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F75" w:rsidRDefault="008A5F75" w:rsidP="008A5F75">
      <w:pPr>
        <w:pStyle w:val="a9"/>
        <w:spacing w:after="0" w:line="240" w:lineRule="auto"/>
        <w:jc w:val="center"/>
        <w:rPr>
          <w:rFonts w:ascii="Times New Roman" w:hAnsi="Times New Roman"/>
          <w:sz w:val="24"/>
          <w:szCs w:val="24"/>
        </w:rPr>
      </w:pPr>
      <w:r>
        <w:rPr>
          <w:rFonts w:ascii="Times New Roman" w:hAnsi="Times New Roman"/>
          <w:sz w:val="24"/>
          <w:szCs w:val="24"/>
        </w:rPr>
        <w:t>Областное государственное бюджетное общеобразовательное учреждение</w:t>
      </w:r>
    </w:p>
    <w:p w:rsidR="008A5F75" w:rsidRDefault="008A5F75" w:rsidP="008A5F75">
      <w:pPr>
        <w:pStyle w:val="a9"/>
        <w:spacing w:after="0" w:line="240" w:lineRule="auto"/>
        <w:jc w:val="center"/>
        <w:rPr>
          <w:rFonts w:ascii="Times New Roman" w:hAnsi="Times New Roman"/>
          <w:sz w:val="24"/>
          <w:szCs w:val="24"/>
        </w:rPr>
      </w:pPr>
      <w:r>
        <w:rPr>
          <w:rFonts w:ascii="Times New Roman" w:hAnsi="Times New Roman"/>
          <w:sz w:val="24"/>
          <w:szCs w:val="24"/>
        </w:rPr>
        <w:t>«Пролетарская средняя общеобразовательная школа №1»</w:t>
      </w:r>
    </w:p>
    <w:p w:rsidR="008A5F75" w:rsidRDefault="008A5F75" w:rsidP="008A5F75">
      <w:pPr>
        <w:pStyle w:val="a9"/>
        <w:spacing w:after="0" w:line="240" w:lineRule="auto"/>
        <w:jc w:val="center"/>
        <w:rPr>
          <w:rFonts w:ascii="Times New Roman" w:hAnsi="Times New Roman"/>
          <w:sz w:val="24"/>
          <w:szCs w:val="24"/>
        </w:rPr>
      </w:pPr>
      <w:r>
        <w:rPr>
          <w:rFonts w:ascii="Times New Roman" w:hAnsi="Times New Roman"/>
          <w:sz w:val="24"/>
          <w:szCs w:val="24"/>
        </w:rPr>
        <w:t>Белгородской области</w:t>
      </w:r>
    </w:p>
    <w:p w:rsidR="008A5F75" w:rsidRDefault="008A5F75" w:rsidP="008A5F75">
      <w:pPr>
        <w:pStyle w:val="a9"/>
        <w:spacing w:after="0" w:line="240" w:lineRule="auto"/>
        <w:jc w:val="center"/>
        <w:rPr>
          <w:rFonts w:ascii="Times New Roman" w:hAnsi="Times New Roman"/>
          <w:sz w:val="24"/>
          <w:szCs w:val="24"/>
        </w:rPr>
      </w:pPr>
    </w:p>
    <w:p w:rsidR="008A5F75" w:rsidRDefault="008A5F75" w:rsidP="008A5F75">
      <w:pPr>
        <w:pStyle w:val="a9"/>
        <w:spacing w:after="0" w:line="240" w:lineRule="auto"/>
        <w:jc w:val="center"/>
        <w:rPr>
          <w:rFonts w:ascii="Times New Roman" w:hAnsi="Times New Roman"/>
          <w:sz w:val="24"/>
          <w:szCs w:val="24"/>
        </w:rPr>
      </w:pPr>
    </w:p>
    <w:p w:rsidR="008A5F75" w:rsidRDefault="008A5F75" w:rsidP="008A5F75">
      <w:pPr>
        <w:spacing w:after="0" w:line="240" w:lineRule="auto"/>
        <w:rPr>
          <w:rFonts w:ascii="Times New Roman" w:hAnsi="Times New Roman"/>
          <w:noProof/>
          <w:sz w:val="24"/>
          <w:szCs w:val="24"/>
        </w:rPr>
      </w:pPr>
    </w:p>
    <w:tbl>
      <w:tblPr>
        <w:tblpPr w:leftFromText="180" w:rightFromText="180" w:bottomFromText="200" w:vertAnchor="text" w:horzAnchor="margin" w:tblpXSpec="center" w:tblpY="201"/>
        <w:tblW w:w="10173" w:type="dxa"/>
        <w:tblLook w:val="01E0"/>
      </w:tblPr>
      <w:tblGrid>
        <w:gridCol w:w="3794"/>
        <w:gridCol w:w="1417"/>
        <w:gridCol w:w="4962"/>
      </w:tblGrid>
      <w:tr w:rsidR="008A5F75" w:rsidTr="008A5F75">
        <w:trPr>
          <w:trHeight w:val="1967"/>
        </w:trPr>
        <w:tc>
          <w:tcPr>
            <w:tcW w:w="3794" w:type="dxa"/>
            <w:hideMark/>
          </w:tcPr>
          <w:p w:rsidR="008A5F75" w:rsidRDefault="008A5F75" w:rsidP="008A5F7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Рассмотрена</w:t>
            </w:r>
          </w:p>
          <w:p w:rsidR="008A5F75" w:rsidRDefault="008A5F75" w:rsidP="008A5F75">
            <w:pPr>
              <w:tabs>
                <w:tab w:val="left" w:pos="-426"/>
              </w:tabs>
              <w:spacing w:after="0" w:line="240" w:lineRule="auto"/>
              <w:ind w:left="-426" w:firstLine="426"/>
              <w:jc w:val="both"/>
              <w:rPr>
                <w:rFonts w:ascii="Times New Roman" w:hAnsi="Times New Roman"/>
                <w:bCs/>
              </w:rPr>
            </w:pPr>
            <w:r>
              <w:rPr>
                <w:rFonts w:ascii="Times New Roman" w:hAnsi="Times New Roman"/>
                <w:bCs/>
              </w:rPr>
              <w:t xml:space="preserve">на педагогическом совете </w:t>
            </w:r>
          </w:p>
          <w:p w:rsidR="008A5F75" w:rsidRDefault="008A5F75" w:rsidP="008A5F75">
            <w:pPr>
              <w:tabs>
                <w:tab w:val="left" w:pos="-426"/>
              </w:tabs>
              <w:spacing w:after="0" w:line="240" w:lineRule="auto"/>
              <w:ind w:left="-426" w:firstLine="426"/>
              <w:jc w:val="both"/>
              <w:rPr>
                <w:rFonts w:ascii="Times New Roman" w:hAnsi="Times New Roman"/>
                <w:bCs/>
              </w:rPr>
            </w:pPr>
            <w:r>
              <w:rPr>
                <w:rFonts w:ascii="Times New Roman" w:hAnsi="Times New Roman"/>
                <w:bCs/>
              </w:rPr>
              <w:t>ОГБОУ «Пролетарская СОШ №1»</w:t>
            </w:r>
          </w:p>
          <w:p w:rsidR="008A5F75" w:rsidRDefault="008A5F75" w:rsidP="008A5F75">
            <w:pPr>
              <w:spacing w:after="0" w:line="240" w:lineRule="auto"/>
              <w:jc w:val="both"/>
              <w:rPr>
                <w:rFonts w:ascii="Times New Roman" w:hAnsi="Times New Roman"/>
                <w:bCs/>
              </w:rPr>
            </w:pPr>
            <w:r>
              <w:rPr>
                <w:rFonts w:ascii="Times New Roman" w:hAnsi="Times New Roman"/>
                <w:bCs/>
              </w:rPr>
              <w:t>Протокол №  11  от  23.06. 2023 г.</w:t>
            </w:r>
          </w:p>
        </w:tc>
        <w:tc>
          <w:tcPr>
            <w:tcW w:w="1417" w:type="dxa"/>
          </w:tcPr>
          <w:p w:rsidR="008A5F75" w:rsidRDefault="008A5F75" w:rsidP="008A5F75">
            <w:pPr>
              <w:spacing w:after="0" w:line="240" w:lineRule="auto"/>
              <w:jc w:val="right"/>
              <w:rPr>
                <w:rFonts w:ascii="Times New Roman" w:hAnsi="Times New Roman"/>
                <w:bCs/>
              </w:rPr>
            </w:pPr>
          </w:p>
        </w:tc>
        <w:tc>
          <w:tcPr>
            <w:tcW w:w="4962" w:type="dxa"/>
          </w:tcPr>
          <w:p w:rsidR="008A5F75" w:rsidRDefault="008A5F75" w:rsidP="00097FB9">
            <w:pPr>
              <w:spacing w:after="0" w:line="240" w:lineRule="auto"/>
              <w:ind w:left="252"/>
              <w:jc w:val="right"/>
              <w:rPr>
                <w:rFonts w:ascii="Times New Roman" w:hAnsi="Times New Roman"/>
                <w:bCs/>
              </w:rPr>
            </w:pPr>
            <w:r>
              <w:rPr>
                <w:rFonts w:ascii="Times New Roman" w:hAnsi="Times New Roman"/>
                <w:b/>
                <w:bCs/>
              </w:rPr>
              <w:t xml:space="preserve"> </w:t>
            </w:r>
          </w:p>
        </w:tc>
      </w:tr>
    </w:tbl>
    <w:p w:rsidR="008A5F75" w:rsidRDefault="008A5F75" w:rsidP="008A5F75">
      <w:pPr>
        <w:spacing w:after="0" w:line="240" w:lineRule="auto"/>
        <w:rPr>
          <w:rFonts w:ascii="Times New Roman" w:hAnsi="Times New Roman"/>
          <w:noProof/>
          <w:sz w:val="24"/>
          <w:szCs w:val="24"/>
        </w:rPr>
      </w:pPr>
    </w:p>
    <w:p w:rsidR="008A5F75" w:rsidRDefault="008A5F75" w:rsidP="008A5F75">
      <w:pPr>
        <w:spacing w:after="0" w:line="240" w:lineRule="auto"/>
        <w:rPr>
          <w:rFonts w:ascii="Times New Roman" w:hAnsi="Times New Roman"/>
          <w:noProof/>
          <w:sz w:val="24"/>
          <w:szCs w:val="24"/>
        </w:rPr>
      </w:pPr>
    </w:p>
    <w:p w:rsidR="008A5F75" w:rsidRPr="00097FB9" w:rsidRDefault="008A5F75" w:rsidP="008A5F75">
      <w:pPr>
        <w:spacing w:after="0" w:line="240" w:lineRule="auto"/>
        <w:rPr>
          <w:rFonts w:ascii="Times New Roman" w:hAnsi="Times New Roman"/>
          <w:b/>
          <w:noProof/>
          <w:sz w:val="40"/>
          <w:szCs w:val="24"/>
        </w:rPr>
      </w:pPr>
    </w:p>
    <w:p w:rsidR="00097FB9" w:rsidRPr="00097FB9" w:rsidRDefault="00097FB9" w:rsidP="008A5F75">
      <w:pPr>
        <w:spacing w:after="0" w:line="240" w:lineRule="auto"/>
        <w:jc w:val="center"/>
        <w:rPr>
          <w:rFonts w:ascii="Times New Roman" w:hAnsi="Times New Roman"/>
          <w:b/>
          <w:noProof/>
          <w:sz w:val="40"/>
          <w:szCs w:val="24"/>
        </w:rPr>
      </w:pPr>
      <w:r w:rsidRPr="00097FB9">
        <w:rPr>
          <w:rFonts w:ascii="Times New Roman" w:hAnsi="Times New Roman"/>
          <w:b/>
          <w:noProof/>
          <w:sz w:val="40"/>
          <w:szCs w:val="24"/>
        </w:rPr>
        <w:t>Проект</w:t>
      </w:r>
    </w:p>
    <w:p w:rsidR="008A5F75" w:rsidRDefault="00097FB9" w:rsidP="008A5F75">
      <w:pPr>
        <w:spacing w:after="0" w:line="240" w:lineRule="auto"/>
        <w:jc w:val="center"/>
        <w:rPr>
          <w:rFonts w:ascii="Times New Roman" w:hAnsi="Times New Roman"/>
          <w:b/>
          <w:noProof/>
          <w:sz w:val="40"/>
          <w:szCs w:val="24"/>
        </w:rPr>
      </w:pPr>
      <w:r>
        <w:rPr>
          <w:rFonts w:ascii="Times New Roman" w:hAnsi="Times New Roman"/>
          <w:b/>
          <w:noProof/>
          <w:sz w:val="40"/>
          <w:szCs w:val="24"/>
        </w:rPr>
        <w:t>Основной общеообразовательной программы</w:t>
      </w:r>
    </w:p>
    <w:p w:rsidR="008A5F75" w:rsidRDefault="008A5F75" w:rsidP="008A5F75">
      <w:pPr>
        <w:spacing w:after="0" w:line="240" w:lineRule="auto"/>
        <w:jc w:val="center"/>
        <w:rPr>
          <w:rFonts w:ascii="Times New Roman" w:hAnsi="Times New Roman"/>
          <w:b/>
          <w:noProof/>
          <w:sz w:val="40"/>
          <w:szCs w:val="24"/>
        </w:rPr>
      </w:pPr>
      <w:r>
        <w:rPr>
          <w:rFonts w:ascii="Times New Roman" w:hAnsi="Times New Roman"/>
          <w:b/>
          <w:noProof/>
          <w:sz w:val="40"/>
          <w:szCs w:val="24"/>
        </w:rPr>
        <w:t>начального общего образования (1-2 класс)</w:t>
      </w:r>
    </w:p>
    <w:p w:rsidR="008A5F75" w:rsidRDefault="008A5F75" w:rsidP="008A5F75">
      <w:pPr>
        <w:spacing w:after="0" w:line="240" w:lineRule="auto"/>
        <w:jc w:val="center"/>
        <w:rPr>
          <w:rFonts w:ascii="Times New Roman" w:hAnsi="Times New Roman"/>
          <w:b/>
          <w:noProof/>
          <w:sz w:val="40"/>
          <w:szCs w:val="24"/>
        </w:rPr>
      </w:pPr>
      <w:r>
        <w:rPr>
          <w:rFonts w:ascii="Times New Roman" w:hAnsi="Times New Roman"/>
          <w:b/>
          <w:noProof/>
          <w:sz w:val="40"/>
          <w:szCs w:val="24"/>
        </w:rPr>
        <w:t>Областного государственного бюджетного                         общеобразовательного учреждения</w:t>
      </w:r>
    </w:p>
    <w:p w:rsidR="008A5F75" w:rsidRDefault="008A5F75" w:rsidP="008A5F75">
      <w:pPr>
        <w:spacing w:after="0" w:line="240" w:lineRule="auto"/>
        <w:jc w:val="center"/>
        <w:rPr>
          <w:rFonts w:ascii="Times New Roman" w:hAnsi="Times New Roman"/>
          <w:b/>
          <w:noProof/>
          <w:sz w:val="40"/>
          <w:szCs w:val="24"/>
        </w:rPr>
      </w:pPr>
      <w:r>
        <w:rPr>
          <w:rFonts w:ascii="Times New Roman" w:hAnsi="Times New Roman"/>
          <w:b/>
          <w:noProof/>
          <w:sz w:val="40"/>
          <w:szCs w:val="24"/>
        </w:rPr>
        <w:t xml:space="preserve">«Пролетарская средняя </w:t>
      </w:r>
    </w:p>
    <w:p w:rsidR="008A5F75" w:rsidRDefault="008A5F75" w:rsidP="008A5F75">
      <w:pPr>
        <w:spacing w:after="0" w:line="240" w:lineRule="auto"/>
        <w:jc w:val="center"/>
        <w:rPr>
          <w:rFonts w:ascii="Times New Roman" w:hAnsi="Times New Roman"/>
          <w:b/>
          <w:noProof/>
          <w:sz w:val="40"/>
          <w:szCs w:val="24"/>
        </w:rPr>
      </w:pPr>
      <w:r>
        <w:rPr>
          <w:rFonts w:ascii="Times New Roman" w:hAnsi="Times New Roman"/>
          <w:b/>
          <w:noProof/>
          <w:sz w:val="40"/>
          <w:szCs w:val="24"/>
        </w:rPr>
        <w:t>общеобразовательная школа №1»</w:t>
      </w:r>
    </w:p>
    <w:p w:rsidR="008A5F75" w:rsidRDefault="008A5F75" w:rsidP="008A5F75">
      <w:pPr>
        <w:spacing w:after="0" w:line="240" w:lineRule="auto"/>
        <w:jc w:val="center"/>
        <w:rPr>
          <w:rFonts w:ascii="Times New Roman" w:hAnsi="Times New Roman"/>
          <w:b/>
          <w:noProof/>
          <w:sz w:val="40"/>
          <w:szCs w:val="24"/>
        </w:rPr>
      </w:pPr>
      <w:r>
        <w:rPr>
          <w:rFonts w:ascii="Times New Roman" w:hAnsi="Times New Roman"/>
          <w:b/>
          <w:noProof/>
          <w:sz w:val="40"/>
          <w:szCs w:val="24"/>
        </w:rPr>
        <w:t>Белгородской области</w:t>
      </w:r>
    </w:p>
    <w:p w:rsidR="008A5F75" w:rsidRPr="008A5F75" w:rsidRDefault="008A5F75" w:rsidP="008A5F75">
      <w:pPr>
        <w:spacing w:after="0" w:line="240" w:lineRule="auto"/>
        <w:jc w:val="center"/>
        <w:rPr>
          <w:rFonts w:ascii="Times New Roman" w:hAnsi="Times New Roman"/>
          <w:i/>
          <w:noProof/>
          <w:sz w:val="28"/>
          <w:szCs w:val="24"/>
        </w:rPr>
      </w:pPr>
      <w:r w:rsidRPr="008A5F75">
        <w:rPr>
          <w:rFonts w:ascii="Times New Roman" w:hAnsi="Times New Roman"/>
          <w:i/>
          <w:noProof/>
          <w:sz w:val="28"/>
          <w:szCs w:val="24"/>
        </w:rPr>
        <w:t>(на основе федеральной образовательной программы НОО)</w:t>
      </w:r>
    </w:p>
    <w:p w:rsidR="008A5F75" w:rsidRPr="008A5F75" w:rsidRDefault="008A5F75" w:rsidP="008A5F75">
      <w:pPr>
        <w:spacing w:after="0" w:line="240" w:lineRule="auto"/>
        <w:jc w:val="center"/>
        <w:rPr>
          <w:rFonts w:ascii="Times New Roman" w:hAnsi="Times New Roman"/>
          <w:i/>
          <w:noProof/>
          <w:sz w:val="28"/>
          <w:szCs w:val="24"/>
        </w:rPr>
      </w:pPr>
    </w:p>
    <w:p w:rsidR="008A5F75" w:rsidRDefault="008A5F75" w:rsidP="008A5F75">
      <w:pPr>
        <w:spacing w:after="0" w:line="240" w:lineRule="auto"/>
        <w:jc w:val="center"/>
        <w:rPr>
          <w:rFonts w:ascii="Times New Roman" w:hAnsi="Times New Roman"/>
          <w:b/>
          <w:noProof/>
          <w:sz w:val="36"/>
          <w:szCs w:val="24"/>
        </w:rPr>
      </w:pPr>
    </w:p>
    <w:p w:rsidR="008A5F75" w:rsidRDefault="008A5F75" w:rsidP="008A5F75">
      <w:pPr>
        <w:spacing w:after="0" w:line="240" w:lineRule="auto"/>
        <w:jc w:val="center"/>
        <w:rPr>
          <w:rFonts w:ascii="Times New Roman" w:hAnsi="Times New Roman"/>
          <w:b/>
          <w:noProof/>
          <w:sz w:val="36"/>
          <w:szCs w:val="24"/>
        </w:rPr>
      </w:pPr>
    </w:p>
    <w:p w:rsidR="008A5F75" w:rsidRDefault="008A5F75" w:rsidP="008A5F75">
      <w:pPr>
        <w:spacing w:after="0" w:line="240" w:lineRule="auto"/>
        <w:jc w:val="center"/>
        <w:rPr>
          <w:rFonts w:ascii="Times New Roman" w:hAnsi="Times New Roman"/>
          <w:b/>
          <w:noProof/>
          <w:sz w:val="36"/>
          <w:szCs w:val="24"/>
        </w:rPr>
      </w:pPr>
    </w:p>
    <w:p w:rsidR="008A5F75" w:rsidRDefault="008A5F75" w:rsidP="008A5F75">
      <w:pPr>
        <w:spacing w:after="0" w:line="240" w:lineRule="auto"/>
        <w:jc w:val="center"/>
        <w:rPr>
          <w:rFonts w:ascii="Times New Roman" w:hAnsi="Times New Roman"/>
          <w:b/>
          <w:noProof/>
          <w:sz w:val="36"/>
          <w:szCs w:val="24"/>
        </w:rPr>
      </w:pPr>
    </w:p>
    <w:p w:rsidR="008A5F75" w:rsidRDefault="008A5F75" w:rsidP="008A5F75">
      <w:pPr>
        <w:spacing w:after="0" w:line="240" w:lineRule="auto"/>
        <w:jc w:val="center"/>
        <w:rPr>
          <w:rFonts w:ascii="Times New Roman" w:hAnsi="Times New Roman"/>
          <w:b/>
          <w:noProof/>
          <w:sz w:val="36"/>
          <w:szCs w:val="24"/>
        </w:rPr>
      </w:pPr>
    </w:p>
    <w:p w:rsidR="008A5F75" w:rsidRDefault="008A5F75" w:rsidP="008A5F75">
      <w:pPr>
        <w:spacing w:after="0" w:line="240" w:lineRule="auto"/>
        <w:jc w:val="center"/>
        <w:rPr>
          <w:rFonts w:ascii="Times New Roman" w:hAnsi="Times New Roman"/>
          <w:b/>
          <w:noProof/>
          <w:sz w:val="36"/>
          <w:szCs w:val="24"/>
        </w:rPr>
      </w:pPr>
    </w:p>
    <w:p w:rsidR="008A5F75" w:rsidRDefault="008A5F75" w:rsidP="008A5F75">
      <w:pPr>
        <w:spacing w:after="0" w:line="240" w:lineRule="auto"/>
        <w:jc w:val="center"/>
        <w:rPr>
          <w:rFonts w:ascii="Times New Roman" w:hAnsi="Times New Roman"/>
          <w:b/>
          <w:noProof/>
          <w:sz w:val="36"/>
          <w:szCs w:val="24"/>
        </w:rPr>
      </w:pPr>
    </w:p>
    <w:p w:rsidR="008A5F75" w:rsidRDefault="008A5F75" w:rsidP="008A5F75">
      <w:pPr>
        <w:spacing w:after="0" w:line="240" w:lineRule="auto"/>
        <w:jc w:val="center"/>
        <w:rPr>
          <w:rFonts w:ascii="Times New Roman" w:hAnsi="Times New Roman"/>
          <w:b/>
          <w:noProof/>
          <w:sz w:val="36"/>
          <w:szCs w:val="24"/>
        </w:rPr>
      </w:pPr>
    </w:p>
    <w:p w:rsidR="008A5F75" w:rsidRDefault="008A5F75" w:rsidP="008A5F75">
      <w:pPr>
        <w:spacing w:after="0" w:line="240" w:lineRule="auto"/>
        <w:jc w:val="center"/>
        <w:rPr>
          <w:rFonts w:ascii="Times New Roman" w:hAnsi="Times New Roman"/>
          <w:b/>
          <w:noProof/>
          <w:szCs w:val="24"/>
        </w:rPr>
      </w:pPr>
    </w:p>
    <w:p w:rsidR="008A5F75" w:rsidRDefault="008A5F75" w:rsidP="008A5F75">
      <w:pPr>
        <w:spacing w:after="0" w:line="240" w:lineRule="auto"/>
        <w:jc w:val="center"/>
        <w:rPr>
          <w:rFonts w:ascii="Times New Roman" w:hAnsi="Times New Roman"/>
          <w:b/>
          <w:noProof/>
          <w:szCs w:val="24"/>
        </w:rPr>
      </w:pPr>
    </w:p>
    <w:p w:rsidR="00E23113" w:rsidRPr="00E23113" w:rsidRDefault="00097FB9" w:rsidP="008A5F75">
      <w:pPr>
        <w:spacing w:after="0" w:line="240" w:lineRule="auto"/>
        <w:jc w:val="center"/>
        <w:rPr>
          <w:rFonts w:ascii="Times New Roman" w:hAnsi="Times New Roman"/>
          <w:noProof/>
          <w:szCs w:val="24"/>
          <w:lang w:val="en-US"/>
        </w:rPr>
      </w:pPr>
      <w:r>
        <w:rPr>
          <w:rFonts w:ascii="Times New Roman" w:hAnsi="Times New Roman"/>
          <w:noProof/>
          <w:szCs w:val="24"/>
        </w:rPr>
        <w:t>п.Пролетарский, 2023 год</w:t>
      </w:r>
    </w:p>
    <w:p w:rsidR="00E23113" w:rsidRDefault="00E23113" w:rsidP="008A5F75">
      <w:pPr>
        <w:spacing w:after="0" w:line="240" w:lineRule="auto"/>
        <w:jc w:val="center"/>
        <w:rPr>
          <w:rFonts w:ascii="Times New Roman" w:hAnsi="Times New Roman"/>
          <w:b/>
          <w:noProof/>
          <w:szCs w:val="24"/>
          <w:lang w:val="en-US"/>
        </w:rPr>
      </w:pPr>
    </w:p>
    <w:p w:rsidR="00E23113" w:rsidRPr="00E23113" w:rsidRDefault="00E23113" w:rsidP="008A5F75">
      <w:pPr>
        <w:spacing w:after="0" w:line="240" w:lineRule="auto"/>
        <w:jc w:val="center"/>
        <w:rPr>
          <w:rFonts w:ascii="Times New Roman" w:hAnsi="Times New Roman"/>
          <w:b/>
          <w:noProof/>
          <w:szCs w:val="24"/>
          <w:lang w:val="en-US"/>
        </w:rPr>
      </w:pPr>
    </w:p>
    <w:tbl>
      <w:tblPr>
        <w:tblpPr w:leftFromText="180" w:rightFromText="180" w:vertAnchor="text" w:horzAnchor="page" w:tblpX="853" w:tblpY="-126"/>
        <w:tblW w:w="10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8778"/>
        <w:gridCol w:w="42"/>
        <w:gridCol w:w="1261"/>
      </w:tblGrid>
      <w:tr w:rsidR="008A5F75" w:rsidRPr="00E07A2E" w:rsidTr="008A5F75">
        <w:trPr>
          <w:trHeight w:val="281"/>
        </w:trPr>
        <w:tc>
          <w:tcPr>
            <w:tcW w:w="828" w:type="dxa"/>
          </w:tcPr>
          <w:p w:rsidR="008A5F75" w:rsidRPr="00E07A2E" w:rsidRDefault="008A5F75" w:rsidP="008A5F75">
            <w:pPr>
              <w:tabs>
                <w:tab w:val="left" w:pos="330"/>
              </w:tabs>
              <w:snapToGrid w:val="0"/>
              <w:spacing w:after="0" w:line="240" w:lineRule="auto"/>
              <w:jc w:val="center"/>
              <w:rPr>
                <w:rFonts w:ascii="Times New Roman" w:hAnsi="Times New Roman"/>
                <w:sz w:val="24"/>
                <w:szCs w:val="24"/>
              </w:rPr>
            </w:pPr>
          </w:p>
        </w:tc>
        <w:tc>
          <w:tcPr>
            <w:tcW w:w="8820" w:type="dxa"/>
            <w:gridSpan w:val="2"/>
          </w:tcPr>
          <w:p w:rsidR="008A5F75" w:rsidRPr="00E07A2E" w:rsidRDefault="008A5F75" w:rsidP="008A5F75">
            <w:pPr>
              <w:tabs>
                <w:tab w:val="left" w:pos="330"/>
              </w:tabs>
              <w:snapToGrid w:val="0"/>
              <w:spacing w:after="0" w:line="240" w:lineRule="auto"/>
              <w:jc w:val="center"/>
              <w:rPr>
                <w:rFonts w:ascii="Times New Roman" w:hAnsi="Times New Roman"/>
                <w:b/>
                <w:sz w:val="24"/>
                <w:szCs w:val="24"/>
              </w:rPr>
            </w:pPr>
            <w:r w:rsidRPr="00E07A2E">
              <w:rPr>
                <w:rFonts w:ascii="Times New Roman" w:hAnsi="Times New Roman"/>
                <w:b/>
                <w:sz w:val="24"/>
                <w:szCs w:val="24"/>
              </w:rPr>
              <w:t>Содержание программы</w:t>
            </w:r>
          </w:p>
        </w:tc>
        <w:tc>
          <w:tcPr>
            <w:tcW w:w="1261" w:type="dxa"/>
          </w:tcPr>
          <w:p w:rsidR="008A5F75" w:rsidRPr="00E07A2E" w:rsidRDefault="008A5F75" w:rsidP="008A5F75">
            <w:pPr>
              <w:tabs>
                <w:tab w:val="left" w:pos="330"/>
              </w:tabs>
              <w:snapToGrid w:val="0"/>
              <w:spacing w:after="0" w:line="240" w:lineRule="auto"/>
              <w:jc w:val="center"/>
              <w:rPr>
                <w:rFonts w:ascii="Times New Roman" w:hAnsi="Times New Roman"/>
                <w:sz w:val="24"/>
                <w:szCs w:val="24"/>
              </w:rPr>
            </w:pPr>
          </w:p>
        </w:tc>
      </w:tr>
      <w:tr w:rsidR="008A5F75" w:rsidRPr="00E07A2E" w:rsidTr="008A5F75">
        <w:tc>
          <w:tcPr>
            <w:tcW w:w="10909" w:type="dxa"/>
            <w:gridSpan w:val="4"/>
          </w:tcPr>
          <w:p w:rsidR="008A5F75" w:rsidRPr="00E23113" w:rsidRDefault="008A5F75" w:rsidP="008A5F75">
            <w:pPr>
              <w:tabs>
                <w:tab w:val="left" w:pos="643"/>
              </w:tabs>
              <w:spacing w:after="0" w:line="240" w:lineRule="auto"/>
              <w:jc w:val="both"/>
              <w:rPr>
                <w:rFonts w:ascii="Times New Roman" w:hAnsi="Times New Roman"/>
                <w:sz w:val="24"/>
                <w:szCs w:val="24"/>
                <w:lang w:val="en-US"/>
              </w:rPr>
            </w:pPr>
            <w:r w:rsidRPr="00E07A2E">
              <w:rPr>
                <w:rFonts w:ascii="Times New Roman" w:hAnsi="Times New Roman"/>
                <w:sz w:val="24"/>
                <w:szCs w:val="24"/>
              </w:rPr>
              <w:t xml:space="preserve">            Общие   положения                                                                      </w:t>
            </w:r>
            <w:r>
              <w:rPr>
                <w:rFonts w:ascii="Times New Roman" w:hAnsi="Times New Roman"/>
                <w:sz w:val="24"/>
                <w:szCs w:val="24"/>
              </w:rPr>
              <w:t xml:space="preserve">                                           </w:t>
            </w:r>
            <w:r w:rsidR="00E23113">
              <w:rPr>
                <w:rFonts w:ascii="Times New Roman" w:hAnsi="Times New Roman"/>
                <w:sz w:val="24"/>
                <w:szCs w:val="24"/>
              </w:rPr>
              <w:t xml:space="preserve"> </w:t>
            </w:r>
            <w:r w:rsidR="00E23113">
              <w:rPr>
                <w:rFonts w:ascii="Times New Roman" w:hAnsi="Times New Roman"/>
                <w:sz w:val="24"/>
                <w:szCs w:val="24"/>
                <w:lang w:val="en-US"/>
              </w:rPr>
              <w:t xml:space="preserve"> 3-6</w:t>
            </w:r>
          </w:p>
          <w:p w:rsidR="008A5F75" w:rsidRPr="00E07A2E" w:rsidRDefault="008A5F75" w:rsidP="008A5F75">
            <w:pPr>
              <w:tabs>
                <w:tab w:val="left" w:pos="643"/>
              </w:tabs>
              <w:spacing w:after="0" w:line="240" w:lineRule="auto"/>
              <w:jc w:val="center"/>
              <w:rPr>
                <w:rFonts w:ascii="Times New Roman" w:hAnsi="Times New Roman"/>
                <w:b/>
                <w:i/>
                <w:sz w:val="24"/>
                <w:szCs w:val="24"/>
              </w:rPr>
            </w:pPr>
            <w:r w:rsidRPr="00E07A2E">
              <w:rPr>
                <w:rFonts w:ascii="Times New Roman" w:hAnsi="Times New Roman"/>
                <w:b/>
                <w:i/>
                <w:sz w:val="24"/>
                <w:szCs w:val="24"/>
                <w:lang w:val="en-US"/>
              </w:rPr>
              <w:t>I</w:t>
            </w:r>
            <w:r w:rsidRPr="00E07A2E">
              <w:rPr>
                <w:rFonts w:ascii="Times New Roman" w:hAnsi="Times New Roman"/>
                <w:b/>
                <w:i/>
                <w:sz w:val="24"/>
                <w:szCs w:val="24"/>
              </w:rPr>
              <w:t>.   ЦЕЛЕВОЙ РАЗДЕЛ</w:t>
            </w:r>
          </w:p>
        </w:tc>
      </w:tr>
      <w:tr w:rsidR="008A5F75" w:rsidRPr="00E07A2E" w:rsidTr="008A5F75">
        <w:trPr>
          <w:trHeight w:val="342"/>
        </w:trPr>
        <w:tc>
          <w:tcPr>
            <w:tcW w:w="828" w:type="dxa"/>
          </w:tcPr>
          <w:p w:rsidR="008A5F75" w:rsidRPr="00E07A2E" w:rsidRDefault="008A5F75" w:rsidP="008A5F75">
            <w:pPr>
              <w:snapToGrid w:val="0"/>
              <w:spacing w:after="0" w:line="240" w:lineRule="auto"/>
              <w:jc w:val="center"/>
              <w:rPr>
                <w:rFonts w:ascii="Times New Roman" w:hAnsi="Times New Roman"/>
                <w:sz w:val="24"/>
                <w:szCs w:val="24"/>
              </w:rPr>
            </w:pPr>
            <w:r w:rsidRPr="00E07A2E">
              <w:rPr>
                <w:rFonts w:ascii="Times New Roman" w:hAnsi="Times New Roman"/>
                <w:sz w:val="24"/>
                <w:szCs w:val="24"/>
              </w:rPr>
              <w:t>1.1</w:t>
            </w:r>
          </w:p>
        </w:tc>
        <w:tc>
          <w:tcPr>
            <w:tcW w:w="8820" w:type="dxa"/>
            <w:gridSpan w:val="2"/>
          </w:tcPr>
          <w:p w:rsidR="008A5F75" w:rsidRPr="00E23113" w:rsidRDefault="008A5F75" w:rsidP="008A5F75">
            <w:pPr>
              <w:snapToGrid w:val="0"/>
              <w:spacing w:after="0" w:line="240" w:lineRule="auto"/>
              <w:rPr>
                <w:rFonts w:ascii="Times New Roman" w:hAnsi="Times New Roman"/>
                <w:sz w:val="24"/>
                <w:szCs w:val="24"/>
              </w:rPr>
            </w:pPr>
            <w:r w:rsidRPr="00E23113">
              <w:rPr>
                <w:rFonts w:ascii="Times New Roman" w:hAnsi="Times New Roman"/>
                <w:sz w:val="24"/>
                <w:szCs w:val="24"/>
              </w:rPr>
              <w:t>Пояснительная записка</w:t>
            </w:r>
          </w:p>
        </w:tc>
        <w:tc>
          <w:tcPr>
            <w:tcW w:w="1261" w:type="dxa"/>
          </w:tcPr>
          <w:p w:rsidR="008A5F75" w:rsidRPr="00E23113" w:rsidRDefault="008A5F75" w:rsidP="00E23113">
            <w:pPr>
              <w:snapToGrid w:val="0"/>
              <w:spacing w:after="0" w:line="240" w:lineRule="auto"/>
              <w:rPr>
                <w:rFonts w:ascii="Times New Roman" w:hAnsi="Times New Roman"/>
                <w:sz w:val="24"/>
                <w:szCs w:val="24"/>
                <w:lang w:val="en-US"/>
              </w:rPr>
            </w:pPr>
            <w:r w:rsidRPr="00E23113">
              <w:rPr>
                <w:rFonts w:ascii="Times New Roman" w:hAnsi="Times New Roman"/>
                <w:sz w:val="24"/>
                <w:szCs w:val="24"/>
              </w:rPr>
              <w:t>7-</w:t>
            </w:r>
            <w:r w:rsidR="00E23113">
              <w:rPr>
                <w:rFonts w:ascii="Times New Roman" w:hAnsi="Times New Roman"/>
                <w:sz w:val="24"/>
                <w:szCs w:val="24"/>
                <w:lang w:val="en-US"/>
              </w:rPr>
              <w:t>8</w:t>
            </w:r>
          </w:p>
        </w:tc>
      </w:tr>
      <w:tr w:rsidR="008A5F75" w:rsidRPr="00E07A2E" w:rsidTr="008A5F75">
        <w:trPr>
          <w:trHeight w:val="342"/>
        </w:trPr>
        <w:tc>
          <w:tcPr>
            <w:tcW w:w="828" w:type="dxa"/>
          </w:tcPr>
          <w:p w:rsidR="008A5F75" w:rsidRPr="00E07A2E" w:rsidRDefault="008A5F75" w:rsidP="008A5F75">
            <w:pPr>
              <w:snapToGrid w:val="0"/>
              <w:spacing w:after="0" w:line="240" w:lineRule="auto"/>
              <w:jc w:val="center"/>
              <w:rPr>
                <w:rFonts w:ascii="Times New Roman" w:hAnsi="Times New Roman"/>
                <w:sz w:val="24"/>
                <w:szCs w:val="24"/>
              </w:rPr>
            </w:pPr>
            <w:r>
              <w:rPr>
                <w:rFonts w:ascii="Times New Roman" w:hAnsi="Times New Roman"/>
                <w:sz w:val="24"/>
                <w:szCs w:val="24"/>
              </w:rPr>
              <w:t>1.2</w:t>
            </w:r>
          </w:p>
        </w:tc>
        <w:tc>
          <w:tcPr>
            <w:tcW w:w="8820" w:type="dxa"/>
            <w:gridSpan w:val="2"/>
          </w:tcPr>
          <w:p w:rsidR="008A5F75" w:rsidRPr="00E23113" w:rsidRDefault="00E23113" w:rsidP="008A5F75">
            <w:pPr>
              <w:snapToGrid w:val="0"/>
              <w:spacing w:after="0" w:line="240" w:lineRule="auto"/>
              <w:rPr>
                <w:rFonts w:ascii="Times New Roman" w:hAnsi="Times New Roman"/>
                <w:sz w:val="24"/>
                <w:szCs w:val="24"/>
              </w:rPr>
            </w:pPr>
            <w:r w:rsidRPr="00E23113">
              <w:rPr>
                <w:rFonts w:ascii="Times New Roman" w:hAnsi="Times New Roman"/>
                <w:sz w:val="24"/>
                <w:szCs w:val="24"/>
              </w:rPr>
              <w:t>Общая характеристика планируемых результатов освоения основной образовательной программы</w:t>
            </w:r>
          </w:p>
        </w:tc>
        <w:tc>
          <w:tcPr>
            <w:tcW w:w="1261" w:type="dxa"/>
          </w:tcPr>
          <w:p w:rsidR="008A5F75" w:rsidRPr="00E23113" w:rsidRDefault="00E23113" w:rsidP="00E23113">
            <w:pPr>
              <w:snapToGrid w:val="0"/>
              <w:spacing w:after="0" w:line="240" w:lineRule="auto"/>
              <w:rPr>
                <w:rFonts w:ascii="Times New Roman" w:hAnsi="Times New Roman"/>
                <w:sz w:val="24"/>
                <w:szCs w:val="24"/>
                <w:lang w:val="en-US"/>
              </w:rPr>
            </w:pPr>
            <w:r w:rsidRPr="00E23113">
              <w:rPr>
                <w:rFonts w:ascii="Times New Roman" w:hAnsi="Times New Roman"/>
                <w:sz w:val="24"/>
                <w:szCs w:val="24"/>
                <w:lang w:val="en-US"/>
              </w:rPr>
              <w:t>8-9</w:t>
            </w:r>
          </w:p>
        </w:tc>
      </w:tr>
      <w:tr w:rsidR="008A5F75" w:rsidRPr="00E07A2E" w:rsidTr="008A5F75">
        <w:trPr>
          <w:trHeight w:val="421"/>
        </w:trPr>
        <w:tc>
          <w:tcPr>
            <w:tcW w:w="828" w:type="dxa"/>
          </w:tcPr>
          <w:p w:rsidR="008A5F75" w:rsidRPr="00E07A2E" w:rsidRDefault="008A5F75" w:rsidP="008A5F75">
            <w:pPr>
              <w:snapToGrid w:val="0"/>
              <w:spacing w:after="0" w:line="240" w:lineRule="auto"/>
              <w:jc w:val="center"/>
              <w:rPr>
                <w:rFonts w:ascii="Times New Roman" w:hAnsi="Times New Roman"/>
                <w:sz w:val="24"/>
                <w:szCs w:val="24"/>
              </w:rPr>
            </w:pPr>
            <w:r w:rsidRPr="00E07A2E">
              <w:rPr>
                <w:rFonts w:ascii="Times New Roman" w:hAnsi="Times New Roman"/>
                <w:sz w:val="24"/>
                <w:szCs w:val="24"/>
              </w:rPr>
              <w:t>1.</w:t>
            </w:r>
            <w:r>
              <w:rPr>
                <w:rFonts w:ascii="Times New Roman" w:hAnsi="Times New Roman"/>
                <w:sz w:val="24"/>
                <w:szCs w:val="24"/>
              </w:rPr>
              <w:t>3</w:t>
            </w:r>
          </w:p>
        </w:tc>
        <w:tc>
          <w:tcPr>
            <w:tcW w:w="8820" w:type="dxa"/>
            <w:gridSpan w:val="2"/>
          </w:tcPr>
          <w:p w:rsidR="008A5F75" w:rsidRPr="00E23113" w:rsidRDefault="00E23113" w:rsidP="008A5F75">
            <w:pPr>
              <w:pStyle w:val="27"/>
              <w:tabs>
                <w:tab w:val="left" w:pos="873"/>
                <w:tab w:val="right" w:leader="dot" w:pos="10065"/>
              </w:tabs>
              <w:spacing w:before="0"/>
              <w:ind w:left="0"/>
              <w:rPr>
                <w:b w:val="0"/>
                <w:bCs w:val="0"/>
                <w:sz w:val="24"/>
                <w:szCs w:val="24"/>
                <w:lang w:eastAsia="ru-RU"/>
              </w:rPr>
            </w:pPr>
            <w:r w:rsidRPr="00E23113">
              <w:rPr>
                <w:b w:val="0"/>
                <w:sz w:val="24"/>
                <w:szCs w:val="24"/>
              </w:rPr>
              <w:t>Система оценки достижения планируемых результатов освоения начального общего образования</w:t>
            </w:r>
          </w:p>
        </w:tc>
        <w:tc>
          <w:tcPr>
            <w:tcW w:w="1261" w:type="dxa"/>
          </w:tcPr>
          <w:p w:rsidR="008A5F75" w:rsidRPr="00E23113" w:rsidRDefault="00E23113" w:rsidP="00E23113">
            <w:pPr>
              <w:snapToGrid w:val="0"/>
              <w:spacing w:after="0" w:line="240" w:lineRule="auto"/>
              <w:rPr>
                <w:rFonts w:ascii="Times New Roman" w:hAnsi="Times New Roman"/>
                <w:sz w:val="24"/>
                <w:szCs w:val="24"/>
                <w:lang w:val="en-US"/>
              </w:rPr>
            </w:pPr>
            <w:r w:rsidRPr="00E23113">
              <w:rPr>
                <w:rFonts w:ascii="Times New Roman" w:hAnsi="Times New Roman"/>
                <w:sz w:val="24"/>
                <w:szCs w:val="24"/>
                <w:lang w:val="en-US"/>
              </w:rPr>
              <w:t>9-14</w:t>
            </w:r>
          </w:p>
        </w:tc>
      </w:tr>
      <w:tr w:rsidR="008A5F75" w:rsidRPr="00E07A2E" w:rsidTr="008A5F75">
        <w:tc>
          <w:tcPr>
            <w:tcW w:w="10909" w:type="dxa"/>
            <w:gridSpan w:val="4"/>
          </w:tcPr>
          <w:p w:rsidR="008A5F75" w:rsidRPr="00295B2A" w:rsidRDefault="008A5F75" w:rsidP="008A5F75">
            <w:pPr>
              <w:tabs>
                <w:tab w:val="left" w:pos="643"/>
              </w:tabs>
              <w:spacing w:after="0" w:line="240" w:lineRule="auto"/>
              <w:jc w:val="center"/>
              <w:rPr>
                <w:rFonts w:ascii="Times New Roman" w:hAnsi="Times New Roman"/>
                <w:b/>
                <w:i/>
                <w:sz w:val="20"/>
                <w:szCs w:val="24"/>
              </w:rPr>
            </w:pPr>
            <w:r w:rsidRPr="00C943C9">
              <w:rPr>
                <w:rFonts w:ascii="Times New Roman" w:hAnsi="Times New Roman"/>
                <w:b/>
                <w:i/>
                <w:sz w:val="24"/>
                <w:szCs w:val="24"/>
                <w:lang w:val="en-US"/>
              </w:rPr>
              <w:t>II</w:t>
            </w:r>
            <w:r w:rsidRPr="00C943C9">
              <w:rPr>
                <w:rFonts w:ascii="Times New Roman" w:hAnsi="Times New Roman"/>
                <w:b/>
                <w:i/>
                <w:sz w:val="24"/>
                <w:szCs w:val="24"/>
              </w:rPr>
              <w:t>.  СОДЕРЖАТЕЛЬНЫЙ   РАЗДЕЛ</w:t>
            </w:r>
          </w:p>
        </w:tc>
      </w:tr>
      <w:tr w:rsidR="008A5F75" w:rsidRPr="00E07A2E" w:rsidTr="008A5F75">
        <w:tc>
          <w:tcPr>
            <w:tcW w:w="828" w:type="dxa"/>
            <w:vMerge w:val="restart"/>
          </w:tcPr>
          <w:p w:rsidR="008A5F75" w:rsidRPr="00E07A2E" w:rsidRDefault="008A5F75" w:rsidP="008A5F75">
            <w:pPr>
              <w:snapToGrid w:val="0"/>
              <w:spacing w:after="0" w:line="240" w:lineRule="auto"/>
              <w:jc w:val="center"/>
              <w:rPr>
                <w:rFonts w:ascii="Times New Roman" w:hAnsi="Times New Roman"/>
                <w:sz w:val="24"/>
                <w:szCs w:val="24"/>
              </w:rPr>
            </w:pPr>
            <w:r w:rsidRPr="00E07A2E">
              <w:rPr>
                <w:rFonts w:ascii="Times New Roman" w:hAnsi="Times New Roman"/>
                <w:sz w:val="24"/>
                <w:szCs w:val="24"/>
              </w:rPr>
              <w:t>2.1</w:t>
            </w:r>
          </w:p>
        </w:tc>
        <w:tc>
          <w:tcPr>
            <w:tcW w:w="8778" w:type="dxa"/>
          </w:tcPr>
          <w:p w:rsidR="008A5F75" w:rsidRPr="00E23113" w:rsidRDefault="008A5F75" w:rsidP="008A5F75">
            <w:pPr>
              <w:snapToGrid w:val="0"/>
              <w:spacing w:after="0" w:line="240" w:lineRule="auto"/>
              <w:rPr>
                <w:rFonts w:ascii="Times New Roman" w:hAnsi="Times New Roman"/>
                <w:sz w:val="24"/>
                <w:szCs w:val="24"/>
              </w:rPr>
            </w:pPr>
            <w:r w:rsidRPr="00E23113">
              <w:rPr>
                <w:rFonts w:ascii="Times New Roman" w:hAnsi="Times New Roman"/>
                <w:sz w:val="24"/>
                <w:szCs w:val="24"/>
              </w:rPr>
              <w:t>Рабочие программы учебных предметов</w:t>
            </w:r>
          </w:p>
        </w:tc>
        <w:tc>
          <w:tcPr>
            <w:tcW w:w="1303" w:type="dxa"/>
            <w:gridSpan w:val="2"/>
          </w:tcPr>
          <w:p w:rsidR="008A5F75" w:rsidRPr="00C943C9" w:rsidRDefault="00E23113" w:rsidP="008A5F75">
            <w:pPr>
              <w:snapToGrid w:val="0"/>
              <w:spacing w:after="0" w:line="240" w:lineRule="auto"/>
              <w:rPr>
                <w:rFonts w:ascii="Times New Roman" w:hAnsi="Times New Roman"/>
                <w:sz w:val="24"/>
                <w:szCs w:val="24"/>
              </w:rPr>
            </w:pPr>
            <w:r w:rsidRPr="00C943C9">
              <w:rPr>
                <w:rFonts w:ascii="Times New Roman" w:hAnsi="Times New Roman"/>
                <w:sz w:val="24"/>
                <w:szCs w:val="24"/>
                <w:lang w:val="en-US"/>
              </w:rPr>
              <w:t>15-</w:t>
            </w:r>
            <w:r w:rsidR="00C943C9" w:rsidRPr="00C943C9">
              <w:rPr>
                <w:rFonts w:ascii="Times New Roman" w:hAnsi="Times New Roman"/>
                <w:sz w:val="24"/>
                <w:szCs w:val="24"/>
              </w:rPr>
              <w:t>121</w:t>
            </w:r>
          </w:p>
        </w:tc>
      </w:tr>
      <w:tr w:rsidR="008A5F75" w:rsidRPr="00E07A2E" w:rsidTr="008A5F75">
        <w:tc>
          <w:tcPr>
            <w:tcW w:w="828" w:type="dxa"/>
            <w:vMerge/>
          </w:tcPr>
          <w:p w:rsidR="008A5F75" w:rsidRPr="00E07A2E" w:rsidRDefault="008A5F75" w:rsidP="008A5F75">
            <w:pPr>
              <w:snapToGrid w:val="0"/>
              <w:spacing w:after="0" w:line="240" w:lineRule="auto"/>
              <w:jc w:val="center"/>
              <w:rPr>
                <w:rFonts w:ascii="Times New Roman" w:hAnsi="Times New Roman"/>
                <w:sz w:val="24"/>
                <w:szCs w:val="24"/>
              </w:rPr>
            </w:pPr>
          </w:p>
        </w:tc>
        <w:tc>
          <w:tcPr>
            <w:tcW w:w="8778" w:type="dxa"/>
          </w:tcPr>
          <w:p w:rsidR="008A5F75" w:rsidRPr="00E23113" w:rsidRDefault="008A5F75" w:rsidP="008A5F75">
            <w:pPr>
              <w:snapToGrid w:val="0"/>
              <w:spacing w:after="0" w:line="240" w:lineRule="auto"/>
              <w:rPr>
                <w:rFonts w:ascii="Times New Roman" w:hAnsi="Times New Roman"/>
                <w:sz w:val="24"/>
                <w:szCs w:val="24"/>
              </w:rPr>
            </w:pPr>
            <w:r w:rsidRPr="00E23113">
              <w:rPr>
                <w:rFonts w:ascii="Times New Roman" w:hAnsi="Times New Roman"/>
                <w:bCs/>
                <w:sz w:val="24"/>
                <w:szCs w:val="24"/>
              </w:rPr>
              <w:t>Русский язык</w:t>
            </w:r>
          </w:p>
        </w:tc>
        <w:tc>
          <w:tcPr>
            <w:tcW w:w="1303" w:type="dxa"/>
            <w:gridSpan w:val="2"/>
          </w:tcPr>
          <w:p w:rsidR="008A5F75" w:rsidRPr="00C943C9" w:rsidRDefault="00E23113" w:rsidP="008A5F75">
            <w:pPr>
              <w:snapToGrid w:val="0"/>
              <w:spacing w:after="0" w:line="240" w:lineRule="auto"/>
              <w:rPr>
                <w:rFonts w:ascii="Times New Roman" w:hAnsi="Times New Roman"/>
                <w:sz w:val="24"/>
                <w:szCs w:val="24"/>
                <w:lang w:val="en-US"/>
              </w:rPr>
            </w:pPr>
            <w:r w:rsidRPr="00C943C9">
              <w:rPr>
                <w:rFonts w:ascii="Times New Roman" w:hAnsi="Times New Roman"/>
                <w:sz w:val="24"/>
                <w:szCs w:val="24"/>
                <w:lang w:val="en-US"/>
              </w:rPr>
              <w:t>15-28</w:t>
            </w:r>
          </w:p>
        </w:tc>
      </w:tr>
      <w:tr w:rsidR="008A5F75" w:rsidRPr="00E07A2E" w:rsidTr="008A5F75">
        <w:tc>
          <w:tcPr>
            <w:tcW w:w="828" w:type="dxa"/>
            <w:vMerge/>
          </w:tcPr>
          <w:p w:rsidR="008A5F75" w:rsidRPr="00E07A2E" w:rsidRDefault="008A5F75" w:rsidP="008A5F75">
            <w:pPr>
              <w:snapToGrid w:val="0"/>
              <w:spacing w:after="0" w:line="240" w:lineRule="auto"/>
              <w:jc w:val="center"/>
              <w:rPr>
                <w:rFonts w:ascii="Times New Roman" w:hAnsi="Times New Roman"/>
                <w:sz w:val="24"/>
                <w:szCs w:val="24"/>
              </w:rPr>
            </w:pPr>
          </w:p>
        </w:tc>
        <w:tc>
          <w:tcPr>
            <w:tcW w:w="8778" w:type="dxa"/>
          </w:tcPr>
          <w:p w:rsidR="008A5F75" w:rsidRPr="00E23113" w:rsidRDefault="008A5F75" w:rsidP="008A5F75">
            <w:pPr>
              <w:snapToGrid w:val="0"/>
              <w:spacing w:after="0" w:line="240" w:lineRule="auto"/>
              <w:rPr>
                <w:rFonts w:ascii="Times New Roman" w:hAnsi="Times New Roman"/>
                <w:sz w:val="24"/>
                <w:szCs w:val="24"/>
              </w:rPr>
            </w:pPr>
            <w:r w:rsidRPr="00E23113">
              <w:rPr>
                <w:rFonts w:ascii="Times New Roman" w:hAnsi="Times New Roman"/>
                <w:bCs/>
                <w:sz w:val="24"/>
                <w:szCs w:val="24"/>
              </w:rPr>
              <w:t>Литературное чтение</w:t>
            </w:r>
          </w:p>
        </w:tc>
        <w:tc>
          <w:tcPr>
            <w:tcW w:w="1303" w:type="dxa"/>
            <w:gridSpan w:val="2"/>
          </w:tcPr>
          <w:p w:rsidR="008A5F75" w:rsidRPr="00C943C9" w:rsidRDefault="00E23113" w:rsidP="008A5F75">
            <w:pPr>
              <w:snapToGrid w:val="0"/>
              <w:spacing w:after="0" w:line="240" w:lineRule="auto"/>
              <w:rPr>
                <w:rFonts w:ascii="Times New Roman" w:hAnsi="Times New Roman"/>
                <w:sz w:val="24"/>
                <w:szCs w:val="24"/>
                <w:lang w:val="en-US"/>
              </w:rPr>
            </w:pPr>
            <w:r w:rsidRPr="00C943C9">
              <w:rPr>
                <w:rFonts w:ascii="Times New Roman" w:hAnsi="Times New Roman"/>
                <w:sz w:val="24"/>
                <w:szCs w:val="24"/>
                <w:lang w:val="en-US"/>
              </w:rPr>
              <w:t>28-43</w:t>
            </w:r>
          </w:p>
        </w:tc>
      </w:tr>
      <w:tr w:rsidR="00C943C9" w:rsidRPr="00E07A2E" w:rsidTr="008A5F75">
        <w:tc>
          <w:tcPr>
            <w:tcW w:w="828" w:type="dxa"/>
            <w:vMerge/>
          </w:tcPr>
          <w:p w:rsidR="00C943C9" w:rsidRPr="00E07A2E" w:rsidRDefault="00C943C9" w:rsidP="008A5F75">
            <w:pPr>
              <w:snapToGrid w:val="0"/>
              <w:spacing w:after="0" w:line="240" w:lineRule="auto"/>
              <w:jc w:val="center"/>
              <w:rPr>
                <w:rFonts w:ascii="Times New Roman" w:hAnsi="Times New Roman"/>
                <w:sz w:val="24"/>
                <w:szCs w:val="24"/>
              </w:rPr>
            </w:pPr>
          </w:p>
        </w:tc>
        <w:tc>
          <w:tcPr>
            <w:tcW w:w="8778" w:type="dxa"/>
          </w:tcPr>
          <w:p w:rsidR="00C943C9" w:rsidRPr="00E23113" w:rsidRDefault="00C943C9" w:rsidP="008A5F75">
            <w:pPr>
              <w:snapToGrid w:val="0"/>
              <w:spacing w:after="0" w:line="240" w:lineRule="auto"/>
              <w:rPr>
                <w:rFonts w:ascii="Times New Roman" w:hAnsi="Times New Roman"/>
                <w:bCs/>
                <w:sz w:val="24"/>
                <w:szCs w:val="24"/>
              </w:rPr>
            </w:pPr>
            <w:r w:rsidRPr="00E23113">
              <w:rPr>
                <w:rFonts w:ascii="Times New Roman" w:hAnsi="Times New Roman"/>
                <w:bCs/>
                <w:sz w:val="24"/>
                <w:szCs w:val="24"/>
              </w:rPr>
              <w:t>Родной язык (русский)</w:t>
            </w:r>
          </w:p>
        </w:tc>
        <w:tc>
          <w:tcPr>
            <w:tcW w:w="1303" w:type="dxa"/>
            <w:gridSpan w:val="2"/>
          </w:tcPr>
          <w:p w:rsidR="00C943C9" w:rsidRPr="00C943C9" w:rsidRDefault="00C943C9" w:rsidP="008A5F75">
            <w:pPr>
              <w:snapToGrid w:val="0"/>
              <w:spacing w:after="0" w:line="240" w:lineRule="auto"/>
              <w:rPr>
                <w:rFonts w:ascii="Times New Roman" w:hAnsi="Times New Roman"/>
                <w:sz w:val="24"/>
                <w:szCs w:val="24"/>
              </w:rPr>
            </w:pPr>
            <w:r w:rsidRPr="00C943C9">
              <w:rPr>
                <w:rFonts w:ascii="Times New Roman" w:hAnsi="Times New Roman"/>
                <w:sz w:val="24"/>
                <w:szCs w:val="24"/>
              </w:rPr>
              <w:t>43-49</w:t>
            </w:r>
          </w:p>
        </w:tc>
      </w:tr>
      <w:tr w:rsidR="008A5F75" w:rsidRPr="00E07A2E" w:rsidTr="008A5F75">
        <w:tc>
          <w:tcPr>
            <w:tcW w:w="828" w:type="dxa"/>
            <w:vMerge/>
          </w:tcPr>
          <w:p w:rsidR="008A5F75" w:rsidRPr="00E07A2E" w:rsidRDefault="008A5F75" w:rsidP="008A5F75">
            <w:pPr>
              <w:snapToGrid w:val="0"/>
              <w:spacing w:after="0" w:line="240" w:lineRule="auto"/>
              <w:jc w:val="center"/>
              <w:rPr>
                <w:rFonts w:ascii="Times New Roman" w:hAnsi="Times New Roman"/>
                <w:sz w:val="24"/>
                <w:szCs w:val="24"/>
              </w:rPr>
            </w:pPr>
          </w:p>
        </w:tc>
        <w:tc>
          <w:tcPr>
            <w:tcW w:w="8778" w:type="dxa"/>
          </w:tcPr>
          <w:p w:rsidR="008A5F75" w:rsidRPr="00E23113" w:rsidRDefault="00C943C9" w:rsidP="008A5F75">
            <w:pPr>
              <w:snapToGrid w:val="0"/>
              <w:spacing w:after="0" w:line="240" w:lineRule="auto"/>
              <w:rPr>
                <w:rFonts w:ascii="Times New Roman" w:hAnsi="Times New Roman"/>
                <w:sz w:val="24"/>
                <w:szCs w:val="24"/>
              </w:rPr>
            </w:pPr>
            <w:r w:rsidRPr="00E23113">
              <w:rPr>
                <w:rFonts w:ascii="Times New Roman" w:hAnsi="Times New Roman"/>
                <w:bCs/>
                <w:sz w:val="24"/>
                <w:szCs w:val="24"/>
              </w:rPr>
              <w:t>Литературное чтение на родном (русском) языке</w:t>
            </w:r>
          </w:p>
        </w:tc>
        <w:tc>
          <w:tcPr>
            <w:tcW w:w="1303" w:type="dxa"/>
            <w:gridSpan w:val="2"/>
          </w:tcPr>
          <w:p w:rsidR="008A5F75" w:rsidRPr="00C943C9" w:rsidRDefault="00C943C9" w:rsidP="008A5F75">
            <w:pPr>
              <w:snapToGrid w:val="0"/>
              <w:spacing w:after="0" w:line="240" w:lineRule="auto"/>
              <w:rPr>
                <w:rFonts w:ascii="Times New Roman" w:hAnsi="Times New Roman"/>
                <w:sz w:val="24"/>
                <w:szCs w:val="24"/>
              </w:rPr>
            </w:pPr>
            <w:r w:rsidRPr="00C943C9">
              <w:rPr>
                <w:rFonts w:ascii="Times New Roman" w:hAnsi="Times New Roman"/>
                <w:sz w:val="24"/>
                <w:szCs w:val="24"/>
              </w:rPr>
              <w:t>43-49</w:t>
            </w:r>
          </w:p>
        </w:tc>
      </w:tr>
      <w:tr w:rsidR="008A5F75" w:rsidRPr="00E07A2E" w:rsidTr="008A5F75">
        <w:tc>
          <w:tcPr>
            <w:tcW w:w="828" w:type="dxa"/>
            <w:vMerge/>
          </w:tcPr>
          <w:p w:rsidR="008A5F75" w:rsidRPr="00E07A2E" w:rsidRDefault="008A5F75" w:rsidP="008A5F75">
            <w:pPr>
              <w:snapToGrid w:val="0"/>
              <w:spacing w:after="0" w:line="240" w:lineRule="auto"/>
              <w:jc w:val="center"/>
              <w:rPr>
                <w:rFonts w:ascii="Times New Roman" w:hAnsi="Times New Roman"/>
                <w:sz w:val="24"/>
                <w:szCs w:val="24"/>
              </w:rPr>
            </w:pPr>
          </w:p>
        </w:tc>
        <w:tc>
          <w:tcPr>
            <w:tcW w:w="8778" w:type="dxa"/>
          </w:tcPr>
          <w:p w:rsidR="008A5F75" w:rsidRPr="00E23113" w:rsidRDefault="00C943C9" w:rsidP="008A5F75">
            <w:pPr>
              <w:snapToGrid w:val="0"/>
              <w:spacing w:after="0" w:line="240" w:lineRule="auto"/>
              <w:rPr>
                <w:rFonts w:ascii="Times New Roman" w:hAnsi="Times New Roman"/>
                <w:sz w:val="24"/>
                <w:szCs w:val="24"/>
              </w:rPr>
            </w:pPr>
            <w:r w:rsidRPr="00E23113">
              <w:rPr>
                <w:rFonts w:ascii="Times New Roman" w:hAnsi="Times New Roman"/>
                <w:bCs/>
                <w:sz w:val="24"/>
                <w:szCs w:val="24"/>
              </w:rPr>
              <w:t>Окружающий мир</w:t>
            </w:r>
          </w:p>
        </w:tc>
        <w:tc>
          <w:tcPr>
            <w:tcW w:w="1303" w:type="dxa"/>
            <w:gridSpan w:val="2"/>
          </w:tcPr>
          <w:p w:rsidR="008A5F75" w:rsidRPr="00C943C9" w:rsidRDefault="00C943C9" w:rsidP="008A5F75">
            <w:pPr>
              <w:snapToGrid w:val="0"/>
              <w:spacing w:after="0" w:line="240" w:lineRule="auto"/>
              <w:rPr>
                <w:rFonts w:ascii="Times New Roman" w:hAnsi="Times New Roman"/>
                <w:sz w:val="24"/>
                <w:szCs w:val="24"/>
              </w:rPr>
            </w:pPr>
            <w:r w:rsidRPr="00C943C9">
              <w:rPr>
                <w:rFonts w:ascii="Times New Roman" w:hAnsi="Times New Roman"/>
                <w:sz w:val="24"/>
                <w:szCs w:val="24"/>
              </w:rPr>
              <w:t>50-59</w:t>
            </w:r>
          </w:p>
        </w:tc>
      </w:tr>
      <w:tr w:rsidR="008A5F75" w:rsidRPr="00E07A2E" w:rsidTr="008A5F75">
        <w:tc>
          <w:tcPr>
            <w:tcW w:w="828" w:type="dxa"/>
            <w:vMerge/>
          </w:tcPr>
          <w:p w:rsidR="008A5F75" w:rsidRPr="00E07A2E" w:rsidRDefault="008A5F75" w:rsidP="008A5F75">
            <w:pPr>
              <w:snapToGrid w:val="0"/>
              <w:spacing w:after="0" w:line="240" w:lineRule="auto"/>
              <w:jc w:val="center"/>
              <w:rPr>
                <w:rFonts w:ascii="Times New Roman" w:hAnsi="Times New Roman"/>
                <w:sz w:val="24"/>
                <w:szCs w:val="24"/>
              </w:rPr>
            </w:pPr>
          </w:p>
        </w:tc>
        <w:tc>
          <w:tcPr>
            <w:tcW w:w="8778" w:type="dxa"/>
          </w:tcPr>
          <w:p w:rsidR="008A5F75" w:rsidRPr="00E23113" w:rsidRDefault="00C943C9" w:rsidP="008A5F75">
            <w:pPr>
              <w:snapToGrid w:val="0"/>
              <w:spacing w:after="0" w:line="240" w:lineRule="auto"/>
              <w:rPr>
                <w:rFonts w:ascii="Times New Roman" w:hAnsi="Times New Roman"/>
                <w:sz w:val="24"/>
                <w:szCs w:val="24"/>
              </w:rPr>
            </w:pPr>
            <w:r w:rsidRPr="00E23113">
              <w:rPr>
                <w:rFonts w:ascii="Times New Roman" w:hAnsi="Times New Roman"/>
                <w:bCs/>
                <w:sz w:val="24"/>
                <w:szCs w:val="24"/>
              </w:rPr>
              <w:t>Иностранный язык (английский)</w:t>
            </w:r>
          </w:p>
        </w:tc>
        <w:tc>
          <w:tcPr>
            <w:tcW w:w="1303" w:type="dxa"/>
            <w:gridSpan w:val="2"/>
          </w:tcPr>
          <w:p w:rsidR="008A5F75" w:rsidRPr="00C943C9" w:rsidRDefault="00C943C9" w:rsidP="008A5F75">
            <w:pPr>
              <w:snapToGrid w:val="0"/>
              <w:spacing w:after="0" w:line="240" w:lineRule="auto"/>
              <w:rPr>
                <w:rFonts w:ascii="Times New Roman" w:hAnsi="Times New Roman"/>
                <w:sz w:val="24"/>
                <w:szCs w:val="24"/>
              </w:rPr>
            </w:pPr>
            <w:r w:rsidRPr="00C943C9">
              <w:rPr>
                <w:rFonts w:ascii="Times New Roman" w:hAnsi="Times New Roman"/>
                <w:sz w:val="24"/>
                <w:szCs w:val="24"/>
              </w:rPr>
              <w:t>59-68</w:t>
            </w:r>
          </w:p>
        </w:tc>
      </w:tr>
      <w:tr w:rsidR="008A5F75" w:rsidRPr="00E07A2E" w:rsidTr="008A5F75">
        <w:tc>
          <w:tcPr>
            <w:tcW w:w="828" w:type="dxa"/>
            <w:vMerge/>
          </w:tcPr>
          <w:p w:rsidR="008A5F75" w:rsidRPr="00E07A2E" w:rsidRDefault="008A5F75" w:rsidP="008A5F75">
            <w:pPr>
              <w:snapToGrid w:val="0"/>
              <w:spacing w:after="0" w:line="240" w:lineRule="auto"/>
              <w:jc w:val="center"/>
              <w:rPr>
                <w:rFonts w:ascii="Times New Roman" w:hAnsi="Times New Roman"/>
                <w:sz w:val="24"/>
                <w:szCs w:val="24"/>
              </w:rPr>
            </w:pPr>
          </w:p>
        </w:tc>
        <w:tc>
          <w:tcPr>
            <w:tcW w:w="8778" w:type="dxa"/>
          </w:tcPr>
          <w:p w:rsidR="008A5F75" w:rsidRPr="00E23113" w:rsidRDefault="008A5F75" w:rsidP="008A5F75">
            <w:pPr>
              <w:snapToGrid w:val="0"/>
              <w:spacing w:after="0" w:line="240" w:lineRule="auto"/>
              <w:rPr>
                <w:rFonts w:ascii="Times New Roman" w:hAnsi="Times New Roman"/>
                <w:sz w:val="24"/>
                <w:szCs w:val="24"/>
              </w:rPr>
            </w:pPr>
            <w:r w:rsidRPr="00E23113">
              <w:rPr>
                <w:rFonts w:ascii="Times New Roman" w:hAnsi="Times New Roman"/>
                <w:bCs/>
                <w:sz w:val="24"/>
                <w:szCs w:val="24"/>
              </w:rPr>
              <w:t>Математика</w:t>
            </w:r>
          </w:p>
        </w:tc>
        <w:tc>
          <w:tcPr>
            <w:tcW w:w="1303" w:type="dxa"/>
            <w:gridSpan w:val="2"/>
          </w:tcPr>
          <w:p w:rsidR="008A5F75" w:rsidRPr="00C943C9" w:rsidRDefault="00C943C9" w:rsidP="008A5F75">
            <w:pPr>
              <w:snapToGrid w:val="0"/>
              <w:spacing w:after="0" w:line="240" w:lineRule="auto"/>
              <w:rPr>
                <w:rFonts w:ascii="Times New Roman" w:hAnsi="Times New Roman"/>
                <w:sz w:val="24"/>
                <w:szCs w:val="24"/>
              </w:rPr>
            </w:pPr>
            <w:r w:rsidRPr="00C943C9">
              <w:rPr>
                <w:rFonts w:ascii="Times New Roman" w:hAnsi="Times New Roman"/>
                <w:sz w:val="24"/>
                <w:szCs w:val="24"/>
              </w:rPr>
              <w:t>68-75</w:t>
            </w:r>
          </w:p>
        </w:tc>
      </w:tr>
      <w:tr w:rsidR="00C943C9" w:rsidRPr="00E07A2E" w:rsidTr="008A5F75">
        <w:tc>
          <w:tcPr>
            <w:tcW w:w="828" w:type="dxa"/>
            <w:vMerge/>
          </w:tcPr>
          <w:p w:rsidR="00C943C9" w:rsidRPr="00E07A2E" w:rsidRDefault="00C943C9" w:rsidP="00C943C9">
            <w:pPr>
              <w:snapToGrid w:val="0"/>
              <w:spacing w:after="0" w:line="240" w:lineRule="auto"/>
              <w:jc w:val="center"/>
              <w:rPr>
                <w:rFonts w:ascii="Times New Roman" w:hAnsi="Times New Roman"/>
                <w:sz w:val="24"/>
                <w:szCs w:val="24"/>
              </w:rPr>
            </w:pPr>
          </w:p>
        </w:tc>
        <w:tc>
          <w:tcPr>
            <w:tcW w:w="8778" w:type="dxa"/>
          </w:tcPr>
          <w:p w:rsidR="00C943C9" w:rsidRPr="00E23113" w:rsidRDefault="00C943C9" w:rsidP="00C943C9">
            <w:pPr>
              <w:snapToGrid w:val="0"/>
              <w:spacing w:after="0" w:line="240" w:lineRule="auto"/>
              <w:rPr>
                <w:rFonts w:ascii="Times New Roman" w:hAnsi="Times New Roman"/>
                <w:bCs/>
                <w:sz w:val="24"/>
                <w:szCs w:val="24"/>
              </w:rPr>
            </w:pPr>
            <w:r w:rsidRPr="00E23113">
              <w:rPr>
                <w:rFonts w:ascii="Times New Roman" w:hAnsi="Times New Roman"/>
                <w:bCs/>
                <w:sz w:val="24"/>
                <w:szCs w:val="24"/>
              </w:rPr>
              <w:t>Изобразительное искусство</w:t>
            </w:r>
          </w:p>
        </w:tc>
        <w:tc>
          <w:tcPr>
            <w:tcW w:w="1303" w:type="dxa"/>
            <w:gridSpan w:val="2"/>
          </w:tcPr>
          <w:p w:rsidR="00C943C9" w:rsidRPr="00C943C9" w:rsidRDefault="00C943C9" w:rsidP="00C943C9">
            <w:pPr>
              <w:snapToGrid w:val="0"/>
              <w:spacing w:after="0" w:line="240" w:lineRule="auto"/>
              <w:rPr>
                <w:rFonts w:ascii="Times New Roman" w:hAnsi="Times New Roman"/>
                <w:sz w:val="24"/>
                <w:szCs w:val="24"/>
              </w:rPr>
            </w:pPr>
            <w:r w:rsidRPr="00C943C9">
              <w:rPr>
                <w:rFonts w:ascii="Times New Roman" w:hAnsi="Times New Roman"/>
                <w:sz w:val="24"/>
                <w:szCs w:val="24"/>
              </w:rPr>
              <w:t>75-85</w:t>
            </w:r>
          </w:p>
        </w:tc>
      </w:tr>
      <w:tr w:rsidR="00C943C9" w:rsidRPr="00E07A2E" w:rsidTr="008A5F75">
        <w:tc>
          <w:tcPr>
            <w:tcW w:w="828" w:type="dxa"/>
            <w:vMerge/>
          </w:tcPr>
          <w:p w:rsidR="00C943C9" w:rsidRPr="00E07A2E" w:rsidRDefault="00C943C9" w:rsidP="00C943C9">
            <w:pPr>
              <w:snapToGrid w:val="0"/>
              <w:spacing w:after="0" w:line="240" w:lineRule="auto"/>
              <w:jc w:val="center"/>
              <w:rPr>
                <w:rFonts w:ascii="Times New Roman" w:hAnsi="Times New Roman"/>
                <w:sz w:val="24"/>
                <w:szCs w:val="24"/>
              </w:rPr>
            </w:pPr>
          </w:p>
        </w:tc>
        <w:tc>
          <w:tcPr>
            <w:tcW w:w="8778" w:type="dxa"/>
          </w:tcPr>
          <w:p w:rsidR="00C943C9" w:rsidRPr="00E23113" w:rsidRDefault="00C943C9" w:rsidP="00C943C9">
            <w:pPr>
              <w:snapToGrid w:val="0"/>
              <w:spacing w:after="0" w:line="240" w:lineRule="auto"/>
              <w:rPr>
                <w:rFonts w:ascii="Times New Roman" w:hAnsi="Times New Roman"/>
                <w:bCs/>
                <w:sz w:val="24"/>
                <w:szCs w:val="24"/>
              </w:rPr>
            </w:pPr>
            <w:r w:rsidRPr="00E23113">
              <w:rPr>
                <w:rFonts w:ascii="Times New Roman" w:hAnsi="Times New Roman"/>
                <w:bCs/>
                <w:sz w:val="24"/>
                <w:szCs w:val="24"/>
              </w:rPr>
              <w:t>Музыка</w:t>
            </w:r>
          </w:p>
        </w:tc>
        <w:tc>
          <w:tcPr>
            <w:tcW w:w="1303" w:type="dxa"/>
            <w:gridSpan w:val="2"/>
          </w:tcPr>
          <w:p w:rsidR="00C943C9" w:rsidRPr="00C943C9" w:rsidRDefault="00C943C9" w:rsidP="00C943C9">
            <w:pPr>
              <w:snapToGrid w:val="0"/>
              <w:spacing w:after="0" w:line="240" w:lineRule="auto"/>
              <w:rPr>
                <w:rFonts w:ascii="Times New Roman" w:hAnsi="Times New Roman"/>
                <w:sz w:val="24"/>
                <w:szCs w:val="24"/>
              </w:rPr>
            </w:pPr>
            <w:r w:rsidRPr="00C943C9">
              <w:rPr>
                <w:rFonts w:ascii="Times New Roman" w:hAnsi="Times New Roman"/>
                <w:sz w:val="24"/>
                <w:szCs w:val="24"/>
              </w:rPr>
              <w:t>85-95</w:t>
            </w:r>
          </w:p>
        </w:tc>
      </w:tr>
      <w:tr w:rsidR="00C943C9" w:rsidRPr="00E07A2E" w:rsidTr="00C943C9">
        <w:trPr>
          <w:trHeight w:val="70"/>
        </w:trPr>
        <w:tc>
          <w:tcPr>
            <w:tcW w:w="828" w:type="dxa"/>
            <w:vMerge/>
          </w:tcPr>
          <w:p w:rsidR="00C943C9" w:rsidRPr="00E07A2E" w:rsidRDefault="00C943C9" w:rsidP="00C943C9">
            <w:pPr>
              <w:snapToGrid w:val="0"/>
              <w:spacing w:after="0" w:line="240" w:lineRule="auto"/>
              <w:jc w:val="center"/>
              <w:rPr>
                <w:rFonts w:ascii="Times New Roman" w:hAnsi="Times New Roman"/>
                <w:sz w:val="24"/>
                <w:szCs w:val="24"/>
              </w:rPr>
            </w:pPr>
          </w:p>
        </w:tc>
        <w:tc>
          <w:tcPr>
            <w:tcW w:w="8778" w:type="dxa"/>
          </w:tcPr>
          <w:p w:rsidR="00C943C9" w:rsidRPr="00E23113" w:rsidRDefault="00C943C9" w:rsidP="00C943C9">
            <w:pPr>
              <w:snapToGrid w:val="0"/>
              <w:spacing w:after="0" w:line="240" w:lineRule="auto"/>
              <w:rPr>
                <w:rFonts w:ascii="Times New Roman" w:hAnsi="Times New Roman"/>
                <w:bCs/>
                <w:sz w:val="24"/>
                <w:szCs w:val="24"/>
              </w:rPr>
            </w:pPr>
            <w:r w:rsidRPr="00E23113">
              <w:rPr>
                <w:rFonts w:ascii="Times New Roman" w:hAnsi="Times New Roman"/>
                <w:bCs/>
                <w:sz w:val="24"/>
                <w:szCs w:val="24"/>
              </w:rPr>
              <w:t>Технология</w:t>
            </w:r>
          </w:p>
        </w:tc>
        <w:tc>
          <w:tcPr>
            <w:tcW w:w="1303" w:type="dxa"/>
            <w:gridSpan w:val="2"/>
          </w:tcPr>
          <w:p w:rsidR="00C943C9" w:rsidRPr="00C943C9" w:rsidRDefault="00C943C9" w:rsidP="00C943C9">
            <w:pPr>
              <w:snapToGrid w:val="0"/>
              <w:spacing w:after="0" w:line="240" w:lineRule="auto"/>
              <w:rPr>
                <w:rFonts w:ascii="Times New Roman" w:hAnsi="Times New Roman"/>
                <w:sz w:val="24"/>
                <w:szCs w:val="24"/>
              </w:rPr>
            </w:pPr>
            <w:r w:rsidRPr="00C943C9">
              <w:rPr>
                <w:rFonts w:ascii="Times New Roman" w:hAnsi="Times New Roman"/>
                <w:sz w:val="24"/>
                <w:szCs w:val="24"/>
              </w:rPr>
              <w:t>95-105</w:t>
            </w:r>
          </w:p>
        </w:tc>
      </w:tr>
      <w:tr w:rsidR="00C943C9" w:rsidRPr="00E07A2E" w:rsidTr="008A5F75">
        <w:tc>
          <w:tcPr>
            <w:tcW w:w="828" w:type="dxa"/>
            <w:vMerge/>
          </w:tcPr>
          <w:p w:rsidR="00C943C9" w:rsidRPr="00E07A2E" w:rsidRDefault="00C943C9" w:rsidP="00C943C9">
            <w:pPr>
              <w:snapToGrid w:val="0"/>
              <w:spacing w:after="0" w:line="240" w:lineRule="auto"/>
              <w:jc w:val="center"/>
              <w:rPr>
                <w:rFonts w:ascii="Times New Roman" w:hAnsi="Times New Roman"/>
                <w:sz w:val="24"/>
                <w:szCs w:val="24"/>
              </w:rPr>
            </w:pPr>
          </w:p>
        </w:tc>
        <w:tc>
          <w:tcPr>
            <w:tcW w:w="8778" w:type="dxa"/>
          </w:tcPr>
          <w:p w:rsidR="00C943C9" w:rsidRPr="00E23113" w:rsidRDefault="00C943C9" w:rsidP="00C943C9">
            <w:pPr>
              <w:snapToGrid w:val="0"/>
              <w:spacing w:after="0" w:line="240" w:lineRule="auto"/>
              <w:rPr>
                <w:rFonts w:ascii="Times New Roman" w:hAnsi="Times New Roman"/>
                <w:bCs/>
                <w:sz w:val="24"/>
                <w:szCs w:val="24"/>
              </w:rPr>
            </w:pPr>
            <w:r w:rsidRPr="00E23113">
              <w:rPr>
                <w:rFonts w:ascii="Times New Roman" w:hAnsi="Times New Roman"/>
                <w:bCs/>
                <w:sz w:val="24"/>
                <w:szCs w:val="24"/>
              </w:rPr>
              <w:t>Физическая культура</w:t>
            </w:r>
          </w:p>
        </w:tc>
        <w:tc>
          <w:tcPr>
            <w:tcW w:w="1303" w:type="dxa"/>
            <w:gridSpan w:val="2"/>
          </w:tcPr>
          <w:p w:rsidR="00C943C9" w:rsidRPr="00C943C9" w:rsidRDefault="00C943C9" w:rsidP="00C943C9">
            <w:pPr>
              <w:snapToGrid w:val="0"/>
              <w:spacing w:after="0" w:line="240" w:lineRule="auto"/>
              <w:rPr>
                <w:rFonts w:ascii="Times New Roman" w:hAnsi="Times New Roman"/>
                <w:sz w:val="24"/>
                <w:szCs w:val="24"/>
              </w:rPr>
            </w:pPr>
            <w:r w:rsidRPr="00C943C9">
              <w:rPr>
                <w:rFonts w:ascii="Times New Roman" w:hAnsi="Times New Roman"/>
                <w:sz w:val="24"/>
                <w:szCs w:val="24"/>
              </w:rPr>
              <w:t>105-121</w:t>
            </w:r>
          </w:p>
        </w:tc>
      </w:tr>
      <w:tr w:rsidR="00C943C9" w:rsidRPr="00E07A2E" w:rsidTr="00E23113">
        <w:trPr>
          <w:trHeight w:val="537"/>
        </w:trPr>
        <w:tc>
          <w:tcPr>
            <w:tcW w:w="828" w:type="dxa"/>
          </w:tcPr>
          <w:p w:rsidR="00C943C9" w:rsidRPr="00E07A2E" w:rsidRDefault="00C943C9" w:rsidP="00C943C9">
            <w:pPr>
              <w:snapToGrid w:val="0"/>
              <w:spacing w:after="0" w:line="240" w:lineRule="auto"/>
              <w:jc w:val="center"/>
              <w:rPr>
                <w:rFonts w:ascii="Times New Roman" w:hAnsi="Times New Roman"/>
                <w:sz w:val="24"/>
                <w:szCs w:val="24"/>
              </w:rPr>
            </w:pPr>
            <w:r>
              <w:rPr>
                <w:rFonts w:ascii="Times New Roman" w:hAnsi="Times New Roman"/>
                <w:sz w:val="24"/>
                <w:szCs w:val="24"/>
              </w:rPr>
              <w:t>2.2</w:t>
            </w:r>
          </w:p>
        </w:tc>
        <w:tc>
          <w:tcPr>
            <w:tcW w:w="8778" w:type="dxa"/>
          </w:tcPr>
          <w:p w:rsidR="00C943C9" w:rsidRPr="00C943C9" w:rsidRDefault="00C943C9" w:rsidP="00C943C9">
            <w:pPr>
              <w:pStyle w:val="Style15"/>
              <w:widowControl/>
              <w:tabs>
                <w:tab w:val="left" w:pos="562"/>
              </w:tabs>
              <w:spacing w:line="240" w:lineRule="auto"/>
              <w:ind w:firstLine="0"/>
              <w:rPr>
                <w:rFonts w:ascii="Times New Roman" w:hAnsi="Times New Roman"/>
              </w:rPr>
            </w:pPr>
            <w:r w:rsidRPr="00E23113">
              <w:rPr>
                <w:rStyle w:val="FontStyle47"/>
                <w:sz w:val="24"/>
                <w:szCs w:val="24"/>
              </w:rPr>
              <w:t>Программа</w:t>
            </w:r>
            <w:r>
              <w:rPr>
                <w:rStyle w:val="FontStyle47"/>
                <w:sz w:val="24"/>
                <w:szCs w:val="24"/>
              </w:rPr>
              <w:t xml:space="preserve"> </w:t>
            </w:r>
            <w:r w:rsidRPr="00E23113">
              <w:rPr>
                <w:rStyle w:val="FontStyle47"/>
                <w:sz w:val="24"/>
                <w:szCs w:val="24"/>
              </w:rPr>
              <w:t>формирования универсальных учебных действий</w:t>
            </w:r>
          </w:p>
        </w:tc>
        <w:tc>
          <w:tcPr>
            <w:tcW w:w="1303" w:type="dxa"/>
            <w:gridSpan w:val="2"/>
          </w:tcPr>
          <w:p w:rsidR="00C943C9" w:rsidRPr="00C943C9" w:rsidRDefault="00C943C9" w:rsidP="00C943C9">
            <w:pPr>
              <w:snapToGrid w:val="0"/>
              <w:spacing w:after="0" w:line="240" w:lineRule="auto"/>
              <w:rPr>
                <w:rFonts w:ascii="Times New Roman" w:hAnsi="Times New Roman"/>
                <w:sz w:val="24"/>
                <w:szCs w:val="24"/>
              </w:rPr>
            </w:pPr>
            <w:r w:rsidRPr="00C943C9">
              <w:rPr>
                <w:rFonts w:ascii="Times New Roman" w:hAnsi="Times New Roman"/>
                <w:sz w:val="24"/>
                <w:szCs w:val="24"/>
              </w:rPr>
              <w:t>121-125</w:t>
            </w:r>
          </w:p>
        </w:tc>
      </w:tr>
      <w:tr w:rsidR="00C943C9" w:rsidRPr="00E07A2E" w:rsidTr="008A5F75">
        <w:trPr>
          <w:trHeight w:val="572"/>
        </w:trPr>
        <w:tc>
          <w:tcPr>
            <w:tcW w:w="828" w:type="dxa"/>
          </w:tcPr>
          <w:p w:rsidR="00C943C9" w:rsidRPr="00E07A2E" w:rsidRDefault="00C943C9" w:rsidP="00C943C9">
            <w:pPr>
              <w:snapToGrid w:val="0"/>
              <w:spacing w:after="0" w:line="240" w:lineRule="auto"/>
              <w:jc w:val="center"/>
              <w:rPr>
                <w:rFonts w:ascii="Times New Roman" w:hAnsi="Times New Roman"/>
                <w:sz w:val="24"/>
                <w:szCs w:val="24"/>
              </w:rPr>
            </w:pPr>
            <w:r w:rsidRPr="00E07A2E">
              <w:rPr>
                <w:rFonts w:ascii="Times New Roman" w:hAnsi="Times New Roman"/>
                <w:sz w:val="24"/>
                <w:szCs w:val="24"/>
              </w:rPr>
              <w:t>2.</w:t>
            </w:r>
            <w:r>
              <w:rPr>
                <w:rFonts w:ascii="Times New Roman" w:hAnsi="Times New Roman"/>
                <w:sz w:val="24"/>
                <w:szCs w:val="24"/>
              </w:rPr>
              <w:t>3</w:t>
            </w:r>
          </w:p>
        </w:tc>
        <w:tc>
          <w:tcPr>
            <w:tcW w:w="8778" w:type="dxa"/>
          </w:tcPr>
          <w:p w:rsidR="00C943C9" w:rsidRPr="00E23113" w:rsidRDefault="00C943C9" w:rsidP="00C943C9">
            <w:pPr>
              <w:tabs>
                <w:tab w:val="left" w:pos="330"/>
              </w:tabs>
              <w:snapToGrid w:val="0"/>
              <w:spacing w:after="0" w:line="240" w:lineRule="auto"/>
              <w:rPr>
                <w:rStyle w:val="dash0410005f0431005f0437005f0430005f0446005f0020005f0441005f043f005f0438005f0441005f043a005f0430005f005fchar1char1"/>
              </w:rPr>
            </w:pPr>
            <w:r w:rsidRPr="00E23113">
              <w:rPr>
                <w:rStyle w:val="dash0410005f0431005f0437005f0430005f0446005f0020005f0441005f043f005f0438005f0441005f043a005f0430005f005fchar1char1"/>
              </w:rPr>
              <w:t>Программа воспитания</w:t>
            </w:r>
          </w:p>
          <w:p w:rsidR="00C943C9" w:rsidRPr="00E23113" w:rsidRDefault="00C943C9" w:rsidP="00C943C9">
            <w:pPr>
              <w:tabs>
                <w:tab w:val="left" w:pos="330"/>
              </w:tabs>
              <w:snapToGrid w:val="0"/>
              <w:spacing w:after="0" w:line="240" w:lineRule="auto"/>
              <w:rPr>
                <w:rFonts w:ascii="Times New Roman" w:hAnsi="Times New Roman"/>
                <w:sz w:val="20"/>
                <w:szCs w:val="24"/>
                <w:lang w:val="en-US"/>
              </w:rPr>
            </w:pPr>
          </w:p>
        </w:tc>
        <w:tc>
          <w:tcPr>
            <w:tcW w:w="1303" w:type="dxa"/>
            <w:gridSpan w:val="2"/>
          </w:tcPr>
          <w:p w:rsidR="00C943C9" w:rsidRPr="00C943C9" w:rsidRDefault="00C943C9" w:rsidP="00C943C9">
            <w:pPr>
              <w:snapToGrid w:val="0"/>
              <w:spacing w:after="0" w:line="240" w:lineRule="auto"/>
              <w:rPr>
                <w:rFonts w:ascii="Times New Roman" w:hAnsi="Times New Roman"/>
                <w:sz w:val="24"/>
                <w:szCs w:val="24"/>
              </w:rPr>
            </w:pPr>
            <w:r w:rsidRPr="00C943C9">
              <w:rPr>
                <w:rFonts w:ascii="Times New Roman" w:hAnsi="Times New Roman"/>
                <w:sz w:val="24"/>
                <w:szCs w:val="24"/>
              </w:rPr>
              <w:t>125-142</w:t>
            </w:r>
          </w:p>
        </w:tc>
      </w:tr>
      <w:tr w:rsidR="00C943C9" w:rsidRPr="00E07A2E" w:rsidTr="008A5F75">
        <w:tc>
          <w:tcPr>
            <w:tcW w:w="10909" w:type="dxa"/>
            <w:gridSpan w:val="4"/>
          </w:tcPr>
          <w:p w:rsidR="00C943C9" w:rsidRPr="00295B2A" w:rsidRDefault="00C943C9" w:rsidP="00C943C9">
            <w:pPr>
              <w:tabs>
                <w:tab w:val="left" w:pos="643"/>
              </w:tabs>
              <w:spacing w:after="0" w:line="240" w:lineRule="auto"/>
              <w:jc w:val="center"/>
              <w:rPr>
                <w:rFonts w:ascii="Times New Roman" w:hAnsi="Times New Roman"/>
                <w:i/>
                <w:sz w:val="20"/>
                <w:szCs w:val="24"/>
              </w:rPr>
            </w:pPr>
            <w:r w:rsidRPr="00C943C9">
              <w:rPr>
                <w:rFonts w:ascii="Times New Roman" w:hAnsi="Times New Roman"/>
                <w:b/>
                <w:i/>
                <w:sz w:val="24"/>
                <w:szCs w:val="24"/>
                <w:lang w:val="en-US"/>
              </w:rPr>
              <w:t>III</w:t>
            </w:r>
            <w:r w:rsidRPr="00C943C9">
              <w:rPr>
                <w:rFonts w:ascii="Times New Roman" w:hAnsi="Times New Roman"/>
                <w:b/>
                <w:i/>
                <w:sz w:val="24"/>
                <w:szCs w:val="24"/>
              </w:rPr>
              <w:t>. ОРГАНИЗАЦИОННЫЙ  РАЗДЕЛ</w:t>
            </w:r>
          </w:p>
        </w:tc>
      </w:tr>
      <w:tr w:rsidR="00C943C9" w:rsidRPr="00E07A2E" w:rsidTr="008A5F75">
        <w:trPr>
          <w:trHeight w:val="298"/>
        </w:trPr>
        <w:tc>
          <w:tcPr>
            <w:tcW w:w="828" w:type="dxa"/>
          </w:tcPr>
          <w:p w:rsidR="00C943C9" w:rsidRPr="00E07A2E" w:rsidRDefault="00C943C9" w:rsidP="00C943C9">
            <w:pPr>
              <w:snapToGrid w:val="0"/>
              <w:spacing w:after="0" w:line="240" w:lineRule="auto"/>
              <w:jc w:val="center"/>
              <w:rPr>
                <w:rFonts w:ascii="Times New Roman" w:hAnsi="Times New Roman"/>
                <w:sz w:val="24"/>
                <w:szCs w:val="24"/>
              </w:rPr>
            </w:pPr>
            <w:r w:rsidRPr="00E07A2E">
              <w:rPr>
                <w:rFonts w:ascii="Times New Roman" w:hAnsi="Times New Roman"/>
                <w:sz w:val="24"/>
                <w:szCs w:val="24"/>
              </w:rPr>
              <w:t>3.1</w:t>
            </w:r>
          </w:p>
        </w:tc>
        <w:tc>
          <w:tcPr>
            <w:tcW w:w="8820" w:type="dxa"/>
            <w:gridSpan w:val="2"/>
          </w:tcPr>
          <w:p w:rsidR="00C943C9" w:rsidRPr="00E23113" w:rsidRDefault="00C943C9" w:rsidP="00C943C9">
            <w:pPr>
              <w:tabs>
                <w:tab w:val="left" w:pos="330"/>
              </w:tabs>
              <w:snapToGrid w:val="0"/>
              <w:spacing w:after="0" w:line="240" w:lineRule="auto"/>
              <w:rPr>
                <w:rFonts w:ascii="Times New Roman" w:hAnsi="Times New Roman"/>
                <w:sz w:val="24"/>
                <w:szCs w:val="24"/>
              </w:rPr>
            </w:pPr>
            <w:r w:rsidRPr="00E23113">
              <w:rPr>
                <w:rFonts w:ascii="Times New Roman" w:hAnsi="Times New Roman"/>
                <w:sz w:val="24"/>
                <w:szCs w:val="24"/>
              </w:rPr>
              <w:t>Учебный  план НОО</w:t>
            </w:r>
          </w:p>
        </w:tc>
        <w:tc>
          <w:tcPr>
            <w:tcW w:w="1261" w:type="dxa"/>
          </w:tcPr>
          <w:p w:rsidR="00C943C9" w:rsidRPr="00E23113" w:rsidRDefault="00C943C9" w:rsidP="00C943C9">
            <w:pPr>
              <w:snapToGrid w:val="0"/>
              <w:spacing w:after="0" w:line="240" w:lineRule="auto"/>
              <w:rPr>
                <w:rFonts w:ascii="Times New Roman" w:hAnsi="Times New Roman"/>
                <w:sz w:val="24"/>
                <w:szCs w:val="24"/>
              </w:rPr>
            </w:pPr>
            <w:r>
              <w:rPr>
                <w:rFonts w:ascii="Times New Roman" w:hAnsi="Times New Roman"/>
                <w:sz w:val="24"/>
                <w:szCs w:val="24"/>
              </w:rPr>
              <w:t>142-146</w:t>
            </w:r>
          </w:p>
        </w:tc>
      </w:tr>
      <w:tr w:rsidR="00C943C9" w:rsidRPr="00E07A2E" w:rsidTr="008A5F75">
        <w:trPr>
          <w:trHeight w:val="298"/>
        </w:trPr>
        <w:tc>
          <w:tcPr>
            <w:tcW w:w="828" w:type="dxa"/>
          </w:tcPr>
          <w:p w:rsidR="00C943C9" w:rsidRPr="00E07A2E" w:rsidRDefault="00C943C9" w:rsidP="00C943C9">
            <w:pPr>
              <w:snapToGrid w:val="0"/>
              <w:spacing w:after="0" w:line="240" w:lineRule="auto"/>
              <w:jc w:val="center"/>
              <w:rPr>
                <w:rFonts w:ascii="Times New Roman" w:hAnsi="Times New Roman"/>
                <w:sz w:val="24"/>
                <w:szCs w:val="24"/>
              </w:rPr>
            </w:pPr>
            <w:r w:rsidRPr="00E07A2E">
              <w:rPr>
                <w:rFonts w:ascii="Times New Roman" w:hAnsi="Times New Roman"/>
                <w:sz w:val="24"/>
                <w:szCs w:val="24"/>
              </w:rPr>
              <w:t xml:space="preserve">3.2  </w:t>
            </w:r>
          </w:p>
        </w:tc>
        <w:tc>
          <w:tcPr>
            <w:tcW w:w="8820" w:type="dxa"/>
            <w:gridSpan w:val="2"/>
          </w:tcPr>
          <w:p w:rsidR="00C943C9" w:rsidRPr="00E23113" w:rsidRDefault="00C943C9" w:rsidP="00C943C9">
            <w:pPr>
              <w:tabs>
                <w:tab w:val="left" w:pos="330"/>
              </w:tabs>
              <w:snapToGrid w:val="0"/>
              <w:spacing w:after="0" w:line="240" w:lineRule="auto"/>
              <w:rPr>
                <w:rFonts w:ascii="Times New Roman" w:hAnsi="Times New Roman"/>
                <w:sz w:val="24"/>
                <w:szCs w:val="24"/>
              </w:rPr>
            </w:pPr>
            <w:r w:rsidRPr="00E23113">
              <w:rPr>
                <w:rFonts w:ascii="Times New Roman" w:hAnsi="Times New Roman"/>
                <w:sz w:val="24"/>
                <w:szCs w:val="24"/>
              </w:rPr>
              <w:t xml:space="preserve">Календарный учебный график </w:t>
            </w:r>
          </w:p>
        </w:tc>
        <w:tc>
          <w:tcPr>
            <w:tcW w:w="1261" w:type="dxa"/>
          </w:tcPr>
          <w:p w:rsidR="00C943C9" w:rsidRPr="00E23113" w:rsidRDefault="00C943C9" w:rsidP="00C943C9">
            <w:pPr>
              <w:snapToGrid w:val="0"/>
              <w:spacing w:after="0" w:line="240" w:lineRule="auto"/>
              <w:rPr>
                <w:rFonts w:ascii="Times New Roman" w:hAnsi="Times New Roman"/>
                <w:sz w:val="24"/>
                <w:szCs w:val="24"/>
              </w:rPr>
            </w:pPr>
            <w:r>
              <w:rPr>
                <w:rFonts w:ascii="Times New Roman" w:hAnsi="Times New Roman"/>
                <w:sz w:val="24"/>
                <w:szCs w:val="24"/>
              </w:rPr>
              <w:t>146-147</w:t>
            </w:r>
          </w:p>
        </w:tc>
      </w:tr>
      <w:tr w:rsidR="00C943C9" w:rsidRPr="00E07A2E" w:rsidTr="008A5F75">
        <w:tc>
          <w:tcPr>
            <w:tcW w:w="828" w:type="dxa"/>
          </w:tcPr>
          <w:p w:rsidR="00C943C9" w:rsidRPr="00E07A2E" w:rsidRDefault="00C943C9" w:rsidP="00C943C9">
            <w:pPr>
              <w:snapToGrid w:val="0"/>
              <w:spacing w:after="0" w:line="240" w:lineRule="auto"/>
              <w:jc w:val="center"/>
              <w:rPr>
                <w:rFonts w:ascii="Times New Roman" w:hAnsi="Times New Roman"/>
                <w:sz w:val="24"/>
                <w:szCs w:val="24"/>
              </w:rPr>
            </w:pPr>
            <w:r w:rsidRPr="00E07A2E">
              <w:rPr>
                <w:rFonts w:ascii="Times New Roman" w:hAnsi="Times New Roman"/>
                <w:sz w:val="24"/>
                <w:szCs w:val="24"/>
              </w:rPr>
              <w:t>3.</w:t>
            </w:r>
            <w:r>
              <w:rPr>
                <w:rFonts w:ascii="Times New Roman" w:hAnsi="Times New Roman"/>
                <w:sz w:val="24"/>
                <w:szCs w:val="24"/>
              </w:rPr>
              <w:t>3</w:t>
            </w:r>
          </w:p>
        </w:tc>
        <w:tc>
          <w:tcPr>
            <w:tcW w:w="8820" w:type="dxa"/>
            <w:gridSpan w:val="2"/>
          </w:tcPr>
          <w:p w:rsidR="00C943C9" w:rsidRPr="00E23113" w:rsidRDefault="00C943C9" w:rsidP="00C943C9">
            <w:pPr>
              <w:tabs>
                <w:tab w:val="left" w:pos="330"/>
              </w:tabs>
              <w:snapToGrid w:val="0"/>
              <w:spacing w:after="0" w:line="240" w:lineRule="auto"/>
              <w:rPr>
                <w:rFonts w:ascii="Times New Roman" w:hAnsi="Times New Roman"/>
                <w:sz w:val="24"/>
                <w:szCs w:val="24"/>
              </w:rPr>
            </w:pPr>
            <w:r w:rsidRPr="00E23113">
              <w:rPr>
                <w:rFonts w:ascii="Times New Roman" w:hAnsi="Times New Roman"/>
                <w:sz w:val="24"/>
                <w:szCs w:val="24"/>
              </w:rPr>
              <w:t>План внеурочной деятельности</w:t>
            </w:r>
          </w:p>
        </w:tc>
        <w:tc>
          <w:tcPr>
            <w:tcW w:w="1261" w:type="dxa"/>
          </w:tcPr>
          <w:p w:rsidR="00C943C9" w:rsidRPr="00E23113" w:rsidRDefault="00C943C9" w:rsidP="00C943C9">
            <w:pPr>
              <w:snapToGrid w:val="0"/>
              <w:spacing w:after="0" w:line="240" w:lineRule="auto"/>
              <w:rPr>
                <w:rFonts w:ascii="Times New Roman" w:hAnsi="Times New Roman"/>
                <w:sz w:val="24"/>
                <w:szCs w:val="24"/>
              </w:rPr>
            </w:pPr>
            <w:r>
              <w:rPr>
                <w:rFonts w:ascii="Times New Roman" w:hAnsi="Times New Roman"/>
                <w:sz w:val="24"/>
                <w:szCs w:val="24"/>
              </w:rPr>
              <w:t>147-154</w:t>
            </w:r>
          </w:p>
        </w:tc>
      </w:tr>
      <w:tr w:rsidR="00C943C9" w:rsidRPr="00E07A2E" w:rsidTr="008A5F75">
        <w:tc>
          <w:tcPr>
            <w:tcW w:w="828" w:type="dxa"/>
          </w:tcPr>
          <w:p w:rsidR="00C943C9" w:rsidRDefault="00C943C9" w:rsidP="00C943C9">
            <w:pPr>
              <w:snapToGrid w:val="0"/>
              <w:spacing w:after="0" w:line="240" w:lineRule="auto"/>
              <w:jc w:val="center"/>
              <w:rPr>
                <w:rFonts w:ascii="Times New Roman" w:hAnsi="Times New Roman"/>
                <w:sz w:val="24"/>
                <w:szCs w:val="24"/>
              </w:rPr>
            </w:pPr>
            <w:r>
              <w:rPr>
                <w:rFonts w:ascii="Times New Roman" w:hAnsi="Times New Roman"/>
                <w:sz w:val="24"/>
                <w:szCs w:val="24"/>
              </w:rPr>
              <w:t>3.4</w:t>
            </w:r>
          </w:p>
        </w:tc>
        <w:tc>
          <w:tcPr>
            <w:tcW w:w="8820" w:type="dxa"/>
            <w:gridSpan w:val="2"/>
          </w:tcPr>
          <w:p w:rsidR="00C943C9" w:rsidRPr="00E23113" w:rsidRDefault="00C943C9" w:rsidP="00C943C9">
            <w:pPr>
              <w:tabs>
                <w:tab w:val="left" w:pos="330"/>
              </w:tabs>
              <w:snapToGrid w:val="0"/>
              <w:spacing w:after="0" w:line="240" w:lineRule="auto"/>
              <w:rPr>
                <w:rFonts w:ascii="Times New Roman" w:hAnsi="Times New Roman"/>
                <w:sz w:val="24"/>
                <w:szCs w:val="24"/>
              </w:rPr>
            </w:pPr>
            <w:r w:rsidRPr="00E23113">
              <w:rPr>
                <w:rFonts w:ascii="Times New Roman" w:hAnsi="Times New Roman"/>
                <w:sz w:val="24"/>
                <w:szCs w:val="24"/>
              </w:rPr>
              <w:t>Система условий реализации программы начального общего образования</w:t>
            </w:r>
          </w:p>
          <w:p w:rsidR="00C943C9" w:rsidRPr="00E23113" w:rsidRDefault="00C943C9" w:rsidP="00C943C9">
            <w:pPr>
              <w:tabs>
                <w:tab w:val="left" w:pos="330"/>
              </w:tabs>
              <w:snapToGrid w:val="0"/>
              <w:spacing w:after="0" w:line="240" w:lineRule="auto"/>
              <w:rPr>
                <w:rFonts w:ascii="Times New Roman" w:hAnsi="Times New Roman"/>
                <w:sz w:val="24"/>
                <w:szCs w:val="24"/>
              </w:rPr>
            </w:pPr>
            <w:r w:rsidRPr="00E23113">
              <w:rPr>
                <w:rFonts w:ascii="Times New Roman" w:hAnsi="Times New Roman"/>
                <w:sz w:val="24"/>
                <w:szCs w:val="24"/>
              </w:rPr>
              <w:t>3.5.1.</w:t>
            </w:r>
            <w:r w:rsidRPr="00E23113">
              <w:rPr>
                <w:rFonts w:ascii="Times New Roman" w:hAnsi="Times New Roman"/>
                <w:sz w:val="24"/>
                <w:szCs w:val="24"/>
              </w:rPr>
              <w:tab/>
              <w:t>Кадровые условия реализации основной образовательной программы начального общего образования</w:t>
            </w:r>
            <w:r w:rsidRPr="00E23113">
              <w:rPr>
                <w:rFonts w:ascii="Times New Roman" w:hAnsi="Times New Roman"/>
                <w:sz w:val="24"/>
                <w:szCs w:val="24"/>
              </w:rPr>
              <w:tab/>
            </w:r>
          </w:p>
          <w:p w:rsidR="00C943C9" w:rsidRPr="00E23113" w:rsidRDefault="00C943C9" w:rsidP="00C943C9">
            <w:pPr>
              <w:tabs>
                <w:tab w:val="left" w:pos="330"/>
              </w:tabs>
              <w:snapToGrid w:val="0"/>
              <w:spacing w:after="0" w:line="240" w:lineRule="auto"/>
              <w:rPr>
                <w:rFonts w:ascii="Times New Roman" w:hAnsi="Times New Roman"/>
                <w:sz w:val="24"/>
                <w:szCs w:val="24"/>
              </w:rPr>
            </w:pPr>
            <w:r w:rsidRPr="00E23113">
              <w:rPr>
                <w:rFonts w:ascii="Times New Roman" w:hAnsi="Times New Roman"/>
                <w:sz w:val="24"/>
                <w:szCs w:val="24"/>
              </w:rPr>
              <w:t>3.5.2.</w:t>
            </w:r>
            <w:r w:rsidRPr="00E23113">
              <w:rPr>
                <w:rFonts w:ascii="Times New Roman" w:hAnsi="Times New Roman"/>
                <w:sz w:val="24"/>
                <w:szCs w:val="24"/>
              </w:rPr>
              <w:tab/>
              <w:t>Психолого-педагогические условия реализации основной образовательной программы начального общего образования</w:t>
            </w:r>
            <w:r w:rsidRPr="00E23113">
              <w:rPr>
                <w:rFonts w:ascii="Times New Roman" w:hAnsi="Times New Roman"/>
                <w:sz w:val="24"/>
                <w:szCs w:val="24"/>
              </w:rPr>
              <w:tab/>
            </w:r>
          </w:p>
          <w:p w:rsidR="00C943C9" w:rsidRPr="00E23113" w:rsidRDefault="00C943C9" w:rsidP="00C943C9">
            <w:pPr>
              <w:tabs>
                <w:tab w:val="left" w:pos="330"/>
              </w:tabs>
              <w:snapToGrid w:val="0"/>
              <w:spacing w:after="0" w:line="240" w:lineRule="auto"/>
              <w:rPr>
                <w:rFonts w:ascii="Times New Roman" w:hAnsi="Times New Roman"/>
                <w:sz w:val="24"/>
                <w:szCs w:val="24"/>
              </w:rPr>
            </w:pPr>
            <w:r w:rsidRPr="00E23113">
              <w:rPr>
                <w:rFonts w:ascii="Times New Roman" w:hAnsi="Times New Roman"/>
                <w:sz w:val="24"/>
                <w:szCs w:val="24"/>
              </w:rPr>
              <w:t>3.5.3.</w:t>
            </w:r>
            <w:r w:rsidRPr="00E23113">
              <w:rPr>
                <w:rFonts w:ascii="Times New Roman" w:hAnsi="Times New Roman"/>
                <w:sz w:val="24"/>
                <w:szCs w:val="24"/>
              </w:rPr>
              <w:tab/>
              <w:t>Финансово-экономические условия реализации образовательной программы начального общего образования</w:t>
            </w:r>
            <w:r w:rsidRPr="00E23113">
              <w:rPr>
                <w:rFonts w:ascii="Times New Roman" w:hAnsi="Times New Roman"/>
                <w:sz w:val="24"/>
                <w:szCs w:val="24"/>
              </w:rPr>
              <w:tab/>
            </w:r>
          </w:p>
          <w:p w:rsidR="00C943C9" w:rsidRPr="00E23113" w:rsidRDefault="00C943C9" w:rsidP="00C943C9">
            <w:pPr>
              <w:tabs>
                <w:tab w:val="left" w:pos="330"/>
              </w:tabs>
              <w:snapToGrid w:val="0"/>
              <w:spacing w:after="0" w:line="240" w:lineRule="auto"/>
              <w:rPr>
                <w:rFonts w:ascii="Times New Roman" w:hAnsi="Times New Roman"/>
                <w:sz w:val="24"/>
                <w:szCs w:val="24"/>
              </w:rPr>
            </w:pPr>
            <w:r w:rsidRPr="00E23113">
              <w:rPr>
                <w:rFonts w:ascii="Times New Roman" w:hAnsi="Times New Roman"/>
                <w:sz w:val="24"/>
                <w:szCs w:val="24"/>
              </w:rPr>
              <w:t>3.5.4.</w:t>
            </w:r>
            <w:r w:rsidRPr="00E23113">
              <w:rPr>
                <w:rFonts w:ascii="Times New Roman" w:hAnsi="Times New Roman"/>
                <w:sz w:val="24"/>
                <w:szCs w:val="24"/>
              </w:rPr>
              <w:tab/>
              <w:t>Информационно-методические условия реализации программы начального общего образования</w:t>
            </w:r>
            <w:r w:rsidRPr="00E23113">
              <w:rPr>
                <w:rFonts w:ascii="Times New Roman" w:hAnsi="Times New Roman"/>
                <w:sz w:val="24"/>
                <w:szCs w:val="24"/>
              </w:rPr>
              <w:tab/>
            </w:r>
          </w:p>
          <w:p w:rsidR="00C943C9" w:rsidRPr="00E23113" w:rsidRDefault="00C943C9" w:rsidP="00C943C9">
            <w:pPr>
              <w:tabs>
                <w:tab w:val="left" w:pos="330"/>
              </w:tabs>
              <w:snapToGrid w:val="0"/>
              <w:spacing w:after="0" w:line="240" w:lineRule="auto"/>
              <w:rPr>
                <w:rFonts w:ascii="Times New Roman" w:hAnsi="Times New Roman"/>
                <w:sz w:val="24"/>
                <w:szCs w:val="24"/>
              </w:rPr>
            </w:pPr>
            <w:r w:rsidRPr="00E23113">
              <w:rPr>
                <w:rFonts w:ascii="Times New Roman" w:hAnsi="Times New Roman"/>
                <w:sz w:val="24"/>
                <w:szCs w:val="24"/>
              </w:rPr>
              <w:t>3.5.5.</w:t>
            </w:r>
            <w:r w:rsidRPr="00E23113">
              <w:rPr>
                <w:rFonts w:ascii="Times New Roman" w:hAnsi="Times New Roman"/>
                <w:sz w:val="24"/>
                <w:szCs w:val="24"/>
              </w:rPr>
              <w:tab/>
              <w:t>Материально-технические условия реализации основной образовательной программы</w:t>
            </w:r>
            <w:r w:rsidRPr="00E23113">
              <w:rPr>
                <w:rFonts w:ascii="Times New Roman" w:hAnsi="Times New Roman"/>
                <w:sz w:val="24"/>
                <w:szCs w:val="24"/>
              </w:rPr>
              <w:tab/>
            </w:r>
          </w:p>
          <w:p w:rsidR="00C943C9" w:rsidRPr="00E23113" w:rsidRDefault="00C943C9" w:rsidP="00C943C9">
            <w:pPr>
              <w:tabs>
                <w:tab w:val="left" w:pos="330"/>
              </w:tabs>
              <w:snapToGrid w:val="0"/>
              <w:spacing w:after="0" w:line="240" w:lineRule="auto"/>
              <w:rPr>
                <w:rFonts w:ascii="Times New Roman" w:hAnsi="Times New Roman"/>
                <w:sz w:val="24"/>
                <w:szCs w:val="24"/>
              </w:rPr>
            </w:pPr>
            <w:r w:rsidRPr="00E23113">
              <w:rPr>
                <w:rFonts w:ascii="Times New Roman" w:hAnsi="Times New Roman"/>
                <w:sz w:val="24"/>
                <w:szCs w:val="24"/>
              </w:rPr>
              <w:t>3.5.6.</w:t>
            </w:r>
            <w:r w:rsidRPr="00E23113">
              <w:rPr>
                <w:rFonts w:ascii="Times New Roman" w:hAnsi="Times New Roman"/>
                <w:sz w:val="24"/>
                <w:szCs w:val="24"/>
              </w:rPr>
              <w:tab/>
              <w:t>Механизмы достижения целевых ориентиров в системе условий</w:t>
            </w:r>
            <w:r w:rsidRPr="00E23113">
              <w:rPr>
                <w:rFonts w:ascii="Times New Roman" w:hAnsi="Times New Roman"/>
                <w:sz w:val="24"/>
                <w:szCs w:val="24"/>
              </w:rPr>
              <w:tab/>
            </w:r>
          </w:p>
        </w:tc>
        <w:tc>
          <w:tcPr>
            <w:tcW w:w="1261" w:type="dxa"/>
          </w:tcPr>
          <w:p w:rsidR="00C943C9" w:rsidRPr="00E23113" w:rsidRDefault="00C943C9" w:rsidP="00C943C9">
            <w:pPr>
              <w:snapToGrid w:val="0"/>
              <w:spacing w:after="0" w:line="240" w:lineRule="auto"/>
              <w:rPr>
                <w:rFonts w:ascii="Times New Roman" w:hAnsi="Times New Roman"/>
                <w:sz w:val="24"/>
                <w:szCs w:val="24"/>
              </w:rPr>
            </w:pPr>
            <w:r>
              <w:rPr>
                <w:rFonts w:ascii="Times New Roman" w:hAnsi="Times New Roman"/>
                <w:sz w:val="24"/>
                <w:szCs w:val="24"/>
              </w:rPr>
              <w:t>154-184</w:t>
            </w:r>
          </w:p>
        </w:tc>
      </w:tr>
    </w:tbl>
    <w:p w:rsidR="00E23113" w:rsidRDefault="00E23113" w:rsidP="00310D40">
      <w:pPr>
        <w:tabs>
          <w:tab w:val="left" w:pos="5145"/>
        </w:tabs>
        <w:spacing w:after="0" w:line="240" w:lineRule="auto"/>
        <w:jc w:val="center"/>
        <w:rPr>
          <w:rFonts w:ascii="Times New Roman" w:hAnsi="Times New Roman"/>
          <w:b/>
          <w:sz w:val="24"/>
          <w:szCs w:val="24"/>
          <w:lang w:val="en-US"/>
        </w:rPr>
      </w:pPr>
    </w:p>
    <w:p w:rsidR="00E23113" w:rsidRDefault="00E23113" w:rsidP="00310D40">
      <w:pPr>
        <w:tabs>
          <w:tab w:val="left" w:pos="5145"/>
        </w:tabs>
        <w:spacing w:after="0" w:line="240" w:lineRule="auto"/>
        <w:jc w:val="center"/>
        <w:rPr>
          <w:rFonts w:ascii="Times New Roman" w:hAnsi="Times New Roman"/>
          <w:b/>
          <w:sz w:val="24"/>
          <w:szCs w:val="24"/>
          <w:lang w:val="en-US"/>
        </w:rPr>
      </w:pPr>
    </w:p>
    <w:p w:rsidR="00E23113" w:rsidRDefault="00E23113" w:rsidP="00310D40">
      <w:pPr>
        <w:tabs>
          <w:tab w:val="left" w:pos="5145"/>
        </w:tabs>
        <w:spacing w:after="0" w:line="240" w:lineRule="auto"/>
        <w:jc w:val="center"/>
        <w:rPr>
          <w:rFonts w:ascii="Times New Roman" w:hAnsi="Times New Roman"/>
          <w:b/>
          <w:sz w:val="24"/>
          <w:szCs w:val="24"/>
        </w:rPr>
      </w:pPr>
    </w:p>
    <w:p w:rsidR="00C943C9" w:rsidRDefault="00C943C9" w:rsidP="00310D40">
      <w:pPr>
        <w:tabs>
          <w:tab w:val="left" w:pos="5145"/>
        </w:tabs>
        <w:spacing w:after="0" w:line="240" w:lineRule="auto"/>
        <w:jc w:val="center"/>
        <w:rPr>
          <w:rFonts w:ascii="Times New Roman" w:hAnsi="Times New Roman"/>
          <w:b/>
          <w:sz w:val="24"/>
          <w:szCs w:val="24"/>
        </w:rPr>
      </w:pPr>
    </w:p>
    <w:p w:rsidR="00C943C9" w:rsidRPr="00C943C9" w:rsidRDefault="00C943C9" w:rsidP="00310D40">
      <w:pPr>
        <w:tabs>
          <w:tab w:val="left" w:pos="5145"/>
        </w:tabs>
        <w:spacing w:after="0" w:line="240" w:lineRule="auto"/>
        <w:jc w:val="center"/>
        <w:rPr>
          <w:rFonts w:ascii="Times New Roman" w:hAnsi="Times New Roman"/>
          <w:b/>
          <w:sz w:val="24"/>
          <w:szCs w:val="24"/>
        </w:rPr>
      </w:pPr>
    </w:p>
    <w:p w:rsidR="00E23113" w:rsidRDefault="00E23113" w:rsidP="00310D40">
      <w:pPr>
        <w:tabs>
          <w:tab w:val="left" w:pos="5145"/>
        </w:tabs>
        <w:spacing w:after="0" w:line="240" w:lineRule="auto"/>
        <w:jc w:val="center"/>
        <w:rPr>
          <w:rFonts w:ascii="Times New Roman" w:hAnsi="Times New Roman"/>
          <w:b/>
          <w:sz w:val="24"/>
          <w:szCs w:val="24"/>
          <w:lang w:val="en-US"/>
        </w:rPr>
      </w:pPr>
    </w:p>
    <w:p w:rsidR="00E23113" w:rsidRDefault="00E23113" w:rsidP="00310D40">
      <w:pPr>
        <w:tabs>
          <w:tab w:val="left" w:pos="5145"/>
        </w:tabs>
        <w:spacing w:after="0" w:line="240" w:lineRule="auto"/>
        <w:jc w:val="center"/>
        <w:rPr>
          <w:rFonts w:ascii="Times New Roman" w:hAnsi="Times New Roman"/>
          <w:b/>
          <w:sz w:val="24"/>
          <w:szCs w:val="24"/>
          <w:lang w:val="en-US"/>
        </w:rPr>
      </w:pPr>
    </w:p>
    <w:p w:rsidR="00E23113" w:rsidRDefault="00E23113" w:rsidP="00310D40">
      <w:pPr>
        <w:tabs>
          <w:tab w:val="left" w:pos="5145"/>
        </w:tabs>
        <w:spacing w:after="0" w:line="240" w:lineRule="auto"/>
        <w:jc w:val="center"/>
        <w:rPr>
          <w:rFonts w:ascii="Times New Roman" w:hAnsi="Times New Roman"/>
          <w:b/>
          <w:sz w:val="24"/>
          <w:szCs w:val="24"/>
          <w:lang w:val="en-US"/>
        </w:rPr>
      </w:pPr>
    </w:p>
    <w:p w:rsidR="004D1A09" w:rsidRPr="00E07A2E" w:rsidRDefault="004D1A09" w:rsidP="00310D40">
      <w:pPr>
        <w:tabs>
          <w:tab w:val="left" w:pos="5145"/>
        </w:tabs>
        <w:spacing w:after="0" w:line="240" w:lineRule="auto"/>
        <w:jc w:val="center"/>
        <w:rPr>
          <w:rFonts w:ascii="Times New Roman" w:hAnsi="Times New Roman"/>
          <w:b/>
          <w:sz w:val="24"/>
          <w:szCs w:val="24"/>
        </w:rPr>
      </w:pPr>
      <w:r w:rsidRPr="00E07A2E">
        <w:rPr>
          <w:rFonts w:ascii="Times New Roman" w:hAnsi="Times New Roman"/>
          <w:b/>
          <w:sz w:val="24"/>
          <w:szCs w:val="24"/>
        </w:rPr>
        <w:lastRenderedPageBreak/>
        <w:t>Общие положения</w:t>
      </w:r>
    </w:p>
    <w:p w:rsidR="00D6668A" w:rsidRDefault="00D6668A" w:rsidP="009549F5">
      <w:pPr>
        <w:tabs>
          <w:tab w:val="left" w:pos="284"/>
        </w:tabs>
        <w:spacing w:after="0" w:line="240" w:lineRule="auto"/>
        <w:ind w:firstLine="709"/>
        <w:jc w:val="both"/>
        <w:rPr>
          <w:rFonts w:ascii="Times New Roman" w:hAnsi="Times New Roman"/>
          <w:sz w:val="24"/>
          <w:szCs w:val="24"/>
        </w:rPr>
      </w:pPr>
      <w:r w:rsidRPr="00E07A2E">
        <w:rPr>
          <w:rFonts w:ascii="Times New Roman" w:hAnsi="Times New Roman"/>
          <w:sz w:val="24"/>
          <w:szCs w:val="24"/>
        </w:rPr>
        <w:t xml:space="preserve">Основная образовательная программа начального общего образования </w:t>
      </w:r>
      <w:r w:rsidR="00821160">
        <w:rPr>
          <w:rFonts w:ascii="Times New Roman" w:hAnsi="Times New Roman"/>
          <w:sz w:val="24"/>
          <w:szCs w:val="24"/>
        </w:rPr>
        <w:t>О</w:t>
      </w:r>
      <w:r w:rsidR="00821160" w:rsidRPr="00821160">
        <w:rPr>
          <w:rFonts w:ascii="Times New Roman" w:hAnsi="Times New Roman"/>
          <w:sz w:val="24"/>
          <w:szCs w:val="24"/>
        </w:rPr>
        <w:t>бластное государственное бюджетное общеобразовательное учреждение «</w:t>
      </w:r>
      <w:r w:rsidR="00821160">
        <w:rPr>
          <w:rFonts w:ascii="Times New Roman" w:hAnsi="Times New Roman"/>
          <w:sz w:val="24"/>
          <w:szCs w:val="24"/>
        </w:rPr>
        <w:t>П</w:t>
      </w:r>
      <w:r w:rsidR="00821160" w:rsidRPr="00821160">
        <w:rPr>
          <w:rFonts w:ascii="Times New Roman" w:hAnsi="Times New Roman"/>
          <w:sz w:val="24"/>
          <w:szCs w:val="24"/>
        </w:rPr>
        <w:t>ролетарская средняя общеобразовательная школа №1»</w:t>
      </w:r>
      <w:r w:rsidR="008A5F75">
        <w:rPr>
          <w:rFonts w:ascii="Times New Roman" w:hAnsi="Times New Roman"/>
          <w:sz w:val="24"/>
          <w:szCs w:val="24"/>
        </w:rPr>
        <w:t xml:space="preserve"> </w:t>
      </w:r>
      <w:r w:rsidR="00905509" w:rsidRPr="00E07A2E">
        <w:rPr>
          <w:rFonts w:ascii="Times New Roman" w:hAnsi="Times New Roman"/>
          <w:sz w:val="24"/>
          <w:szCs w:val="24"/>
        </w:rPr>
        <w:t>Белгородской области</w:t>
      </w:r>
      <w:r w:rsidRPr="00E07A2E">
        <w:rPr>
          <w:rFonts w:ascii="Times New Roman" w:hAnsi="Times New Roman"/>
          <w:sz w:val="24"/>
          <w:szCs w:val="24"/>
        </w:rPr>
        <w:t>(далее ООП НОО)   разработана  педагогическим коллективом с привлечением членов Управляющего совета школы</w:t>
      </w:r>
      <w:r w:rsidR="00A046A4">
        <w:rPr>
          <w:rFonts w:ascii="Times New Roman" w:hAnsi="Times New Roman"/>
          <w:sz w:val="24"/>
          <w:szCs w:val="24"/>
        </w:rPr>
        <w:t xml:space="preserve"> </w:t>
      </w:r>
      <w:r w:rsidRPr="00E07A2E">
        <w:rPr>
          <w:rFonts w:ascii="Times New Roman" w:hAnsi="Times New Roman"/>
          <w:sz w:val="24"/>
          <w:szCs w:val="24"/>
        </w:rPr>
        <w:t>в соответствии с нормативными документами:</w:t>
      </w:r>
    </w:p>
    <w:p w:rsidR="00A046A4" w:rsidRPr="00A046A4" w:rsidRDefault="00A046A4" w:rsidP="00A046A4">
      <w:pPr>
        <w:pStyle w:val="af5"/>
        <w:numPr>
          <w:ilvl w:val="0"/>
          <w:numId w:val="2"/>
        </w:numPr>
        <w:tabs>
          <w:tab w:val="clear" w:pos="502"/>
          <w:tab w:val="left" w:pos="284"/>
          <w:tab w:val="num" w:pos="709"/>
        </w:tabs>
        <w:ind w:firstLine="207"/>
        <w:jc w:val="both"/>
      </w:pPr>
      <w:r>
        <w:t>Ф</w:t>
      </w:r>
      <w:r w:rsidRPr="00A046A4">
        <w:t>едеральной основной образовательной программой начального общего образования.</w:t>
      </w:r>
    </w:p>
    <w:p w:rsidR="00D6668A" w:rsidRPr="00E07A2E" w:rsidRDefault="00D6668A" w:rsidP="009549F5">
      <w:pPr>
        <w:numPr>
          <w:ilvl w:val="0"/>
          <w:numId w:val="2"/>
        </w:numPr>
        <w:tabs>
          <w:tab w:val="clear" w:pos="502"/>
          <w:tab w:val="num" w:pos="142"/>
          <w:tab w:val="left" w:pos="284"/>
        </w:tabs>
        <w:spacing w:after="0" w:line="240" w:lineRule="auto"/>
        <w:ind w:left="0" w:firstLine="709"/>
        <w:jc w:val="both"/>
        <w:rPr>
          <w:rFonts w:ascii="Times New Roman" w:hAnsi="Times New Roman"/>
          <w:sz w:val="24"/>
          <w:szCs w:val="24"/>
        </w:rPr>
      </w:pPr>
      <w:r w:rsidRPr="00E07A2E">
        <w:rPr>
          <w:rFonts w:ascii="Times New Roman" w:hAnsi="Times New Roman"/>
          <w:sz w:val="24"/>
          <w:szCs w:val="24"/>
        </w:rPr>
        <w:t>Федеральный Закон  от 29.12.2012г. № 273-ФЗ «Об образовании в Российской Федерации»</w:t>
      </w:r>
      <w:r w:rsidR="00F81F6A" w:rsidRPr="00E07A2E">
        <w:rPr>
          <w:rFonts w:ascii="Times New Roman" w:hAnsi="Times New Roman"/>
          <w:sz w:val="24"/>
          <w:szCs w:val="24"/>
        </w:rPr>
        <w:t xml:space="preserve"> (</w:t>
      </w:r>
      <w:r w:rsidR="00007CFC" w:rsidRPr="00E07A2E">
        <w:rPr>
          <w:rFonts w:ascii="Times New Roman" w:hAnsi="Times New Roman"/>
          <w:sz w:val="24"/>
          <w:szCs w:val="24"/>
        </w:rPr>
        <w:t>в ред. от 07.03.2018</w:t>
      </w:r>
      <w:r w:rsidR="00F81F6A" w:rsidRPr="00E07A2E">
        <w:rPr>
          <w:rFonts w:ascii="Times New Roman" w:hAnsi="Times New Roman"/>
          <w:sz w:val="24"/>
          <w:szCs w:val="24"/>
        </w:rPr>
        <w:t>)</w:t>
      </w:r>
      <w:r w:rsidRPr="00E07A2E">
        <w:rPr>
          <w:rFonts w:ascii="Times New Roman" w:hAnsi="Times New Roman"/>
          <w:sz w:val="24"/>
          <w:szCs w:val="24"/>
        </w:rPr>
        <w:t>.</w:t>
      </w:r>
    </w:p>
    <w:p w:rsidR="00D6668A" w:rsidRPr="00E07A2E" w:rsidRDefault="00D6668A" w:rsidP="009549F5">
      <w:pPr>
        <w:numPr>
          <w:ilvl w:val="0"/>
          <w:numId w:val="2"/>
        </w:numPr>
        <w:tabs>
          <w:tab w:val="clear" w:pos="502"/>
          <w:tab w:val="num" w:pos="142"/>
          <w:tab w:val="left" w:pos="284"/>
        </w:tabs>
        <w:spacing w:after="0" w:line="240" w:lineRule="auto"/>
        <w:ind w:left="0" w:firstLine="709"/>
        <w:jc w:val="both"/>
        <w:rPr>
          <w:rFonts w:ascii="Times New Roman" w:hAnsi="Times New Roman"/>
          <w:sz w:val="24"/>
          <w:szCs w:val="24"/>
        </w:rPr>
      </w:pPr>
      <w:r w:rsidRPr="00E07A2E">
        <w:rPr>
          <w:rFonts w:ascii="Times New Roman" w:hAnsi="Times New Roman"/>
          <w:sz w:val="24"/>
          <w:szCs w:val="24"/>
        </w:rPr>
        <w:t>Конвенция ООН о правах ребенка.</w:t>
      </w:r>
    </w:p>
    <w:p w:rsidR="00D6668A" w:rsidRPr="00E07A2E" w:rsidRDefault="00D6668A" w:rsidP="009549F5">
      <w:pPr>
        <w:numPr>
          <w:ilvl w:val="0"/>
          <w:numId w:val="2"/>
        </w:numPr>
        <w:tabs>
          <w:tab w:val="clear" w:pos="502"/>
          <w:tab w:val="num" w:pos="142"/>
          <w:tab w:val="left" w:pos="284"/>
          <w:tab w:val="num" w:pos="360"/>
        </w:tabs>
        <w:spacing w:after="0" w:line="240" w:lineRule="auto"/>
        <w:ind w:left="0" w:firstLine="709"/>
        <w:jc w:val="both"/>
        <w:rPr>
          <w:rFonts w:ascii="Times New Roman" w:hAnsi="Times New Roman"/>
          <w:sz w:val="24"/>
          <w:szCs w:val="24"/>
        </w:rPr>
      </w:pPr>
      <w:r w:rsidRPr="00E07A2E">
        <w:rPr>
          <w:rFonts w:ascii="Times New Roman" w:hAnsi="Times New Roman"/>
          <w:sz w:val="24"/>
          <w:szCs w:val="24"/>
        </w:rPr>
        <w:t>Конституция Российской Федерации (Ст.1,10,17,15,19,32,43,50,51,52).</w:t>
      </w:r>
    </w:p>
    <w:p w:rsidR="00D6668A" w:rsidRPr="00E07A2E" w:rsidRDefault="00C371AD" w:rsidP="009549F5">
      <w:pPr>
        <w:numPr>
          <w:ilvl w:val="0"/>
          <w:numId w:val="2"/>
        </w:numPr>
        <w:tabs>
          <w:tab w:val="clear" w:pos="502"/>
          <w:tab w:val="num" w:pos="142"/>
          <w:tab w:val="left" w:pos="284"/>
          <w:tab w:val="num" w:pos="360"/>
        </w:tabs>
        <w:spacing w:after="0" w:line="240" w:lineRule="auto"/>
        <w:ind w:left="0" w:firstLine="709"/>
        <w:jc w:val="both"/>
        <w:rPr>
          <w:rFonts w:ascii="Times New Roman" w:hAnsi="Times New Roman"/>
          <w:sz w:val="24"/>
          <w:szCs w:val="24"/>
        </w:rPr>
      </w:pPr>
      <w:r w:rsidRPr="00E07A2E">
        <w:rPr>
          <w:rFonts w:ascii="Times New Roman" w:hAnsi="Times New Roman"/>
          <w:sz w:val="24"/>
          <w:szCs w:val="24"/>
        </w:rPr>
        <w:t>Семейный кодекс РФ. Раздел 4 «</w:t>
      </w:r>
      <w:r w:rsidR="00D6668A" w:rsidRPr="00E07A2E">
        <w:rPr>
          <w:rFonts w:ascii="Times New Roman" w:hAnsi="Times New Roman"/>
          <w:sz w:val="24"/>
          <w:szCs w:val="24"/>
        </w:rPr>
        <w:t>Права и обязанности родителей и детей».</w:t>
      </w:r>
    </w:p>
    <w:p w:rsidR="00550707" w:rsidRPr="00E07A2E" w:rsidRDefault="00550707" w:rsidP="009549F5">
      <w:pPr>
        <w:widowControl w:val="0"/>
        <w:numPr>
          <w:ilvl w:val="0"/>
          <w:numId w:val="2"/>
        </w:numPr>
        <w:tabs>
          <w:tab w:val="clear" w:pos="502"/>
          <w:tab w:val="num" w:pos="142"/>
          <w:tab w:val="left" w:pos="284"/>
          <w:tab w:val="left" w:pos="426"/>
        </w:tabs>
        <w:autoSpaceDE w:val="0"/>
        <w:autoSpaceDN w:val="0"/>
        <w:adjustRightInd w:val="0"/>
        <w:spacing w:after="0" w:line="240" w:lineRule="auto"/>
        <w:ind w:left="0" w:firstLine="709"/>
        <w:jc w:val="both"/>
        <w:rPr>
          <w:rFonts w:ascii="Times New Roman" w:hAnsi="Times New Roman"/>
          <w:sz w:val="24"/>
          <w:szCs w:val="24"/>
        </w:rPr>
      </w:pPr>
      <w:r w:rsidRPr="00E07A2E">
        <w:rPr>
          <w:rFonts w:ascii="Times New Roman" w:hAnsi="Times New Roman"/>
          <w:sz w:val="24"/>
          <w:szCs w:val="24"/>
        </w:rPr>
        <w:t>«Федеральный государственный образовательный стандарт</w:t>
      </w:r>
      <w:r w:rsidR="00821160">
        <w:rPr>
          <w:rFonts w:ascii="Times New Roman" w:hAnsi="Times New Roman"/>
          <w:sz w:val="24"/>
          <w:szCs w:val="24"/>
        </w:rPr>
        <w:t xml:space="preserve"> начального общего образования </w:t>
      </w:r>
      <w:r w:rsidR="00821160" w:rsidRPr="00821160">
        <w:rPr>
          <w:rFonts w:ascii="Times New Roman" w:hAnsi="Times New Roman"/>
          <w:sz w:val="24"/>
          <w:szCs w:val="24"/>
        </w:rPr>
        <w:t xml:space="preserve">утверждённого приказом </w:t>
      </w:r>
      <w:r w:rsidR="00821160">
        <w:rPr>
          <w:rFonts w:ascii="Times New Roman" w:hAnsi="Times New Roman"/>
          <w:sz w:val="24"/>
          <w:szCs w:val="24"/>
        </w:rPr>
        <w:t>М</w:t>
      </w:r>
      <w:r w:rsidR="00821160" w:rsidRPr="00821160">
        <w:rPr>
          <w:rFonts w:ascii="Times New Roman" w:hAnsi="Times New Roman"/>
          <w:sz w:val="24"/>
          <w:szCs w:val="24"/>
        </w:rPr>
        <w:t>инистерства просвещения</w:t>
      </w:r>
      <w:r w:rsidR="00821160" w:rsidRPr="00821160">
        <w:rPr>
          <w:rFonts w:ascii="Times New Roman" w:hAnsi="Times New Roman"/>
          <w:sz w:val="24"/>
          <w:szCs w:val="24"/>
        </w:rPr>
        <w:br/>
        <w:t xml:space="preserve">Российской Федерации </w:t>
      </w:r>
      <w:r w:rsidR="00821160">
        <w:rPr>
          <w:rFonts w:ascii="Times New Roman" w:hAnsi="Times New Roman"/>
          <w:sz w:val="24"/>
          <w:szCs w:val="24"/>
        </w:rPr>
        <w:t>(</w:t>
      </w:r>
      <w:r w:rsidR="00821160" w:rsidRPr="00821160">
        <w:rPr>
          <w:rFonts w:ascii="Times New Roman" w:hAnsi="Times New Roman"/>
          <w:sz w:val="24"/>
          <w:szCs w:val="24"/>
        </w:rPr>
        <w:t>от 31 мая 2021 г. № 286)</w:t>
      </w:r>
    </w:p>
    <w:p w:rsidR="00C12930" w:rsidRPr="00E07A2E" w:rsidRDefault="00C12930" w:rsidP="009549F5">
      <w:pPr>
        <w:widowControl w:val="0"/>
        <w:numPr>
          <w:ilvl w:val="0"/>
          <w:numId w:val="2"/>
        </w:numPr>
        <w:tabs>
          <w:tab w:val="clear" w:pos="502"/>
          <w:tab w:val="num" w:pos="142"/>
          <w:tab w:val="left" w:pos="284"/>
          <w:tab w:val="left" w:pos="426"/>
        </w:tabs>
        <w:autoSpaceDE w:val="0"/>
        <w:autoSpaceDN w:val="0"/>
        <w:adjustRightInd w:val="0"/>
        <w:spacing w:after="0" w:line="240" w:lineRule="auto"/>
        <w:ind w:left="0" w:firstLine="709"/>
        <w:jc w:val="both"/>
        <w:rPr>
          <w:rFonts w:ascii="Times New Roman" w:hAnsi="Times New Roman"/>
          <w:sz w:val="24"/>
          <w:szCs w:val="24"/>
        </w:rPr>
      </w:pPr>
      <w:r w:rsidRPr="00E07A2E">
        <w:rPr>
          <w:rFonts w:ascii="Times New Roman" w:hAnsi="Times New Roman"/>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РФ от 19 .12. 2014 г. № 1598.</w:t>
      </w:r>
    </w:p>
    <w:p w:rsidR="00264968" w:rsidRPr="00E07A2E" w:rsidRDefault="00264968" w:rsidP="009549F5">
      <w:pPr>
        <w:pStyle w:val="af5"/>
        <w:numPr>
          <w:ilvl w:val="0"/>
          <w:numId w:val="2"/>
        </w:numPr>
        <w:tabs>
          <w:tab w:val="clear" w:pos="502"/>
          <w:tab w:val="left" w:pos="0"/>
          <w:tab w:val="left" w:pos="142"/>
          <w:tab w:val="left" w:pos="284"/>
          <w:tab w:val="left" w:pos="426"/>
          <w:tab w:val="left" w:pos="1276"/>
        </w:tabs>
        <w:ind w:left="0" w:firstLine="709"/>
        <w:contextualSpacing w:val="0"/>
        <w:jc w:val="both"/>
      </w:pPr>
      <w:r w:rsidRPr="00E07A2E">
        <w:t xml:space="preserve"> Государственная программа Российской Федерации «Развитие образования» на 2018-2025 годы, утверждена  постановлением  правительства Российской Федерации от 26.12.2017г. №1642.</w:t>
      </w:r>
    </w:p>
    <w:p w:rsidR="00D6668A" w:rsidRPr="00E07A2E" w:rsidRDefault="00D6668A" w:rsidP="009549F5">
      <w:pPr>
        <w:widowControl w:val="0"/>
        <w:numPr>
          <w:ilvl w:val="0"/>
          <w:numId w:val="2"/>
        </w:numPr>
        <w:tabs>
          <w:tab w:val="clear" w:pos="502"/>
          <w:tab w:val="left" w:pos="284"/>
        </w:tabs>
        <w:autoSpaceDE w:val="0"/>
        <w:autoSpaceDN w:val="0"/>
        <w:adjustRightInd w:val="0"/>
        <w:spacing w:after="0" w:line="240" w:lineRule="auto"/>
        <w:ind w:left="0" w:firstLine="709"/>
        <w:jc w:val="both"/>
        <w:rPr>
          <w:rFonts w:ascii="Times New Roman" w:hAnsi="Times New Roman"/>
          <w:sz w:val="24"/>
          <w:szCs w:val="24"/>
        </w:rPr>
      </w:pPr>
      <w:r w:rsidRPr="00E07A2E">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утвержденный приказом Министерства образования и науки Российской Федерации от 30.08.2013 №1015 (в ред. </w:t>
      </w:r>
      <w:r w:rsidR="00E7414C" w:rsidRPr="00E07A2E">
        <w:rPr>
          <w:rFonts w:ascii="Times New Roman" w:hAnsi="Times New Roman"/>
          <w:sz w:val="24"/>
          <w:szCs w:val="24"/>
          <w:shd w:val="clear" w:color="auto" w:fill="FFFFFF"/>
        </w:rPr>
        <w:t>от 17.07.2015г.</w:t>
      </w:r>
      <w:r w:rsidR="00E7414C" w:rsidRPr="00E07A2E">
        <w:rPr>
          <w:rFonts w:ascii="Times New Roman" w:hAnsi="Times New Roman"/>
          <w:sz w:val="24"/>
          <w:szCs w:val="24"/>
        </w:rPr>
        <w:t>)</w:t>
      </w:r>
      <w:r w:rsidR="00007CFC" w:rsidRPr="00E07A2E">
        <w:rPr>
          <w:rFonts w:ascii="Times New Roman" w:hAnsi="Times New Roman"/>
          <w:sz w:val="24"/>
          <w:szCs w:val="24"/>
        </w:rPr>
        <w:t>.</w:t>
      </w:r>
    </w:p>
    <w:p w:rsidR="00264968" w:rsidRPr="00E07A2E" w:rsidRDefault="00264968" w:rsidP="009549F5">
      <w:pPr>
        <w:widowControl w:val="0"/>
        <w:numPr>
          <w:ilvl w:val="0"/>
          <w:numId w:val="2"/>
        </w:numPr>
        <w:tabs>
          <w:tab w:val="clear" w:pos="502"/>
          <w:tab w:val="left" w:pos="284"/>
        </w:tabs>
        <w:autoSpaceDE w:val="0"/>
        <w:autoSpaceDN w:val="0"/>
        <w:adjustRightInd w:val="0"/>
        <w:spacing w:after="0" w:line="240" w:lineRule="auto"/>
        <w:ind w:left="0" w:firstLine="709"/>
        <w:jc w:val="both"/>
        <w:rPr>
          <w:rFonts w:ascii="Times New Roman" w:hAnsi="Times New Roman"/>
          <w:sz w:val="24"/>
          <w:szCs w:val="24"/>
        </w:rPr>
      </w:pPr>
      <w:r w:rsidRPr="00E07A2E">
        <w:rPr>
          <w:rFonts w:ascii="Times New Roman" w:hAnsi="Times New Roman"/>
          <w:sz w:val="24"/>
          <w:szCs w:val="24"/>
        </w:rP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утвержденный приказом Министерства образования и науки Российской Федерации от 23.08.2017г. № 816;</w:t>
      </w:r>
    </w:p>
    <w:p w:rsidR="00821160" w:rsidRPr="00C24E51" w:rsidRDefault="00007CFC" w:rsidP="009549F5">
      <w:pPr>
        <w:numPr>
          <w:ilvl w:val="0"/>
          <w:numId w:val="2"/>
        </w:numPr>
        <w:tabs>
          <w:tab w:val="clear" w:pos="502"/>
          <w:tab w:val="num" w:pos="142"/>
          <w:tab w:val="left" w:pos="284"/>
          <w:tab w:val="num" w:pos="360"/>
        </w:tabs>
        <w:spacing w:after="0" w:line="240" w:lineRule="auto"/>
        <w:ind w:left="0" w:firstLine="709"/>
        <w:jc w:val="both"/>
        <w:rPr>
          <w:rFonts w:ascii="Times New Roman" w:hAnsi="Times New Roman"/>
          <w:sz w:val="24"/>
          <w:szCs w:val="24"/>
        </w:rPr>
      </w:pPr>
      <w:r w:rsidRPr="00C24E51">
        <w:rPr>
          <w:rFonts w:ascii="Times New Roman" w:hAnsi="Times New Roman"/>
          <w:sz w:val="24"/>
          <w:szCs w:val="24"/>
        </w:rPr>
        <w:t xml:space="preserve">Постановление Главного государственного санитарного врача РФ </w:t>
      </w:r>
      <w:r w:rsidR="00C24E51" w:rsidRPr="00C24E51">
        <w:rPr>
          <w:rFonts w:ascii="Times New Roman" w:hAnsi="Times New Roman"/>
          <w:sz w:val="24"/>
          <w:szCs w:val="24"/>
        </w:rPr>
        <w:t>28</w:t>
      </w:r>
      <w:r w:rsidR="00C24E51">
        <w:rPr>
          <w:rFonts w:ascii="Times New Roman" w:hAnsi="Times New Roman"/>
          <w:sz w:val="24"/>
          <w:szCs w:val="24"/>
        </w:rPr>
        <w:t>.09.2020 года №</w:t>
      </w:r>
      <w:r w:rsidR="00C24E51" w:rsidRPr="00C24E51">
        <w:rPr>
          <w:rFonts w:ascii="Times New Roman" w:hAnsi="Times New Roman"/>
          <w:sz w:val="24"/>
          <w:szCs w:val="24"/>
        </w:rPr>
        <w:t xml:space="preserve">28 </w:t>
      </w:r>
      <w:r w:rsidRPr="00C24E51">
        <w:rPr>
          <w:rFonts w:ascii="Times New Roman" w:hAnsi="Times New Roman"/>
          <w:sz w:val="24"/>
          <w:szCs w:val="24"/>
        </w:rPr>
        <w:t xml:space="preserve">«Об утверждении СанПиН </w:t>
      </w:r>
      <w:r w:rsidR="00C24E51" w:rsidRPr="00C24E51">
        <w:rPr>
          <w:rFonts w:ascii="Times New Roman" w:hAnsi="Times New Roman"/>
          <w:sz w:val="24"/>
          <w:szCs w:val="24"/>
        </w:rPr>
        <w:t>2.4.3648-20</w:t>
      </w:r>
      <w:r w:rsidR="00C24E51">
        <w:rPr>
          <w:rFonts w:ascii="Times New Roman" w:hAnsi="Times New Roman"/>
          <w:sz w:val="24"/>
          <w:szCs w:val="24"/>
        </w:rPr>
        <w:t xml:space="preserve"> «</w:t>
      </w:r>
      <w:r w:rsidR="00821160" w:rsidRPr="00C24E51">
        <w:rPr>
          <w:rFonts w:ascii="Times New Roman" w:hAnsi="Times New Roman"/>
          <w:sz w:val="24"/>
          <w:szCs w:val="24"/>
        </w:rPr>
        <w:t>Санитарно-эпидемиологические требования к организациям воспитания и обучения, отдыха и оздоровления детей и молодежи»</w:t>
      </w:r>
    </w:p>
    <w:p w:rsidR="002F3228" w:rsidRPr="00E07A2E" w:rsidRDefault="002D2611" w:rsidP="009549F5">
      <w:pPr>
        <w:numPr>
          <w:ilvl w:val="0"/>
          <w:numId w:val="2"/>
        </w:numPr>
        <w:tabs>
          <w:tab w:val="clear" w:pos="502"/>
          <w:tab w:val="num" w:pos="142"/>
          <w:tab w:val="left" w:pos="284"/>
          <w:tab w:val="num" w:pos="360"/>
        </w:tabs>
        <w:spacing w:after="0" w:line="240" w:lineRule="auto"/>
        <w:ind w:left="0" w:firstLine="709"/>
        <w:jc w:val="both"/>
        <w:rPr>
          <w:rFonts w:ascii="Times New Roman" w:hAnsi="Times New Roman"/>
          <w:sz w:val="24"/>
          <w:szCs w:val="24"/>
        </w:rPr>
      </w:pPr>
      <w:r w:rsidRPr="00E07A2E">
        <w:rPr>
          <w:rFonts w:ascii="Times New Roman" w:hAnsi="Times New Roman"/>
          <w:sz w:val="24"/>
          <w:szCs w:val="24"/>
        </w:rPr>
        <w:t>Постановление Правительства РФ от 11.06.2014 г. № 540 «Об</w:t>
      </w:r>
      <w:r w:rsidR="002F3228" w:rsidRPr="00E07A2E">
        <w:rPr>
          <w:rFonts w:ascii="Times New Roman" w:hAnsi="Times New Roman"/>
          <w:sz w:val="24"/>
          <w:szCs w:val="24"/>
        </w:rPr>
        <w:t xml:space="preserve"> утверждении Положения о Всероссийском физкультурно-спортивном комплексе «Готов к труду и обороне» (ГТО)» (в ред. от 06.03.2018г.).</w:t>
      </w:r>
    </w:p>
    <w:p w:rsidR="00E42CC3" w:rsidRPr="00E07A2E" w:rsidRDefault="00E42CC3" w:rsidP="009549F5">
      <w:pPr>
        <w:numPr>
          <w:ilvl w:val="0"/>
          <w:numId w:val="2"/>
        </w:numPr>
        <w:tabs>
          <w:tab w:val="clear" w:pos="502"/>
          <w:tab w:val="left" w:pos="284"/>
          <w:tab w:val="num" w:pos="360"/>
        </w:tabs>
        <w:spacing w:after="0" w:line="240" w:lineRule="auto"/>
        <w:ind w:left="0" w:firstLine="709"/>
        <w:jc w:val="both"/>
        <w:rPr>
          <w:rFonts w:ascii="Times New Roman" w:hAnsi="Times New Roman"/>
          <w:sz w:val="24"/>
          <w:szCs w:val="24"/>
        </w:rPr>
      </w:pPr>
      <w:r w:rsidRPr="00E07A2E">
        <w:rPr>
          <w:rFonts w:ascii="Times New Roman" w:hAnsi="Times New Roman"/>
          <w:sz w:val="24"/>
          <w:szCs w:val="24"/>
        </w:rPr>
        <w:t>Федеральные требования к образовательным учреждениям в части охраны здоровья обучающихся, воспитанников (утверждены приказом Минобрнауки России от 28.12.2010 г. № 2106, зарегистрированы в Минюсте России 2.02.2011 г., регистрационный номер 19676).</w:t>
      </w:r>
    </w:p>
    <w:p w:rsidR="00E42CC3" w:rsidRPr="00E07A2E" w:rsidRDefault="00E42CC3" w:rsidP="009549F5">
      <w:pPr>
        <w:numPr>
          <w:ilvl w:val="0"/>
          <w:numId w:val="2"/>
        </w:numPr>
        <w:tabs>
          <w:tab w:val="clear" w:pos="502"/>
          <w:tab w:val="left" w:pos="284"/>
          <w:tab w:val="num" w:pos="360"/>
        </w:tabs>
        <w:spacing w:after="0" w:line="240" w:lineRule="auto"/>
        <w:ind w:left="0" w:firstLine="709"/>
        <w:jc w:val="both"/>
        <w:rPr>
          <w:rFonts w:ascii="Times New Roman" w:hAnsi="Times New Roman"/>
          <w:sz w:val="24"/>
          <w:szCs w:val="24"/>
        </w:rPr>
      </w:pPr>
      <w:r w:rsidRPr="00E07A2E">
        <w:rPr>
          <w:rFonts w:ascii="Times New Roman" w:hAnsi="Times New Roman"/>
          <w:sz w:val="24"/>
          <w:szCs w:val="24"/>
        </w:rPr>
        <w:t>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4.10.2010 г. № 986, зарегистрированы в Минюсте России 3.02.2011 г., регистрационный номер 19682).</w:t>
      </w:r>
    </w:p>
    <w:p w:rsidR="00D30D6C" w:rsidRPr="00E07A2E" w:rsidRDefault="00E42CC3" w:rsidP="009549F5">
      <w:pPr>
        <w:numPr>
          <w:ilvl w:val="0"/>
          <w:numId w:val="2"/>
        </w:numPr>
        <w:tabs>
          <w:tab w:val="clear" w:pos="502"/>
          <w:tab w:val="left" w:pos="284"/>
          <w:tab w:val="num" w:pos="360"/>
        </w:tabs>
        <w:spacing w:after="0" w:line="240" w:lineRule="auto"/>
        <w:ind w:left="0" w:firstLine="709"/>
        <w:jc w:val="both"/>
        <w:rPr>
          <w:rFonts w:ascii="Times New Roman" w:hAnsi="Times New Roman"/>
          <w:sz w:val="24"/>
          <w:szCs w:val="24"/>
        </w:rPr>
      </w:pPr>
      <w:r w:rsidRPr="00E07A2E">
        <w:rPr>
          <w:rFonts w:ascii="Times New Roman" w:hAnsi="Times New Roman"/>
          <w:sz w:val="24"/>
          <w:szCs w:val="24"/>
        </w:rPr>
        <w:t xml:space="preserve">Приказ Минтруда России от 18.10.2013г. № 544н «Об утверждении профессионального стандарта «Педагога (педагогическая деятельность в сфере </w:t>
      </w:r>
      <w:r w:rsidRPr="00E07A2E">
        <w:rPr>
          <w:rFonts w:ascii="Times New Roman" w:hAnsi="Times New Roman"/>
          <w:sz w:val="24"/>
          <w:szCs w:val="24"/>
        </w:rPr>
        <w:lastRenderedPageBreak/>
        <w:t>дошкольного, начального общего, основного общего, среднего общего образования)(воспитатель, учитель)»</w:t>
      </w:r>
      <w:r w:rsidR="00D30D6C" w:rsidRPr="00E07A2E">
        <w:rPr>
          <w:rFonts w:ascii="Times New Roman" w:hAnsi="Times New Roman"/>
          <w:sz w:val="24"/>
          <w:szCs w:val="24"/>
        </w:rPr>
        <w:t xml:space="preserve"> (ред. от 05.08.2016г.)</w:t>
      </w:r>
      <w:r w:rsidR="00286409" w:rsidRPr="00E07A2E">
        <w:rPr>
          <w:rFonts w:ascii="Times New Roman" w:hAnsi="Times New Roman"/>
          <w:sz w:val="24"/>
          <w:szCs w:val="24"/>
        </w:rPr>
        <w:t>.</w:t>
      </w:r>
    </w:p>
    <w:p w:rsidR="00E42CC3" w:rsidRPr="00E07A2E" w:rsidRDefault="00E42CC3" w:rsidP="009549F5">
      <w:pPr>
        <w:numPr>
          <w:ilvl w:val="0"/>
          <w:numId w:val="2"/>
        </w:numPr>
        <w:tabs>
          <w:tab w:val="clear" w:pos="502"/>
          <w:tab w:val="left" w:pos="284"/>
          <w:tab w:val="num" w:pos="360"/>
        </w:tabs>
        <w:autoSpaceDE w:val="0"/>
        <w:autoSpaceDN w:val="0"/>
        <w:adjustRightInd w:val="0"/>
        <w:spacing w:after="0" w:line="240" w:lineRule="auto"/>
        <w:ind w:left="0" w:firstLine="709"/>
        <w:jc w:val="both"/>
        <w:rPr>
          <w:rFonts w:ascii="Times New Roman" w:hAnsi="Times New Roman"/>
          <w:sz w:val="24"/>
          <w:szCs w:val="24"/>
        </w:rPr>
      </w:pPr>
      <w:r w:rsidRPr="00E07A2E">
        <w:rPr>
          <w:rFonts w:ascii="Times New Roman" w:hAnsi="Times New Roman"/>
          <w:sz w:val="24"/>
          <w:szCs w:val="24"/>
        </w:rPr>
        <w:t>Приказ Минздравсоцраз</w:t>
      </w:r>
      <w:r w:rsidR="00905509" w:rsidRPr="00E07A2E">
        <w:rPr>
          <w:rFonts w:ascii="Times New Roman" w:hAnsi="Times New Roman"/>
          <w:sz w:val="24"/>
          <w:szCs w:val="24"/>
        </w:rPr>
        <w:t>вития РФ от 26.08.2010 N 761н  «</w:t>
      </w:r>
      <w:r w:rsidRPr="00E07A2E">
        <w:rPr>
          <w:rFonts w:ascii="Times New Roman" w:hAnsi="Times New Roman"/>
          <w:sz w:val="24"/>
          <w:szCs w:val="24"/>
        </w:rPr>
        <w:t>Об утверждении Единого квалификационного справочника должностей руководителей, с</w:t>
      </w:r>
      <w:r w:rsidR="00905509" w:rsidRPr="00E07A2E">
        <w:rPr>
          <w:rFonts w:ascii="Times New Roman" w:hAnsi="Times New Roman"/>
          <w:sz w:val="24"/>
          <w:szCs w:val="24"/>
        </w:rPr>
        <w:t>пециалистов и служащих, раздел «</w:t>
      </w:r>
      <w:r w:rsidRPr="00E07A2E">
        <w:rPr>
          <w:rFonts w:ascii="Times New Roman" w:hAnsi="Times New Roman"/>
          <w:sz w:val="24"/>
          <w:szCs w:val="24"/>
        </w:rPr>
        <w:t>Квалификационные характеристики долж</w:t>
      </w:r>
      <w:r w:rsidR="00905509" w:rsidRPr="00E07A2E">
        <w:rPr>
          <w:rFonts w:ascii="Times New Roman" w:hAnsi="Times New Roman"/>
          <w:sz w:val="24"/>
          <w:szCs w:val="24"/>
        </w:rPr>
        <w:t>ностей работников образования»</w:t>
      </w:r>
      <w:r w:rsidR="00B4370C" w:rsidRPr="00E07A2E">
        <w:rPr>
          <w:rFonts w:ascii="Times New Roman" w:hAnsi="Times New Roman"/>
          <w:sz w:val="24"/>
          <w:szCs w:val="24"/>
        </w:rPr>
        <w:t>(ред. от 31.05.2011)</w:t>
      </w:r>
      <w:r w:rsidRPr="00E07A2E">
        <w:rPr>
          <w:rFonts w:ascii="Times New Roman" w:hAnsi="Times New Roman"/>
          <w:sz w:val="24"/>
          <w:szCs w:val="24"/>
        </w:rPr>
        <w:t xml:space="preserve">. </w:t>
      </w:r>
    </w:p>
    <w:p w:rsidR="00945A54" w:rsidRPr="00E07A2E" w:rsidRDefault="00945A54" w:rsidP="009549F5">
      <w:pPr>
        <w:widowControl w:val="0"/>
        <w:numPr>
          <w:ilvl w:val="0"/>
          <w:numId w:val="2"/>
        </w:numPr>
        <w:tabs>
          <w:tab w:val="clear" w:pos="502"/>
          <w:tab w:val="num" w:pos="0"/>
          <w:tab w:val="left" w:pos="284"/>
        </w:tabs>
        <w:autoSpaceDE w:val="0"/>
        <w:autoSpaceDN w:val="0"/>
        <w:adjustRightInd w:val="0"/>
        <w:spacing w:after="0" w:line="240" w:lineRule="auto"/>
        <w:ind w:left="0" w:firstLine="709"/>
        <w:jc w:val="both"/>
        <w:rPr>
          <w:rFonts w:ascii="Times New Roman" w:hAnsi="Times New Roman"/>
          <w:sz w:val="24"/>
          <w:szCs w:val="24"/>
        </w:rPr>
      </w:pPr>
      <w:r w:rsidRPr="00E07A2E">
        <w:rPr>
          <w:rFonts w:ascii="Times New Roman" w:hAnsi="Times New Roman"/>
          <w:sz w:val="24"/>
          <w:szCs w:val="24"/>
        </w:rPr>
        <w:t xml:space="preserve">Приказ Министерства образования и науки Российской Федерации от 31.03 2014г. № 253 </w:t>
      </w:r>
      <w:r w:rsidRPr="00E07A2E">
        <w:rPr>
          <w:rFonts w:ascii="Times New Roman" w:hAnsi="Times New Roman"/>
          <w:bCs/>
          <w:sz w:val="24"/>
          <w:szCs w:val="24"/>
        </w:rPr>
        <w:t>«</w:t>
      </w:r>
      <w:r w:rsidRPr="00E07A2E">
        <w:rPr>
          <w:rFonts w:ascii="Times New Roman" w:hAnsi="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внесёнными приказами Министерства образования и науки Российской Федерации от 08.06.2015г. № 576, от 28.12.2015г. № 1529, от 26.01.2016г. № 38, от 21.04.2016 № 459; от 29.12.2016 №1677; от 8.06.2017 № 535; от 20.06.2017г. № 581 ; от 5.07.2017г.№ 629.</w:t>
      </w:r>
    </w:p>
    <w:p w:rsidR="00945A54" w:rsidRPr="00E07A2E" w:rsidRDefault="00945A54" w:rsidP="009549F5">
      <w:pPr>
        <w:pStyle w:val="10"/>
        <w:numPr>
          <w:ilvl w:val="0"/>
          <w:numId w:val="2"/>
        </w:numPr>
        <w:tabs>
          <w:tab w:val="clear" w:pos="502"/>
          <w:tab w:val="num" w:pos="0"/>
          <w:tab w:val="left" w:pos="284"/>
          <w:tab w:val="left" w:pos="426"/>
        </w:tabs>
        <w:spacing w:before="0" w:after="0"/>
        <w:ind w:left="0" w:firstLine="709"/>
        <w:jc w:val="both"/>
        <w:rPr>
          <w:rFonts w:ascii="Times New Roman" w:hAnsi="Times New Roman" w:cs="Times New Roman"/>
          <w:b w:val="0"/>
          <w:sz w:val="24"/>
          <w:szCs w:val="24"/>
        </w:rPr>
      </w:pPr>
      <w:r w:rsidRPr="00E07A2E">
        <w:rPr>
          <w:rFonts w:ascii="Times New Roman" w:hAnsi="Times New Roman" w:cs="Times New Roman"/>
          <w:b w:val="0"/>
          <w:sz w:val="24"/>
          <w:szCs w:val="24"/>
        </w:rPr>
        <w:t>Приказ Минобрнауки РФ от 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2C451E" w:rsidRPr="00E07A2E">
        <w:rPr>
          <w:rFonts w:ascii="Times New Roman" w:hAnsi="Times New Roman" w:cs="Times New Roman"/>
          <w:b w:val="0"/>
          <w:sz w:val="24"/>
          <w:szCs w:val="24"/>
        </w:rPr>
        <w:t>»</w:t>
      </w:r>
      <w:r w:rsidRPr="00E07A2E">
        <w:rPr>
          <w:rFonts w:ascii="Times New Roman" w:hAnsi="Times New Roman" w:cs="Times New Roman"/>
          <w:b w:val="0"/>
          <w:sz w:val="24"/>
          <w:szCs w:val="24"/>
        </w:rPr>
        <w:t>.</w:t>
      </w:r>
    </w:p>
    <w:p w:rsidR="00945A54" w:rsidRPr="00E07A2E" w:rsidRDefault="00945A54" w:rsidP="009549F5">
      <w:pPr>
        <w:pStyle w:val="Default"/>
        <w:numPr>
          <w:ilvl w:val="0"/>
          <w:numId w:val="2"/>
        </w:numPr>
        <w:tabs>
          <w:tab w:val="clear" w:pos="502"/>
          <w:tab w:val="num" w:pos="0"/>
          <w:tab w:val="left" w:pos="284"/>
        </w:tabs>
        <w:ind w:left="0" w:firstLine="709"/>
        <w:jc w:val="both"/>
        <w:rPr>
          <w:color w:val="auto"/>
        </w:rPr>
      </w:pPr>
      <w:r w:rsidRPr="00E07A2E">
        <w:rPr>
          <w:color w:val="auto"/>
        </w:rPr>
        <w:t>Приказ Министерства образования и науки РФ от 29.04.2015 г. № 450 «О прядке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основного общего, среднего общего образования».</w:t>
      </w:r>
    </w:p>
    <w:p w:rsidR="00061ECC" w:rsidRPr="00E07A2E" w:rsidRDefault="00061ECC" w:rsidP="009549F5">
      <w:pPr>
        <w:pStyle w:val="Default"/>
        <w:numPr>
          <w:ilvl w:val="0"/>
          <w:numId w:val="2"/>
        </w:numPr>
        <w:tabs>
          <w:tab w:val="clear" w:pos="502"/>
          <w:tab w:val="num" w:pos="0"/>
          <w:tab w:val="left" w:pos="284"/>
        </w:tabs>
        <w:ind w:left="0" w:firstLine="709"/>
        <w:jc w:val="both"/>
        <w:rPr>
          <w:color w:val="auto"/>
        </w:rPr>
      </w:pPr>
      <w:r w:rsidRPr="00E07A2E">
        <w:rPr>
          <w:color w:val="auto"/>
        </w:rPr>
        <w:t xml:space="preserve">Приказ Минобрнауки  РФ от 30.03. 2016 года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необходимый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критерии его формирования и требования к функциональному оснащению, а также норматив стоимости оснащения одного места обучающегося указанными средствами обучения и воспитания;  </w:t>
      </w:r>
    </w:p>
    <w:p w:rsidR="00061ECC" w:rsidRPr="00E07A2E" w:rsidRDefault="00061ECC" w:rsidP="009549F5">
      <w:pPr>
        <w:pStyle w:val="af5"/>
        <w:numPr>
          <w:ilvl w:val="0"/>
          <w:numId w:val="2"/>
        </w:numPr>
        <w:tabs>
          <w:tab w:val="clear" w:pos="502"/>
          <w:tab w:val="left" w:pos="0"/>
          <w:tab w:val="left" w:pos="142"/>
          <w:tab w:val="left" w:pos="284"/>
          <w:tab w:val="left" w:pos="426"/>
          <w:tab w:val="left" w:pos="1276"/>
        </w:tabs>
        <w:ind w:left="0" w:firstLine="709"/>
        <w:contextualSpacing w:val="0"/>
        <w:jc w:val="both"/>
      </w:pPr>
      <w:r w:rsidRPr="00E07A2E">
        <w:t xml:space="preserve">Концепция преподавания русского языка и литературы в Российской Федерации, утвержденная распоряжением Правительства Российской Федерации от 09.04.2016 г. № 637-р. </w:t>
      </w:r>
    </w:p>
    <w:p w:rsidR="002C4585" w:rsidRDefault="00061ECC" w:rsidP="009549F5">
      <w:pPr>
        <w:pStyle w:val="af5"/>
        <w:numPr>
          <w:ilvl w:val="0"/>
          <w:numId w:val="2"/>
        </w:numPr>
        <w:tabs>
          <w:tab w:val="clear" w:pos="502"/>
          <w:tab w:val="left" w:pos="0"/>
          <w:tab w:val="left" w:pos="142"/>
          <w:tab w:val="left" w:pos="284"/>
          <w:tab w:val="left" w:pos="426"/>
          <w:tab w:val="left" w:pos="1276"/>
        </w:tabs>
        <w:ind w:left="0" w:firstLine="709"/>
        <w:contextualSpacing w:val="0"/>
        <w:jc w:val="both"/>
      </w:pPr>
      <w:r w:rsidRPr="00E07A2E">
        <w:t>Концепция развития математического образования в Российской Федерации, утвержденная распоряжением Правительства России от 24.12.2013 г.</w:t>
      </w:r>
    </w:p>
    <w:p w:rsidR="00061ECC" w:rsidRPr="00E07A2E" w:rsidRDefault="00061ECC" w:rsidP="009549F5">
      <w:pPr>
        <w:pStyle w:val="af5"/>
        <w:numPr>
          <w:ilvl w:val="0"/>
          <w:numId w:val="2"/>
        </w:numPr>
        <w:tabs>
          <w:tab w:val="clear" w:pos="502"/>
          <w:tab w:val="left" w:pos="0"/>
          <w:tab w:val="left" w:pos="142"/>
          <w:tab w:val="left" w:pos="284"/>
          <w:tab w:val="left" w:pos="426"/>
          <w:tab w:val="left" w:pos="1276"/>
        </w:tabs>
        <w:ind w:left="0" w:firstLine="709"/>
        <w:contextualSpacing w:val="0"/>
        <w:jc w:val="both"/>
      </w:pPr>
      <w:r w:rsidRPr="00E07A2E">
        <w:t>№ 2506-р.</w:t>
      </w:r>
    </w:p>
    <w:p w:rsidR="002C4585" w:rsidRDefault="00061ECC" w:rsidP="009549F5">
      <w:pPr>
        <w:pStyle w:val="af5"/>
        <w:numPr>
          <w:ilvl w:val="0"/>
          <w:numId w:val="2"/>
        </w:numPr>
        <w:tabs>
          <w:tab w:val="clear" w:pos="502"/>
          <w:tab w:val="left" w:pos="0"/>
          <w:tab w:val="left" w:pos="142"/>
          <w:tab w:val="left" w:pos="284"/>
          <w:tab w:val="left" w:pos="426"/>
          <w:tab w:val="left" w:pos="1276"/>
        </w:tabs>
        <w:ind w:left="0" w:firstLine="709"/>
        <w:contextualSpacing w:val="0"/>
        <w:jc w:val="both"/>
      </w:pPr>
      <w:r w:rsidRPr="00E07A2E">
        <w:t>Концепция развития детского и юношеского чтения в Российской Федерации, утвержденная распоряжением Правительства Российской Федерации от 03.06. 2017 г.</w:t>
      </w:r>
    </w:p>
    <w:p w:rsidR="00061ECC" w:rsidRPr="00E07A2E" w:rsidRDefault="00061ECC" w:rsidP="009549F5">
      <w:pPr>
        <w:pStyle w:val="af5"/>
        <w:numPr>
          <w:ilvl w:val="0"/>
          <w:numId w:val="2"/>
        </w:numPr>
        <w:tabs>
          <w:tab w:val="clear" w:pos="502"/>
          <w:tab w:val="left" w:pos="0"/>
          <w:tab w:val="left" w:pos="142"/>
          <w:tab w:val="left" w:pos="284"/>
          <w:tab w:val="left" w:pos="426"/>
          <w:tab w:val="left" w:pos="1276"/>
        </w:tabs>
        <w:ind w:left="0" w:firstLine="709"/>
        <w:contextualSpacing w:val="0"/>
        <w:jc w:val="both"/>
      </w:pPr>
      <w:r w:rsidRPr="00E07A2E">
        <w:t>№ 1155-р.</w:t>
      </w:r>
    </w:p>
    <w:p w:rsidR="002C4585" w:rsidRDefault="00061ECC" w:rsidP="009549F5">
      <w:pPr>
        <w:pStyle w:val="af5"/>
        <w:numPr>
          <w:ilvl w:val="0"/>
          <w:numId w:val="2"/>
        </w:numPr>
        <w:tabs>
          <w:tab w:val="clear" w:pos="502"/>
          <w:tab w:val="left" w:pos="0"/>
          <w:tab w:val="left" w:pos="142"/>
          <w:tab w:val="left" w:pos="284"/>
          <w:tab w:val="left" w:pos="426"/>
          <w:tab w:val="left" w:pos="1276"/>
        </w:tabs>
        <w:ind w:left="0" w:firstLine="709"/>
        <w:contextualSpacing w:val="0"/>
        <w:jc w:val="both"/>
      </w:pPr>
      <w:r w:rsidRPr="00E07A2E">
        <w:t>Стратегия развития воспитания в Российской Федерации на период до 2025 года, утвержденная распоряжением Правительства Российской Федерации от 29 .05.2015 г.</w:t>
      </w:r>
    </w:p>
    <w:p w:rsidR="00061ECC" w:rsidRPr="00E07A2E" w:rsidRDefault="00061ECC" w:rsidP="009549F5">
      <w:pPr>
        <w:pStyle w:val="af5"/>
        <w:numPr>
          <w:ilvl w:val="0"/>
          <w:numId w:val="2"/>
        </w:numPr>
        <w:tabs>
          <w:tab w:val="clear" w:pos="502"/>
          <w:tab w:val="left" w:pos="0"/>
          <w:tab w:val="left" w:pos="142"/>
          <w:tab w:val="left" w:pos="284"/>
          <w:tab w:val="left" w:pos="426"/>
          <w:tab w:val="left" w:pos="1276"/>
        </w:tabs>
        <w:ind w:left="0" w:firstLine="709"/>
        <w:contextualSpacing w:val="0"/>
        <w:jc w:val="both"/>
      </w:pPr>
      <w:r w:rsidRPr="00E07A2E">
        <w:t xml:space="preserve">№ 996-р. </w:t>
      </w:r>
    </w:p>
    <w:p w:rsidR="00E42CC3" w:rsidRPr="00E07A2E" w:rsidRDefault="00E42CC3" w:rsidP="009549F5">
      <w:pPr>
        <w:numPr>
          <w:ilvl w:val="0"/>
          <w:numId w:val="2"/>
        </w:numPr>
        <w:tabs>
          <w:tab w:val="clear" w:pos="502"/>
          <w:tab w:val="left" w:pos="284"/>
          <w:tab w:val="num" w:pos="360"/>
        </w:tabs>
        <w:spacing w:after="0" w:line="240" w:lineRule="auto"/>
        <w:ind w:left="0" w:firstLine="709"/>
        <w:jc w:val="both"/>
        <w:rPr>
          <w:rFonts w:ascii="Times New Roman" w:hAnsi="Times New Roman"/>
          <w:sz w:val="24"/>
          <w:szCs w:val="24"/>
        </w:rPr>
      </w:pPr>
      <w:r w:rsidRPr="00E07A2E">
        <w:rPr>
          <w:rFonts w:ascii="Times New Roman" w:hAnsi="Times New Roman"/>
          <w:sz w:val="24"/>
          <w:szCs w:val="24"/>
        </w:rPr>
        <w:t>Концепция духовно-нравственного развития и воспитания российских школьников.</w:t>
      </w:r>
    </w:p>
    <w:p w:rsidR="0066204C" w:rsidRPr="00E07A2E" w:rsidRDefault="0066204C" w:rsidP="009549F5">
      <w:pPr>
        <w:pStyle w:val="af5"/>
        <w:widowControl w:val="0"/>
        <w:numPr>
          <w:ilvl w:val="0"/>
          <w:numId w:val="2"/>
        </w:numPr>
        <w:tabs>
          <w:tab w:val="left" w:pos="284"/>
        </w:tabs>
        <w:ind w:left="0" w:firstLine="709"/>
        <w:contextualSpacing w:val="0"/>
        <w:jc w:val="both"/>
      </w:pPr>
      <w:r w:rsidRPr="00E07A2E">
        <w:t xml:space="preserve">Стратегия развития воспитания в Российской Федерации на период до 2025 </w:t>
      </w:r>
      <w:r w:rsidRPr="00E07A2E">
        <w:lastRenderedPageBreak/>
        <w:t>года (утверждена Распоряжением Правительства РФ от 29 мая 2015 года№996-р).</w:t>
      </w:r>
    </w:p>
    <w:p w:rsidR="0066204C" w:rsidRPr="00E07A2E" w:rsidRDefault="0066204C" w:rsidP="009549F5">
      <w:pPr>
        <w:numPr>
          <w:ilvl w:val="0"/>
          <w:numId w:val="2"/>
        </w:numPr>
        <w:tabs>
          <w:tab w:val="clear" w:pos="502"/>
          <w:tab w:val="left" w:pos="284"/>
          <w:tab w:val="num" w:pos="360"/>
        </w:tabs>
        <w:spacing w:after="0" w:line="240" w:lineRule="auto"/>
        <w:ind w:left="0" w:firstLine="709"/>
        <w:jc w:val="both"/>
        <w:rPr>
          <w:rFonts w:ascii="Times New Roman" w:hAnsi="Times New Roman"/>
          <w:sz w:val="24"/>
          <w:szCs w:val="24"/>
        </w:rPr>
      </w:pPr>
      <w:r w:rsidRPr="00E07A2E">
        <w:rPr>
          <w:rFonts w:ascii="Times New Roman" w:hAnsi="Times New Roman"/>
          <w:sz w:val="24"/>
          <w:szCs w:val="24"/>
        </w:rPr>
        <w:t>Письмо Департамента общего образования Минобрнауки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D6668A" w:rsidRPr="00E07A2E" w:rsidRDefault="00D6668A" w:rsidP="009549F5">
      <w:pPr>
        <w:numPr>
          <w:ilvl w:val="0"/>
          <w:numId w:val="2"/>
        </w:numPr>
        <w:tabs>
          <w:tab w:val="left" w:pos="284"/>
        </w:tabs>
        <w:autoSpaceDE w:val="0"/>
        <w:autoSpaceDN w:val="0"/>
        <w:adjustRightInd w:val="0"/>
        <w:spacing w:after="0" w:line="240" w:lineRule="auto"/>
        <w:ind w:left="0" w:firstLine="709"/>
        <w:jc w:val="both"/>
        <w:rPr>
          <w:rFonts w:ascii="Times New Roman" w:hAnsi="Times New Roman"/>
          <w:sz w:val="24"/>
          <w:szCs w:val="24"/>
        </w:rPr>
      </w:pPr>
      <w:r w:rsidRPr="00E07A2E">
        <w:rPr>
          <w:rFonts w:ascii="Times New Roman" w:hAnsi="Times New Roman"/>
          <w:sz w:val="24"/>
          <w:szCs w:val="24"/>
        </w:rPr>
        <w:t xml:space="preserve">Письмо Минобразования РФ от 12.07.2000 N 22-06-788 «О создании безопасных условий жизнедеятельности обучающихся в образовательных учреждениях». </w:t>
      </w:r>
    </w:p>
    <w:p w:rsidR="00D6668A" w:rsidRPr="00E07A2E" w:rsidRDefault="00D6668A" w:rsidP="009549F5">
      <w:pPr>
        <w:numPr>
          <w:ilvl w:val="0"/>
          <w:numId w:val="2"/>
        </w:numPr>
        <w:tabs>
          <w:tab w:val="left" w:pos="284"/>
        </w:tabs>
        <w:autoSpaceDE w:val="0"/>
        <w:autoSpaceDN w:val="0"/>
        <w:adjustRightInd w:val="0"/>
        <w:spacing w:after="0" w:line="240" w:lineRule="auto"/>
        <w:ind w:left="0" w:firstLine="709"/>
        <w:jc w:val="both"/>
        <w:rPr>
          <w:rFonts w:ascii="Times New Roman" w:hAnsi="Times New Roman"/>
          <w:sz w:val="24"/>
          <w:szCs w:val="24"/>
        </w:rPr>
      </w:pPr>
      <w:r w:rsidRPr="00E07A2E">
        <w:rPr>
          <w:rFonts w:ascii="Times New Roman" w:hAnsi="Times New Roman"/>
          <w:sz w:val="24"/>
          <w:szCs w:val="24"/>
        </w:rPr>
        <w:t xml:space="preserve">Письмо Министерства образования и науки РФ от 24 октября 2011 г. №МД-1427/03 </w:t>
      </w:r>
      <w:r w:rsidRPr="00E07A2E">
        <w:rPr>
          <w:rFonts w:ascii="Times New Roman" w:hAnsi="Times New Roman"/>
          <w:b/>
          <w:bCs/>
          <w:sz w:val="24"/>
          <w:szCs w:val="24"/>
        </w:rPr>
        <w:t>«</w:t>
      </w:r>
      <w:r w:rsidRPr="00E07A2E">
        <w:rPr>
          <w:rFonts w:ascii="Times New Roman" w:hAnsi="Times New Roman"/>
          <w:sz w:val="24"/>
          <w:szCs w:val="24"/>
        </w:rPr>
        <w:t xml:space="preserve">Об обеспечении преподавания комплексного учебного курса ОРКСЭ». </w:t>
      </w:r>
    </w:p>
    <w:p w:rsidR="002B7AB2" w:rsidRPr="00E07A2E" w:rsidRDefault="002B7AB2" w:rsidP="009549F5">
      <w:pPr>
        <w:numPr>
          <w:ilvl w:val="0"/>
          <w:numId w:val="2"/>
        </w:numPr>
        <w:tabs>
          <w:tab w:val="left" w:pos="284"/>
        </w:tabs>
        <w:autoSpaceDE w:val="0"/>
        <w:autoSpaceDN w:val="0"/>
        <w:adjustRightInd w:val="0"/>
        <w:spacing w:after="0" w:line="240" w:lineRule="auto"/>
        <w:ind w:left="0" w:firstLine="709"/>
        <w:jc w:val="both"/>
        <w:rPr>
          <w:rFonts w:ascii="Times New Roman" w:hAnsi="Times New Roman"/>
          <w:sz w:val="24"/>
          <w:szCs w:val="24"/>
        </w:rPr>
      </w:pPr>
      <w:r w:rsidRPr="00E07A2E">
        <w:rPr>
          <w:rFonts w:ascii="Times New Roman" w:hAnsi="Times New Roman"/>
          <w:sz w:val="24"/>
          <w:szCs w:val="24"/>
        </w:rPr>
        <w:t>Письмо Департамента государственной политики в сфере общего образования Министерства образования и науки Российской Федерации от 31 марта 2015г. 308-461 «О направлении регламента выбора модуля курсаОРКСЭ».</w:t>
      </w:r>
    </w:p>
    <w:p w:rsidR="002B7AB2" w:rsidRPr="00E07A2E" w:rsidRDefault="002B7AB2" w:rsidP="009549F5">
      <w:pPr>
        <w:pStyle w:val="af5"/>
        <w:widowControl w:val="0"/>
        <w:numPr>
          <w:ilvl w:val="0"/>
          <w:numId w:val="2"/>
        </w:numPr>
        <w:tabs>
          <w:tab w:val="clear" w:pos="502"/>
          <w:tab w:val="left" w:pos="284"/>
          <w:tab w:val="left" w:pos="964"/>
        </w:tabs>
        <w:ind w:left="0" w:firstLine="709"/>
        <w:contextualSpacing w:val="0"/>
        <w:jc w:val="both"/>
      </w:pPr>
      <w:r w:rsidRPr="00E07A2E">
        <w:t xml:space="preserve">Письмо Минобрнауки России от 25.05.2015 г. №08-761 «Об    изучении </w:t>
      </w:r>
    </w:p>
    <w:p w:rsidR="002B7AB2" w:rsidRPr="00E07A2E" w:rsidRDefault="002B7AB2" w:rsidP="009549F5">
      <w:pPr>
        <w:pStyle w:val="af5"/>
        <w:widowControl w:val="0"/>
        <w:tabs>
          <w:tab w:val="left" w:pos="284"/>
          <w:tab w:val="left" w:pos="964"/>
        </w:tabs>
        <w:ind w:left="0" w:firstLine="709"/>
        <w:contextualSpacing w:val="0"/>
        <w:jc w:val="both"/>
      </w:pPr>
      <w:r w:rsidRPr="00E07A2E">
        <w:t>предметных областей: «Основы религиозных культур и светской этики» и «Основы духовно-нравственной культуры народов России».</w:t>
      </w:r>
    </w:p>
    <w:p w:rsidR="00D6668A" w:rsidRPr="00E07A2E" w:rsidRDefault="00D6668A" w:rsidP="009549F5">
      <w:pPr>
        <w:pStyle w:val="35"/>
        <w:numPr>
          <w:ilvl w:val="0"/>
          <w:numId w:val="2"/>
        </w:numPr>
        <w:tabs>
          <w:tab w:val="left" w:pos="284"/>
          <w:tab w:val="num" w:pos="360"/>
        </w:tabs>
        <w:suppressAutoHyphens/>
        <w:ind w:left="0" w:firstLine="709"/>
        <w:jc w:val="both"/>
        <w:rPr>
          <w:rFonts w:ascii="Times New Roman" w:hAnsi="Times New Roman" w:cs="Times New Roman"/>
          <w:sz w:val="24"/>
          <w:szCs w:val="24"/>
        </w:rPr>
      </w:pPr>
      <w:r w:rsidRPr="00E07A2E">
        <w:rPr>
          <w:rFonts w:ascii="Times New Roman" w:hAnsi="Times New Roman" w:cs="Times New Roman"/>
          <w:sz w:val="24"/>
          <w:szCs w:val="24"/>
        </w:rPr>
        <w:t>Письмо МО РФ № 220/11-13 от 20.02.1999</w:t>
      </w:r>
      <w:r w:rsidR="00136C8A" w:rsidRPr="00E07A2E">
        <w:rPr>
          <w:rFonts w:ascii="Times New Roman" w:hAnsi="Times New Roman" w:cs="Times New Roman"/>
          <w:sz w:val="24"/>
          <w:szCs w:val="24"/>
        </w:rPr>
        <w:t>г.</w:t>
      </w:r>
      <w:r w:rsidRPr="00E07A2E">
        <w:rPr>
          <w:rFonts w:ascii="Times New Roman" w:hAnsi="Times New Roman" w:cs="Times New Roman"/>
          <w:sz w:val="24"/>
          <w:szCs w:val="24"/>
        </w:rPr>
        <w:t xml:space="preserve"> «О недопустимости перегрузок обучающихся в начальной школе». </w:t>
      </w:r>
    </w:p>
    <w:p w:rsidR="00D6668A" w:rsidRPr="00E07A2E" w:rsidRDefault="00D6668A" w:rsidP="009549F5">
      <w:pPr>
        <w:pStyle w:val="35"/>
        <w:numPr>
          <w:ilvl w:val="0"/>
          <w:numId w:val="2"/>
        </w:numPr>
        <w:tabs>
          <w:tab w:val="left" w:pos="284"/>
          <w:tab w:val="num" w:pos="360"/>
        </w:tabs>
        <w:suppressAutoHyphens/>
        <w:ind w:left="0" w:firstLine="709"/>
        <w:jc w:val="both"/>
        <w:rPr>
          <w:rFonts w:ascii="Times New Roman" w:hAnsi="Times New Roman" w:cs="Times New Roman"/>
          <w:sz w:val="24"/>
          <w:szCs w:val="24"/>
        </w:rPr>
      </w:pPr>
      <w:r w:rsidRPr="00E07A2E">
        <w:rPr>
          <w:rFonts w:ascii="Times New Roman" w:hAnsi="Times New Roman" w:cs="Times New Roman"/>
          <w:sz w:val="24"/>
          <w:szCs w:val="24"/>
        </w:rPr>
        <w:t>Письмо  МО РФ и НИИ гигиены и охраны здоровья детей и подростков РАМ № 199/13 от 28.03.2002 «Рекомендации по использованию компьютеров в начальной школе».</w:t>
      </w:r>
    </w:p>
    <w:p w:rsidR="00635BD3" w:rsidRPr="00E07A2E" w:rsidRDefault="00635BD3" w:rsidP="009549F5">
      <w:pPr>
        <w:pStyle w:val="msonormalcxspmiddle"/>
        <w:numPr>
          <w:ilvl w:val="0"/>
          <w:numId w:val="2"/>
        </w:numPr>
        <w:tabs>
          <w:tab w:val="clear" w:pos="502"/>
          <w:tab w:val="left" w:pos="0"/>
          <w:tab w:val="left" w:pos="142"/>
          <w:tab w:val="left" w:pos="1260"/>
        </w:tabs>
        <w:autoSpaceDE w:val="0"/>
        <w:autoSpaceDN w:val="0"/>
        <w:adjustRightInd w:val="0"/>
        <w:ind w:left="0" w:firstLine="709"/>
        <w:contextualSpacing/>
        <w:rPr>
          <w:lang w:val="ru-RU"/>
        </w:rPr>
      </w:pPr>
      <w:r w:rsidRPr="00E07A2E">
        <w:rPr>
          <w:lang w:val="ru-RU"/>
        </w:rPr>
        <w:t>Письмо Министерства образования и науки Российской Федерации от 16.05.2012г. № МД-520/19 «Об оснащении спортивных залов и сооружений общеобразовательных учреждений».</w:t>
      </w:r>
    </w:p>
    <w:p w:rsidR="00635BD3" w:rsidRPr="00E07A2E" w:rsidRDefault="00635BD3" w:rsidP="009549F5">
      <w:pPr>
        <w:pStyle w:val="msonormalcxspmiddle"/>
        <w:numPr>
          <w:ilvl w:val="0"/>
          <w:numId w:val="2"/>
        </w:numPr>
        <w:tabs>
          <w:tab w:val="clear" w:pos="502"/>
          <w:tab w:val="left" w:pos="0"/>
          <w:tab w:val="left" w:pos="142"/>
          <w:tab w:val="left" w:pos="1260"/>
        </w:tabs>
        <w:autoSpaceDE w:val="0"/>
        <w:autoSpaceDN w:val="0"/>
        <w:adjustRightInd w:val="0"/>
        <w:ind w:left="0" w:firstLine="709"/>
        <w:contextualSpacing/>
        <w:rPr>
          <w:lang w:val="ru-RU"/>
        </w:rPr>
      </w:pPr>
      <w:r w:rsidRPr="00E07A2E">
        <w:rPr>
          <w:lang w:val="ru-RU"/>
        </w:rPr>
        <w:t>Письмо Министерства образования и науки Российской Федерации от 09.10.2017 № ТС-945/08 «О реализации прав граждан на получение образования на родном языке».</w:t>
      </w:r>
    </w:p>
    <w:p w:rsidR="00635BD3" w:rsidRPr="00E07A2E" w:rsidRDefault="00635BD3" w:rsidP="009549F5">
      <w:pPr>
        <w:pStyle w:val="msonormalcxspmiddle"/>
        <w:numPr>
          <w:ilvl w:val="0"/>
          <w:numId w:val="2"/>
        </w:numPr>
        <w:tabs>
          <w:tab w:val="clear" w:pos="502"/>
          <w:tab w:val="left" w:pos="0"/>
          <w:tab w:val="left" w:pos="142"/>
          <w:tab w:val="left" w:pos="1260"/>
        </w:tabs>
        <w:autoSpaceDE w:val="0"/>
        <w:autoSpaceDN w:val="0"/>
        <w:adjustRightInd w:val="0"/>
        <w:ind w:left="0" w:firstLine="709"/>
        <w:contextualSpacing/>
        <w:rPr>
          <w:lang w:val="ru-RU"/>
        </w:rPr>
      </w:pPr>
      <w:r w:rsidRPr="00E07A2E">
        <w:rPr>
          <w:lang w:val="ru-RU"/>
        </w:rPr>
        <w:t>Письмо Федеральной службы по надзору в сфере образования и науки (Рособрнадзор) «Об изучении родных языков из числа языков народов Российской Федерации» от 20.06.2018 года №05-192.</w:t>
      </w:r>
    </w:p>
    <w:p w:rsidR="002C451E" w:rsidRPr="00E07A2E" w:rsidRDefault="0066204C" w:rsidP="009549F5">
      <w:pPr>
        <w:numPr>
          <w:ilvl w:val="0"/>
          <w:numId w:val="2"/>
        </w:numPr>
        <w:tabs>
          <w:tab w:val="left" w:pos="0"/>
          <w:tab w:val="left" w:pos="284"/>
          <w:tab w:val="left" w:pos="426"/>
        </w:tabs>
        <w:spacing w:after="0" w:line="240" w:lineRule="auto"/>
        <w:ind w:left="0" w:firstLine="709"/>
        <w:jc w:val="both"/>
        <w:rPr>
          <w:rStyle w:val="style11"/>
          <w:rFonts w:ascii="Times New Roman" w:hAnsi="Times New Roman"/>
          <w:color w:val="auto"/>
          <w:sz w:val="24"/>
          <w:szCs w:val="24"/>
        </w:rPr>
      </w:pPr>
      <w:r w:rsidRPr="00E07A2E">
        <w:rPr>
          <w:rStyle w:val="style11"/>
          <w:rFonts w:ascii="Times New Roman" w:hAnsi="Times New Roman"/>
          <w:color w:val="auto"/>
          <w:sz w:val="24"/>
          <w:szCs w:val="24"/>
        </w:rPr>
        <w:t xml:space="preserve">Закон Белгородской области от 31.10.2014г. № 341 «Об образовании </w:t>
      </w:r>
    </w:p>
    <w:p w:rsidR="0066204C" w:rsidRPr="00E07A2E" w:rsidRDefault="0066204C" w:rsidP="009549F5">
      <w:pPr>
        <w:tabs>
          <w:tab w:val="left" w:pos="0"/>
          <w:tab w:val="left" w:pos="284"/>
          <w:tab w:val="left" w:pos="426"/>
        </w:tabs>
        <w:spacing w:after="0" w:line="240" w:lineRule="auto"/>
        <w:ind w:firstLine="709"/>
        <w:jc w:val="both"/>
        <w:rPr>
          <w:rStyle w:val="style11"/>
          <w:rFonts w:ascii="Times New Roman" w:hAnsi="Times New Roman"/>
          <w:color w:val="auto"/>
          <w:sz w:val="24"/>
          <w:szCs w:val="24"/>
        </w:rPr>
      </w:pPr>
      <w:r w:rsidRPr="00E07A2E">
        <w:rPr>
          <w:rStyle w:val="style11"/>
          <w:rFonts w:ascii="Times New Roman" w:hAnsi="Times New Roman"/>
          <w:color w:val="auto"/>
          <w:sz w:val="24"/>
          <w:szCs w:val="24"/>
        </w:rPr>
        <w:t>в Белгородской области»</w:t>
      </w:r>
      <w:r w:rsidRPr="00E07A2E">
        <w:rPr>
          <w:rFonts w:ascii="Times New Roman" w:hAnsi="Times New Roman"/>
          <w:sz w:val="24"/>
          <w:szCs w:val="24"/>
        </w:rPr>
        <w:t xml:space="preserve"> (в ред. от  08.11.2017г.)</w:t>
      </w:r>
      <w:r w:rsidRPr="00E07A2E">
        <w:rPr>
          <w:rStyle w:val="style11"/>
          <w:rFonts w:ascii="Times New Roman" w:hAnsi="Times New Roman"/>
          <w:color w:val="auto"/>
          <w:sz w:val="24"/>
          <w:szCs w:val="24"/>
        </w:rPr>
        <w:t>.</w:t>
      </w:r>
    </w:p>
    <w:p w:rsidR="0066204C" w:rsidRPr="00F65B9F" w:rsidRDefault="0066204C" w:rsidP="009549F5">
      <w:pPr>
        <w:numPr>
          <w:ilvl w:val="0"/>
          <w:numId w:val="2"/>
        </w:numPr>
        <w:tabs>
          <w:tab w:val="clear" w:pos="502"/>
          <w:tab w:val="left" w:pos="0"/>
          <w:tab w:val="num" w:pos="142"/>
          <w:tab w:val="left" w:pos="284"/>
        </w:tabs>
        <w:spacing w:after="0" w:line="240" w:lineRule="auto"/>
        <w:ind w:left="0" w:firstLine="709"/>
        <w:jc w:val="both"/>
        <w:rPr>
          <w:rFonts w:ascii="Times New Roman" w:hAnsi="Times New Roman"/>
          <w:sz w:val="24"/>
          <w:szCs w:val="24"/>
        </w:rPr>
      </w:pPr>
      <w:r w:rsidRPr="00F65B9F">
        <w:rPr>
          <w:rFonts w:ascii="Times New Roman" w:eastAsia="Calibri" w:hAnsi="Times New Roman"/>
          <w:sz w:val="24"/>
          <w:szCs w:val="24"/>
          <w:lang w:eastAsia="en-US"/>
        </w:rPr>
        <w:t>Стратегия развития дошкол</w:t>
      </w:r>
      <w:r w:rsidR="00945A54" w:rsidRPr="00F65B9F">
        <w:rPr>
          <w:rFonts w:ascii="Times New Roman" w:eastAsia="Calibri" w:hAnsi="Times New Roman"/>
          <w:sz w:val="24"/>
          <w:szCs w:val="24"/>
          <w:lang w:eastAsia="en-US"/>
        </w:rPr>
        <w:t xml:space="preserve">ьного, общего и дополнительного </w:t>
      </w:r>
      <w:r w:rsidRPr="00F65B9F">
        <w:rPr>
          <w:rFonts w:ascii="Times New Roman" w:eastAsia="Calibri" w:hAnsi="Times New Roman"/>
          <w:sz w:val="24"/>
          <w:szCs w:val="24"/>
          <w:lang w:eastAsia="en-US"/>
        </w:rPr>
        <w:t>образования Белгородской области на 2013-2020 годы, утвержденная постановлением Правительства Белгородской обл. от 28.10.2013 г. №431-пп (в ред. от 19.06.2017г.).</w:t>
      </w:r>
    </w:p>
    <w:p w:rsidR="0066204C" w:rsidRPr="00F65B9F" w:rsidRDefault="0066204C" w:rsidP="009549F5">
      <w:pPr>
        <w:numPr>
          <w:ilvl w:val="0"/>
          <w:numId w:val="2"/>
        </w:numPr>
        <w:tabs>
          <w:tab w:val="clear" w:pos="502"/>
          <w:tab w:val="left" w:pos="0"/>
          <w:tab w:val="num" w:pos="142"/>
          <w:tab w:val="left" w:pos="284"/>
        </w:tabs>
        <w:spacing w:after="0" w:line="240" w:lineRule="auto"/>
        <w:ind w:left="0" w:firstLine="709"/>
        <w:jc w:val="both"/>
        <w:rPr>
          <w:rFonts w:ascii="Times New Roman" w:hAnsi="Times New Roman"/>
          <w:sz w:val="24"/>
          <w:szCs w:val="24"/>
          <w:shd w:val="clear" w:color="auto" w:fill="FFFFFF"/>
        </w:rPr>
      </w:pPr>
      <w:r w:rsidRPr="00F65B9F">
        <w:rPr>
          <w:rFonts w:ascii="Times New Roman" w:hAnsi="Times New Roman"/>
          <w:sz w:val="24"/>
          <w:szCs w:val="24"/>
          <w:shd w:val="clear" w:color="auto" w:fill="FFFFFF"/>
        </w:rPr>
        <w:t xml:space="preserve">  Государственная программа «Развитие образования Белгородской области на 2014-2020 годы», утвержденная постановлением Правительства Белгородской области от 30 декабря 2013 года №528-пп</w:t>
      </w:r>
      <w:r w:rsidRPr="00F65B9F">
        <w:rPr>
          <w:rFonts w:ascii="Times New Roman" w:hAnsi="Times New Roman"/>
          <w:sz w:val="24"/>
          <w:szCs w:val="24"/>
        </w:rPr>
        <w:t xml:space="preserve"> (в ред. от 28.12.2017г.)</w:t>
      </w:r>
      <w:r w:rsidRPr="00F65B9F">
        <w:rPr>
          <w:rFonts w:ascii="Times New Roman" w:hAnsi="Times New Roman"/>
          <w:sz w:val="24"/>
          <w:szCs w:val="24"/>
          <w:shd w:val="clear" w:color="auto" w:fill="FFFFFF"/>
        </w:rPr>
        <w:t>.</w:t>
      </w:r>
    </w:p>
    <w:p w:rsidR="0066204C" w:rsidRPr="00E07A2E" w:rsidRDefault="0066204C" w:rsidP="009549F5">
      <w:pPr>
        <w:numPr>
          <w:ilvl w:val="0"/>
          <w:numId w:val="4"/>
        </w:numPr>
        <w:tabs>
          <w:tab w:val="left" w:pos="0"/>
          <w:tab w:val="left" w:pos="284"/>
          <w:tab w:val="left" w:pos="426"/>
        </w:tabs>
        <w:spacing w:after="0" w:line="240" w:lineRule="auto"/>
        <w:ind w:left="0" w:firstLine="709"/>
        <w:jc w:val="both"/>
        <w:rPr>
          <w:rFonts w:ascii="Times New Roman" w:hAnsi="Times New Roman"/>
          <w:sz w:val="24"/>
          <w:szCs w:val="24"/>
        </w:rPr>
      </w:pPr>
      <w:r w:rsidRPr="00E07A2E">
        <w:rPr>
          <w:rFonts w:ascii="Times New Roman" w:hAnsi="Times New Roman"/>
          <w:sz w:val="24"/>
          <w:szCs w:val="24"/>
          <w:shd w:val="clear" w:color="auto" w:fill="FFFFFF"/>
        </w:rPr>
        <w:t>Письмо департамента образования Белгородской области от 10 февраля 2017 года № 9-09/01/644 «О балльном оценивании»;</w:t>
      </w:r>
    </w:p>
    <w:p w:rsidR="0066204C" w:rsidRPr="00E07A2E" w:rsidRDefault="0066204C" w:rsidP="009549F5">
      <w:pPr>
        <w:pStyle w:val="ad"/>
        <w:numPr>
          <w:ilvl w:val="0"/>
          <w:numId w:val="4"/>
        </w:numPr>
        <w:tabs>
          <w:tab w:val="left" w:pos="-284"/>
          <w:tab w:val="left" w:pos="284"/>
          <w:tab w:val="left" w:pos="426"/>
        </w:tabs>
        <w:autoSpaceDE w:val="0"/>
        <w:autoSpaceDN w:val="0"/>
        <w:adjustRightInd w:val="0"/>
        <w:spacing w:after="0"/>
        <w:ind w:left="0" w:firstLine="709"/>
        <w:jc w:val="both"/>
      </w:pPr>
      <w:r w:rsidRPr="00E07A2E">
        <w:rPr>
          <w:shd w:val="clear" w:color="auto" w:fill="FFFFFF"/>
        </w:rPr>
        <w:t>Письмо департамента образования Белгородской области от 10 февраля 2017 года № 9-09/01/643 «О ступенчатом режиме обучения»;</w:t>
      </w:r>
    </w:p>
    <w:p w:rsidR="00D6668A" w:rsidRPr="00E07A2E" w:rsidRDefault="00D6668A" w:rsidP="009549F5">
      <w:pPr>
        <w:numPr>
          <w:ilvl w:val="0"/>
          <w:numId w:val="2"/>
        </w:numPr>
        <w:tabs>
          <w:tab w:val="left" w:pos="-142"/>
          <w:tab w:val="left" w:pos="284"/>
          <w:tab w:val="num" w:pos="360"/>
        </w:tabs>
        <w:suppressAutoHyphens/>
        <w:spacing w:after="0" w:line="240" w:lineRule="auto"/>
        <w:ind w:left="0" w:firstLine="709"/>
        <w:jc w:val="both"/>
        <w:rPr>
          <w:rFonts w:ascii="Times New Roman" w:hAnsi="Times New Roman"/>
          <w:sz w:val="24"/>
          <w:szCs w:val="24"/>
        </w:rPr>
      </w:pPr>
      <w:r w:rsidRPr="00E07A2E">
        <w:rPr>
          <w:rFonts w:ascii="Times New Roman" w:hAnsi="Times New Roman"/>
          <w:sz w:val="24"/>
          <w:szCs w:val="24"/>
        </w:rPr>
        <w:t>Устав ОУ.</w:t>
      </w:r>
    </w:p>
    <w:p w:rsidR="006B0C25" w:rsidRPr="008C7967" w:rsidRDefault="001F6710" w:rsidP="00273DAE">
      <w:pPr>
        <w:pStyle w:val="affff0"/>
        <w:tabs>
          <w:tab w:val="left" w:pos="284"/>
        </w:tabs>
        <w:spacing w:line="240" w:lineRule="auto"/>
        <w:ind w:firstLine="709"/>
        <w:rPr>
          <w:rFonts w:ascii="Times New Roman" w:hAnsi="Times New Roman"/>
          <w:color w:val="auto"/>
          <w:sz w:val="24"/>
          <w:szCs w:val="28"/>
        </w:rPr>
      </w:pPr>
      <w:r w:rsidRPr="008C7967">
        <w:rPr>
          <w:rFonts w:ascii="Times New Roman" w:hAnsi="Times New Roman"/>
          <w:color w:val="auto"/>
          <w:sz w:val="24"/>
          <w:szCs w:val="28"/>
        </w:rPr>
        <w:t>ООП НОО разработана в соответствии с федерал</w:t>
      </w:r>
      <w:r w:rsidR="00A046A4" w:rsidRPr="008C7967">
        <w:rPr>
          <w:rFonts w:ascii="Times New Roman" w:hAnsi="Times New Roman"/>
          <w:color w:val="auto"/>
          <w:sz w:val="24"/>
          <w:szCs w:val="28"/>
        </w:rPr>
        <w:t>ьной</w:t>
      </w:r>
      <w:r w:rsidRPr="008C7967">
        <w:rPr>
          <w:rFonts w:ascii="Times New Roman" w:hAnsi="Times New Roman"/>
          <w:color w:val="auto"/>
          <w:sz w:val="24"/>
          <w:szCs w:val="28"/>
        </w:rPr>
        <w:t xml:space="preserve"> образовательно</w:t>
      </w:r>
      <w:r w:rsidR="00A046A4" w:rsidRPr="008C7967">
        <w:rPr>
          <w:rFonts w:ascii="Times New Roman" w:hAnsi="Times New Roman"/>
          <w:color w:val="auto"/>
          <w:sz w:val="24"/>
          <w:szCs w:val="28"/>
        </w:rPr>
        <w:t xml:space="preserve">й программой </w:t>
      </w:r>
      <w:r w:rsidRPr="008C7967">
        <w:rPr>
          <w:rFonts w:ascii="Times New Roman" w:hAnsi="Times New Roman"/>
          <w:color w:val="auto"/>
          <w:spacing w:val="-2"/>
          <w:sz w:val="24"/>
          <w:szCs w:val="28"/>
        </w:rPr>
        <w:t xml:space="preserve"> начального общего образования (далее </w:t>
      </w:r>
      <w:r w:rsidRPr="008C7967">
        <w:rPr>
          <w:rFonts w:ascii="Times New Roman" w:hAnsi="Times New Roman"/>
          <w:color w:val="auto"/>
          <w:sz w:val="24"/>
          <w:szCs w:val="28"/>
        </w:rPr>
        <w:t>–</w:t>
      </w:r>
      <w:r w:rsidRPr="008C7967">
        <w:rPr>
          <w:rFonts w:ascii="Times New Roman" w:hAnsi="Times New Roman"/>
          <w:color w:val="auto"/>
          <w:spacing w:val="-2"/>
          <w:sz w:val="24"/>
          <w:szCs w:val="28"/>
        </w:rPr>
        <w:t xml:space="preserve"> Ф</w:t>
      </w:r>
      <w:r w:rsidR="00A046A4" w:rsidRPr="008C7967">
        <w:rPr>
          <w:rFonts w:ascii="Times New Roman" w:hAnsi="Times New Roman"/>
          <w:color w:val="auto"/>
          <w:spacing w:val="-2"/>
          <w:sz w:val="24"/>
          <w:szCs w:val="28"/>
        </w:rPr>
        <w:t>ОП</w:t>
      </w:r>
      <w:r w:rsidRPr="008C7967">
        <w:rPr>
          <w:rFonts w:ascii="Times New Roman" w:hAnsi="Times New Roman"/>
          <w:color w:val="auto"/>
          <w:spacing w:val="-2"/>
          <w:sz w:val="24"/>
          <w:szCs w:val="28"/>
        </w:rPr>
        <w:t xml:space="preserve"> НОО)</w:t>
      </w:r>
      <w:r w:rsidRPr="008C7967">
        <w:rPr>
          <w:rFonts w:ascii="Times New Roman" w:hAnsi="Times New Roman"/>
          <w:color w:val="auto"/>
          <w:sz w:val="24"/>
          <w:szCs w:val="28"/>
        </w:rPr>
        <w:t xml:space="preserve">,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
    <w:p w:rsidR="00D6668A" w:rsidRPr="008C7967" w:rsidRDefault="004E51CA" w:rsidP="00273DAE">
      <w:pPr>
        <w:tabs>
          <w:tab w:val="left" w:pos="284"/>
        </w:tabs>
        <w:spacing w:after="0" w:line="240" w:lineRule="auto"/>
        <w:ind w:firstLine="709"/>
        <w:jc w:val="both"/>
        <w:rPr>
          <w:rFonts w:ascii="Times New Roman" w:hAnsi="Times New Roman"/>
          <w:sz w:val="24"/>
          <w:szCs w:val="28"/>
        </w:rPr>
      </w:pPr>
      <w:r w:rsidRPr="008C7967">
        <w:rPr>
          <w:rFonts w:ascii="Times New Roman" w:hAnsi="Times New Roman"/>
          <w:sz w:val="24"/>
          <w:szCs w:val="28"/>
        </w:rPr>
        <w:t xml:space="preserve">ООП </w:t>
      </w:r>
      <w:r w:rsidR="00D6668A" w:rsidRPr="008C7967">
        <w:rPr>
          <w:rFonts w:ascii="Times New Roman" w:hAnsi="Times New Roman"/>
          <w:sz w:val="24"/>
          <w:szCs w:val="28"/>
        </w:rPr>
        <w:t xml:space="preserve">НОО </w:t>
      </w:r>
      <w:r w:rsidR="00D6668A" w:rsidRPr="008C7967">
        <w:rPr>
          <w:rFonts w:ascii="Times New Roman" w:hAnsi="Times New Roman"/>
          <w:b/>
          <w:sz w:val="24"/>
          <w:szCs w:val="28"/>
        </w:rPr>
        <w:t>содержит три раздела</w:t>
      </w:r>
      <w:r w:rsidR="00D6668A" w:rsidRPr="008C7967">
        <w:rPr>
          <w:rFonts w:ascii="Times New Roman" w:hAnsi="Times New Roman"/>
          <w:sz w:val="24"/>
          <w:szCs w:val="28"/>
        </w:rPr>
        <w:t>: целевой, содержательный и организационный.</w:t>
      </w:r>
    </w:p>
    <w:p w:rsidR="008738A2" w:rsidRPr="008C7967" w:rsidRDefault="008738A2" w:rsidP="00273DAE">
      <w:pPr>
        <w:pStyle w:val="afffe"/>
        <w:tabs>
          <w:tab w:val="left" w:pos="284"/>
          <w:tab w:val="left" w:pos="709"/>
          <w:tab w:val="left" w:pos="851"/>
        </w:tabs>
        <w:spacing w:line="240" w:lineRule="auto"/>
        <w:ind w:firstLine="709"/>
        <w:rPr>
          <w:rFonts w:ascii="Times New Roman" w:hAnsi="Times New Roman"/>
          <w:bCs/>
          <w:color w:val="auto"/>
          <w:sz w:val="24"/>
          <w:szCs w:val="28"/>
        </w:rPr>
      </w:pPr>
      <w:r w:rsidRPr="008C7967">
        <w:rPr>
          <w:rFonts w:ascii="Times New Roman" w:hAnsi="Times New Roman"/>
          <w:color w:val="000000" w:themeColor="text1"/>
          <w:sz w:val="24"/>
          <w:szCs w:val="28"/>
        </w:rPr>
        <w:t xml:space="preserve">Целевой </w:t>
      </w:r>
      <w:hyperlink w:anchor="Par103" w:tooltip="II. Целевой раздел ФОП НОО" w:history="1">
        <w:r w:rsidRPr="008C7967">
          <w:rPr>
            <w:rFonts w:ascii="Times New Roman" w:hAnsi="Times New Roman"/>
            <w:color w:val="000000" w:themeColor="text1"/>
            <w:sz w:val="24"/>
            <w:szCs w:val="28"/>
          </w:rPr>
          <w:t>раздел</w:t>
        </w:r>
      </w:hyperlink>
      <w:r w:rsidRPr="008C7967">
        <w:rPr>
          <w:rFonts w:ascii="Times New Roman" w:hAnsi="Times New Roman"/>
          <w:color w:val="000000" w:themeColor="text1"/>
          <w:sz w:val="24"/>
          <w:szCs w:val="28"/>
        </w:rPr>
        <w:t xml:space="preserve"> определяет</w:t>
      </w:r>
      <w:r w:rsidRPr="008C7967">
        <w:rPr>
          <w:rFonts w:ascii="Times New Roman" w:hAnsi="Times New Roman"/>
          <w:sz w:val="24"/>
          <w:szCs w:val="28"/>
        </w:rPr>
        <w:t xml:space="preserve"> общее назначение, цели, задачи и планируемые результаты реализации </w:t>
      </w:r>
      <w:r w:rsidR="008C7967">
        <w:rPr>
          <w:rFonts w:ascii="Times New Roman" w:hAnsi="Times New Roman"/>
          <w:sz w:val="24"/>
          <w:szCs w:val="28"/>
        </w:rPr>
        <w:t>ООП</w:t>
      </w:r>
      <w:r w:rsidRPr="008C7967">
        <w:rPr>
          <w:rFonts w:ascii="Times New Roman" w:hAnsi="Times New Roman"/>
          <w:sz w:val="24"/>
          <w:szCs w:val="28"/>
        </w:rPr>
        <w:t xml:space="preserve"> НОО, а также способы определения достижения этих целей и результатов.</w:t>
      </w:r>
    </w:p>
    <w:p w:rsidR="008738A2" w:rsidRPr="008C7967" w:rsidRDefault="008738A2" w:rsidP="00273DAE">
      <w:pPr>
        <w:pStyle w:val="ConsPlusNormal"/>
        <w:ind w:firstLine="709"/>
        <w:jc w:val="both"/>
        <w:rPr>
          <w:rFonts w:ascii="Times New Roman" w:hAnsi="Times New Roman" w:cs="Times New Roman"/>
          <w:i/>
          <w:sz w:val="24"/>
          <w:szCs w:val="28"/>
        </w:rPr>
      </w:pPr>
      <w:r w:rsidRPr="008C7967">
        <w:rPr>
          <w:rFonts w:ascii="Times New Roman" w:hAnsi="Times New Roman" w:cs="Times New Roman"/>
          <w:i/>
          <w:sz w:val="24"/>
          <w:szCs w:val="28"/>
        </w:rPr>
        <w:lastRenderedPageBreak/>
        <w:t xml:space="preserve">Целями реализации </w:t>
      </w:r>
      <w:r w:rsidR="008C7967">
        <w:rPr>
          <w:rFonts w:ascii="Times New Roman" w:hAnsi="Times New Roman" w:cs="Times New Roman"/>
          <w:i/>
          <w:sz w:val="24"/>
          <w:szCs w:val="28"/>
        </w:rPr>
        <w:t>ООП</w:t>
      </w:r>
      <w:r w:rsidRPr="008C7967">
        <w:rPr>
          <w:rFonts w:ascii="Times New Roman" w:hAnsi="Times New Roman" w:cs="Times New Roman"/>
          <w:i/>
          <w:sz w:val="24"/>
          <w:szCs w:val="28"/>
        </w:rPr>
        <w:t xml:space="preserve"> НОО являются:</w:t>
      </w:r>
    </w:p>
    <w:p w:rsidR="008738A2" w:rsidRPr="008C7967" w:rsidRDefault="008738A2" w:rsidP="00273DAE">
      <w:pPr>
        <w:pStyle w:val="ConsPlusNormal"/>
        <w:numPr>
          <w:ilvl w:val="0"/>
          <w:numId w:val="2"/>
        </w:numPr>
        <w:ind w:left="0" w:firstLine="709"/>
        <w:jc w:val="both"/>
        <w:rPr>
          <w:rFonts w:ascii="Times New Roman" w:hAnsi="Times New Roman" w:cs="Times New Roman"/>
          <w:sz w:val="24"/>
          <w:szCs w:val="28"/>
        </w:rPr>
      </w:pPr>
      <w:r w:rsidRPr="008C7967">
        <w:rPr>
          <w:rFonts w:ascii="Times New Roman" w:hAnsi="Times New Roman" w:cs="Times New Roman"/>
          <w:sz w:val="24"/>
          <w:szCs w:val="28"/>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8738A2" w:rsidRPr="008C7967" w:rsidRDefault="008738A2" w:rsidP="00273DAE">
      <w:pPr>
        <w:pStyle w:val="ConsPlusNormal"/>
        <w:numPr>
          <w:ilvl w:val="0"/>
          <w:numId w:val="2"/>
        </w:numPr>
        <w:ind w:left="0" w:firstLine="709"/>
        <w:jc w:val="both"/>
        <w:rPr>
          <w:rFonts w:ascii="Times New Roman" w:hAnsi="Times New Roman" w:cs="Times New Roman"/>
          <w:sz w:val="24"/>
          <w:szCs w:val="28"/>
        </w:rPr>
      </w:pPr>
      <w:r w:rsidRPr="008C7967">
        <w:rPr>
          <w:rFonts w:ascii="Times New Roman" w:hAnsi="Times New Roman" w:cs="Times New Roman"/>
          <w:sz w:val="24"/>
          <w:szCs w:val="28"/>
        </w:rPr>
        <w:t>организация учебного процесса с учетом целей, содержания и планируемых результатов начального общего образования, отраженных в ФГОС НОО;</w:t>
      </w:r>
    </w:p>
    <w:p w:rsidR="008738A2" w:rsidRPr="008C7967" w:rsidRDefault="008738A2" w:rsidP="00273DAE">
      <w:pPr>
        <w:pStyle w:val="ConsPlusNormal"/>
        <w:numPr>
          <w:ilvl w:val="0"/>
          <w:numId w:val="2"/>
        </w:numPr>
        <w:ind w:left="0" w:firstLine="709"/>
        <w:jc w:val="both"/>
        <w:rPr>
          <w:rFonts w:ascii="Times New Roman" w:hAnsi="Times New Roman" w:cs="Times New Roman"/>
          <w:sz w:val="24"/>
          <w:szCs w:val="28"/>
        </w:rPr>
      </w:pPr>
      <w:r w:rsidRPr="008C7967">
        <w:rPr>
          <w:rFonts w:ascii="Times New Roman" w:hAnsi="Times New Roman" w:cs="Times New Roman"/>
          <w:sz w:val="24"/>
          <w:szCs w:val="28"/>
        </w:rPr>
        <w:t>создание условий для свободного развития каждого обучающегося с учетом его потребностей, возможностей и стремления к самореализации;</w:t>
      </w:r>
    </w:p>
    <w:p w:rsidR="00967817" w:rsidRPr="008C7967" w:rsidRDefault="008738A2" w:rsidP="008C7967">
      <w:pPr>
        <w:pStyle w:val="ConsPlusNormal"/>
        <w:numPr>
          <w:ilvl w:val="0"/>
          <w:numId w:val="2"/>
        </w:numPr>
        <w:ind w:left="0" w:firstLine="709"/>
        <w:jc w:val="both"/>
        <w:rPr>
          <w:rFonts w:ascii="Times New Roman" w:hAnsi="Times New Roman" w:cs="Times New Roman"/>
          <w:sz w:val="24"/>
          <w:szCs w:val="28"/>
        </w:rPr>
      </w:pPr>
      <w:r w:rsidRPr="008C7967">
        <w:rPr>
          <w:rFonts w:ascii="Times New Roman" w:hAnsi="Times New Roman" w:cs="Times New Roman"/>
          <w:sz w:val="24"/>
          <w:szCs w:val="28"/>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rsidR="006A6B49" w:rsidRPr="008C7967" w:rsidRDefault="006A6B49" w:rsidP="00273DAE">
      <w:pPr>
        <w:pStyle w:val="afffe"/>
        <w:tabs>
          <w:tab w:val="left" w:pos="284"/>
          <w:tab w:val="left" w:pos="709"/>
          <w:tab w:val="left" w:pos="851"/>
        </w:tabs>
        <w:spacing w:line="240" w:lineRule="auto"/>
        <w:ind w:firstLine="709"/>
        <w:rPr>
          <w:rFonts w:ascii="Times New Roman" w:hAnsi="Times New Roman"/>
          <w:bCs/>
          <w:color w:val="auto"/>
          <w:sz w:val="24"/>
          <w:szCs w:val="28"/>
        </w:rPr>
      </w:pPr>
      <w:r w:rsidRPr="008C7967">
        <w:rPr>
          <w:rFonts w:ascii="Times New Roman" w:hAnsi="Times New Roman"/>
          <w:bCs/>
          <w:color w:val="auto"/>
          <w:sz w:val="24"/>
          <w:szCs w:val="28"/>
        </w:rPr>
        <w:t>Содержательный раздел ООП включает характеристику основных направлений урочной деятельности образовательной организации (рабочие программы учебных предметов, модульных курсов), обеспечивающих достижение обучающимися личностных, предметных и метапредметных результатов. Раскрываются подходы к созданию индивидуальных учебных планов, соответствующих «образовательным потребностям и интересам обучающихся» (пункт 6.3. ФГОС НОО). В раздел включены требования к разработке индивидуальных учебных планов для обучающихся, проявляющих особые способности в освоении программы начального общего образования, а также требования к разработке программ обучения для детей особых социальных групп. Раскрываются общие подходы к созданию рабочих программ по учебным предметам, даётся пример их конкретной разработки. Рассматриваются подходы к созданию образовательной организацией программы формирования универсальных учебных действий на основе интеграции предметных и метапредметных результатов обучения. Характеризуется вклад учебного предмета в становление и развитие УУД младшего школьника.</w:t>
      </w:r>
    </w:p>
    <w:p w:rsidR="006A6B49" w:rsidRPr="008C7967" w:rsidRDefault="006A6B49" w:rsidP="00273DAE">
      <w:pPr>
        <w:pStyle w:val="afffe"/>
        <w:numPr>
          <w:ilvl w:val="0"/>
          <w:numId w:val="5"/>
        </w:numPr>
        <w:tabs>
          <w:tab w:val="left" w:pos="284"/>
          <w:tab w:val="left" w:pos="709"/>
          <w:tab w:val="left" w:pos="851"/>
        </w:tabs>
        <w:spacing w:line="240" w:lineRule="auto"/>
        <w:ind w:left="0" w:firstLine="709"/>
        <w:rPr>
          <w:rFonts w:ascii="Times New Roman" w:hAnsi="Times New Roman"/>
          <w:bCs/>
          <w:color w:val="auto"/>
          <w:sz w:val="24"/>
          <w:szCs w:val="28"/>
        </w:rPr>
      </w:pPr>
      <w:r w:rsidRPr="008C7967">
        <w:rPr>
          <w:rFonts w:ascii="Times New Roman" w:hAnsi="Times New Roman"/>
          <w:bCs/>
          <w:color w:val="auto"/>
          <w:sz w:val="24"/>
          <w:szCs w:val="28"/>
        </w:rPr>
        <w:t>В ООП представлен возможный вариант рабочих программ по всем учебным предметам начальной школы. Тематическое планирование выделено в отдельный документ, который не входит в текст данного документа, но его можно найти на сайте https://edsoo.ru.</w:t>
      </w:r>
    </w:p>
    <w:p w:rsidR="006A6B49" w:rsidRPr="008C7967" w:rsidRDefault="006A6B49" w:rsidP="00273DAE">
      <w:pPr>
        <w:pStyle w:val="afffe"/>
        <w:numPr>
          <w:ilvl w:val="0"/>
          <w:numId w:val="5"/>
        </w:numPr>
        <w:tabs>
          <w:tab w:val="left" w:pos="284"/>
          <w:tab w:val="left" w:pos="709"/>
          <w:tab w:val="left" w:pos="851"/>
        </w:tabs>
        <w:spacing w:line="240" w:lineRule="auto"/>
        <w:ind w:left="0" w:firstLine="709"/>
        <w:rPr>
          <w:rFonts w:ascii="Times New Roman" w:hAnsi="Times New Roman"/>
          <w:bCs/>
          <w:color w:val="auto"/>
          <w:sz w:val="24"/>
          <w:szCs w:val="28"/>
        </w:rPr>
      </w:pPr>
      <w:r w:rsidRPr="008C7967">
        <w:rPr>
          <w:rFonts w:ascii="Times New Roman" w:hAnsi="Times New Roman"/>
          <w:bCs/>
          <w:color w:val="auto"/>
          <w:sz w:val="24"/>
          <w:szCs w:val="28"/>
        </w:rPr>
        <w:t>Представлен вариант программы воспитания, который образовательная организация может использовать как образец для создания своей программы с возможной корректировкой в соответствии с условиями жизнедеятельности образовательной организации, преемственности и перспективности построения системы воспитательной работы с обучающимися.</w:t>
      </w:r>
    </w:p>
    <w:p w:rsidR="001F6710" w:rsidRPr="008C7967" w:rsidRDefault="006A6B49" w:rsidP="00273DAE">
      <w:pPr>
        <w:pStyle w:val="afffe"/>
        <w:numPr>
          <w:ilvl w:val="0"/>
          <w:numId w:val="5"/>
        </w:numPr>
        <w:tabs>
          <w:tab w:val="left" w:pos="284"/>
          <w:tab w:val="left" w:pos="709"/>
          <w:tab w:val="left" w:pos="851"/>
        </w:tabs>
        <w:spacing w:line="240" w:lineRule="auto"/>
        <w:ind w:left="0" w:firstLine="709"/>
        <w:rPr>
          <w:rFonts w:ascii="Times New Roman" w:hAnsi="Times New Roman"/>
          <w:color w:val="auto"/>
          <w:sz w:val="24"/>
          <w:szCs w:val="28"/>
        </w:rPr>
      </w:pPr>
      <w:r w:rsidRPr="008C7967">
        <w:rPr>
          <w:rFonts w:ascii="Times New Roman" w:hAnsi="Times New Roman"/>
          <w:bCs/>
          <w:color w:val="auto"/>
          <w:sz w:val="24"/>
          <w:szCs w:val="28"/>
        </w:rPr>
        <w:t>Организационный 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 Предлагаются рекомендации по учёту особенностей функционирования образовательной организации, режима её работы и местных условий. Раскрываются возможности дистанционного обучения и требования к его организации в начальной школе</w:t>
      </w:r>
    </w:p>
    <w:p w:rsidR="00D6668A" w:rsidRPr="008C7967" w:rsidRDefault="00C24E51" w:rsidP="00273DAE">
      <w:pPr>
        <w:tabs>
          <w:tab w:val="left" w:pos="284"/>
        </w:tabs>
        <w:autoSpaceDE w:val="0"/>
        <w:autoSpaceDN w:val="0"/>
        <w:adjustRightInd w:val="0"/>
        <w:spacing w:after="0" w:line="240" w:lineRule="auto"/>
        <w:ind w:firstLine="709"/>
        <w:jc w:val="both"/>
        <w:textAlignment w:val="center"/>
        <w:rPr>
          <w:rFonts w:ascii="Times New Roman" w:hAnsi="Times New Roman"/>
          <w:sz w:val="24"/>
          <w:szCs w:val="28"/>
        </w:rPr>
      </w:pPr>
      <w:r w:rsidRPr="008C7967">
        <w:rPr>
          <w:rFonts w:ascii="Times New Roman" w:hAnsi="Times New Roman"/>
          <w:sz w:val="24"/>
          <w:szCs w:val="28"/>
        </w:rPr>
        <w:t>ОГБОУ</w:t>
      </w:r>
      <w:r w:rsidR="00D6668A" w:rsidRPr="008C7967">
        <w:rPr>
          <w:rFonts w:ascii="Times New Roman" w:hAnsi="Times New Roman"/>
          <w:sz w:val="24"/>
          <w:szCs w:val="28"/>
        </w:rPr>
        <w:t xml:space="preserve"> «</w:t>
      </w:r>
      <w:r w:rsidR="0074524A" w:rsidRPr="008C7967">
        <w:rPr>
          <w:rFonts w:ascii="Times New Roman" w:hAnsi="Times New Roman"/>
          <w:sz w:val="24"/>
          <w:szCs w:val="28"/>
        </w:rPr>
        <w:t xml:space="preserve">Пролетарская </w:t>
      </w:r>
      <w:r w:rsidR="00314024" w:rsidRPr="008C7967">
        <w:rPr>
          <w:rFonts w:ascii="Times New Roman" w:hAnsi="Times New Roman"/>
          <w:sz w:val="24"/>
          <w:szCs w:val="28"/>
        </w:rPr>
        <w:t>СОШ №1</w:t>
      </w:r>
      <w:r w:rsidR="00D6668A" w:rsidRPr="008C7967">
        <w:rPr>
          <w:rFonts w:ascii="Times New Roman" w:hAnsi="Times New Roman"/>
          <w:sz w:val="24"/>
          <w:szCs w:val="28"/>
        </w:rPr>
        <w:t>» обеспечи</w:t>
      </w:r>
      <w:r w:rsidR="009722DB" w:rsidRPr="008C7967">
        <w:rPr>
          <w:rFonts w:ascii="Times New Roman" w:hAnsi="Times New Roman"/>
          <w:sz w:val="24"/>
          <w:szCs w:val="28"/>
        </w:rPr>
        <w:t xml:space="preserve">вает </w:t>
      </w:r>
      <w:r w:rsidR="00D6668A" w:rsidRPr="008C7967">
        <w:rPr>
          <w:rFonts w:ascii="Times New Roman" w:hAnsi="Times New Roman"/>
          <w:sz w:val="24"/>
          <w:szCs w:val="28"/>
        </w:rPr>
        <w:t xml:space="preserve"> ознакомление обучающихся и их родителей (законных представителей) как участников образовательных отношений:</w:t>
      </w:r>
    </w:p>
    <w:p w:rsidR="00C24E51" w:rsidRPr="008C7967" w:rsidRDefault="00D6668A" w:rsidP="00273DAE">
      <w:pPr>
        <w:tabs>
          <w:tab w:val="left" w:pos="284"/>
        </w:tabs>
        <w:autoSpaceDE w:val="0"/>
        <w:autoSpaceDN w:val="0"/>
        <w:adjustRightInd w:val="0"/>
        <w:spacing w:after="0" w:line="240" w:lineRule="auto"/>
        <w:ind w:firstLine="709"/>
        <w:jc w:val="both"/>
        <w:textAlignment w:val="center"/>
        <w:rPr>
          <w:rFonts w:ascii="Times New Roman" w:hAnsi="Times New Roman"/>
          <w:sz w:val="24"/>
          <w:szCs w:val="28"/>
        </w:rPr>
      </w:pPr>
      <w:r w:rsidRPr="008C7967">
        <w:rPr>
          <w:rFonts w:ascii="Times New Roman" w:hAnsi="Times New Roman"/>
          <w:spacing w:val="2"/>
          <w:sz w:val="24"/>
          <w:szCs w:val="28"/>
        </w:rPr>
        <w:t xml:space="preserve">с уставом и другими документами, регламентирующими </w:t>
      </w:r>
      <w:r w:rsidRPr="008C7967">
        <w:rPr>
          <w:rFonts w:ascii="Times New Roman" w:hAnsi="Times New Roman"/>
          <w:spacing w:val="-3"/>
          <w:sz w:val="24"/>
          <w:szCs w:val="28"/>
        </w:rPr>
        <w:t>осуществление образовательной деятельности в ОУ;</w:t>
      </w:r>
      <w:r w:rsidRPr="008C7967">
        <w:rPr>
          <w:rFonts w:ascii="Times New Roman" w:hAnsi="Times New Roman"/>
          <w:spacing w:val="2"/>
          <w:sz w:val="24"/>
          <w:szCs w:val="28"/>
        </w:rPr>
        <w:t xml:space="preserve">с их правами и обязанностями в части формирования </w:t>
      </w:r>
      <w:r w:rsidRPr="008C7967">
        <w:rPr>
          <w:rFonts w:ascii="Times New Roman" w:hAnsi="Times New Roman"/>
          <w:sz w:val="24"/>
          <w:szCs w:val="28"/>
        </w:rPr>
        <w:t>и реализации ООП НОО началь</w:t>
      </w:r>
      <w:r w:rsidRPr="008C7967">
        <w:rPr>
          <w:rFonts w:ascii="Times New Roman" w:hAnsi="Times New Roman"/>
          <w:spacing w:val="2"/>
          <w:sz w:val="24"/>
          <w:szCs w:val="28"/>
        </w:rPr>
        <w:t>ного общего образования, установленными законодательст</w:t>
      </w:r>
      <w:r w:rsidRPr="008C7967">
        <w:rPr>
          <w:rFonts w:ascii="Times New Roman" w:hAnsi="Times New Roman"/>
          <w:spacing w:val="-4"/>
          <w:sz w:val="24"/>
          <w:szCs w:val="28"/>
        </w:rPr>
        <w:t>вом Российской Федерации и Уставом ОУ</w:t>
      </w:r>
      <w:r w:rsidRPr="008C7967">
        <w:rPr>
          <w:rFonts w:ascii="Times New Roman" w:hAnsi="Times New Roman"/>
          <w:sz w:val="24"/>
          <w:szCs w:val="28"/>
        </w:rPr>
        <w:t>.</w:t>
      </w:r>
    </w:p>
    <w:p w:rsidR="008C7967" w:rsidRDefault="008C7967" w:rsidP="00097FB9">
      <w:pPr>
        <w:spacing w:after="0" w:line="240" w:lineRule="auto"/>
        <w:rPr>
          <w:rFonts w:ascii="Times New Roman" w:hAnsi="Times New Roman"/>
          <w:sz w:val="24"/>
          <w:szCs w:val="24"/>
        </w:rPr>
      </w:pPr>
    </w:p>
    <w:p w:rsidR="00097FB9" w:rsidRDefault="00097FB9" w:rsidP="00097FB9">
      <w:pPr>
        <w:spacing w:after="0" w:line="240" w:lineRule="auto"/>
        <w:rPr>
          <w:rFonts w:ascii="Times New Roman" w:hAnsi="Times New Roman"/>
          <w:sz w:val="24"/>
          <w:szCs w:val="24"/>
        </w:rPr>
      </w:pPr>
    </w:p>
    <w:p w:rsidR="00097FB9" w:rsidRDefault="00097FB9" w:rsidP="00097FB9">
      <w:pPr>
        <w:spacing w:after="0" w:line="240" w:lineRule="auto"/>
        <w:rPr>
          <w:rFonts w:ascii="Times New Roman" w:hAnsi="Times New Roman"/>
          <w:sz w:val="24"/>
          <w:szCs w:val="24"/>
        </w:rPr>
      </w:pPr>
    </w:p>
    <w:p w:rsidR="006B6F49" w:rsidRPr="00E07A2E" w:rsidRDefault="000A0E50" w:rsidP="00B81984">
      <w:pPr>
        <w:numPr>
          <w:ilvl w:val="0"/>
          <w:numId w:val="3"/>
        </w:numPr>
        <w:shd w:val="clear" w:color="auto" w:fill="FFFFFF"/>
        <w:tabs>
          <w:tab w:val="left" w:pos="567"/>
          <w:tab w:val="left" w:pos="709"/>
        </w:tabs>
        <w:spacing w:after="0" w:line="240" w:lineRule="auto"/>
        <w:ind w:left="0" w:firstLine="0"/>
        <w:jc w:val="center"/>
        <w:rPr>
          <w:rFonts w:ascii="Times New Roman" w:hAnsi="Times New Roman"/>
          <w:b/>
          <w:i/>
          <w:sz w:val="24"/>
          <w:szCs w:val="24"/>
          <w:u w:val="single"/>
        </w:rPr>
      </w:pPr>
      <w:r w:rsidRPr="00E07A2E">
        <w:rPr>
          <w:rFonts w:ascii="Times New Roman" w:hAnsi="Times New Roman"/>
          <w:b/>
          <w:i/>
          <w:sz w:val="24"/>
          <w:szCs w:val="24"/>
          <w:u w:val="single"/>
        </w:rPr>
        <w:lastRenderedPageBreak/>
        <w:t>ЦЕЛЕВОЙ РАЗДЕЛ</w:t>
      </w:r>
    </w:p>
    <w:p w:rsidR="000A0E50" w:rsidRPr="009549F5" w:rsidRDefault="000A0E50" w:rsidP="006F177F">
      <w:pPr>
        <w:pStyle w:val="af5"/>
        <w:numPr>
          <w:ilvl w:val="1"/>
          <w:numId w:val="132"/>
        </w:numPr>
        <w:shd w:val="clear" w:color="auto" w:fill="FFFFFF"/>
        <w:tabs>
          <w:tab w:val="left" w:pos="567"/>
          <w:tab w:val="left" w:pos="709"/>
        </w:tabs>
        <w:jc w:val="center"/>
        <w:rPr>
          <w:b/>
        </w:rPr>
      </w:pPr>
      <w:r w:rsidRPr="009549F5">
        <w:rPr>
          <w:b/>
        </w:rPr>
        <w:t>ПОЯСНИТЕЛЬНАЯ ЗАПИСКА</w:t>
      </w:r>
    </w:p>
    <w:p w:rsidR="009549F5" w:rsidRPr="00E07A2E" w:rsidRDefault="009549F5" w:rsidP="00310D40">
      <w:pPr>
        <w:shd w:val="clear" w:color="auto" w:fill="FFFFFF"/>
        <w:tabs>
          <w:tab w:val="left" w:pos="567"/>
          <w:tab w:val="left" w:pos="709"/>
        </w:tabs>
        <w:spacing w:after="0" w:line="240" w:lineRule="auto"/>
        <w:jc w:val="center"/>
        <w:rPr>
          <w:rFonts w:ascii="Times New Roman" w:hAnsi="Times New Roman"/>
          <w:b/>
          <w:sz w:val="24"/>
          <w:szCs w:val="24"/>
        </w:rPr>
      </w:pPr>
    </w:p>
    <w:p w:rsidR="006A6B49" w:rsidRPr="00295B2A" w:rsidRDefault="006A6B49" w:rsidP="00295B2A">
      <w:pPr>
        <w:spacing w:after="0" w:line="240" w:lineRule="auto"/>
        <w:ind w:firstLine="709"/>
        <w:jc w:val="both"/>
        <w:rPr>
          <w:rFonts w:ascii="Times New Roman" w:hAnsi="Times New Roman"/>
          <w:bCs/>
          <w:sz w:val="24"/>
          <w:szCs w:val="24"/>
        </w:rPr>
      </w:pPr>
      <w:r w:rsidRPr="00295B2A">
        <w:rPr>
          <w:rFonts w:ascii="Times New Roman" w:hAnsi="Times New Roman"/>
          <w:bCs/>
          <w:sz w:val="24"/>
          <w:szCs w:val="24"/>
        </w:rPr>
        <w:t>Целями реализации программы начального общего образования являются:</w:t>
      </w:r>
    </w:p>
    <w:p w:rsidR="006A6B49" w:rsidRPr="00295B2A" w:rsidRDefault="006A6B49" w:rsidP="00295B2A">
      <w:pPr>
        <w:spacing w:after="0" w:line="240" w:lineRule="auto"/>
        <w:ind w:firstLine="709"/>
        <w:jc w:val="both"/>
        <w:rPr>
          <w:rFonts w:ascii="Times New Roman" w:hAnsi="Times New Roman"/>
          <w:bCs/>
          <w:sz w:val="24"/>
          <w:szCs w:val="24"/>
        </w:rPr>
      </w:pPr>
      <w:r w:rsidRPr="00295B2A">
        <w:rPr>
          <w:rFonts w:ascii="Times New Roman" w:hAnsi="Times New Roman"/>
          <w:bCs/>
          <w:sz w:val="24"/>
          <w:szCs w:val="24"/>
        </w:rPr>
        <w:t>1.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6A6B49" w:rsidRPr="00295B2A" w:rsidRDefault="006A6B49" w:rsidP="00295B2A">
      <w:pPr>
        <w:spacing w:after="0" w:line="240" w:lineRule="auto"/>
        <w:ind w:firstLine="709"/>
        <w:jc w:val="both"/>
        <w:rPr>
          <w:rFonts w:ascii="Times New Roman" w:hAnsi="Times New Roman"/>
          <w:bCs/>
          <w:sz w:val="24"/>
          <w:szCs w:val="24"/>
        </w:rPr>
      </w:pPr>
      <w:r w:rsidRPr="00295B2A">
        <w:rPr>
          <w:rFonts w:ascii="Times New Roman" w:hAnsi="Times New Roman"/>
          <w:bCs/>
          <w:sz w:val="24"/>
          <w:szCs w:val="24"/>
        </w:rPr>
        <w:t>2. 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6A6B49" w:rsidRPr="00295B2A" w:rsidRDefault="006A6B49" w:rsidP="00295B2A">
      <w:pPr>
        <w:spacing w:after="0" w:line="240" w:lineRule="auto"/>
        <w:ind w:firstLine="709"/>
        <w:jc w:val="both"/>
        <w:rPr>
          <w:rFonts w:ascii="Times New Roman" w:hAnsi="Times New Roman"/>
          <w:bCs/>
          <w:sz w:val="24"/>
          <w:szCs w:val="24"/>
        </w:rPr>
      </w:pPr>
      <w:r w:rsidRPr="00295B2A">
        <w:rPr>
          <w:rFonts w:ascii="Times New Roman" w:hAnsi="Times New Roman"/>
          <w:bCs/>
          <w:sz w:val="24"/>
          <w:szCs w:val="24"/>
        </w:rPr>
        <w:t>3. 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w:t>
      </w:r>
    </w:p>
    <w:p w:rsidR="006A6B49" w:rsidRPr="00295B2A" w:rsidRDefault="006A6B49" w:rsidP="00295B2A">
      <w:pPr>
        <w:spacing w:after="0" w:line="240" w:lineRule="auto"/>
        <w:ind w:firstLine="709"/>
        <w:jc w:val="both"/>
        <w:rPr>
          <w:rFonts w:ascii="Times New Roman" w:hAnsi="Times New Roman"/>
          <w:bCs/>
          <w:sz w:val="24"/>
          <w:szCs w:val="24"/>
        </w:rPr>
      </w:pPr>
      <w:r w:rsidRPr="00295B2A">
        <w:rPr>
          <w:rFonts w:ascii="Times New Roman" w:hAnsi="Times New Roman"/>
          <w:bCs/>
          <w:sz w:val="24"/>
          <w:szCs w:val="24"/>
        </w:rPr>
        <w:t>4. 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967817" w:rsidRPr="00295B2A" w:rsidRDefault="00967817" w:rsidP="00295B2A">
      <w:pPr>
        <w:pStyle w:val="ConsPlusNormal"/>
        <w:spacing w:before="240"/>
        <w:ind w:firstLine="709"/>
        <w:jc w:val="both"/>
        <w:rPr>
          <w:rFonts w:ascii="Times New Roman" w:hAnsi="Times New Roman" w:cs="Times New Roman"/>
          <w:i/>
          <w:sz w:val="24"/>
          <w:szCs w:val="24"/>
        </w:rPr>
      </w:pPr>
      <w:r w:rsidRPr="00295B2A">
        <w:rPr>
          <w:rFonts w:ascii="Times New Roman" w:hAnsi="Times New Roman" w:cs="Times New Roman"/>
          <w:i/>
          <w:sz w:val="24"/>
          <w:szCs w:val="24"/>
        </w:rPr>
        <w:t>Достижение поставленных целей реализации ООП НОО предусматривает решение следующих основных задач:</w:t>
      </w:r>
    </w:p>
    <w:p w:rsidR="00967817" w:rsidRPr="00295B2A" w:rsidRDefault="00967817" w:rsidP="00295B2A">
      <w:pPr>
        <w:pStyle w:val="ConsPlusNormal"/>
        <w:numPr>
          <w:ilvl w:val="0"/>
          <w:numId w:val="140"/>
        </w:numPr>
        <w:ind w:left="0" w:firstLine="709"/>
        <w:jc w:val="both"/>
        <w:rPr>
          <w:rFonts w:ascii="Times New Roman" w:hAnsi="Times New Roman" w:cs="Times New Roman"/>
          <w:sz w:val="24"/>
          <w:szCs w:val="24"/>
        </w:rPr>
      </w:pPr>
      <w:r w:rsidRPr="00295B2A">
        <w:rPr>
          <w:rFonts w:ascii="Times New Roman" w:hAnsi="Times New Roman" w:cs="Times New Roman"/>
          <w:sz w:val="24"/>
          <w:szCs w:val="24"/>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967817" w:rsidRPr="00295B2A" w:rsidRDefault="00967817" w:rsidP="00295B2A">
      <w:pPr>
        <w:pStyle w:val="ConsPlusNormal"/>
        <w:numPr>
          <w:ilvl w:val="0"/>
          <w:numId w:val="140"/>
        </w:numPr>
        <w:ind w:left="0" w:firstLine="709"/>
        <w:jc w:val="both"/>
        <w:rPr>
          <w:rFonts w:ascii="Times New Roman" w:hAnsi="Times New Roman" w:cs="Times New Roman"/>
          <w:sz w:val="24"/>
          <w:szCs w:val="24"/>
        </w:rPr>
      </w:pPr>
      <w:r w:rsidRPr="00295B2A">
        <w:rPr>
          <w:rFonts w:ascii="Times New Roman" w:hAnsi="Times New Roman" w:cs="Times New Roman"/>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967817" w:rsidRPr="00295B2A" w:rsidRDefault="00967817" w:rsidP="00295B2A">
      <w:pPr>
        <w:pStyle w:val="ConsPlusNormal"/>
        <w:numPr>
          <w:ilvl w:val="0"/>
          <w:numId w:val="140"/>
        </w:numPr>
        <w:ind w:left="0" w:firstLine="709"/>
        <w:jc w:val="both"/>
        <w:rPr>
          <w:rFonts w:ascii="Times New Roman" w:hAnsi="Times New Roman" w:cs="Times New Roman"/>
          <w:sz w:val="24"/>
          <w:szCs w:val="24"/>
        </w:rPr>
      </w:pPr>
      <w:r w:rsidRPr="00295B2A">
        <w:rPr>
          <w:rFonts w:ascii="Times New Roman" w:hAnsi="Times New Roman" w:cs="Times New Roman"/>
          <w:sz w:val="24"/>
          <w:szCs w:val="24"/>
        </w:rPr>
        <w:t>становление и развитие личности в ее индивидуальности, самобытности, уникальности и неповторимости;</w:t>
      </w:r>
    </w:p>
    <w:p w:rsidR="00967817" w:rsidRPr="00295B2A" w:rsidRDefault="00967817" w:rsidP="00295B2A">
      <w:pPr>
        <w:pStyle w:val="ConsPlusNormal"/>
        <w:numPr>
          <w:ilvl w:val="0"/>
          <w:numId w:val="140"/>
        </w:numPr>
        <w:ind w:left="0" w:firstLine="709"/>
        <w:jc w:val="both"/>
        <w:rPr>
          <w:rFonts w:ascii="Times New Roman" w:hAnsi="Times New Roman" w:cs="Times New Roman"/>
          <w:sz w:val="24"/>
          <w:szCs w:val="24"/>
        </w:rPr>
      </w:pPr>
      <w:r w:rsidRPr="00295B2A">
        <w:rPr>
          <w:rFonts w:ascii="Times New Roman" w:hAnsi="Times New Roman" w:cs="Times New Roman"/>
          <w:sz w:val="24"/>
          <w:szCs w:val="24"/>
        </w:rPr>
        <w:t>обеспечение преемственности начального общего и основного общего образования;</w:t>
      </w:r>
    </w:p>
    <w:p w:rsidR="00967817" w:rsidRPr="00295B2A" w:rsidRDefault="00967817" w:rsidP="00295B2A">
      <w:pPr>
        <w:pStyle w:val="ConsPlusNormal"/>
        <w:numPr>
          <w:ilvl w:val="0"/>
          <w:numId w:val="140"/>
        </w:numPr>
        <w:ind w:left="0" w:firstLine="709"/>
        <w:jc w:val="both"/>
        <w:rPr>
          <w:rFonts w:ascii="Times New Roman" w:hAnsi="Times New Roman" w:cs="Times New Roman"/>
          <w:sz w:val="24"/>
          <w:szCs w:val="24"/>
        </w:rPr>
      </w:pPr>
      <w:r w:rsidRPr="00295B2A">
        <w:rPr>
          <w:rFonts w:ascii="Times New Roman" w:hAnsi="Times New Roman" w:cs="Times New Roman"/>
          <w:sz w:val="24"/>
          <w:szCs w:val="24"/>
        </w:rPr>
        <w:t xml:space="preserve">достижение планируемых результатов освоения </w:t>
      </w:r>
      <w:r w:rsidRPr="00295B2A">
        <w:rPr>
          <w:rFonts w:ascii="Times New Roman" w:hAnsi="Times New Roman" w:cs="Times New Roman"/>
          <w:i/>
          <w:sz w:val="24"/>
          <w:szCs w:val="24"/>
        </w:rPr>
        <w:t>ООП</w:t>
      </w:r>
      <w:r w:rsidRPr="00295B2A">
        <w:rPr>
          <w:rFonts w:ascii="Times New Roman" w:hAnsi="Times New Roman" w:cs="Times New Roman"/>
          <w:sz w:val="24"/>
          <w:szCs w:val="24"/>
        </w:rPr>
        <w:t xml:space="preserve"> НОО всеми обучающимися, в том числе обучающимися с ограниченными возможностями здоровья (далее - обучающиеся с ОВЗ);</w:t>
      </w:r>
    </w:p>
    <w:p w:rsidR="00967817" w:rsidRPr="00295B2A" w:rsidRDefault="00967817" w:rsidP="00295B2A">
      <w:pPr>
        <w:pStyle w:val="ConsPlusNormal"/>
        <w:numPr>
          <w:ilvl w:val="0"/>
          <w:numId w:val="140"/>
        </w:numPr>
        <w:ind w:left="0" w:firstLine="709"/>
        <w:jc w:val="both"/>
        <w:rPr>
          <w:rFonts w:ascii="Times New Roman" w:hAnsi="Times New Roman" w:cs="Times New Roman"/>
          <w:sz w:val="24"/>
          <w:szCs w:val="24"/>
        </w:rPr>
      </w:pPr>
      <w:r w:rsidRPr="00295B2A">
        <w:rPr>
          <w:rFonts w:ascii="Times New Roman" w:hAnsi="Times New Roman" w:cs="Times New Roman"/>
          <w:sz w:val="24"/>
          <w:szCs w:val="24"/>
        </w:rPr>
        <w:t>обеспечение доступности получения качественного начального общего образования;</w:t>
      </w:r>
    </w:p>
    <w:p w:rsidR="00967817" w:rsidRPr="00295B2A" w:rsidRDefault="00967817" w:rsidP="00295B2A">
      <w:pPr>
        <w:pStyle w:val="ConsPlusNormal"/>
        <w:numPr>
          <w:ilvl w:val="0"/>
          <w:numId w:val="140"/>
        </w:numPr>
        <w:ind w:left="0" w:firstLine="709"/>
        <w:jc w:val="both"/>
        <w:rPr>
          <w:rFonts w:ascii="Times New Roman" w:hAnsi="Times New Roman" w:cs="Times New Roman"/>
          <w:sz w:val="24"/>
          <w:szCs w:val="24"/>
        </w:rPr>
      </w:pPr>
      <w:r w:rsidRPr="00295B2A">
        <w:rPr>
          <w:rFonts w:ascii="Times New Roman" w:hAnsi="Times New Roman" w:cs="Times New Roman"/>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967817" w:rsidRPr="00295B2A" w:rsidRDefault="00967817" w:rsidP="00295B2A">
      <w:pPr>
        <w:pStyle w:val="ConsPlusNormal"/>
        <w:numPr>
          <w:ilvl w:val="0"/>
          <w:numId w:val="140"/>
        </w:numPr>
        <w:ind w:left="0" w:firstLine="709"/>
        <w:jc w:val="both"/>
        <w:rPr>
          <w:rFonts w:ascii="Times New Roman" w:hAnsi="Times New Roman" w:cs="Times New Roman"/>
          <w:sz w:val="24"/>
          <w:szCs w:val="24"/>
        </w:rPr>
      </w:pPr>
      <w:r w:rsidRPr="00295B2A">
        <w:rPr>
          <w:rFonts w:ascii="Times New Roman" w:hAnsi="Times New Roman" w:cs="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967817" w:rsidRPr="00295B2A" w:rsidRDefault="00967817" w:rsidP="00295B2A">
      <w:pPr>
        <w:pStyle w:val="afffe"/>
        <w:tabs>
          <w:tab w:val="left" w:pos="284"/>
          <w:tab w:val="left" w:pos="709"/>
          <w:tab w:val="left" w:pos="851"/>
        </w:tabs>
        <w:spacing w:line="240" w:lineRule="auto"/>
        <w:ind w:firstLine="709"/>
        <w:rPr>
          <w:rFonts w:ascii="Times New Roman" w:hAnsi="Times New Roman"/>
          <w:bCs/>
          <w:color w:val="auto"/>
          <w:sz w:val="24"/>
          <w:szCs w:val="24"/>
        </w:rPr>
      </w:pPr>
    </w:p>
    <w:p w:rsidR="00967817" w:rsidRPr="00295B2A" w:rsidRDefault="00967817" w:rsidP="00295B2A">
      <w:pPr>
        <w:pStyle w:val="ConsPlusNormal"/>
        <w:ind w:firstLine="709"/>
        <w:jc w:val="both"/>
        <w:rPr>
          <w:rFonts w:ascii="Times New Roman" w:hAnsi="Times New Roman" w:cs="Times New Roman"/>
          <w:b/>
          <w:i/>
          <w:sz w:val="24"/>
          <w:szCs w:val="24"/>
        </w:rPr>
      </w:pPr>
      <w:r w:rsidRPr="00295B2A">
        <w:rPr>
          <w:rFonts w:ascii="Times New Roman" w:hAnsi="Times New Roman" w:cs="Times New Roman"/>
          <w:b/>
          <w:i/>
          <w:sz w:val="24"/>
          <w:szCs w:val="24"/>
        </w:rPr>
        <w:t>ООП НОО учитывает следующие принципы:</w:t>
      </w:r>
    </w:p>
    <w:p w:rsidR="00967817" w:rsidRPr="00295B2A" w:rsidRDefault="00967817" w:rsidP="00295B2A">
      <w:pPr>
        <w:pStyle w:val="ConsPlusNormal"/>
        <w:ind w:firstLine="709"/>
        <w:jc w:val="both"/>
        <w:rPr>
          <w:rFonts w:ascii="Times New Roman" w:hAnsi="Times New Roman" w:cs="Times New Roman"/>
          <w:sz w:val="24"/>
          <w:szCs w:val="24"/>
        </w:rPr>
      </w:pPr>
      <w:r w:rsidRPr="00295B2A">
        <w:rPr>
          <w:rFonts w:ascii="Times New Roman" w:hAnsi="Times New Roman" w:cs="Times New Roman"/>
          <w:sz w:val="24"/>
          <w:szCs w:val="24"/>
        </w:rPr>
        <w:t>1) принцип учета ФГОС НОО: ФОП НОО базируется на требованиях, предъявляемых ФГОС НОО к целям, содержанию, планируемым результатам и условиям обучения в начальной школе;</w:t>
      </w:r>
    </w:p>
    <w:p w:rsidR="00967817" w:rsidRPr="00295B2A" w:rsidRDefault="00967817" w:rsidP="00295B2A">
      <w:pPr>
        <w:pStyle w:val="ConsPlusNormal"/>
        <w:ind w:firstLine="709"/>
        <w:jc w:val="both"/>
        <w:rPr>
          <w:rFonts w:ascii="Times New Roman" w:hAnsi="Times New Roman" w:cs="Times New Roman"/>
          <w:sz w:val="24"/>
          <w:szCs w:val="24"/>
        </w:rPr>
      </w:pPr>
      <w:r w:rsidRPr="00295B2A">
        <w:rPr>
          <w:rFonts w:ascii="Times New Roman" w:hAnsi="Times New Roman" w:cs="Times New Roman"/>
          <w:sz w:val="24"/>
          <w:szCs w:val="24"/>
        </w:rPr>
        <w:t xml:space="preserve">2) принцип учета языка обучения: с учетом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w:t>
      </w:r>
      <w:r w:rsidRPr="00295B2A">
        <w:rPr>
          <w:rFonts w:ascii="Times New Roman" w:hAnsi="Times New Roman" w:cs="Times New Roman"/>
          <w:sz w:val="24"/>
          <w:szCs w:val="24"/>
        </w:rPr>
        <w:lastRenderedPageBreak/>
        <w:t>реализации данного принципа в учебных планах, планах внеурочной деятельности;</w:t>
      </w:r>
    </w:p>
    <w:p w:rsidR="00967817" w:rsidRPr="00295B2A" w:rsidRDefault="00967817" w:rsidP="00295B2A">
      <w:pPr>
        <w:pStyle w:val="ConsPlusNormal"/>
        <w:ind w:firstLine="709"/>
        <w:jc w:val="both"/>
        <w:rPr>
          <w:rFonts w:ascii="Times New Roman" w:hAnsi="Times New Roman" w:cs="Times New Roman"/>
          <w:sz w:val="24"/>
          <w:szCs w:val="24"/>
        </w:rPr>
      </w:pPr>
      <w:r w:rsidRPr="00295B2A">
        <w:rPr>
          <w:rFonts w:ascii="Times New Roman" w:hAnsi="Times New Roman" w:cs="Times New Roman"/>
          <w:sz w:val="24"/>
          <w:szCs w:val="24"/>
        </w:rPr>
        <w:t>3) 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967817" w:rsidRPr="00295B2A" w:rsidRDefault="00967817" w:rsidP="00295B2A">
      <w:pPr>
        <w:pStyle w:val="ConsPlusNormal"/>
        <w:ind w:firstLine="709"/>
        <w:jc w:val="both"/>
        <w:rPr>
          <w:rFonts w:ascii="Times New Roman" w:hAnsi="Times New Roman" w:cs="Times New Roman"/>
          <w:sz w:val="24"/>
          <w:szCs w:val="24"/>
        </w:rPr>
      </w:pPr>
      <w:r w:rsidRPr="00295B2A">
        <w:rPr>
          <w:rFonts w:ascii="Times New Roman" w:hAnsi="Times New Roman" w:cs="Times New Roman"/>
          <w:sz w:val="24"/>
          <w:szCs w:val="24"/>
        </w:rP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967817" w:rsidRPr="00295B2A" w:rsidRDefault="00967817" w:rsidP="00295B2A">
      <w:pPr>
        <w:pStyle w:val="ConsPlusNormal"/>
        <w:ind w:firstLine="709"/>
        <w:jc w:val="both"/>
        <w:rPr>
          <w:rFonts w:ascii="Times New Roman" w:hAnsi="Times New Roman" w:cs="Times New Roman"/>
          <w:sz w:val="24"/>
          <w:szCs w:val="24"/>
        </w:rPr>
      </w:pPr>
      <w:r w:rsidRPr="00295B2A">
        <w:rPr>
          <w:rFonts w:ascii="Times New Roman" w:hAnsi="Times New Roman" w:cs="Times New Roman"/>
          <w:sz w:val="24"/>
          <w:szCs w:val="24"/>
        </w:rPr>
        <w:t>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967817" w:rsidRPr="00295B2A" w:rsidRDefault="00967817" w:rsidP="00295B2A">
      <w:pPr>
        <w:pStyle w:val="ConsPlusNormal"/>
        <w:ind w:firstLine="709"/>
        <w:jc w:val="both"/>
        <w:rPr>
          <w:rFonts w:ascii="Times New Roman" w:hAnsi="Times New Roman" w:cs="Times New Roman"/>
          <w:sz w:val="24"/>
          <w:szCs w:val="24"/>
        </w:rPr>
      </w:pPr>
      <w:r w:rsidRPr="00295B2A">
        <w:rPr>
          <w:rFonts w:ascii="Times New Roman" w:hAnsi="Times New Roman" w:cs="Times New Roman"/>
          <w:sz w:val="24"/>
          <w:szCs w:val="24"/>
        </w:rP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967817" w:rsidRPr="00295B2A" w:rsidRDefault="00967817" w:rsidP="00295B2A">
      <w:pPr>
        <w:pStyle w:val="ConsPlusNormal"/>
        <w:ind w:firstLine="709"/>
        <w:jc w:val="both"/>
        <w:rPr>
          <w:rFonts w:ascii="Times New Roman" w:hAnsi="Times New Roman" w:cs="Times New Roman"/>
          <w:sz w:val="24"/>
          <w:szCs w:val="24"/>
        </w:rPr>
      </w:pPr>
      <w:r w:rsidRPr="00295B2A">
        <w:rPr>
          <w:rFonts w:ascii="Times New Roman" w:hAnsi="Times New Roman" w:cs="Times New Roman"/>
          <w:sz w:val="24"/>
          <w:szCs w:val="24"/>
        </w:rPr>
        <w:t xml:space="preserve">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8" w:history="1">
        <w:r w:rsidRPr="00295B2A">
          <w:rPr>
            <w:rFonts w:ascii="Times New Roman" w:hAnsi="Times New Roman" w:cs="Times New Roman"/>
            <w:color w:val="0000FF"/>
            <w:sz w:val="24"/>
            <w:szCs w:val="24"/>
          </w:rPr>
          <w:t>СанПиН 1.2.3685-21</w:t>
        </w:r>
      </w:hyperlink>
      <w:r w:rsidRPr="00295B2A">
        <w:rPr>
          <w:rFonts w:ascii="Times New Roman" w:hAnsi="Times New Roman" w:cs="Times New Roman"/>
          <w:sz w:val="24"/>
          <w:szCs w:val="24"/>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9" w:history="1">
        <w:r w:rsidRPr="00295B2A">
          <w:rPr>
            <w:rFonts w:ascii="Times New Roman" w:hAnsi="Times New Roman" w:cs="Times New Roman"/>
            <w:color w:val="0000FF"/>
            <w:sz w:val="24"/>
            <w:szCs w:val="24"/>
          </w:rPr>
          <w:t>СП 2.4.3648-20</w:t>
        </w:r>
      </w:hyperlink>
      <w:r w:rsidRPr="00295B2A">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967817" w:rsidRPr="00295B2A" w:rsidRDefault="00967817" w:rsidP="00295B2A">
      <w:pPr>
        <w:pStyle w:val="ConsPlusNormal"/>
        <w:ind w:firstLine="709"/>
        <w:jc w:val="both"/>
        <w:rPr>
          <w:rFonts w:ascii="Times New Roman" w:hAnsi="Times New Roman" w:cs="Times New Roman"/>
          <w:sz w:val="24"/>
          <w:szCs w:val="24"/>
        </w:rPr>
      </w:pPr>
      <w:r w:rsidRPr="00295B2A">
        <w:rPr>
          <w:rFonts w:ascii="Times New Roman" w:hAnsi="Times New Roman" w:cs="Times New Roman"/>
          <w:sz w:val="24"/>
          <w:szCs w:val="24"/>
        </w:rPr>
        <w:t xml:space="preserve">ООП НОО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10" w:history="1">
        <w:r w:rsidRPr="00295B2A">
          <w:rPr>
            <w:rFonts w:ascii="Times New Roman" w:hAnsi="Times New Roman" w:cs="Times New Roman"/>
            <w:color w:val="0000FF"/>
            <w:sz w:val="24"/>
            <w:szCs w:val="24"/>
          </w:rPr>
          <w:t>нормативами</w:t>
        </w:r>
      </w:hyperlink>
      <w:r w:rsidRPr="00295B2A">
        <w:rPr>
          <w:rFonts w:ascii="Times New Roman" w:hAnsi="Times New Roman" w:cs="Times New Roman"/>
          <w:sz w:val="24"/>
          <w:szCs w:val="24"/>
        </w:rPr>
        <w:t xml:space="preserve"> и Санитарно-эпидемиологическими </w:t>
      </w:r>
      <w:hyperlink r:id="rId11" w:history="1">
        <w:r w:rsidRPr="00295B2A">
          <w:rPr>
            <w:rFonts w:ascii="Times New Roman" w:hAnsi="Times New Roman" w:cs="Times New Roman"/>
            <w:color w:val="0000FF"/>
            <w:sz w:val="24"/>
            <w:szCs w:val="24"/>
          </w:rPr>
          <w:t>требованиями</w:t>
        </w:r>
      </w:hyperlink>
      <w:r w:rsidRPr="00295B2A">
        <w:rPr>
          <w:rFonts w:ascii="Times New Roman" w:hAnsi="Times New Roman" w:cs="Times New Roman"/>
          <w:sz w:val="24"/>
          <w:szCs w:val="24"/>
        </w:rPr>
        <w:t>.</w:t>
      </w:r>
    </w:p>
    <w:p w:rsidR="00657ACA" w:rsidRPr="00E07A2E" w:rsidRDefault="00657ACA" w:rsidP="00295B2A">
      <w:pPr>
        <w:spacing w:after="0" w:line="240" w:lineRule="auto"/>
        <w:rPr>
          <w:rFonts w:ascii="Times New Roman" w:hAnsi="Times New Roman"/>
          <w:sz w:val="24"/>
          <w:szCs w:val="24"/>
          <w:lang w:eastAsia="ar-SA"/>
        </w:rPr>
      </w:pPr>
    </w:p>
    <w:p w:rsidR="005B3CD7" w:rsidRPr="005B3CD7" w:rsidRDefault="00295B2A" w:rsidP="009549F5">
      <w:pPr>
        <w:pStyle w:val="Heading1AA"/>
        <w:ind w:left="567"/>
        <w:jc w:val="both"/>
        <w:rPr>
          <w:sz w:val="24"/>
          <w:szCs w:val="24"/>
        </w:rPr>
      </w:pPr>
      <w:r>
        <w:rPr>
          <w:color w:val="auto"/>
          <w:sz w:val="24"/>
          <w:szCs w:val="24"/>
        </w:rPr>
        <w:t>1.2</w:t>
      </w:r>
      <w:r w:rsidR="00D27038" w:rsidRPr="00E07A2E">
        <w:rPr>
          <w:color w:val="auto"/>
          <w:sz w:val="24"/>
          <w:szCs w:val="24"/>
        </w:rPr>
        <w:t xml:space="preserve">. </w:t>
      </w:r>
      <w:bookmarkStart w:id="0" w:name="_Toc105169807"/>
      <w:r w:rsidR="005B3CD7" w:rsidRPr="005B3CD7">
        <w:rPr>
          <w:sz w:val="24"/>
          <w:szCs w:val="24"/>
        </w:rPr>
        <w:t>ОБЩАЯ ХАРАКТЕ</w:t>
      </w:r>
      <w:r w:rsidR="009549F5">
        <w:rPr>
          <w:sz w:val="24"/>
          <w:szCs w:val="24"/>
        </w:rPr>
        <w:t xml:space="preserve">РИСТИКА ПЛАНИРУЕМЫХ РЕЗУЛЬТАТОВ </w:t>
      </w:r>
      <w:r w:rsidR="005B3CD7" w:rsidRPr="005B3CD7">
        <w:rPr>
          <w:sz w:val="24"/>
          <w:szCs w:val="24"/>
        </w:rPr>
        <w:t>ОСВОЕНИЯ ОСНОВНОЙ ОБРАЗОВАТЕЛЬНОЙ ПРОГРАММЫ</w:t>
      </w:r>
      <w:bookmarkEnd w:id="0"/>
    </w:p>
    <w:p w:rsidR="006A6B49" w:rsidRPr="006A6B49" w:rsidRDefault="006A6B49" w:rsidP="005B3CD7">
      <w:pPr>
        <w:pStyle w:val="Heading1AA"/>
        <w:rPr>
          <w:sz w:val="24"/>
          <w:szCs w:val="24"/>
        </w:rPr>
      </w:pPr>
    </w:p>
    <w:p w:rsidR="00967817" w:rsidRPr="00295B2A" w:rsidRDefault="00967817" w:rsidP="00967817">
      <w:pPr>
        <w:pStyle w:val="ConsPlusNormal"/>
        <w:ind w:firstLine="540"/>
        <w:jc w:val="both"/>
        <w:rPr>
          <w:rFonts w:ascii="Times New Roman" w:hAnsi="Times New Roman" w:cs="Times New Roman"/>
          <w:sz w:val="24"/>
        </w:rPr>
      </w:pPr>
      <w:r w:rsidRPr="00295B2A">
        <w:rPr>
          <w:rFonts w:ascii="Times New Roman" w:hAnsi="Times New Roman" w:cs="Times New Roman"/>
          <w:sz w:val="24"/>
        </w:rPr>
        <w:t xml:space="preserve">Планируемые результаты освоения ООП НОО соответствуют современным целям начального общего образования, представленным во ФГОС НОО как система личностных, </w:t>
      </w:r>
      <w:r w:rsidRPr="00295B2A">
        <w:rPr>
          <w:rFonts w:ascii="Times New Roman" w:hAnsi="Times New Roman" w:cs="Times New Roman"/>
          <w:sz w:val="24"/>
        </w:rPr>
        <w:lastRenderedPageBreak/>
        <w:t>метапредметных и предметных достижений обучающегося.</w:t>
      </w:r>
    </w:p>
    <w:p w:rsidR="00967817" w:rsidRPr="00295B2A" w:rsidRDefault="00967817" w:rsidP="00967817">
      <w:pPr>
        <w:pStyle w:val="ConsPlusNormal"/>
        <w:ind w:firstLine="540"/>
        <w:jc w:val="both"/>
        <w:rPr>
          <w:rFonts w:ascii="Times New Roman" w:hAnsi="Times New Roman" w:cs="Times New Roman"/>
          <w:sz w:val="24"/>
        </w:rPr>
      </w:pPr>
      <w:r w:rsidRPr="00295B2A">
        <w:rPr>
          <w:rFonts w:ascii="Times New Roman" w:hAnsi="Times New Roman" w:cs="Times New Roman"/>
          <w:sz w:val="24"/>
        </w:rPr>
        <w:t>Личностные результаты освоения ООП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67817" w:rsidRPr="00295B2A" w:rsidRDefault="00967817" w:rsidP="00967817">
      <w:pPr>
        <w:pStyle w:val="ConsPlusNormal"/>
        <w:ind w:firstLine="540"/>
        <w:jc w:val="both"/>
        <w:rPr>
          <w:rFonts w:ascii="Times New Roman" w:hAnsi="Times New Roman" w:cs="Times New Roman"/>
          <w:sz w:val="24"/>
        </w:rPr>
      </w:pPr>
      <w:r w:rsidRPr="00295B2A">
        <w:rPr>
          <w:rFonts w:ascii="Times New Roman" w:hAnsi="Times New Roman" w:cs="Times New Roman"/>
          <w:sz w:val="24"/>
        </w:rPr>
        <w:t>Метапредметные результаты характеризуют уровень сформированное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967817" w:rsidRDefault="00967817" w:rsidP="00E10A0E">
      <w:pPr>
        <w:pStyle w:val="ad"/>
        <w:tabs>
          <w:tab w:val="left" w:pos="709"/>
        </w:tabs>
        <w:spacing w:after="0"/>
        <w:ind w:firstLine="567"/>
        <w:jc w:val="both"/>
        <w:rPr>
          <w:color w:val="000000" w:themeColor="text1"/>
        </w:rPr>
      </w:pPr>
    </w:p>
    <w:p w:rsidR="003E2302" w:rsidRPr="00E07A2E" w:rsidRDefault="003E2302" w:rsidP="001C207F">
      <w:pPr>
        <w:suppressAutoHyphens/>
        <w:spacing w:after="0" w:line="240" w:lineRule="auto"/>
        <w:ind w:left="426"/>
        <w:jc w:val="both"/>
        <w:rPr>
          <w:rFonts w:ascii="Times New Roman" w:hAnsi="Times New Roman"/>
          <w:sz w:val="24"/>
          <w:szCs w:val="24"/>
        </w:rPr>
      </w:pPr>
    </w:p>
    <w:p w:rsidR="00D27038" w:rsidRPr="00E00C36" w:rsidRDefault="00BD1D8B" w:rsidP="00BD1D8B">
      <w:pPr>
        <w:pStyle w:val="affb"/>
        <w:spacing w:line="240" w:lineRule="auto"/>
        <w:ind w:firstLine="0"/>
        <w:jc w:val="center"/>
        <w:rPr>
          <w:b/>
          <w:caps/>
          <w:sz w:val="24"/>
        </w:rPr>
      </w:pPr>
      <w:bookmarkStart w:id="1" w:name="_Toc105169808"/>
      <w:r>
        <w:rPr>
          <w:b/>
          <w:caps/>
          <w:sz w:val="24"/>
        </w:rPr>
        <w:t xml:space="preserve">1.3. </w:t>
      </w:r>
      <w:r w:rsidR="005B3CD7" w:rsidRPr="005B3CD7">
        <w:rPr>
          <w:b/>
          <w:caps/>
          <w:sz w:val="24"/>
        </w:rPr>
        <w:t>СИСТЕМА ОЦЕНКИ ДОСТИЖЕНИЯ ПЛАНИРУЕМЫХ РЕЗУЛЬТАТОВ ОСВОЕНИЯ ПРОГРАММЫ НАЧАЛЬНОГО ОБЩЕГО ОБРАЗОВАНИЯ</w:t>
      </w:r>
      <w:bookmarkEnd w:id="1"/>
    </w:p>
    <w:p w:rsidR="005B3CD7" w:rsidRDefault="005B3CD7" w:rsidP="00BD1D8B">
      <w:pPr>
        <w:pStyle w:val="affb"/>
        <w:spacing w:line="240" w:lineRule="auto"/>
        <w:jc w:val="center"/>
        <w:rPr>
          <w:b/>
          <w:sz w:val="24"/>
        </w:rPr>
      </w:pPr>
    </w:p>
    <w:p w:rsidR="00E00C36" w:rsidRPr="00BD1D8B" w:rsidRDefault="00967817" w:rsidP="00E00C36">
      <w:pPr>
        <w:pStyle w:val="ConsPlusNormal"/>
        <w:ind w:firstLine="709"/>
        <w:jc w:val="both"/>
        <w:rPr>
          <w:rFonts w:ascii="Times New Roman" w:hAnsi="Times New Roman" w:cs="Times New Roman"/>
          <w:sz w:val="24"/>
          <w:szCs w:val="24"/>
        </w:rPr>
      </w:pPr>
      <w:r w:rsidRPr="00BD1D8B">
        <w:rPr>
          <w:rFonts w:ascii="Times New Roman" w:hAnsi="Times New Roman" w:cs="Times New Roman"/>
          <w:sz w:val="24"/>
          <w:szCs w:val="24"/>
        </w:rP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E00C36" w:rsidRPr="00BD1D8B" w:rsidRDefault="00967817" w:rsidP="00E00C36">
      <w:pPr>
        <w:pStyle w:val="ConsPlusNormal"/>
        <w:ind w:firstLine="709"/>
        <w:jc w:val="both"/>
        <w:rPr>
          <w:rFonts w:ascii="Times New Roman" w:hAnsi="Times New Roman" w:cs="Times New Roman"/>
          <w:sz w:val="24"/>
          <w:szCs w:val="24"/>
        </w:rPr>
      </w:pPr>
      <w:r w:rsidRPr="00BD1D8B">
        <w:rPr>
          <w:rFonts w:ascii="Times New Roman" w:hAnsi="Times New Roman" w:cs="Times New Roman"/>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E00C36" w:rsidRPr="00BD1D8B" w:rsidRDefault="00967817" w:rsidP="00E00C36">
      <w:pPr>
        <w:pStyle w:val="ConsPlusNormal"/>
        <w:ind w:firstLine="709"/>
        <w:jc w:val="both"/>
        <w:rPr>
          <w:rFonts w:ascii="Times New Roman" w:hAnsi="Times New Roman" w:cs="Times New Roman"/>
          <w:sz w:val="24"/>
          <w:szCs w:val="24"/>
        </w:rPr>
      </w:pPr>
      <w:r w:rsidRPr="00BD1D8B">
        <w:rPr>
          <w:rFonts w:ascii="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rsidR="00967817" w:rsidRPr="00BD1D8B" w:rsidRDefault="00967817" w:rsidP="00E00C36">
      <w:pPr>
        <w:pStyle w:val="ConsPlusNormal"/>
        <w:ind w:firstLine="709"/>
        <w:jc w:val="center"/>
        <w:rPr>
          <w:rFonts w:ascii="Times New Roman" w:hAnsi="Times New Roman" w:cs="Times New Roman"/>
          <w:b/>
          <w:i/>
          <w:sz w:val="24"/>
          <w:szCs w:val="24"/>
        </w:rPr>
      </w:pPr>
      <w:r w:rsidRPr="00BD1D8B">
        <w:rPr>
          <w:rFonts w:ascii="Times New Roman" w:hAnsi="Times New Roman" w:cs="Times New Roman"/>
          <w:b/>
          <w:i/>
          <w:sz w:val="24"/>
          <w:szCs w:val="24"/>
        </w:rPr>
        <w:t>Основными направлениями и целями оценочной деятельности в образовательной организации являются:</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оценка результатов деятельности педагогических работников как основа аттестационных процедур;</w:t>
      </w:r>
    </w:p>
    <w:p w:rsidR="00E00C36"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оценка результатов деятельности образовательной организации как основа аккредитационных процедур.</w:t>
      </w:r>
    </w:p>
    <w:p w:rsidR="00E00C36" w:rsidRPr="00BD1D8B" w:rsidRDefault="00967817" w:rsidP="00C10F1A">
      <w:pPr>
        <w:pStyle w:val="ConsPlusNormal"/>
        <w:ind w:firstLine="0"/>
        <w:jc w:val="both"/>
        <w:rPr>
          <w:rFonts w:ascii="Times New Roman" w:hAnsi="Times New Roman" w:cs="Times New Roman"/>
          <w:sz w:val="24"/>
          <w:szCs w:val="24"/>
        </w:rPr>
      </w:pPr>
      <w:r w:rsidRPr="00BD1D8B">
        <w:rPr>
          <w:rFonts w:ascii="Times New Roman" w:hAnsi="Times New Roman" w:cs="Times New Roman"/>
          <w:sz w:val="24"/>
          <w:szCs w:val="24"/>
        </w:rPr>
        <w:t>Основным объектом системы оценки, ее содержательной и</w:t>
      </w:r>
      <w:r w:rsidR="00C10F1A" w:rsidRPr="00BD1D8B">
        <w:rPr>
          <w:rFonts w:ascii="Times New Roman" w:hAnsi="Times New Roman" w:cs="Times New Roman"/>
          <w:sz w:val="24"/>
          <w:szCs w:val="24"/>
        </w:rPr>
        <w:t xml:space="preserve"> </w:t>
      </w:r>
      <w:r w:rsidRPr="00BD1D8B">
        <w:rPr>
          <w:rFonts w:ascii="Times New Roman" w:hAnsi="Times New Roman" w:cs="Times New Roman"/>
          <w:sz w:val="24"/>
          <w:szCs w:val="24"/>
        </w:rPr>
        <w:t xml:space="preserve">критериальной базой выступают требования ФГОС НОО, которые конкретизируются в планируемых результатах освоения обучающимися </w:t>
      </w:r>
      <w:r w:rsidR="00C10F1A" w:rsidRPr="00BD1D8B">
        <w:rPr>
          <w:rFonts w:ascii="Times New Roman" w:hAnsi="Times New Roman" w:cs="Times New Roman"/>
          <w:sz w:val="24"/>
          <w:szCs w:val="24"/>
        </w:rPr>
        <w:t>ООП</w:t>
      </w:r>
      <w:r w:rsidRPr="00BD1D8B">
        <w:rPr>
          <w:rFonts w:ascii="Times New Roman" w:hAnsi="Times New Roman" w:cs="Times New Roman"/>
          <w:sz w:val="24"/>
          <w:szCs w:val="24"/>
        </w:rPr>
        <w:t xml:space="preserve"> НОО.</w:t>
      </w:r>
    </w:p>
    <w:p w:rsidR="00967817" w:rsidRPr="00BD1D8B" w:rsidRDefault="00967817" w:rsidP="00E00C36">
      <w:pPr>
        <w:pStyle w:val="ConsPlusNormal"/>
        <w:ind w:left="709" w:firstLine="0"/>
        <w:jc w:val="center"/>
        <w:rPr>
          <w:rFonts w:ascii="Times New Roman" w:hAnsi="Times New Roman" w:cs="Times New Roman"/>
          <w:b/>
          <w:i/>
          <w:sz w:val="24"/>
          <w:szCs w:val="24"/>
        </w:rPr>
      </w:pPr>
      <w:r w:rsidRPr="00BD1D8B">
        <w:rPr>
          <w:rFonts w:ascii="Times New Roman" w:hAnsi="Times New Roman" w:cs="Times New Roman"/>
          <w:b/>
          <w:i/>
          <w:sz w:val="24"/>
          <w:szCs w:val="24"/>
        </w:rPr>
        <w:t>Система оценки включает процедуры внутренней и внешней оценки.</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Внутренняя оценка включает:</w:t>
      </w:r>
    </w:p>
    <w:p w:rsidR="00967817" w:rsidRPr="00BD1D8B" w:rsidRDefault="00967817" w:rsidP="00E00C36">
      <w:pPr>
        <w:pStyle w:val="ConsPlusNormal"/>
        <w:ind w:left="709" w:firstLine="0"/>
        <w:jc w:val="both"/>
        <w:rPr>
          <w:rFonts w:ascii="Times New Roman" w:hAnsi="Times New Roman" w:cs="Times New Roman"/>
          <w:sz w:val="24"/>
          <w:szCs w:val="24"/>
        </w:rPr>
      </w:pPr>
      <w:r w:rsidRPr="00BD1D8B">
        <w:rPr>
          <w:rFonts w:ascii="Times New Roman" w:hAnsi="Times New Roman" w:cs="Times New Roman"/>
          <w:sz w:val="24"/>
          <w:szCs w:val="24"/>
        </w:rPr>
        <w:t>стартовую диагностику;</w:t>
      </w:r>
    </w:p>
    <w:p w:rsidR="00E00C36" w:rsidRPr="00BD1D8B" w:rsidRDefault="00967817" w:rsidP="00E00C36">
      <w:pPr>
        <w:pStyle w:val="ConsPlusNormal"/>
        <w:ind w:left="709" w:firstLine="0"/>
        <w:jc w:val="both"/>
        <w:rPr>
          <w:rFonts w:ascii="Times New Roman" w:hAnsi="Times New Roman" w:cs="Times New Roman"/>
          <w:sz w:val="24"/>
          <w:szCs w:val="24"/>
        </w:rPr>
      </w:pPr>
      <w:r w:rsidRPr="00BD1D8B">
        <w:rPr>
          <w:rFonts w:ascii="Times New Roman" w:hAnsi="Times New Roman" w:cs="Times New Roman"/>
          <w:sz w:val="24"/>
          <w:szCs w:val="24"/>
        </w:rPr>
        <w:lastRenderedPageBreak/>
        <w:t>текущую и тематическую оценку;</w:t>
      </w:r>
    </w:p>
    <w:p w:rsidR="00967817" w:rsidRPr="00BD1D8B" w:rsidRDefault="00967817" w:rsidP="00E00C36">
      <w:pPr>
        <w:pStyle w:val="ConsPlusNormal"/>
        <w:ind w:left="709" w:firstLine="0"/>
        <w:jc w:val="both"/>
        <w:rPr>
          <w:rFonts w:ascii="Times New Roman" w:hAnsi="Times New Roman" w:cs="Times New Roman"/>
          <w:sz w:val="24"/>
          <w:szCs w:val="24"/>
        </w:rPr>
      </w:pPr>
      <w:r w:rsidRPr="00BD1D8B">
        <w:rPr>
          <w:rFonts w:ascii="Times New Roman" w:hAnsi="Times New Roman" w:cs="Times New Roman"/>
          <w:sz w:val="24"/>
          <w:szCs w:val="24"/>
        </w:rPr>
        <w:t>портфолио;</w:t>
      </w:r>
    </w:p>
    <w:p w:rsidR="00967817" w:rsidRPr="00BD1D8B" w:rsidRDefault="00967817" w:rsidP="00E00C36">
      <w:pPr>
        <w:pStyle w:val="ConsPlusNormal"/>
        <w:ind w:left="709" w:firstLine="0"/>
        <w:jc w:val="both"/>
        <w:rPr>
          <w:rFonts w:ascii="Times New Roman" w:hAnsi="Times New Roman" w:cs="Times New Roman"/>
          <w:sz w:val="24"/>
          <w:szCs w:val="24"/>
        </w:rPr>
      </w:pPr>
      <w:r w:rsidRPr="00BD1D8B">
        <w:rPr>
          <w:rFonts w:ascii="Times New Roman" w:hAnsi="Times New Roman" w:cs="Times New Roman"/>
          <w:sz w:val="24"/>
          <w:szCs w:val="24"/>
        </w:rPr>
        <w:t>психолого-педагогическое наблюдение;</w:t>
      </w:r>
    </w:p>
    <w:p w:rsidR="00967817" w:rsidRPr="00BD1D8B" w:rsidRDefault="00967817" w:rsidP="00E00C36">
      <w:pPr>
        <w:pStyle w:val="ConsPlusNormal"/>
        <w:ind w:left="709" w:firstLine="0"/>
        <w:jc w:val="both"/>
        <w:rPr>
          <w:rFonts w:ascii="Times New Roman" w:hAnsi="Times New Roman" w:cs="Times New Roman"/>
          <w:sz w:val="24"/>
          <w:szCs w:val="24"/>
        </w:rPr>
      </w:pPr>
      <w:r w:rsidRPr="00BD1D8B">
        <w:rPr>
          <w:rFonts w:ascii="Times New Roman" w:hAnsi="Times New Roman" w:cs="Times New Roman"/>
          <w:sz w:val="24"/>
          <w:szCs w:val="24"/>
        </w:rPr>
        <w:t>внутренний мониторинг образовательных достижений обучающихся.</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 xml:space="preserve"> Внешняя оценка включает:</w:t>
      </w:r>
    </w:p>
    <w:p w:rsidR="00C10F1A" w:rsidRPr="00BD1D8B" w:rsidRDefault="00967817" w:rsidP="00C10F1A">
      <w:pPr>
        <w:pStyle w:val="ConsPlusNormal"/>
        <w:ind w:left="709" w:firstLine="0"/>
        <w:jc w:val="both"/>
        <w:rPr>
          <w:rFonts w:ascii="Times New Roman" w:hAnsi="Times New Roman" w:cs="Times New Roman"/>
          <w:sz w:val="24"/>
          <w:szCs w:val="24"/>
        </w:rPr>
      </w:pPr>
      <w:r w:rsidRPr="00BD1D8B">
        <w:rPr>
          <w:rFonts w:ascii="Times New Roman" w:hAnsi="Times New Roman" w:cs="Times New Roman"/>
          <w:sz w:val="24"/>
          <w:szCs w:val="24"/>
        </w:rPr>
        <w:t>независимую оценку качества образования;</w:t>
      </w:r>
    </w:p>
    <w:p w:rsidR="00C10F1A" w:rsidRPr="00BD1D8B" w:rsidRDefault="00967817" w:rsidP="00C10F1A">
      <w:pPr>
        <w:pStyle w:val="ConsPlusNormal"/>
        <w:ind w:left="709" w:firstLine="0"/>
        <w:jc w:val="both"/>
        <w:rPr>
          <w:rFonts w:ascii="Times New Roman" w:hAnsi="Times New Roman" w:cs="Times New Roman"/>
          <w:sz w:val="24"/>
          <w:szCs w:val="24"/>
        </w:rPr>
      </w:pPr>
      <w:r w:rsidRPr="00BD1D8B">
        <w:rPr>
          <w:rFonts w:ascii="Times New Roman" w:hAnsi="Times New Roman" w:cs="Times New Roman"/>
          <w:sz w:val="24"/>
          <w:szCs w:val="24"/>
        </w:rPr>
        <w:t>мониторинговые исследования муниципального, регионального и федерального уровней.</w:t>
      </w:r>
    </w:p>
    <w:p w:rsidR="00C10F1A" w:rsidRPr="00BD1D8B" w:rsidRDefault="00967817" w:rsidP="00C10F1A">
      <w:pPr>
        <w:pStyle w:val="ConsPlusNormal"/>
        <w:ind w:left="142" w:firstLine="709"/>
        <w:jc w:val="both"/>
        <w:rPr>
          <w:rFonts w:ascii="Times New Roman" w:hAnsi="Times New Roman" w:cs="Times New Roman"/>
          <w:sz w:val="24"/>
          <w:szCs w:val="24"/>
        </w:rPr>
      </w:pPr>
      <w:r w:rsidRPr="00BD1D8B">
        <w:rPr>
          <w:rFonts w:ascii="Times New Roman" w:hAnsi="Times New Roman" w:cs="Times New Roman"/>
          <w:sz w:val="24"/>
          <w:szCs w:val="24"/>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C10F1A" w:rsidRPr="00BD1D8B" w:rsidRDefault="00967817" w:rsidP="00C10F1A">
      <w:pPr>
        <w:pStyle w:val="ConsPlusNormal"/>
        <w:ind w:left="142" w:firstLine="709"/>
        <w:jc w:val="both"/>
        <w:rPr>
          <w:rFonts w:ascii="Times New Roman" w:hAnsi="Times New Roman" w:cs="Times New Roman"/>
          <w:sz w:val="24"/>
          <w:szCs w:val="24"/>
        </w:rPr>
      </w:pPr>
      <w:r w:rsidRPr="00BD1D8B">
        <w:rPr>
          <w:rFonts w:ascii="Times New Roman" w:hAnsi="Times New Roman" w:cs="Times New Roman"/>
          <w:sz w:val="24"/>
          <w:szCs w:val="24"/>
        </w:rP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10F1A" w:rsidRPr="00BD1D8B" w:rsidRDefault="00967817" w:rsidP="00C10F1A">
      <w:pPr>
        <w:pStyle w:val="ConsPlusNormal"/>
        <w:ind w:left="142" w:firstLine="709"/>
        <w:jc w:val="both"/>
        <w:rPr>
          <w:rFonts w:ascii="Times New Roman" w:hAnsi="Times New Roman" w:cs="Times New Roman"/>
          <w:sz w:val="24"/>
          <w:szCs w:val="24"/>
        </w:rPr>
      </w:pPr>
      <w:r w:rsidRPr="00BD1D8B">
        <w:rPr>
          <w:rFonts w:ascii="Times New Roman" w:hAnsi="Times New Roman" w:cs="Times New Roman"/>
          <w:sz w:val="24"/>
          <w:szCs w:val="24"/>
        </w:rPr>
        <w:t>Уровневый подход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C10F1A" w:rsidRPr="00BD1D8B" w:rsidRDefault="00967817" w:rsidP="00C10F1A">
      <w:pPr>
        <w:pStyle w:val="ConsPlusNormal"/>
        <w:ind w:left="142" w:firstLine="709"/>
        <w:jc w:val="both"/>
        <w:rPr>
          <w:rFonts w:ascii="Times New Roman" w:hAnsi="Times New Roman" w:cs="Times New Roman"/>
          <w:sz w:val="24"/>
          <w:szCs w:val="24"/>
        </w:rPr>
      </w:pPr>
      <w:r w:rsidRPr="00BD1D8B">
        <w:rPr>
          <w:rFonts w:ascii="Times New Roman" w:hAnsi="Times New Roman" w:cs="Times New Roman"/>
          <w:sz w:val="24"/>
          <w:szCs w:val="24"/>
        </w:rPr>
        <w:t>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967817" w:rsidRPr="00BD1D8B" w:rsidRDefault="00967817" w:rsidP="00C10F1A">
      <w:pPr>
        <w:pStyle w:val="ConsPlusNormal"/>
        <w:ind w:left="142" w:firstLine="709"/>
        <w:jc w:val="both"/>
        <w:rPr>
          <w:rFonts w:ascii="Times New Roman" w:hAnsi="Times New Roman" w:cs="Times New Roman"/>
          <w:sz w:val="24"/>
          <w:szCs w:val="24"/>
        </w:rPr>
      </w:pPr>
      <w:r w:rsidRPr="00BD1D8B">
        <w:rPr>
          <w:rFonts w:ascii="Times New Roman" w:hAnsi="Times New Roman" w:cs="Times New Roman"/>
          <w:sz w:val="24"/>
          <w:szCs w:val="24"/>
        </w:rPr>
        <w:t>Комплексный подход к оценке образовательных достижений реализуется через:</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оценку предметных и метапредметных результатов;</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C10F1A" w:rsidRPr="00BD1D8B" w:rsidRDefault="00967817" w:rsidP="00C10F1A">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C10F1A" w:rsidRPr="00BD1D8B" w:rsidRDefault="00967817" w:rsidP="00C10F1A">
      <w:pPr>
        <w:pStyle w:val="ConsPlusNormal"/>
        <w:ind w:firstLine="709"/>
        <w:jc w:val="both"/>
        <w:rPr>
          <w:rFonts w:ascii="Times New Roman" w:hAnsi="Times New Roman" w:cs="Times New Roman"/>
          <w:sz w:val="24"/>
          <w:szCs w:val="24"/>
        </w:rPr>
      </w:pPr>
      <w:r w:rsidRPr="00BD1D8B">
        <w:rPr>
          <w:rFonts w:ascii="Times New Roman" w:hAnsi="Times New Roman" w:cs="Times New Roman"/>
          <w:sz w:val="24"/>
          <w:szCs w:val="24"/>
        </w:rPr>
        <w:t>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r w:rsidR="00C10F1A" w:rsidRPr="00BD1D8B">
        <w:rPr>
          <w:rFonts w:ascii="Times New Roman" w:hAnsi="Times New Roman" w:cs="Times New Roman"/>
          <w:sz w:val="24"/>
          <w:szCs w:val="24"/>
        </w:rPr>
        <w:t xml:space="preserve"> </w:t>
      </w:r>
      <w:r w:rsidRPr="00BD1D8B">
        <w:rPr>
          <w:rFonts w:ascii="Times New Roman" w:hAnsi="Times New Roman" w:cs="Times New Roman"/>
          <w:sz w:val="24"/>
          <w:szCs w:val="24"/>
        </w:rPr>
        <w:t>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rsidR="00967817" w:rsidRPr="00BD1D8B" w:rsidRDefault="00967817" w:rsidP="00C10F1A">
      <w:pPr>
        <w:pStyle w:val="ConsPlusNormal"/>
        <w:ind w:firstLine="709"/>
        <w:jc w:val="both"/>
        <w:rPr>
          <w:rFonts w:ascii="Times New Roman" w:hAnsi="Times New Roman" w:cs="Times New Roman"/>
          <w:i/>
          <w:sz w:val="24"/>
          <w:szCs w:val="24"/>
        </w:rPr>
      </w:pPr>
      <w:r w:rsidRPr="00BD1D8B">
        <w:rPr>
          <w:rFonts w:ascii="Times New Roman" w:hAnsi="Times New Roman" w:cs="Times New Roman"/>
          <w:i/>
          <w:sz w:val="24"/>
          <w:szCs w:val="24"/>
        </w:rPr>
        <w:lastRenderedPageBreak/>
        <w:t xml:space="preserve">Личностные достижения обучающихся, освоивших </w:t>
      </w:r>
      <w:r w:rsidR="00C10F1A" w:rsidRPr="00BD1D8B">
        <w:rPr>
          <w:rFonts w:ascii="Times New Roman" w:hAnsi="Times New Roman" w:cs="Times New Roman"/>
          <w:i/>
          <w:sz w:val="24"/>
          <w:szCs w:val="24"/>
        </w:rPr>
        <w:t>ООП</w:t>
      </w:r>
      <w:r w:rsidRPr="00BD1D8B">
        <w:rPr>
          <w:rFonts w:ascii="Times New Roman" w:hAnsi="Times New Roman" w:cs="Times New Roman"/>
          <w:i/>
          <w:sz w:val="24"/>
          <w:szCs w:val="24"/>
        </w:rPr>
        <w:t xml:space="preserve"> НОО, включают две группы результатов:</w:t>
      </w:r>
    </w:p>
    <w:p w:rsidR="00967817" w:rsidRPr="00BD1D8B" w:rsidRDefault="00967817" w:rsidP="00C10F1A">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основы российской гражданской идентичности, ценностные установки и социально значимые качества личности;</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готовность обучающихся к саморазвитию, мотивация к познанию и обучению, активное участие в социально значимой деятельности.</w:t>
      </w:r>
    </w:p>
    <w:p w:rsidR="00967817" w:rsidRPr="00BD1D8B" w:rsidRDefault="00967817" w:rsidP="00C10F1A">
      <w:pPr>
        <w:pStyle w:val="ConsPlusNormal"/>
        <w:ind w:firstLine="709"/>
        <w:jc w:val="both"/>
        <w:rPr>
          <w:rFonts w:ascii="Times New Roman" w:hAnsi="Times New Roman" w:cs="Times New Roman"/>
          <w:i/>
          <w:sz w:val="24"/>
          <w:szCs w:val="24"/>
        </w:rPr>
      </w:pPr>
      <w:r w:rsidRPr="00BD1D8B">
        <w:rPr>
          <w:rFonts w:ascii="Times New Roman" w:hAnsi="Times New Roman" w:cs="Times New Roman"/>
          <w:i/>
          <w:sz w:val="24"/>
          <w:szCs w:val="24"/>
        </w:rPr>
        <w:t>Учитывая особенности групп личностных результатов, педагогический работник может осуществлять только оценку следующих качеств:</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наличие и характеристика мотива познания и учения;</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наличие умений принимать и удерживать учебную задачу, планировать учебные действия;</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способность осуществлять самоконтроль и самооценку.</w:t>
      </w:r>
    </w:p>
    <w:p w:rsidR="00273DAE" w:rsidRPr="00BD1D8B" w:rsidRDefault="00967817" w:rsidP="00273DAE">
      <w:pPr>
        <w:pStyle w:val="ConsPlusNormal"/>
        <w:ind w:firstLine="709"/>
        <w:jc w:val="both"/>
        <w:rPr>
          <w:rFonts w:ascii="Times New Roman" w:hAnsi="Times New Roman" w:cs="Times New Roman"/>
          <w:sz w:val="24"/>
          <w:szCs w:val="24"/>
        </w:rPr>
      </w:pPr>
      <w:r w:rsidRPr="00BD1D8B">
        <w:rPr>
          <w:rFonts w:ascii="Times New Roman" w:hAnsi="Times New Roman" w:cs="Times New Roman"/>
          <w:sz w:val="24"/>
          <w:szCs w:val="24"/>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273DAE" w:rsidRPr="00BD1D8B" w:rsidRDefault="00967817" w:rsidP="00273DAE">
      <w:pPr>
        <w:pStyle w:val="ConsPlusNormal"/>
        <w:ind w:firstLine="709"/>
        <w:jc w:val="both"/>
        <w:rPr>
          <w:rFonts w:ascii="Times New Roman" w:hAnsi="Times New Roman" w:cs="Times New Roman"/>
          <w:sz w:val="24"/>
          <w:szCs w:val="24"/>
        </w:rPr>
      </w:pPr>
      <w:r w:rsidRPr="00BD1D8B">
        <w:rPr>
          <w:rFonts w:ascii="Times New Roman" w:hAnsi="Times New Roman" w:cs="Times New Roman"/>
          <w:sz w:val="24"/>
          <w:szCs w:val="24"/>
        </w:rPr>
        <w:t xml:space="preserve">Оценка метапредметных результатов осуществляется через оценку достижения планируемых результатов освоения </w:t>
      </w:r>
      <w:r w:rsidR="00273DAE" w:rsidRPr="00BD1D8B">
        <w:rPr>
          <w:rFonts w:ascii="Times New Roman" w:hAnsi="Times New Roman" w:cs="Times New Roman"/>
          <w:sz w:val="24"/>
          <w:szCs w:val="24"/>
        </w:rPr>
        <w:t>ООП</w:t>
      </w:r>
      <w:r w:rsidRPr="00BD1D8B">
        <w:rPr>
          <w:rFonts w:ascii="Times New Roman" w:hAnsi="Times New Roman" w:cs="Times New Roman"/>
          <w:sz w:val="24"/>
          <w:szCs w:val="24"/>
        </w:rPr>
        <w:t xml:space="preserve"> НОО, которые отражают совокупность познавательных, коммуникативных и регулятивных универсальных учебных действий.</w:t>
      </w:r>
    </w:p>
    <w:p w:rsidR="00273DAE" w:rsidRPr="00BD1D8B" w:rsidRDefault="00967817" w:rsidP="00273DAE">
      <w:pPr>
        <w:pStyle w:val="ConsPlusNormal"/>
        <w:ind w:firstLine="709"/>
        <w:jc w:val="both"/>
        <w:rPr>
          <w:rFonts w:ascii="Times New Roman" w:hAnsi="Times New Roman" w:cs="Times New Roman"/>
          <w:sz w:val="24"/>
          <w:szCs w:val="24"/>
        </w:rPr>
      </w:pPr>
      <w:r w:rsidRPr="00BD1D8B">
        <w:rPr>
          <w:rFonts w:ascii="Times New Roman" w:hAnsi="Times New Roman" w:cs="Times New Roman"/>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967817" w:rsidRPr="00BD1D8B" w:rsidRDefault="00967817" w:rsidP="00273DAE">
      <w:pPr>
        <w:pStyle w:val="ConsPlusNormal"/>
        <w:ind w:firstLine="709"/>
        <w:jc w:val="both"/>
        <w:rPr>
          <w:rFonts w:ascii="Times New Roman" w:hAnsi="Times New Roman" w:cs="Times New Roman"/>
          <w:sz w:val="24"/>
          <w:szCs w:val="24"/>
        </w:rPr>
      </w:pPr>
      <w:r w:rsidRPr="00BD1D8B">
        <w:rPr>
          <w:rFonts w:ascii="Times New Roman" w:hAnsi="Times New Roman" w:cs="Times New Roman"/>
          <w:sz w:val="24"/>
          <w:szCs w:val="24"/>
        </w:rPr>
        <w:t>Оценка метапредметных результатов проводится с целью определения сформированности:</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познавательных универсальных учебных действий;</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коммуникативных универсальных учебных действий;</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регулятивных универсальных учебных действий.</w:t>
      </w:r>
    </w:p>
    <w:p w:rsidR="00273DAE" w:rsidRPr="00BD1D8B" w:rsidRDefault="00967817" w:rsidP="00273DAE">
      <w:pPr>
        <w:pStyle w:val="ConsPlusNormal"/>
        <w:ind w:firstLine="709"/>
        <w:jc w:val="both"/>
        <w:rPr>
          <w:rFonts w:ascii="Times New Roman" w:hAnsi="Times New Roman" w:cs="Times New Roman"/>
          <w:sz w:val="24"/>
          <w:szCs w:val="24"/>
        </w:rPr>
      </w:pPr>
      <w:r w:rsidRPr="00BD1D8B">
        <w:rPr>
          <w:rFonts w:ascii="Times New Roman" w:hAnsi="Times New Roman" w:cs="Times New Roman"/>
          <w:sz w:val="24"/>
          <w:szCs w:val="24"/>
        </w:rP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967817" w:rsidRPr="00BD1D8B" w:rsidRDefault="00967817" w:rsidP="00273DAE">
      <w:pPr>
        <w:pStyle w:val="ConsPlusNormal"/>
        <w:ind w:firstLine="709"/>
        <w:jc w:val="both"/>
        <w:rPr>
          <w:rFonts w:ascii="Times New Roman" w:hAnsi="Times New Roman" w:cs="Times New Roman"/>
          <w:sz w:val="24"/>
          <w:szCs w:val="24"/>
        </w:rPr>
      </w:pPr>
      <w:r w:rsidRPr="00BD1D8B">
        <w:rPr>
          <w:rFonts w:ascii="Times New Roman" w:hAnsi="Times New Roman" w:cs="Times New Roman"/>
          <w:sz w:val="24"/>
          <w:szCs w:val="24"/>
        </w:rPr>
        <w:t>Овладение базовыми логическими действиями обеспечивает формирование у обучающихся следующих умений:</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сравнивать объекты, устанавливать основания для сравнения, устанавливать аналогии;</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объединять части объекта (объекты) по определенному признаку;</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967817" w:rsidRPr="00BD1D8B" w:rsidRDefault="00967817" w:rsidP="00273DAE">
      <w:pPr>
        <w:pStyle w:val="ConsPlusNormal"/>
        <w:ind w:firstLine="709"/>
        <w:jc w:val="both"/>
        <w:rPr>
          <w:rFonts w:ascii="Times New Roman" w:hAnsi="Times New Roman" w:cs="Times New Roman"/>
          <w:sz w:val="24"/>
          <w:szCs w:val="24"/>
        </w:rPr>
      </w:pPr>
      <w:r w:rsidRPr="00BD1D8B">
        <w:rPr>
          <w:rFonts w:ascii="Times New Roman" w:hAnsi="Times New Roman" w:cs="Times New Roman"/>
          <w:sz w:val="24"/>
          <w:szCs w:val="24"/>
        </w:rPr>
        <w:t>Овладение базовыми исследовательскими действиями обеспечивает формирование у обучающихся следующих умений:</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 xml:space="preserve">проводить по предложенному плану опыт, несложное исследование по </w:t>
      </w:r>
      <w:r w:rsidRPr="00BD1D8B">
        <w:rPr>
          <w:rFonts w:ascii="Times New Roman" w:hAnsi="Times New Roman" w:cs="Times New Roman"/>
          <w:sz w:val="24"/>
          <w:szCs w:val="24"/>
        </w:rPr>
        <w:lastRenderedPageBreak/>
        <w:t>установлению особенностей объекта изучения и связей между объектами (часть - целое, причина - следствие);</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967817" w:rsidRPr="00BD1D8B" w:rsidRDefault="00967817" w:rsidP="00273DAE">
      <w:pPr>
        <w:pStyle w:val="ConsPlusNormal"/>
        <w:ind w:firstLine="709"/>
        <w:jc w:val="both"/>
        <w:rPr>
          <w:rFonts w:ascii="Times New Roman" w:hAnsi="Times New Roman" w:cs="Times New Roman"/>
          <w:sz w:val="24"/>
          <w:szCs w:val="24"/>
        </w:rPr>
      </w:pPr>
      <w:r w:rsidRPr="00BD1D8B">
        <w:rPr>
          <w:rFonts w:ascii="Times New Roman" w:hAnsi="Times New Roman" w:cs="Times New Roman"/>
          <w:sz w:val="24"/>
          <w:szCs w:val="24"/>
        </w:rPr>
        <w:t>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выбирать источник получения информации;</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самостоятельно создавать схемы, таблицы для представления информации.</w:t>
      </w:r>
    </w:p>
    <w:p w:rsidR="00273DAE" w:rsidRPr="00BD1D8B" w:rsidRDefault="00967817" w:rsidP="00273DAE">
      <w:pPr>
        <w:pStyle w:val="ConsPlusNormal"/>
        <w:ind w:firstLine="709"/>
        <w:jc w:val="both"/>
        <w:rPr>
          <w:rFonts w:ascii="Times New Roman" w:hAnsi="Times New Roman" w:cs="Times New Roman"/>
          <w:sz w:val="24"/>
          <w:szCs w:val="24"/>
        </w:rPr>
      </w:pPr>
      <w:r w:rsidRPr="00BD1D8B">
        <w:rPr>
          <w:rFonts w:ascii="Times New Roman" w:hAnsi="Times New Roman" w:cs="Times New Roman"/>
          <w:sz w:val="24"/>
          <w:szCs w:val="24"/>
        </w:rP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967817" w:rsidRPr="00BD1D8B" w:rsidRDefault="00967817" w:rsidP="00273DAE">
      <w:pPr>
        <w:pStyle w:val="ConsPlusNormal"/>
        <w:ind w:firstLine="709"/>
        <w:jc w:val="both"/>
        <w:rPr>
          <w:rFonts w:ascii="Times New Roman" w:hAnsi="Times New Roman" w:cs="Times New Roman"/>
          <w:sz w:val="24"/>
          <w:szCs w:val="24"/>
        </w:rPr>
      </w:pPr>
      <w:r w:rsidRPr="00BD1D8B">
        <w:rPr>
          <w:rFonts w:ascii="Times New Roman" w:hAnsi="Times New Roman" w:cs="Times New Roman"/>
          <w:sz w:val="24"/>
          <w:szCs w:val="24"/>
        </w:rPr>
        <w:t>Общение как одно из коммуникативных универсальных учебных действий обеспечивает сформированность у обучающихся следующих умений:</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корректно и аргументированно высказывать свое мнение;</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строить речевое высказывание в соответствии с поставленной задачей;</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создавать устные и письменные тексты (описание, рассуждение, повествование);</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готовить небольшие публичные выступления;</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подбирать иллюстративный материал (рисунки, фото, плакаты) к тексту выступления;</w:t>
      </w:r>
    </w:p>
    <w:p w:rsidR="00967817" w:rsidRPr="00BD1D8B" w:rsidRDefault="00967817" w:rsidP="00273DAE">
      <w:pPr>
        <w:pStyle w:val="ConsPlusNormal"/>
        <w:ind w:firstLine="709"/>
        <w:jc w:val="both"/>
        <w:rPr>
          <w:rFonts w:ascii="Times New Roman" w:hAnsi="Times New Roman" w:cs="Times New Roman"/>
          <w:sz w:val="24"/>
          <w:szCs w:val="24"/>
        </w:rPr>
      </w:pPr>
      <w:r w:rsidRPr="00BD1D8B">
        <w:rPr>
          <w:rFonts w:ascii="Times New Roman" w:hAnsi="Times New Roman" w:cs="Times New Roman"/>
          <w:sz w:val="24"/>
          <w:szCs w:val="24"/>
        </w:rPr>
        <w:t>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ответственно выполнять свою часть работы;</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оценивать свой вклад в общий результат;</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выполнять совместные проектные задания с опорой на предложенные образцы.</w:t>
      </w:r>
    </w:p>
    <w:p w:rsidR="00273DAE" w:rsidRPr="00BD1D8B" w:rsidRDefault="00967817" w:rsidP="00273DAE">
      <w:pPr>
        <w:pStyle w:val="ConsPlusNormal"/>
        <w:ind w:firstLine="709"/>
        <w:jc w:val="both"/>
        <w:rPr>
          <w:rFonts w:ascii="Times New Roman" w:hAnsi="Times New Roman" w:cs="Times New Roman"/>
          <w:sz w:val="24"/>
          <w:szCs w:val="24"/>
        </w:rPr>
      </w:pPr>
      <w:r w:rsidRPr="00BD1D8B">
        <w:rPr>
          <w:rFonts w:ascii="Times New Roman" w:hAnsi="Times New Roman" w:cs="Times New Roman"/>
          <w:sz w:val="24"/>
          <w:szCs w:val="24"/>
        </w:rPr>
        <w:t xml:space="preserve">Овладение регулятивными универсальными учебными действиями согласно ФГОС </w:t>
      </w:r>
      <w:r w:rsidRPr="00BD1D8B">
        <w:rPr>
          <w:rFonts w:ascii="Times New Roman" w:hAnsi="Times New Roman" w:cs="Times New Roman"/>
          <w:sz w:val="24"/>
          <w:szCs w:val="24"/>
        </w:rPr>
        <w:lastRenderedPageBreak/>
        <w:t>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273DAE" w:rsidRPr="00BD1D8B" w:rsidRDefault="00967817" w:rsidP="00273DAE">
      <w:pPr>
        <w:pStyle w:val="ConsPlusNormal"/>
        <w:ind w:firstLine="709"/>
        <w:jc w:val="both"/>
        <w:rPr>
          <w:rFonts w:ascii="Times New Roman" w:hAnsi="Times New Roman" w:cs="Times New Roman"/>
          <w:sz w:val="24"/>
          <w:szCs w:val="24"/>
        </w:rPr>
      </w:pPr>
      <w:r w:rsidRPr="00BD1D8B">
        <w:rPr>
          <w:rFonts w:ascii="Times New Roman" w:hAnsi="Times New Roman" w:cs="Times New Roman"/>
          <w:sz w:val="24"/>
          <w:szCs w:val="24"/>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273DAE" w:rsidRPr="00BD1D8B" w:rsidRDefault="00967817" w:rsidP="00273DAE">
      <w:pPr>
        <w:pStyle w:val="ConsPlusNormal"/>
        <w:ind w:firstLine="709"/>
        <w:jc w:val="both"/>
        <w:rPr>
          <w:rFonts w:ascii="Times New Roman" w:hAnsi="Times New Roman" w:cs="Times New Roman"/>
          <w:sz w:val="24"/>
          <w:szCs w:val="24"/>
        </w:rPr>
      </w:pPr>
      <w:r w:rsidRPr="00BD1D8B">
        <w:rPr>
          <w:rFonts w:ascii="Times New Roman" w:hAnsi="Times New Roman" w:cs="Times New Roman"/>
          <w:sz w:val="24"/>
          <w:szCs w:val="24"/>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оценка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273DAE" w:rsidRPr="00BD1D8B" w:rsidRDefault="00967817" w:rsidP="00273DAE">
      <w:pPr>
        <w:pStyle w:val="ConsPlusNormal"/>
        <w:ind w:firstLine="709"/>
        <w:jc w:val="both"/>
        <w:rPr>
          <w:rFonts w:ascii="Times New Roman" w:hAnsi="Times New Roman" w:cs="Times New Roman"/>
          <w:sz w:val="24"/>
          <w:szCs w:val="24"/>
        </w:rPr>
      </w:pPr>
      <w:r w:rsidRPr="00BD1D8B">
        <w:rPr>
          <w:rFonts w:ascii="Times New Roman" w:hAnsi="Times New Roman" w:cs="Times New Roman"/>
          <w:sz w:val="24"/>
          <w:szCs w:val="24"/>
        </w:rP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273DAE" w:rsidRPr="00BD1D8B" w:rsidRDefault="00967817" w:rsidP="00273DAE">
      <w:pPr>
        <w:pStyle w:val="ConsPlusNormal"/>
        <w:ind w:firstLine="709"/>
        <w:jc w:val="both"/>
        <w:rPr>
          <w:rFonts w:ascii="Times New Roman" w:hAnsi="Times New Roman" w:cs="Times New Roman"/>
          <w:sz w:val="24"/>
          <w:szCs w:val="24"/>
        </w:rPr>
      </w:pPr>
      <w:r w:rsidRPr="00BD1D8B">
        <w:rPr>
          <w:rFonts w:ascii="Times New Roman" w:hAnsi="Times New Roman" w:cs="Times New Roman"/>
          <w:sz w:val="24"/>
          <w:szCs w:val="24"/>
        </w:rP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273DAE" w:rsidRPr="00BD1D8B" w:rsidRDefault="00967817" w:rsidP="00273DAE">
      <w:pPr>
        <w:pStyle w:val="ConsPlusNormal"/>
        <w:ind w:firstLine="709"/>
        <w:jc w:val="both"/>
        <w:rPr>
          <w:rFonts w:ascii="Times New Roman" w:hAnsi="Times New Roman" w:cs="Times New Roman"/>
          <w:sz w:val="24"/>
          <w:szCs w:val="24"/>
        </w:rPr>
      </w:pPr>
      <w:r w:rsidRPr="00BD1D8B">
        <w:rPr>
          <w:rFonts w:ascii="Times New Roman" w:hAnsi="Times New Roman" w:cs="Times New Roman"/>
          <w:sz w:val="24"/>
          <w:szCs w:val="24"/>
        </w:rP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273DAE" w:rsidRPr="00BD1D8B" w:rsidRDefault="00967817" w:rsidP="00273DAE">
      <w:pPr>
        <w:pStyle w:val="ConsPlusNormal"/>
        <w:ind w:firstLine="709"/>
        <w:jc w:val="both"/>
        <w:rPr>
          <w:rFonts w:ascii="Times New Roman" w:hAnsi="Times New Roman" w:cs="Times New Roman"/>
          <w:sz w:val="24"/>
          <w:szCs w:val="24"/>
        </w:rPr>
      </w:pPr>
      <w:r w:rsidRPr="00BD1D8B">
        <w:rPr>
          <w:rFonts w:ascii="Times New Roman" w:hAnsi="Times New Roman" w:cs="Times New Roman"/>
          <w:sz w:val="24"/>
          <w:szCs w:val="24"/>
        </w:rPr>
        <w:t>Для оценки предметных результатов освоения ООП НОО используются критерии: знание и понимание, применение, функциональность.</w:t>
      </w:r>
    </w:p>
    <w:p w:rsidR="00273DAE" w:rsidRPr="00BD1D8B" w:rsidRDefault="00967817" w:rsidP="00273DAE">
      <w:pPr>
        <w:pStyle w:val="ConsPlusNormal"/>
        <w:ind w:firstLine="709"/>
        <w:jc w:val="both"/>
        <w:rPr>
          <w:rFonts w:ascii="Times New Roman" w:hAnsi="Times New Roman" w:cs="Times New Roman"/>
          <w:sz w:val="24"/>
          <w:szCs w:val="24"/>
        </w:rPr>
      </w:pPr>
      <w:r w:rsidRPr="00BD1D8B">
        <w:rPr>
          <w:rFonts w:ascii="Times New Roman" w:hAnsi="Times New Roman" w:cs="Times New Roman"/>
          <w:sz w:val="24"/>
          <w:szCs w:val="24"/>
        </w:rPr>
        <w:t>Обобщенный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rsidR="00967817" w:rsidRPr="00BD1D8B" w:rsidRDefault="00967817" w:rsidP="00273DAE">
      <w:pPr>
        <w:pStyle w:val="ConsPlusNormal"/>
        <w:ind w:firstLine="709"/>
        <w:jc w:val="both"/>
        <w:rPr>
          <w:rFonts w:ascii="Times New Roman" w:hAnsi="Times New Roman" w:cs="Times New Roman"/>
          <w:sz w:val="24"/>
          <w:szCs w:val="24"/>
        </w:rPr>
      </w:pPr>
      <w:r w:rsidRPr="00BD1D8B">
        <w:rPr>
          <w:rFonts w:ascii="Times New Roman" w:hAnsi="Times New Roman" w:cs="Times New Roman"/>
          <w:sz w:val="24"/>
          <w:szCs w:val="24"/>
        </w:rPr>
        <w:t>Обобщенный критерий "применение" включает:</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273DAE" w:rsidRPr="00BD1D8B" w:rsidRDefault="00967817" w:rsidP="00273DAE">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273DAE" w:rsidRPr="00BD1D8B" w:rsidRDefault="00967817" w:rsidP="00273DAE">
      <w:pPr>
        <w:pStyle w:val="ConsPlusNormal"/>
        <w:ind w:firstLine="709"/>
        <w:jc w:val="both"/>
        <w:rPr>
          <w:rFonts w:ascii="Times New Roman" w:hAnsi="Times New Roman" w:cs="Times New Roman"/>
          <w:sz w:val="24"/>
          <w:szCs w:val="24"/>
        </w:rPr>
      </w:pPr>
      <w:r w:rsidRPr="00BD1D8B">
        <w:rPr>
          <w:rFonts w:ascii="Times New Roman" w:hAnsi="Times New Roman" w:cs="Times New Roman"/>
          <w:sz w:val="24"/>
          <w:szCs w:val="24"/>
        </w:rPr>
        <w:t>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273DAE" w:rsidRPr="00BD1D8B" w:rsidRDefault="00967817" w:rsidP="00273DAE">
      <w:pPr>
        <w:pStyle w:val="ConsPlusNormal"/>
        <w:ind w:firstLine="709"/>
        <w:jc w:val="both"/>
        <w:rPr>
          <w:rFonts w:ascii="Times New Roman" w:hAnsi="Times New Roman" w:cs="Times New Roman"/>
          <w:sz w:val="24"/>
          <w:szCs w:val="24"/>
        </w:rPr>
      </w:pPr>
      <w:r w:rsidRPr="00BD1D8B">
        <w:rPr>
          <w:rFonts w:ascii="Times New Roman" w:hAnsi="Times New Roman" w:cs="Times New Roman"/>
          <w:sz w:val="24"/>
          <w:szCs w:val="24"/>
        </w:rPr>
        <w:t>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rsidR="00273DAE" w:rsidRPr="00BD1D8B" w:rsidRDefault="00967817" w:rsidP="00273DAE">
      <w:pPr>
        <w:pStyle w:val="ConsPlusNormal"/>
        <w:ind w:firstLine="709"/>
        <w:jc w:val="both"/>
        <w:rPr>
          <w:rFonts w:ascii="Times New Roman" w:hAnsi="Times New Roman" w:cs="Times New Roman"/>
          <w:sz w:val="24"/>
          <w:szCs w:val="24"/>
        </w:rPr>
      </w:pPr>
      <w:r w:rsidRPr="00BD1D8B">
        <w:rPr>
          <w:rFonts w:ascii="Times New Roman" w:hAnsi="Times New Roman" w:cs="Times New Roman"/>
          <w:sz w:val="24"/>
          <w:szCs w:val="24"/>
        </w:rPr>
        <w:t xml:space="preserve">Особенности оценки предметных результатов по отдельному учебному предмету </w:t>
      </w:r>
      <w:r w:rsidRPr="00BD1D8B">
        <w:rPr>
          <w:rFonts w:ascii="Times New Roman" w:hAnsi="Times New Roman" w:cs="Times New Roman"/>
          <w:sz w:val="24"/>
          <w:szCs w:val="24"/>
        </w:rPr>
        <w:lastRenderedPageBreak/>
        <w:t>фиксируются в приложении к ООП НОО.</w:t>
      </w:r>
    </w:p>
    <w:p w:rsidR="00967817" w:rsidRPr="00BD1D8B" w:rsidRDefault="00967817" w:rsidP="00273DAE">
      <w:pPr>
        <w:pStyle w:val="ConsPlusNormal"/>
        <w:ind w:firstLine="709"/>
        <w:jc w:val="both"/>
        <w:rPr>
          <w:rFonts w:ascii="Times New Roman" w:hAnsi="Times New Roman" w:cs="Times New Roman"/>
          <w:sz w:val="24"/>
          <w:szCs w:val="24"/>
        </w:rPr>
      </w:pPr>
      <w:r w:rsidRPr="00BD1D8B">
        <w:rPr>
          <w:rFonts w:ascii="Times New Roman" w:hAnsi="Times New Roman" w:cs="Times New Roman"/>
          <w:sz w:val="24"/>
          <w:szCs w:val="24"/>
        </w:rPr>
        <w:t>Описание оценки предметных результатов по отдельному учебному предмету должно включать:</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967817" w:rsidRPr="00BD1D8B" w:rsidRDefault="00967817" w:rsidP="00E00C36">
      <w:pPr>
        <w:pStyle w:val="ConsPlusNormal"/>
        <w:numPr>
          <w:ilvl w:val="0"/>
          <w:numId w:val="134"/>
        </w:numPr>
        <w:ind w:left="0" w:firstLine="709"/>
        <w:jc w:val="both"/>
        <w:rPr>
          <w:rFonts w:ascii="Times New Roman" w:hAnsi="Times New Roman" w:cs="Times New Roman"/>
          <w:sz w:val="24"/>
          <w:szCs w:val="24"/>
        </w:rPr>
      </w:pPr>
      <w:r w:rsidRPr="00BD1D8B">
        <w:rPr>
          <w:rFonts w:ascii="Times New Roman" w:hAnsi="Times New Roman" w:cs="Times New Roman"/>
          <w:sz w:val="24"/>
          <w:szCs w:val="24"/>
        </w:rPr>
        <w:t>график контрольных мероприятий.</w:t>
      </w:r>
    </w:p>
    <w:p w:rsidR="00273DAE" w:rsidRPr="00BD1D8B" w:rsidRDefault="00967817" w:rsidP="00273DAE">
      <w:pPr>
        <w:pStyle w:val="ConsPlusNormal"/>
        <w:ind w:firstLine="709"/>
        <w:jc w:val="both"/>
        <w:rPr>
          <w:rFonts w:ascii="Times New Roman" w:hAnsi="Times New Roman" w:cs="Times New Roman"/>
          <w:sz w:val="24"/>
          <w:szCs w:val="24"/>
        </w:rPr>
      </w:pPr>
      <w:r w:rsidRPr="00BD1D8B">
        <w:rPr>
          <w:rFonts w:ascii="Times New Roman" w:hAnsi="Times New Roman" w:cs="Times New Roman"/>
          <w:sz w:val="24"/>
          <w:szCs w:val="24"/>
        </w:rPr>
        <w:t>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273DAE" w:rsidRPr="00BD1D8B" w:rsidRDefault="00967817" w:rsidP="00273DAE">
      <w:pPr>
        <w:pStyle w:val="ConsPlusNormal"/>
        <w:ind w:firstLine="709"/>
        <w:jc w:val="both"/>
        <w:rPr>
          <w:rFonts w:ascii="Times New Roman" w:hAnsi="Times New Roman" w:cs="Times New Roman"/>
          <w:sz w:val="24"/>
          <w:szCs w:val="24"/>
        </w:rPr>
      </w:pPr>
      <w:r w:rsidRPr="00BD1D8B">
        <w:rPr>
          <w:rFonts w:ascii="Times New Roman" w:hAnsi="Times New Roman" w:cs="Times New Roman"/>
          <w:sz w:val="24"/>
          <w:szCs w:val="24"/>
        </w:rPr>
        <w:t>Стартовая диагностика проводится в начале 1 класса и выступает как основа (точка отсчета)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счетом.</w:t>
      </w:r>
    </w:p>
    <w:p w:rsidR="00273DAE" w:rsidRPr="00BD1D8B" w:rsidRDefault="00967817" w:rsidP="00273DAE">
      <w:pPr>
        <w:pStyle w:val="ConsPlusNormal"/>
        <w:ind w:firstLine="709"/>
        <w:jc w:val="both"/>
        <w:rPr>
          <w:rFonts w:ascii="Times New Roman" w:hAnsi="Times New Roman" w:cs="Times New Roman"/>
          <w:sz w:val="24"/>
          <w:szCs w:val="24"/>
        </w:rPr>
      </w:pPr>
      <w:r w:rsidRPr="00BD1D8B">
        <w:rPr>
          <w:rFonts w:ascii="Times New Roman" w:hAnsi="Times New Roman" w:cs="Times New Roman"/>
          <w:sz w:val="24"/>
          <w:szCs w:val="24"/>
        </w:rPr>
        <w:t>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73DAE" w:rsidRPr="00BD1D8B" w:rsidRDefault="00967817" w:rsidP="00273DAE">
      <w:pPr>
        <w:pStyle w:val="ConsPlusNormal"/>
        <w:ind w:firstLine="709"/>
        <w:jc w:val="both"/>
        <w:rPr>
          <w:rFonts w:ascii="Times New Roman" w:hAnsi="Times New Roman" w:cs="Times New Roman"/>
          <w:sz w:val="24"/>
          <w:szCs w:val="24"/>
        </w:rPr>
      </w:pPr>
      <w:r w:rsidRPr="00BD1D8B">
        <w:rPr>
          <w:rFonts w:ascii="Times New Roman" w:hAnsi="Times New Roman" w:cs="Times New Roman"/>
          <w:sz w:val="24"/>
          <w:szCs w:val="24"/>
        </w:rPr>
        <w:t>Текущая оценка направлена на оценку индивидуального продвижения обучающегося в освоении программы учебного предмета.</w:t>
      </w:r>
    </w:p>
    <w:p w:rsidR="00273DAE" w:rsidRPr="00BD1D8B" w:rsidRDefault="00967817" w:rsidP="00273DAE">
      <w:pPr>
        <w:pStyle w:val="ConsPlusNormal"/>
        <w:ind w:firstLine="709"/>
        <w:jc w:val="both"/>
        <w:rPr>
          <w:rFonts w:ascii="Times New Roman" w:hAnsi="Times New Roman" w:cs="Times New Roman"/>
          <w:sz w:val="24"/>
          <w:szCs w:val="24"/>
        </w:rPr>
      </w:pPr>
      <w:r w:rsidRPr="00BD1D8B">
        <w:rPr>
          <w:rFonts w:ascii="Times New Roman" w:hAnsi="Times New Roman" w:cs="Times New Roman"/>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273DAE" w:rsidRPr="00BD1D8B" w:rsidRDefault="00967817" w:rsidP="00273DAE">
      <w:pPr>
        <w:pStyle w:val="ConsPlusNormal"/>
        <w:ind w:firstLine="709"/>
        <w:jc w:val="both"/>
        <w:rPr>
          <w:rFonts w:ascii="Times New Roman" w:hAnsi="Times New Roman" w:cs="Times New Roman"/>
          <w:sz w:val="24"/>
          <w:szCs w:val="24"/>
        </w:rPr>
      </w:pPr>
      <w:r w:rsidRPr="00BD1D8B">
        <w:rPr>
          <w:rFonts w:ascii="Times New Roman" w:hAnsi="Times New Roman" w:cs="Times New Roman"/>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273DAE" w:rsidRPr="00BD1D8B" w:rsidRDefault="00967817" w:rsidP="00273DAE">
      <w:pPr>
        <w:pStyle w:val="ConsPlusNormal"/>
        <w:ind w:firstLine="709"/>
        <w:jc w:val="both"/>
        <w:rPr>
          <w:rFonts w:ascii="Times New Roman" w:hAnsi="Times New Roman" w:cs="Times New Roman"/>
          <w:sz w:val="24"/>
          <w:szCs w:val="24"/>
        </w:rPr>
      </w:pPr>
      <w:r w:rsidRPr="00BD1D8B">
        <w:rPr>
          <w:rFonts w:ascii="Times New Roman" w:hAnsi="Times New Roman" w:cs="Times New Roman"/>
          <w:sz w:val="24"/>
          <w:szCs w:val="24"/>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273DAE" w:rsidRPr="00BD1D8B" w:rsidRDefault="00967817" w:rsidP="00273DAE">
      <w:pPr>
        <w:pStyle w:val="ConsPlusNormal"/>
        <w:ind w:firstLine="709"/>
        <w:jc w:val="both"/>
        <w:rPr>
          <w:rFonts w:ascii="Times New Roman" w:hAnsi="Times New Roman" w:cs="Times New Roman"/>
          <w:sz w:val="24"/>
          <w:szCs w:val="24"/>
        </w:rPr>
      </w:pPr>
      <w:r w:rsidRPr="00BD1D8B">
        <w:rPr>
          <w:rFonts w:ascii="Times New Roman" w:hAnsi="Times New Roman" w:cs="Times New Roman"/>
          <w:sz w:val="24"/>
          <w:szCs w:val="24"/>
        </w:rPr>
        <w:t>Результаты текущей оценки являются основой для индивидуализации учебного процесса.</w:t>
      </w:r>
    </w:p>
    <w:p w:rsidR="00273DAE" w:rsidRPr="00BD1D8B" w:rsidRDefault="00967817" w:rsidP="00273DAE">
      <w:pPr>
        <w:pStyle w:val="ConsPlusNormal"/>
        <w:ind w:firstLine="709"/>
        <w:jc w:val="both"/>
        <w:rPr>
          <w:rFonts w:ascii="Times New Roman" w:hAnsi="Times New Roman" w:cs="Times New Roman"/>
          <w:sz w:val="24"/>
          <w:szCs w:val="24"/>
        </w:rPr>
      </w:pPr>
      <w:r w:rsidRPr="00BD1D8B">
        <w:rPr>
          <w:rFonts w:ascii="Times New Roman" w:hAnsi="Times New Roman" w:cs="Times New Roman"/>
          <w:sz w:val="24"/>
          <w:szCs w:val="24"/>
        </w:rPr>
        <w:t>Тематическая оценка направлена на оценку уровня достижения обучающимися тематических планируемых результатов по учебному предмету.</w:t>
      </w:r>
    </w:p>
    <w:p w:rsidR="00273DAE" w:rsidRPr="00BD1D8B" w:rsidRDefault="00967817" w:rsidP="00273DAE">
      <w:pPr>
        <w:pStyle w:val="ConsPlusNormal"/>
        <w:ind w:firstLine="709"/>
        <w:jc w:val="both"/>
        <w:rPr>
          <w:rFonts w:ascii="Times New Roman" w:hAnsi="Times New Roman" w:cs="Times New Roman"/>
          <w:sz w:val="24"/>
          <w:szCs w:val="24"/>
        </w:rPr>
      </w:pPr>
      <w:r w:rsidRPr="00BD1D8B">
        <w:rPr>
          <w:rFonts w:ascii="Times New Roman" w:hAnsi="Times New Roman" w:cs="Times New Roman"/>
          <w:sz w:val="24"/>
          <w:szCs w:val="24"/>
        </w:rPr>
        <w:t>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p>
    <w:p w:rsidR="00273DAE" w:rsidRPr="00BD1D8B" w:rsidRDefault="00967817" w:rsidP="00273DAE">
      <w:pPr>
        <w:pStyle w:val="ConsPlusNormal"/>
        <w:ind w:firstLine="709"/>
        <w:jc w:val="both"/>
        <w:rPr>
          <w:rFonts w:ascii="Times New Roman" w:hAnsi="Times New Roman" w:cs="Times New Roman"/>
          <w:sz w:val="24"/>
          <w:szCs w:val="24"/>
        </w:rPr>
      </w:pPr>
      <w:r w:rsidRPr="00BD1D8B">
        <w:rPr>
          <w:rFonts w:ascii="Times New Roman" w:hAnsi="Times New Roman" w:cs="Times New Roman"/>
          <w:sz w:val="24"/>
          <w:szCs w:val="24"/>
        </w:rP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273DAE" w:rsidRPr="00BD1D8B" w:rsidRDefault="00967817" w:rsidP="00273DAE">
      <w:pPr>
        <w:pStyle w:val="ConsPlusNormal"/>
        <w:ind w:firstLine="709"/>
        <w:jc w:val="both"/>
        <w:rPr>
          <w:rFonts w:ascii="Times New Roman" w:hAnsi="Times New Roman" w:cs="Times New Roman"/>
          <w:sz w:val="24"/>
          <w:szCs w:val="24"/>
        </w:rPr>
      </w:pPr>
      <w:r w:rsidRPr="00BD1D8B">
        <w:rPr>
          <w:rFonts w:ascii="Times New Roman" w:hAnsi="Times New Roman" w:cs="Times New Roman"/>
          <w:sz w:val="24"/>
          <w:szCs w:val="24"/>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967817" w:rsidRPr="00BD1D8B" w:rsidRDefault="00967817" w:rsidP="00273DAE">
      <w:pPr>
        <w:pStyle w:val="ConsPlusNormal"/>
        <w:ind w:firstLine="709"/>
        <w:jc w:val="both"/>
        <w:rPr>
          <w:rFonts w:ascii="Times New Roman" w:hAnsi="Times New Roman" w:cs="Times New Roman"/>
          <w:sz w:val="24"/>
          <w:szCs w:val="24"/>
        </w:rPr>
      </w:pPr>
      <w:r w:rsidRPr="00BD1D8B">
        <w:rPr>
          <w:rFonts w:ascii="Times New Roman" w:hAnsi="Times New Roman" w:cs="Times New Roman"/>
          <w:sz w:val="24"/>
          <w:szCs w:val="24"/>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учетом формируемых метапредметных действий.</w:t>
      </w:r>
    </w:p>
    <w:p w:rsidR="00E10A0E" w:rsidRDefault="00E10A0E" w:rsidP="00E10A0E">
      <w:pPr>
        <w:pStyle w:val="af5"/>
        <w:widowControl w:val="0"/>
        <w:tabs>
          <w:tab w:val="left" w:pos="709"/>
        </w:tabs>
        <w:autoSpaceDE w:val="0"/>
        <w:autoSpaceDN w:val="0"/>
        <w:spacing w:before="3"/>
        <w:ind w:left="1287"/>
        <w:jc w:val="both"/>
        <w:rPr>
          <w:rFonts w:eastAsia="Bookman Old Style"/>
          <w:color w:val="000000"/>
          <w:w w:val="111"/>
          <w:szCs w:val="20"/>
          <w:lang w:eastAsia="en-US"/>
        </w:rPr>
      </w:pPr>
    </w:p>
    <w:p w:rsidR="00BD1D8B" w:rsidRDefault="000A0E50" w:rsidP="000F28D3">
      <w:pPr>
        <w:widowControl w:val="0"/>
        <w:tabs>
          <w:tab w:val="left" w:pos="709"/>
        </w:tabs>
        <w:autoSpaceDE w:val="0"/>
        <w:autoSpaceDN w:val="0"/>
        <w:spacing w:before="3" w:after="0" w:line="240" w:lineRule="auto"/>
        <w:ind w:firstLine="567"/>
        <w:jc w:val="center"/>
        <w:rPr>
          <w:rFonts w:ascii="Times New Roman" w:hAnsi="Times New Roman"/>
          <w:b/>
          <w:sz w:val="24"/>
          <w:szCs w:val="24"/>
          <w:u w:val="single"/>
        </w:rPr>
      </w:pPr>
      <w:r w:rsidRPr="00E07A2E">
        <w:rPr>
          <w:rFonts w:ascii="Times New Roman" w:hAnsi="Times New Roman"/>
          <w:b/>
          <w:sz w:val="24"/>
          <w:szCs w:val="24"/>
          <w:u w:val="single"/>
          <w:lang w:val="en-US"/>
        </w:rPr>
        <w:lastRenderedPageBreak/>
        <w:t>II</w:t>
      </w:r>
      <w:r w:rsidRPr="00E07A2E">
        <w:rPr>
          <w:rFonts w:ascii="Times New Roman" w:hAnsi="Times New Roman"/>
          <w:b/>
          <w:sz w:val="24"/>
          <w:szCs w:val="24"/>
          <w:u w:val="single"/>
        </w:rPr>
        <w:t>. СОДЕРЖАТЕЛЬНЫЙ РАЗДЕЛ</w:t>
      </w:r>
    </w:p>
    <w:p w:rsidR="00BD1D8B" w:rsidRPr="00E07A2E" w:rsidRDefault="00BD1D8B" w:rsidP="000F28D3">
      <w:pPr>
        <w:widowControl w:val="0"/>
        <w:tabs>
          <w:tab w:val="left" w:pos="709"/>
        </w:tabs>
        <w:autoSpaceDE w:val="0"/>
        <w:autoSpaceDN w:val="0"/>
        <w:spacing w:before="3" w:after="0" w:line="240" w:lineRule="auto"/>
        <w:ind w:firstLine="567"/>
        <w:jc w:val="center"/>
        <w:rPr>
          <w:rFonts w:ascii="Times New Roman" w:hAnsi="Times New Roman"/>
          <w:b/>
          <w:sz w:val="24"/>
          <w:szCs w:val="24"/>
          <w:u w:val="single"/>
        </w:rPr>
      </w:pPr>
    </w:p>
    <w:p w:rsidR="000A0E50" w:rsidRPr="00BD1D8B" w:rsidRDefault="000A0E50" w:rsidP="00BD1D8B">
      <w:pPr>
        <w:pStyle w:val="Heading1AA"/>
        <w:ind w:left="567"/>
        <w:rPr>
          <w:sz w:val="24"/>
          <w:szCs w:val="24"/>
        </w:rPr>
      </w:pPr>
      <w:r w:rsidRPr="00E07A2E">
        <w:rPr>
          <w:color w:val="auto"/>
          <w:sz w:val="24"/>
          <w:szCs w:val="24"/>
        </w:rPr>
        <w:t xml:space="preserve">2.1. </w:t>
      </w:r>
      <w:bookmarkStart w:id="2" w:name="_Toc105169813"/>
      <w:r w:rsidR="005B3CD7" w:rsidRPr="005B3CD7">
        <w:rPr>
          <w:sz w:val="24"/>
          <w:szCs w:val="24"/>
        </w:rPr>
        <w:t>РАБОЧИЕ ПРОГРАММЫ УЧЕБНЫХ ПРЕДМЕТОВ</w:t>
      </w:r>
      <w:bookmarkEnd w:id="2"/>
    </w:p>
    <w:p w:rsidR="00E367FD" w:rsidRDefault="00E367FD" w:rsidP="00310D40">
      <w:pPr>
        <w:pStyle w:val="ad"/>
        <w:shd w:val="clear" w:color="auto" w:fill="FFFFFF"/>
        <w:spacing w:after="0"/>
        <w:jc w:val="both"/>
      </w:pPr>
    </w:p>
    <w:p w:rsidR="005B3CD7" w:rsidRPr="005B3CD7" w:rsidRDefault="005B3CD7" w:rsidP="005B3CD7">
      <w:pPr>
        <w:suppressAutoHyphens/>
        <w:autoSpaceDE w:val="0"/>
        <w:spacing w:after="0" w:line="240" w:lineRule="auto"/>
        <w:jc w:val="both"/>
        <w:rPr>
          <w:rFonts w:ascii="Times New Roman" w:hAnsi="Times New Roman"/>
          <w:b/>
          <w:bCs/>
          <w:sz w:val="24"/>
          <w:szCs w:val="24"/>
          <w:lang w:eastAsia="ar-SA"/>
        </w:rPr>
      </w:pPr>
      <w:bookmarkStart w:id="3" w:name="_Toc105169814"/>
      <w:r w:rsidRPr="005B3CD7">
        <w:rPr>
          <w:rFonts w:ascii="Times New Roman" w:hAnsi="Times New Roman"/>
          <w:b/>
          <w:bCs/>
          <w:sz w:val="24"/>
          <w:szCs w:val="24"/>
          <w:lang w:eastAsia="ar-SA"/>
        </w:rPr>
        <w:t>РУССКИЙ ЯЗЫК</w:t>
      </w:r>
      <w:bookmarkEnd w:id="3"/>
    </w:p>
    <w:p w:rsidR="005B3CD7" w:rsidRPr="005B3CD7" w:rsidRDefault="005B3CD7" w:rsidP="00E10A0E">
      <w:pPr>
        <w:suppressAutoHyphens/>
        <w:autoSpaceDE w:val="0"/>
        <w:spacing w:after="0" w:line="240" w:lineRule="auto"/>
        <w:ind w:firstLine="709"/>
        <w:jc w:val="both"/>
        <w:rPr>
          <w:rFonts w:ascii="Times New Roman" w:hAnsi="Times New Roman"/>
          <w:sz w:val="24"/>
          <w:szCs w:val="24"/>
          <w:lang w:eastAsia="ar-SA"/>
        </w:rPr>
      </w:pPr>
      <w:r w:rsidRPr="005B3CD7">
        <w:rPr>
          <w:rFonts w:ascii="Times New Roman" w:hAnsi="Times New Roman"/>
          <w:sz w:val="24"/>
          <w:szCs w:val="24"/>
          <w:lang w:eastAsia="ar-SA"/>
        </w:rP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5B3CD7" w:rsidRPr="005B3CD7" w:rsidRDefault="005B3CD7" w:rsidP="00E10A0E">
      <w:pPr>
        <w:suppressAutoHyphens/>
        <w:autoSpaceDE w:val="0"/>
        <w:spacing w:after="0" w:line="240" w:lineRule="auto"/>
        <w:ind w:firstLine="709"/>
        <w:jc w:val="both"/>
        <w:rPr>
          <w:rFonts w:ascii="Times New Roman" w:hAnsi="Times New Roman"/>
          <w:sz w:val="24"/>
          <w:szCs w:val="24"/>
          <w:lang w:eastAsia="ar-SA"/>
        </w:rPr>
      </w:pPr>
      <w:r w:rsidRPr="005B3CD7">
        <w:rPr>
          <w:rFonts w:ascii="Times New Roman" w:hAnsi="Times New Roman"/>
          <w:sz w:val="24"/>
          <w:szCs w:val="24"/>
          <w:lang w:eastAsia="ar-SA"/>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5B3CD7" w:rsidRPr="005B3CD7" w:rsidRDefault="005B3CD7" w:rsidP="00E10A0E">
      <w:pPr>
        <w:suppressAutoHyphens/>
        <w:autoSpaceDE w:val="0"/>
        <w:spacing w:after="0" w:line="240" w:lineRule="auto"/>
        <w:ind w:firstLine="709"/>
        <w:jc w:val="both"/>
        <w:rPr>
          <w:rFonts w:ascii="Times New Roman" w:hAnsi="Times New Roman"/>
          <w:sz w:val="24"/>
          <w:szCs w:val="24"/>
          <w:lang w:eastAsia="ar-SA"/>
        </w:rPr>
      </w:pPr>
      <w:r w:rsidRPr="005B3CD7">
        <w:rPr>
          <w:rFonts w:ascii="Times New Roman" w:hAnsi="Times New Roman"/>
          <w:sz w:val="24"/>
          <w:szCs w:val="24"/>
          <w:lang w:eastAsia="ar-SA"/>
        </w:rPr>
        <w:t>Содержание обучения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sidRPr="005B3CD7">
        <w:rPr>
          <w:rFonts w:ascii="Times New Roman" w:hAnsi="Times New Roman"/>
          <w:sz w:val="24"/>
          <w:szCs w:val="24"/>
          <w:vertAlign w:val="superscript"/>
          <w:lang w:eastAsia="ar-SA"/>
        </w:rPr>
        <w:footnoteReference w:id="2"/>
      </w:r>
      <w:r w:rsidRPr="005B3CD7">
        <w:rPr>
          <w:rFonts w:ascii="Times New Roman" w:hAnsi="Times New Roman"/>
          <w:sz w:val="24"/>
          <w:szCs w:val="24"/>
          <w:lang w:eastAsia="ar-SA"/>
        </w:rPr>
        <w:t>.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5B3CD7" w:rsidRPr="005B3CD7" w:rsidRDefault="005B3CD7" w:rsidP="00E10A0E">
      <w:pPr>
        <w:suppressAutoHyphens/>
        <w:autoSpaceDE w:val="0"/>
        <w:spacing w:after="0" w:line="240" w:lineRule="auto"/>
        <w:ind w:firstLine="709"/>
        <w:jc w:val="both"/>
        <w:rPr>
          <w:rFonts w:ascii="Times New Roman" w:hAnsi="Times New Roman"/>
          <w:sz w:val="24"/>
          <w:szCs w:val="24"/>
          <w:lang w:eastAsia="ar-SA"/>
        </w:rPr>
      </w:pPr>
      <w:r w:rsidRPr="005B3CD7">
        <w:rPr>
          <w:rFonts w:ascii="Times New Roman" w:hAnsi="Times New Roman"/>
          <w:sz w:val="24"/>
          <w:szCs w:val="24"/>
          <w:lang w:eastAsia="ar-SA"/>
        </w:rP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5B3CD7" w:rsidRPr="005B3CD7" w:rsidRDefault="005B3CD7" w:rsidP="00E10A0E">
      <w:pPr>
        <w:suppressAutoHyphens/>
        <w:autoSpaceDE w:val="0"/>
        <w:spacing w:after="0" w:line="240" w:lineRule="auto"/>
        <w:ind w:firstLine="709"/>
        <w:jc w:val="both"/>
        <w:rPr>
          <w:rFonts w:ascii="Times New Roman" w:hAnsi="Times New Roman"/>
          <w:b/>
          <w:sz w:val="24"/>
          <w:szCs w:val="24"/>
          <w:lang w:eastAsia="ar-SA"/>
        </w:rPr>
      </w:pPr>
      <w:r w:rsidRPr="005B3CD7">
        <w:rPr>
          <w:rFonts w:ascii="Times New Roman" w:hAnsi="Times New Roman"/>
          <w:b/>
          <w:sz w:val="24"/>
          <w:szCs w:val="24"/>
          <w:lang w:eastAsia="ar-SA"/>
        </w:rPr>
        <w:t>ПОЯСНИТЕЛЬНАЯ ЗАПИСКА</w:t>
      </w:r>
    </w:p>
    <w:p w:rsidR="005B3CD7" w:rsidRPr="005B3CD7" w:rsidRDefault="006A173D" w:rsidP="00E10A0E">
      <w:pPr>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Р</w:t>
      </w:r>
      <w:r w:rsidR="005B3CD7" w:rsidRPr="005B3CD7">
        <w:rPr>
          <w:rFonts w:ascii="Times New Roman" w:hAnsi="Times New Roman"/>
          <w:sz w:val="24"/>
          <w:szCs w:val="24"/>
          <w:lang w:eastAsia="ar-SA"/>
        </w:rPr>
        <w:t xml:space="preserve">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сформулированные в </w:t>
      </w:r>
      <w:r w:rsidR="00655BF8">
        <w:rPr>
          <w:rFonts w:ascii="Times New Roman" w:hAnsi="Times New Roman"/>
          <w:sz w:val="24"/>
          <w:szCs w:val="24"/>
          <w:lang w:eastAsia="ar-SA"/>
        </w:rPr>
        <w:t>П</w:t>
      </w:r>
      <w:r w:rsidR="005B3CD7" w:rsidRPr="005B3CD7">
        <w:rPr>
          <w:rFonts w:ascii="Times New Roman" w:hAnsi="Times New Roman"/>
          <w:sz w:val="24"/>
          <w:szCs w:val="24"/>
          <w:lang w:eastAsia="ar-SA"/>
        </w:rPr>
        <w:t>рограмме воспитания. 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5B3CD7" w:rsidRPr="005B3CD7" w:rsidRDefault="005B3CD7" w:rsidP="00E10A0E">
      <w:pPr>
        <w:suppressAutoHyphens/>
        <w:autoSpaceDE w:val="0"/>
        <w:spacing w:after="0" w:line="240" w:lineRule="auto"/>
        <w:ind w:firstLine="709"/>
        <w:jc w:val="both"/>
        <w:rPr>
          <w:rFonts w:ascii="Times New Roman" w:hAnsi="Times New Roman"/>
          <w:sz w:val="24"/>
          <w:szCs w:val="24"/>
          <w:lang w:eastAsia="ar-SA"/>
        </w:rPr>
      </w:pPr>
      <w:r w:rsidRPr="005B3CD7">
        <w:rPr>
          <w:rFonts w:ascii="Times New Roman" w:hAnsi="Times New Roman"/>
          <w:sz w:val="24"/>
          <w:szCs w:val="24"/>
          <w:lang w:eastAsia="ar-SA"/>
        </w:rPr>
        <w:t xml:space="preserve">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w:t>
      </w:r>
      <w:r w:rsidRPr="005B3CD7">
        <w:rPr>
          <w:rFonts w:ascii="Times New Roman" w:hAnsi="Times New Roman"/>
          <w:sz w:val="24"/>
          <w:szCs w:val="24"/>
          <w:lang w:eastAsia="ar-SA"/>
        </w:rPr>
        <w:lastRenderedPageBreak/>
        <w:t>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5B3CD7" w:rsidRPr="005B3CD7" w:rsidRDefault="005B3CD7" w:rsidP="00E10A0E">
      <w:pPr>
        <w:suppressAutoHyphens/>
        <w:autoSpaceDE w:val="0"/>
        <w:spacing w:after="0" w:line="240" w:lineRule="auto"/>
        <w:ind w:firstLine="709"/>
        <w:jc w:val="both"/>
        <w:rPr>
          <w:rFonts w:ascii="Times New Roman" w:hAnsi="Times New Roman"/>
          <w:sz w:val="24"/>
          <w:szCs w:val="24"/>
          <w:lang w:eastAsia="ar-SA"/>
        </w:rPr>
      </w:pPr>
      <w:r w:rsidRPr="005B3CD7">
        <w:rPr>
          <w:rFonts w:ascii="Times New Roman" w:hAnsi="Times New Roman"/>
          <w:sz w:val="24"/>
          <w:szCs w:val="24"/>
          <w:lang w:eastAsia="ar-SA"/>
        </w:rP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5B3CD7" w:rsidRPr="005B3CD7" w:rsidRDefault="005B3CD7" w:rsidP="00E10A0E">
      <w:pPr>
        <w:suppressAutoHyphens/>
        <w:autoSpaceDE w:val="0"/>
        <w:spacing w:after="0" w:line="240" w:lineRule="auto"/>
        <w:ind w:firstLine="709"/>
        <w:jc w:val="both"/>
        <w:rPr>
          <w:rFonts w:ascii="Times New Roman" w:hAnsi="Times New Roman"/>
          <w:sz w:val="24"/>
          <w:szCs w:val="24"/>
          <w:lang w:eastAsia="ar-SA"/>
        </w:rPr>
      </w:pPr>
      <w:r w:rsidRPr="005B3CD7">
        <w:rPr>
          <w:rFonts w:ascii="Times New Roman" w:hAnsi="Times New Roman"/>
          <w:sz w:val="24"/>
          <w:szCs w:val="24"/>
          <w:lang w:eastAsia="ar-SA"/>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5B3CD7" w:rsidRPr="005B3CD7" w:rsidRDefault="005B3CD7" w:rsidP="00E10A0E">
      <w:pPr>
        <w:suppressAutoHyphens/>
        <w:autoSpaceDE w:val="0"/>
        <w:spacing w:after="0" w:line="240" w:lineRule="auto"/>
        <w:ind w:firstLine="709"/>
        <w:jc w:val="both"/>
        <w:rPr>
          <w:rFonts w:ascii="Times New Roman" w:hAnsi="Times New Roman"/>
          <w:sz w:val="24"/>
          <w:szCs w:val="24"/>
          <w:lang w:eastAsia="ar-SA"/>
        </w:rPr>
      </w:pPr>
      <w:r w:rsidRPr="005B3CD7">
        <w:rPr>
          <w:rFonts w:ascii="Times New Roman" w:hAnsi="Times New Roman"/>
          <w:sz w:val="24"/>
          <w:szCs w:val="24"/>
          <w:lang w:eastAsia="ar-SA"/>
        </w:rPr>
        <w:t>Изучение русского языка в начальной школе направлено на достижение следующих целей:</w:t>
      </w:r>
    </w:p>
    <w:p w:rsidR="005B3CD7" w:rsidRPr="005B3CD7" w:rsidRDefault="005B3CD7" w:rsidP="006F177F">
      <w:pPr>
        <w:numPr>
          <w:ilvl w:val="0"/>
          <w:numId w:val="40"/>
        </w:numPr>
        <w:suppressAutoHyphens/>
        <w:autoSpaceDE w:val="0"/>
        <w:spacing w:after="0" w:line="240" w:lineRule="auto"/>
        <w:ind w:left="0" w:firstLine="709"/>
        <w:jc w:val="both"/>
        <w:rPr>
          <w:rFonts w:ascii="Times New Roman" w:hAnsi="Times New Roman"/>
          <w:sz w:val="24"/>
          <w:szCs w:val="24"/>
          <w:lang w:eastAsia="ar-SA"/>
        </w:rPr>
      </w:pPr>
      <w:r w:rsidRPr="005B3CD7">
        <w:rPr>
          <w:rFonts w:ascii="Times New Roman" w:hAnsi="Times New Roman"/>
          <w:sz w:val="24"/>
          <w:szCs w:val="24"/>
          <w:lang w:eastAsia="ar-SA"/>
        </w:rPr>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5B3CD7" w:rsidRPr="005B3CD7" w:rsidRDefault="005B3CD7" w:rsidP="006F177F">
      <w:pPr>
        <w:numPr>
          <w:ilvl w:val="0"/>
          <w:numId w:val="40"/>
        </w:numPr>
        <w:suppressAutoHyphens/>
        <w:autoSpaceDE w:val="0"/>
        <w:spacing w:after="0" w:line="240" w:lineRule="auto"/>
        <w:ind w:left="0" w:firstLine="709"/>
        <w:jc w:val="both"/>
        <w:rPr>
          <w:rFonts w:ascii="Times New Roman" w:hAnsi="Times New Roman"/>
          <w:sz w:val="24"/>
          <w:szCs w:val="24"/>
          <w:lang w:eastAsia="ar-SA"/>
        </w:rPr>
      </w:pPr>
      <w:r w:rsidRPr="005B3CD7">
        <w:rPr>
          <w:rFonts w:ascii="Times New Roman" w:hAnsi="Times New Roman"/>
          <w:sz w:val="24"/>
          <w:szCs w:val="24"/>
          <w:lang w:eastAsia="ar-SA"/>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5B3CD7" w:rsidRPr="005B3CD7" w:rsidRDefault="005B3CD7" w:rsidP="006F177F">
      <w:pPr>
        <w:numPr>
          <w:ilvl w:val="0"/>
          <w:numId w:val="40"/>
        </w:numPr>
        <w:suppressAutoHyphens/>
        <w:autoSpaceDE w:val="0"/>
        <w:spacing w:after="0" w:line="240" w:lineRule="auto"/>
        <w:ind w:left="0" w:firstLine="709"/>
        <w:jc w:val="both"/>
        <w:rPr>
          <w:rFonts w:ascii="Times New Roman" w:hAnsi="Times New Roman"/>
          <w:sz w:val="24"/>
          <w:szCs w:val="24"/>
          <w:lang w:eastAsia="ar-SA"/>
        </w:rPr>
      </w:pPr>
      <w:r w:rsidRPr="005B3CD7">
        <w:rPr>
          <w:rFonts w:ascii="Times New Roman" w:hAnsi="Times New Roman"/>
          <w:sz w:val="24"/>
          <w:szCs w:val="24"/>
          <w:lang w:eastAsia="ar-SA"/>
        </w:rPr>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5B3CD7" w:rsidRPr="005B3CD7" w:rsidRDefault="005B3CD7" w:rsidP="006F177F">
      <w:pPr>
        <w:numPr>
          <w:ilvl w:val="0"/>
          <w:numId w:val="40"/>
        </w:numPr>
        <w:suppressAutoHyphens/>
        <w:autoSpaceDE w:val="0"/>
        <w:spacing w:after="0" w:line="240" w:lineRule="auto"/>
        <w:ind w:left="0" w:firstLine="709"/>
        <w:jc w:val="both"/>
        <w:rPr>
          <w:rFonts w:ascii="Times New Roman" w:hAnsi="Times New Roman"/>
          <w:sz w:val="24"/>
          <w:szCs w:val="24"/>
          <w:lang w:eastAsia="ar-SA"/>
        </w:rPr>
      </w:pPr>
      <w:r w:rsidRPr="005B3CD7">
        <w:rPr>
          <w:rFonts w:ascii="Times New Roman" w:hAnsi="Times New Roman"/>
          <w:sz w:val="24"/>
          <w:szCs w:val="24"/>
          <w:lang w:eastAsia="ar-SA"/>
        </w:rPr>
        <w:t>развитие функциональной грамотности, готовности к успешному взаимодействию с изменяющимся миром и дальнейшему успешному образованию.</w:t>
      </w:r>
    </w:p>
    <w:p w:rsidR="005B3CD7" w:rsidRPr="005B3CD7" w:rsidRDefault="00655BF8" w:rsidP="00E10A0E">
      <w:pPr>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Р</w:t>
      </w:r>
      <w:r w:rsidR="005B3CD7" w:rsidRPr="005B3CD7">
        <w:rPr>
          <w:rFonts w:ascii="Times New Roman" w:hAnsi="Times New Roman"/>
          <w:sz w:val="24"/>
          <w:szCs w:val="24"/>
          <w:lang w:eastAsia="ar-SA"/>
        </w:rPr>
        <w:t>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rsidR="005B3CD7" w:rsidRPr="005B3CD7" w:rsidRDefault="00655BF8" w:rsidP="00E10A0E">
      <w:pPr>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Р</w:t>
      </w:r>
      <w:r w:rsidR="005B3CD7" w:rsidRPr="005B3CD7">
        <w:rPr>
          <w:rFonts w:ascii="Times New Roman" w:hAnsi="Times New Roman"/>
          <w:sz w:val="24"/>
          <w:szCs w:val="24"/>
          <w:lang w:eastAsia="ar-SA"/>
        </w:rPr>
        <w:t>абочая программа позволит учителю:</w:t>
      </w:r>
    </w:p>
    <w:p w:rsidR="005B3CD7" w:rsidRPr="005B3CD7" w:rsidRDefault="005B3CD7" w:rsidP="006F177F">
      <w:pPr>
        <w:numPr>
          <w:ilvl w:val="0"/>
          <w:numId w:val="37"/>
        </w:numPr>
        <w:suppressAutoHyphens/>
        <w:autoSpaceDE w:val="0"/>
        <w:spacing w:after="0" w:line="240" w:lineRule="auto"/>
        <w:ind w:left="0" w:firstLine="709"/>
        <w:jc w:val="both"/>
        <w:rPr>
          <w:rFonts w:ascii="Times New Roman" w:hAnsi="Times New Roman"/>
          <w:sz w:val="24"/>
          <w:szCs w:val="24"/>
          <w:lang w:eastAsia="ar-SA"/>
        </w:rPr>
      </w:pPr>
      <w:r w:rsidRPr="005B3CD7">
        <w:rPr>
          <w:rFonts w:ascii="Times New Roman" w:hAnsi="Times New Roman"/>
          <w:sz w:val="24"/>
          <w:szCs w:val="24"/>
          <w:lang w:eastAsia="ar-SA"/>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5B3CD7" w:rsidRPr="005B3CD7" w:rsidRDefault="005B3CD7" w:rsidP="006F177F">
      <w:pPr>
        <w:numPr>
          <w:ilvl w:val="0"/>
          <w:numId w:val="37"/>
        </w:numPr>
        <w:suppressAutoHyphens/>
        <w:autoSpaceDE w:val="0"/>
        <w:spacing w:after="0" w:line="240" w:lineRule="auto"/>
        <w:ind w:left="0" w:firstLine="709"/>
        <w:jc w:val="both"/>
        <w:rPr>
          <w:rFonts w:ascii="Times New Roman" w:hAnsi="Times New Roman"/>
          <w:sz w:val="24"/>
          <w:szCs w:val="24"/>
          <w:lang w:eastAsia="ar-SA"/>
        </w:rPr>
      </w:pPr>
      <w:r w:rsidRPr="005B3CD7">
        <w:rPr>
          <w:rFonts w:ascii="Times New Roman" w:hAnsi="Times New Roman"/>
          <w:sz w:val="24"/>
          <w:szCs w:val="24"/>
          <w:lang w:eastAsia="ar-SA"/>
        </w:rPr>
        <w:t xml:space="preserve">определить и структурировать планируемые результаты обучения и содержание учебного предмета «Русский язык» по годам обучения в соответствии с ФГОС НОО, </w:t>
      </w:r>
      <w:r w:rsidR="00655BF8">
        <w:rPr>
          <w:rFonts w:ascii="Times New Roman" w:hAnsi="Times New Roman"/>
          <w:sz w:val="24"/>
          <w:szCs w:val="24"/>
          <w:lang w:eastAsia="ar-SA"/>
        </w:rPr>
        <w:t>о</w:t>
      </w:r>
      <w:r w:rsidRPr="005B3CD7">
        <w:rPr>
          <w:rFonts w:ascii="Times New Roman" w:hAnsi="Times New Roman"/>
          <w:sz w:val="24"/>
          <w:szCs w:val="24"/>
          <w:lang w:eastAsia="ar-SA"/>
        </w:rPr>
        <w:t xml:space="preserve">сновной образовательной программой начального общего образования, </w:t>
      </w:r>
      <w:r w:rsidR="00655BF8">
        <w:rPr>
          <w:rFonts w:ascii="Times New Roman" w:hAnsi="Times New Roman"/>
          <w:sz w:val="24"/>
          <w:szCs w:val="24"/>
          <w:lang w:eastAsia="ar-SA"/>
        </w:rPr>
        <w:t>П</w:t>
      </w:r>
      <w:r w:rsidRPr="005B3CD7">
        <w:rPr>
          <w:rFonts w:ascii="Times New Roman" w:hAnsi="Times New Roman"/>
          <w:sz w:val="24"/>
          <w:szCs w:val="24"/>
          <w:lang w:eastAsia="ar-SA"/>
        </w:rPr>
        <w:t>рограммой воспитания;</w:t>
      </w:r>
    </w:p>
    <w:p w:rsidR="005B3CD7" w:rsidRPr="005B3CD7" w:rsidRDefault="005B3CD7" w:rsidP="006F177F">
      <w:pPr>
        <w:numPr>
          <w:ilvl w:val="0"/>
          <w:numId w:val="37"/>
        </w:numPr>
        <w:suppressAutoHyphens/>
        <w:autoSpaceDE w:val="0"/>
        <w:spacing w:after="0" w:line="240" w:lineRule="auto"/>
        <w:ind w:left="0" w:firstLine="709"/>
        <w:jc w:val="both"/>
        <w:rPr>
          <w:rFonts w:ascii="Times New Roman" w:hAnsi="Times New Roman"/>
          <w:sz w:val="24"/>
          <w:szCs w:val="24"/>
          <w:lang w:eastAsia="ar-SA"/>
        </w:rPr>
      </w:pPr>
      <w:r w:rsidRPr="005B3CD7">
        <w:rPr>
          <w:rFonts w:ascii="Times New Roman" w:hAnsi="Times New Roman"/>
          <w:sz w:val="24"/>
          <w:szCs w:val="24"/>
          <w:lang w:eastAsia="ar-SA"/>
        </w:rPr>
        <w:lastRenderedPageBreak/>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5B3CD7" w:rsidRPr="005B3CD7" w:rsidRDefault="005B3CD7" w:rsidP="00E10A0E">
      <w:pPr>
        <w:suppressAutoHyphens/>
        <w:autoSpaceDE w:val="0"/>
        <w:spacing w:after="0" w:line="240" w:lineRule="auto"/>
        <w:ind w:firstLine="709"/>
        <w:jc w:val="both"/>
        <w:rPr>
          <w:rFonts w:ascii="Times New Roman" w:hAnsi="Times New Roman"/>
          <w:sz w:val="24"/>
          <w:szCs w:val="24"/>
          <w:lang w:eastAsia="ar-SA"/>
        </w:rPr>
      </w:pPr>
      <w:r w:rsidRPr="005B3CD7">
        <w:rPr>
          <w:rFonts w:ascii="Times New Roman" w:hAnsi="Times New Roman"/>
          <w:sz w:val="24"/>
          <w:szCs w:val="24"/>
          <w:lang w:eastAsia="ar-SA"/>
        </w:rP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5B3CD7" w:rsidRPr="005B3CD7" w:rsidRDefault="005B3CD7" w:rsidP="00E10A0E">
      <w:pPr>
        <w:suppressAutoHyphens/>
        <w:autoSpaceDE w:val="0"/>
        <w:spacing w:after="0" w:line="240" w:lineRule="auto"/>
        <w:ind w:firstLine="709"/>
        <w:jc w:val="both"/>
        <w:rPr>
          <w:rFonts w:ascii="Times New Roman" w:hAnsi="Times New Roman"/>
          <w:sz w:val="24"/>
          <w:szCs w:val="24"/>
          <w:lang w:eastAsia="ar-SA"/>
        </w:rPr>
      </w:pPr>
      <w:r w:rsidRPr="005B3CD7">
        <w:rPr>
          <w:rFonts w:ascii="Times New Roman" w:hAnsi="Times New Roman"/>
          <w:sz w:val="24"/>
          <w:szCs w:val="24"/>
          <w:lang w:eastAsia="ar-SA"/>
        </w:rP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5B3CD7" w:rsidRPr="005B3CD7" w:rsidRDefault="00655BF8" w:rsidP="00E10A0E">
      <w:pPr>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Р</w:t>
      </w:r>
      <w:r w:rsidR="005B3CD7" w:rsidRPr="005B3CD7">
        <w:rPr>
          <w:rFonts w:ascii="Times New Roman" w:hAnsi="Times New Roman"/>
          <w:sz w:val="24"/>
          <w:szCs w:val="24"/>
          <w:lang w:eastAsia="ar-SA"/>
        </w:rPr>
        <w:t>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rsidR="005B3CD7" w:rsidRPr="005B3CD7" w:rsidRDefault="005B3CD7" w:rsidP="00E10A0E">
      <w:pPr>
        <w:suppressAutoHyphens/>
        <w:autoSpaceDE w:val="0"/>
        <w:spacing w:after="0" w:line="240" w:lineRule="auto"/>
        <w:ind w:firstLine="709"/>
        <w:jc w:val="both"/>
        <w:rPr>
          <w:rFonts w:ascii="Times New Roman" w:hAnsi="Times New Roman"/>
          <w:sz w:val="24"/>
          <w:szCs w:val="24"/>
          <w:lang w:eastAsia="ar-SA"/>
        </w:rPr>
      </w:pPr>
      <w:r w:rsidRPr="005B3CD7">
        <w:rPr>
          <w:rFonts w:ascii="Times New Roman" w:hAnsi="Times New Roman"/>
          <w:sz w:val="24"/>
          <w:szCs w:val="24"/>
          <w:lang w:eastAsia="ar-SA"/>
        </w:rP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5B3CD7" w:rsidRPr="005B3CD7" w:rsidRDefault="005B3CD7" w:rsidP="00E10A0E">
      <w:pPr>
        <w:suppressAutoHyphens/>
        <w:autoSpaceDE w:val="0"/>
        <w:spacing w:after="0" w:line="240" w:lineRule="auto"/>
        <w:ind w:firstLine="709"/>
        <w:jc w:val="both"/>
        <w:rPr>
          <w:rFonts w:ascii="Times New Roman" w:hAnsi="Times New Roman"/>
          <w:sz w:val="24"/>
          <w:szCs w:val="24"/>
          <w:lang w:eastAsia="ar-SA"/>
        </w:rPr>
      </w:pPr>
      <w:r w:rsidRPr="005B3CD7">
        <w:rPr>
          <w:rFonts w:ascii="Times New Roman" w:hAnsi="Times New Roman"/>
          <w:sz w:val="24"/>
          <w:szCs w:val="24"/>
          <w:lang w:eastAsia="ar-SA"/>
        </w:rP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0F28D3" w:rsidRDefault="005B3CD7" w:rsidP="00E10A0E">
      <w:pPr>
        <w:suppressAutoHyphens/>
        <w:autoSpaceDE w:val="0"/>
        <w:spacing w:after="0" w:line="240" w:lineRule="auto"/>
        <w:ind w:firstLine="709"/>
        <w:jc w:val="both"/>
        <w:rPr>
          <w:rFonts w:ascii="Times New Roman" w:hAnsi="Times New Roman"/>
          <w:sz w:val="24"/>
          <w:szCs w:val="24"/>
          <w:lang w:eastAsia="ar-SA"/>
        </w:rPr>
      </w:pPr>
      <w:r w:rsidRPr="005B3CD7">
        <w:rPr>
          <w:rFonts w:ascii="Times New Roman" w:hAnsi="Times New Roman"/>
          <w:sz w:val="24"/>
          <w:szCs w:val="24"/>
          <w:lang w:eastAsia="ar-SA"/>
        </w:rPr>
        <w:t>Общее число часов, отведённых на изучение «Русского языка», — 675 (5 часов в неделю в каждом классе): в 1 классе — 165 ч, во 2—4 классах — по 170 ч.</w:t>
      </w:r>
    </w:p>
    <w:p w:rsidR="000F28D3" w:rsidRDefault="000F28D3" w:rsidP="005B3CD7">
      <w:pPr>
        <w:suppressAutoHyphens/>
        <w:autoSpaceDE w:val="0"/>
        <w:spacing w:after="0" w:line="240" w:lineRule="auto"/>
        <w:jc w:val="both"/>
        <w:rPr>
          <w:rFonts w:ascii="Times New Roman" w:hAnsi="Times New Roman"/>
          <w:b/>
          <w:sz w:val="24"/>
          <w:szCs w:val="24"/>
          <w:lang w:eastAsia="ar-SA"/>
        </w:rPr>
      </w:pPr>
    </w:p>
    <w:p w:rsidR="005B3CD7" w:rsidRPr="005B3CD7" w:rsidRDefault="005B3CD7" w:rsidP="00E10A0E">
      <w:pPr>
        <w:suppressAutoHyphens/>
        <w:autoSpaceDE w:val="0"/>
        <w:spacing w:after="0" w:line="240" w:lineRule="auto"/>
        <w:jc w:val="center"/>
        <w:rPr>
          <w:rFonts w:ascii="Times New Roman" w:hAnsi="Times New Roman"/>
          <w:b/>
          <w:sz w:val="24"/>
          <w:szCs w:val="24"/>
          <w:lang w:eastAsia="ar-SA"/>
        </w:rPr>
      </w:pPr>
      <w:r w:rsidRPr="005B3CD7">
        <w:rPr>
          <w:rFonts w:ascii="Times New Roman" w:hAnsi="Times New Roman"/>
          <w:b/>
          <w:sz w:val="24"/>
          <w:szCs w:val="24"/>
          <w:lang w:eastAsia="ar-SA"/>
        </w:rPr>
        <w:t>СОДЕРЖАНИЕ ОБУЧЕНИЯ</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1 КЛАСС</w:t>
      </w:r>
    </w:p>
    <w:p w:rsidR="005B3CD7" w:rsidRPr="005B3CD7" w:rsidRDefault="005B3CD7" w:rsidP="005B3CD7">
      <w:pPr>
        <w:suppressAutoHyphens/>
        <w:autoSpaceDE w:val="0"/>
        <w:spacing w:after="0" w:line="240" w:lineRule="auto"/>
        <w:jc w:val="both"/>
        <w:rPr>
          <w:rFonts w:ascii="Times New Roman" w:hAnsi="Times New Roman"/>
          <w:b/>
          <w:sz w:val="24"/>
          <w:szCs w:val="24"/>
          <w:lang w:eastAsia="ar-SA"/>
        </w:rPr>
      </w:pPr>
      <w:r w:rsidRPr="005B3CD7">
        <w:rPr>
          <w:rFonts w:ascii="Times New Roman" w:hAnsi="Times New Roman"/>
          <w:b/>
          <w:sz w:val="24"/>
          <w:szCs w:val="24"/>
          <w:lang w:eastAsia="ar-SA"/>
        </w:rPr>
        <w:t>Обучение грамоте</w:t>
      </w:r>
      <w:r w:rsidRPr="005B3CD7">
        <w:rPr>
          <w:rFonts w:ascii="Times New Roman" w:hAnsi="Times New Roman"/>
          <w:b/>
          <w:sz w:val="24"/>
          <w:szCs w:val="24"/>
          <w:vertAlign w:val="superscript"/>
          <w:lang w:eastAsia="ar-SA"/>
        </w:rPr>
        <w:footnoteReference w:id="3"/>
      </w:r>
    </w:p>
    <w:p w:rsidR="005B3CD7" w:rsidRPr="005B3CD7" w:rsidRDefault="005B3CD7" w:rsidP="005B3CD7">
      <w:pPr>
        <w:suppressAutoHyphens/>
        <w:autoSpaceDE w:val="0"/>
        <w:spacing w:after="0" w:line="240" w:lineRule="auto"/>
        <w:jc w:val="both"/>
        <w:rPr>
          <w:rFonts w:ascii="Times New Roman" w:hAnsi="Times New Roman"/>
          <w:b/>
          <w:sz w:val="24"/>
          <w:szCs w:val="24"/>
          <w:lang w:eastAsia="ar-SA"/>
        </w:rPr>
      </w:pPr>
      <w:r w:rsidRPr="005B3CD7">
        <w:rPr>
          <w:rFonts w:ascii="Times New Roman" w:hAnsi="Times New Roman"/>
          <w:b/>
          <w:sz w:val="24"/>
          <w:szCs w:val="24"/>
          <w:lang w:eastAsia="ar-SA"/>
        </w:rPr>
        <w:t>Развитие речи</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Составление небольших рассказов повествовательного характера по серии сюжетных картинок, материалам собственных игр, занятий, наблюдений.</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Понимание текста при его прослушивании и при самостоятельном чтении вслух.</w:t>
      </w:r>
    </w:p>
    <w:p w:rsidR="005B3CD7" w:rsidRPr="005B3CD7" w:rsidRDefault="005B3CD7" w:rsidP="005B3CD7">
      <w:pPr>
        <w:suppressAutoHyphens/>
        <w:autoSpaceDE w:val="0"/>
        <w:spacing w:after="0" w:line="240" w:lineRule="auto"/>
        <w:jc w:val="both"/>
        <w:rPr>
          <w:rFonts w:ascii="Times New Roman" w:hAnsi="Times New Roman"/>
          <w:b/>
          <w:sz w:val="24"/>
          <w:szCs w:val="24"/>
          <w:lang w:eastAsia="ar-SA"/>
        </w:rPr>
      </w:pPr>
      <w:r w:rsidRPr="005B3CD7">
        <w:rPr>
          <w:rFonts w:ascii="Times New Roman" w:hAnsi="Times New Roman"/>
          <w:b/>
          <w:sz w:val="24"/>
          <w:szCs w:val="24"/>
          <w:lang w:eastAsia="ar-SA"/>
        </w:rPr>
        <w:lastRenderedPageBreak/>
        <w:t>Слово и предложение</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Различение слова и предложения. Работа с предложением: выделение слов, изменение их порядка.</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Восприятие слова как объекта изучения, материала для анализа. Наблюдение над значением слова.</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b/>
          <w:sz w:val="24"/>
          <w:szCs w:val="24"/>
          <w:lang w:eastAsia="ar-SA"/>
        </w:rPr>
        <w:t>Фонетика</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Звуки речи. Единство звукового состава слова и его значения.</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Различение гласных и согласных звуков, гласных ударных и безударных, согласных твёрдых и мягких, звонких и глухих.Определение места ударения.Слог как минимальная произносительная единица. Количество слогов в слове. Ударный слог.</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b/>
          <w:sz w:val="24"/>
          <w:szCs w:val="24"/>
          <w:lang w:eastAsia="ar-SA"/>
        </w:rPr>
        <w:t>Графика</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sidRPr="005B3CD7">
        <w:rPr>
          <w:rFonts w:ascii="Times New Roman" w:hAnsi="Times New Roman"/>
          <w:b/>
          <w:i/>
          <w:sz w:val="24"/>
          <w:szCs w:val="24"/>
          <w:lang w:eastAsia="ar-SA"/>
        </w:rPr>
        <w:t>е</w:t>
      </w:r>
      <w:r w:rsidRPr="005B3CD7">
        <w:rPr>
          <w:rFonts w:ascii="Times New Roman" w:hAnsi="Times New Roman"/>
          <w:sz w:val="24"/>
          <w:szCs w:val="24"/>
          <w:lang w:eastAsia="ar-SA"/>
        </w:rPr>
        <w:t xml:space="preserve">, </w:t>
      </w:r>
      <w:r w:rsidRPr="005B3CD7">
        <w:rPr>
          <w:rFonts w:ascii="Times New Roman" w:hAnsi="Times New Roman"/>
          <w:b/>
          <w:i/>
          <w:sz w:val="24"/>
          <w:szCs w:val="24"/>
          <w:lang w:eastAsia="ar-SA"/>
        </w:rPr>
        <w:t>ё</w:t>
      </w:r>
      <w:r w:rsidRPr="005B3CD7">
        <w:rPr>
          <w:rFonts w:ascii="Times New Roman" w:hAnsi="Times New Roman"/>
          <w:sz w:val="24"/>
          <w:szCs w:val="24"/>
          <w:lang w:eastAsia="ar-SA"/>
        </w:rPr>
        <w:t xml:space="preserve">, </w:t>
      </w:r>
      <w:r w:rsidRPr="005B3CD7">
        <w:rPr>
          <w:rFonts w:ascii="Times New Roman" w:hAnsi="Times New Roman"/>
          <w:b/>
          <w:i/>
          <w:sz w:val="24"/>
          <w:szCs w:val="24"/>
          <w:lang w:eastAsia="ar-SA"/>
        </w:rPr>
        <w:t>ю</w:t>
      </w:r>
      <w:r w:rsidRPr="005B3CD7">
        <w:rPr>
          <w:rFonts w:ascii="Times New Roman" w:hAnsi="Times New Roman"/>
          <w:sz w:val="24"/>
          <w:szCs w:val="24"/>
          <w:lang w:eastAsia="ar-SA"/>
        </w:rPr>
        <w:t xml:space="preserve">, </w:t>
      </w:r>
      <w:r w:rsidRPr="005B3CD7">
        <w:rPr>
          <w:rFonts w:ascii="Times New Roman" w:hAnsi="Times New Roman"/>
          <w:b/>
          <w:i/>
          <w:sz w:val="24"/>
          <w:szCs w:val="24"/>
          <w:lang w:eastAsia="ar-SA"/>
        </w:rPr>
        <w:t>я</w:t>
      </w:r>
      <w:r w:rsidRPr="005B3CD7">
        <w:rPr>
          <w:rFonts w:ascii="Times New Roman" w:hAnsi="Times New Roman"/>
          <w:sz w:val="24"/>
          <w:szCs w:val="24"/>
          <w:lang w:eastAsia="ar-SA"/>
        </w:rPr>
        <w:t>.Мягкий знак как показатель мягкости предшествующего согласного звука в конце слова.</w:t>
      </w:r>
      <w:r w:rsidR="00BD1D8B">
        <w:rPr>
          <w:rFonts w:ascii="Times New Roman" w:hAnsi="Times New Roman"/>
          <w:sz w:val="24"/>
          <w:szCs w:val="24"/>
          <w:lang w:eastAsia="ar-SA"/>
        </w:rPr>
        <w:t xml:space="preserve"> </w:t>
      </w:r>
      <w:r w:rsidRPr="005B3CD7">
        <w:rPr>
          <w:rFonts w:ascii="Times New Roman" w:hAnsi="Times New Roman"/>
          <w:sz w:val="24"/>
          <w:szCs w:val="24"/>
          <w:lang w:eastAsia="ar-SA"/>
        </w:rPr>
        <w:t>Последовательность букв в русском алфавите.</w:t>
      </w:r>
    </w:p>
    <w:p w:rsidR="005B3CD7" w:rsidRPr="005B3CD7" w:rsidRDefault="005B3CD7" w:rsidP="005B3CD7">
      <w:pPr>
        <w:suppressAutoHyphens/>
        <w:autoSpaceDE w:val="0"/>
        <w:spacing w:after="0" w:line="240" w:lineRule="auto"/>
        <w:jc w:val="both"/>
        <w:rPr>
          <w:rFonts w:ascii="Times New Roman" w:hAnsi="Times New Roman"/>
          <w:b/>
          <w:sz w:val="24"/>
          <w:szCs w:val="24"/>
          <w:lang w:eastAsia="ar-SA"/>
        </w:rPr>
      </w:pPr>
      <w:r w:rsidRPr="005B3CD7">
        <w:rPr>
          <w:rFonts w:ascii="Times New Roman" w:hAnsi="Times New Roman"/>
          <w:b/>
          <w:sz w:val="24"/>
          <w:szCs w:val="24"/>
          <w:lang w:eastAsia="ar-SA"/>
        </w:rPr>
        <w:t>Чтение</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B3CD7" w:rsidRPr="005B3CD7" w:rsidRDefault="005B3CD7" w:rsidP="005B3CD7">
      <w:pPr>
        <w:suppressAutoHyphens/>
        <w:autoSpaceDE w:val="0"/>
        <w:spacing w:after="0" w:line="240" w:lineRule="auto"/>
        <w:jc w:val="both"/>
        <w:rPr>
          <w:rFonts w:ascii="Times New Roman" w:hAnsi="Times New Roman"/>
          <w:b/>
          <w:sz w:val="24"/>
          <w:szCs w:val="24"/>
          <w:lang w:eastAsia="ar-SA"/>
        </w:rPr>
      </w:pPr>
      <w:r w:rsidRPr="005B3CD7">
        <w:rPr>
          <w:rFonts w:ascii="Times New Roman" w:hAnsi="Times New Roman"/>
          <w:b/>
          <w:sz w:val="24"/>
          <w:szCs w:val="24"/>
          <w:lang w:eastAsia="ar-SA"/>
        </w:rPr>
        <w:t>Письмо</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r w:rsidR="00BD1D8B">
        <w:rPr>
          <w:rFonts w:ascii="Times New Roman" w:hAnsi="Times New Roman"/>
          <w:sz w:val="24"/>
          <w:szCs w:val="24"/>
          <w:lang w:eastAsia="ar-SA"/>
        </w:rPr>
        <w:t xml:space="preserve"> </w:t>
      </w:r>
      <w:r w:rsidRPr="005B3CD7">
        <w:rPr>
          <w:rFonts w:ascii="Times New Roman" w:hAnsi="Times New Roman"/>
          <w:sz w:val="24"/>
          <w:szCs w:val="24"/>
          <w:lang w:eastAsia="ar-SA"/>
        </w:rP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r w:rsidR="00BD1D8B">
        <w:rPr>
          <w:rFonts w:ascii="Times New Roman" w:hAnsi="Times New Roman"/>
          <w:sz w:val="24"/>
          <w:szCs w:val="24"/>
          <w:lang w:eastAsia="ar-SA"/>
        </w:rPr>
        <w:t xml:space="preserve"> </w:t>
      </w:r>
      <w:r w:rsidRPr="005B3CD7">
        <w:rPr>
          <w:rFonts w:ascii="Times New Roman" w:hAnsi="Times New Roman"/>
          <w:sz w:val="24"/>
          <w:szCs w:val="24"/>
          <w:lang w:eastAsia="ar-SA"/>
        </w:rPr>
        <w:t>Функция небуквенных графических средств: пробела между словами, знака переноса.</w:t>
      </w:r>
    </w:p>
    <w:p w:rsidR="005B3CD7" w:rsidRPr="005B3CD7" w:rsidRDefault="005B3CD7" w:rsidP="005B3CD7">
      <w:pPr>
        <w:suppressAutoHyphens/>
        <w:autoSpaceDE w:val="0"/>
        <w:spacing w:after="0" w:line="240" w:lineRule="auto"/>
        <w:jc w:val="both"/>
        <w:rPr>
          <w:rFonts w:ascii="Times New Roman" w:hAnsi="Times New Roman"/>
          <w:b/>
          <w:sz w:val="24"/>
          <w:szCs w:val="24"/>
          <w:lang w:eastAsia="ar-SA"/>
        </w:rPr>
      </w:pPr>
      <w:r w:rsidRPr="005B3CD7">
        <w:rPr>
          <w:rFonts w:ascii="Times New Roman" w:hAnsi="Times New Roman"/>
          <w:b/>
          <w:sz w:val="24"/>
          <w:szCs w:val="24"/>
          <w:lang w:eastAsia="ar-SA"/>
        </w:rPr>
        <w:t>Орфография и пунктуация</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 xml:space="preserve">Правила правописания и их применение: раздельное написание слов; обозначение гласных после шипящих в сочетаниях </w:t>
      </w:r>
      <w:r w:rsidRPr="005B3CD7">
        <w:rPr>
          <w:rFonts w:ascii="Times New Roman" w:hAnsi="Times New Roman"/>
          <w:b/>
          <w:i/>
          <w:sz w:val="24"/>
          <w:szCs w:val="24"/>
          <w:lang w:eastAsia="ar-SA"/>
        </w:rPr>
        <w:t>жи</w:t>
      </w:r>
      <w:r w:rsidRPr="005B3CD7">
        <w:rPr>
          <w:rFonts w:ascii="Times New Roman" w:hAnsi="Times New Roman"/>
          <w:sz w:val="24"/>
          <w:szCs w:val="24"/>
          <w:lang w:eastAsia="ar-SA"/>
        </w:rPr>
        <w:t xml:space="preserve">, </w:t>
      </w:r>
      <w:r w:rsidRPr="005B3CD7">
        <w:rPr>
          <w:rFonts w:ascii="Times New Roman" w:hAnsi="Times New Roman"/>
          <w:b/>
          <w:i/>
          <w:sz w:val="24"/>
          <w:szCs w:val="24"/>
          <w:lang w:eastAsia="ar-SA"/>
        </w:rPr>
        <w:t xml:space="preserve">ши </w:t>
      </w:r>
      <w:r w:rsidRPr="005B3CD7">
        <w:rPr>
          <w:rFonts w:ascii="Times New Roman" w:hAnsi="Times New Roman"/>
          <w:sz w:val="24"/>
          <w:szCs w:val="24"/>
          <w:lang w:eastAsia="ar-SA"/>
        </w:rPr>
        <w:t xml:space="preserve">(в положении под ударением), </w:t>
      </w:r>
      <w:r w:rsidRPr="005B3CD7">
        <w:rPr>
          <w:rFonts w:ascii="Times New Roman" w:hAnsi="Times New Roman"/>
          <w:b/>
          <w:i/>
          <w:sz w:val="24"/>
          <w:szCs w:val="24"/>
          <w:lang w:eastAsia="ar-SA"/>
        </w:rPr>
        <w:t>ча</w:t>
      </w:r>
      <w:r w:rsidRPr="005B3CD7">
        <w:rPr>
          <w:rFonts w:ascii="Times New Roman" w:hAnsi="Times New Roman"/>
          <w:sz w:val="24"/>
          <w:szCs w:val="24"/>
          <w:lang w:eastAsia="ar-SA"/>
        </w:rPr>
        <w:t xml:space="preserve">, </w:t>
      </w:r>
      <w:r w:rsidRPr="005B3CD7">
        <w:rPr>
          <w:rFonts w:ascii="Times New Roman" w:hAnsi="Times New Roman"/>
          <w:b/>
          <w:i/>
          <w:sz w:val="24"/>
          <w:szCs w:val="24"/>
          <w:lang w:eastAsia="ar-SA"/>
        </w:rPr>
        <w:t>ща</w:t>
      </w:r>
      <w:r w:rsidRPr="005B3CD7">
        <w:rPr>
          <w:rFonts w:ascii="Times New Roman" w:hAnsi="Times New Roman"/>
          <w:sz w:val="24"/>
          <w:szCs w:val="24"/>
          <w:lang w:eastAsia="ar-SA"/>
        </w:rPr>
        <w:t xml:space="preserve">, </w:t>
      </w:r>
      <w:r w:rsidRPr="005B3CD7">
        <w:rPr>
          <w:rFonts w:ascii="Times New Roman" w:hAnsi="Times New Roman"/>
          <w:b/>
          <w:i/>
          <w:sz w:val="24"/>
          <w:szCs w:val="24"/>
          <w:lang w:eastAsia="ar-SA"/>
        </w:rPr>
        <w:t>чу</w:t>
      </w:r>
      <w:r w:rsidRPr="005B3CD7">
        <w:rPr>
          <w:rFonts w:ascii="Times New Roman" w:hAnsi="Times New Roman"/>
          <w:sz w:val="24"/>
          <w:szCs w:val="24"/>
          <w:lang w:eastAsia="ar-SA"/>
        </w:rPr>
        <w:t xml:space="preserve">, </w:t>
      </w:r>
      <w:r w:rsidRPr="005B3CD7">
        <w:rPr>
          <w:rFonts w:ascii="Times New Roman" w:hAnsi="Times New Roman"/>
          <w:b/>
          <w:i/>
          <w:sz w:val="24"/>
          <w:szCs w:val="24"/>
          <w:lang w:eastAsia="ar-SA"/>
        </w:rPr>
        <w:t>щу</w:t>
      </w:r>
      <w:r w:rsidRPr="005B3CD7">
        <w:rPr>
          <w:rFonts w:ascii="Times New Roman" w:hAnsi="Times New Roman"/>
          <w:sz w:val="24"/>
          <w:szCs w:val="24"/>
          <w:lang w:eastAsia="ar-SA"/>
        </w:rP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5B3CD7" w:rsidRPr="005B3CD7" w:rsidRDefault="005B3CD7" w:rsidP="005B3CD7">
      <w:pPr>
        <w:suppressAutoHyphens/>
        <w:autoSpaceDE w:val="0"/>
        <w:spacing w:after="0" w:line="240" w:lineRule="auto"/>
        <w:jc w:val="both"/>
        <w:rPr>
          <w:rFonts w:ascii="Times New Roman" w:hAnsi="Times New Roman"/>
          <w:b/>
          <w:sz w:val="24"/>
          <w:szCs w:val="24"/>
          <w:lang w:eastAsia="ar-SA"/>
        </w:rPr>
      </w:pPr>
      <w:r w:rsidRPr="005B3CD7">
        <w:rPr>
          <w:rFonts w:ascii="Times New Roman" w:hAnsi="Times New Roman"/>
          <w:b/>
          <w:sz w:val="24"/>
          <w:szCs w:val="24"/>
          <w:lang w:eastAsia="ar-SA"/>
        </w:rPr>
        <w:t>Систематический курс</w:t>
      </w:r>
    </w:p>
    <w:p w:rsidR="005B3CD7" w:rsidRPr="005B3CD7" w:rsidRDefault="005B3CD7" w:rsidP="005B3CD7">
      <w:pPr>
        <w:suppressAutoHyphens/>
        <w:autoSpaceDE w:val="0"/>
        <w:spacing w:after="0" w:line="240" w:lineRule="auto"/>
        <w:jc w:val="both"/>
        <w:rPr>
          <w:rFonts w:ascii="Times New Roman" w:hAnsi="Times New Roman"/>
          <w:b/>
          <w:sz w:val="24"/>
          <w:szCs w:val="24"/>
          <w:lang w:eastAsia="ar-SA"/>
        </w:rPr>
      </w:pPr>
      <w:r w:rsidRPr="005B3CD7">
        <w:rPr>
          <w:rFonts w:ascii="Times New Roman" w:hAnsi="Times New Roman"/>
          <w:b/>
          <w:sz w:val="24"/>
          <w:szCs w:val="24"/>
          <w:lang w:eastAsia="ar-SA"/>
        </w:rPr>
        <w:t>Общие сведения о языке</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Язык как основное средство человеческого общения. Цели и ситуации общения.</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b/>
          <w:sz w:val="24"/>
          <w:szCs w:val="24"/>
          <w:lang w:eastAsia="ar-SA"/>
        </w:rPr>
        <w:t>Фонетика</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Слог. Количество слогов в слове. Ударный слог. Деление слов на слоги (простые случаи, без стечения согласных).</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b/>
          <w:sz w:val="24"/>
          <w:szCs w:val="24"/>
          <w:lang w:eastAsia="ar-SA"/>
        </w:rPr>
        <w:lastRenderedPageBreak/>
        <w:t>Графика</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 xml:space="preserve">Звук и буква. Различение звуков и букв. Обозначение на письме твёрдости согласных звуков буквами </w:t>
      </w:r>
      <w:r w:rsidRPr="005B3CD7">
        <w:rPr>
          <w:rFonts w:ascii="Times New Roman" w:hAnsi="Times New Roman"/>
          <w:b/>
          <w:i/>
          <w:sz w:val="24"/>
          <w:szCs w:val="24"/>
          <w:lang w:eastAsia="ar-SA"/>
        </w:rPr>
        <w:t>а</w:t>
      </w:r>
      <w:r w:rsidRPr="005B3CD7">
        <w:rPr>
          <w:rFonts w:ascii="Times New Roman" w:hAnsi="Times New Roman"/>
          <w:sz w:val="24"/>
          <w:szCs w:val="24"/>
          <w:lang w:eastAsia="ar-SA"/>
        </w:rPr>
        <w:t xml:space="preserve">, </w:t>
      </w:r>
      <w:r w:rsidRPr="005B3CD7">
        <w:rPr>
          <w:rFonts w:ascii="Times New Roman" w:hAnsi="Times New Roman"/>
          <w:b/>
          <w:i/>
          <w:sz w:val="24"/>
          <w:szCs w:val="24"/>
          <w:lang w:eastAsia="ar-SA"/>
        </w:rPr>
        <w:t>о</w:t>
      </w:r>
      <w:r w:rsidRPr="005B3CD7">
        <w:rPr>
          <w:rFonts w:ascii="Times New Roman" w:hAnsi="Times New Roman"/>
          <w:sz w:val="24"/>
          <w:szCs w:val="24"/>
          <w:lang w:eastAsia="ar-SA"/>
        </w:rPr>
        <w:t xml:space="preserve">, </w:t>
      </w:r>
      <w:r w:rsidRPr="005B3CD7">
        <w:rPr>
          <w:rFonts w:ascii="Times New Roman" w:hAnsi="Times New Roman"/>
          <w:b/>
          <w:i/>
          <w:sz w:val="24"/>
          <w:szCs w:val="24"/>
          <w:lang w:eastAsia="ar-SA"/>
        </w:rPr>
        <w:t>у</w:t>
      </w:r>
      <w:r w:rsidRPr="005B3CD7">
        <w:rPr>
          <w:rFonts w:ascii="Times New Roman" w:hAnsi="Times New Roman"/>
          <w:sz w:val="24"/>
          <w:szCs w:val="24"/>
          <w:lang w:eastAsia="ar-SA"/>
        </w:rPr>
        <w:t xml:space="preserve">, </w:t>
      </w:r>
      <w:r w:rsidRPr="005B3CD7">
        <w:rPr>
          <w:rFonts w:ascii="Times New Roman" w:hAnsi="Times New Roman"/>
          <w:b/>
          <w:i/>
          <w:sz w:val="24"/>
          <w:szCs w:val="24"/>
          <w:lang w:eastAsia="ar-SA"/>
        </w:rPr>
        <w:t>ы</w:t>
      </w:r>
      <w:r w:rsidRPr="005B3CD7">
        <w:rPr>
          <w:rFonts w:ascii="Times New Roman" w:hAnsi="Times New Roman"/>
          <w:sz w:val="24"/>
          <w:szCs w:val="24"/>
          <w:lang w:eastAsia="ar-SA"/>
        </w:rPr>
        <w:t xml:space="preserve">, </w:t>
      </w:r>
      <w:r w:rsidRPr="005B3CD7">
        <w:rPr>
          <w:rFonts w:ascii="Times New Roman" w:hAnsi="Times New Roman"/>
          <w:b/>
          <w:i/>
          <w:sz w:val="24"/>
          <w:szCs w:val="24"/>
          <w:lang w:eastAsia="ar-SA"/>
        </w:rPr>
        <w:t>э</w:t>
      </w:r>
      <w:r w:rsidRPr="005B3CD7">
        <w:rPr>
          <w:rFonts w:ascii="Times New Roman" w:hAnsi="Times New Roman"/>
          <w:sz w:val="24"/>
          <w:szCs w:val="24"/>
          <w:lang w:eastAsia="ar-SA"/>
        </w:rPr>
        <w:t xml:space="preserve">; слова с буквой </w:t>
      </w:r>
      <w:r w:rsidRPr="005B3CD7">
        <w:rPr>
          <w:rFonts w:ascii="Times New Roman" w:hAnsi="Times New Roman"/>
          <w:b/>
          <w:i/>
          <w:sz w:val="24"/>
          <w:szCs w:val="24"/>
          <w:lang w:eastAsia="ar-SA"/>
        </w:rPr>
        <w:t>э</w:t>
      </w:r>
      <w:r w:rsidRPr="005B3CD7">
        <w:rPr>
          <w:rFonts w:ascii="Times New Roman" w:hAnsi="Times New Roman"/>
          <w:sz w:val="24"/>
          <w:szCs w:val="24"/>
          <w:lang w:eastAsia="ar-SA"/>
        </w:rPr>
        <w:t xml:space="preserve">. Обозначение на письме мягкости согласных звуков буквами </w:t>
      </w:r>
      <w:r w:rsidRPr="005B3CD7">
        <w:rPr>
          <w:rFonts w:ascii="Times New Roman" w:hAnsi="Times New Roman"/>
          <w:b/>
          <w:i/>
          <w:sz w:val="24"/>
          <w:szCs w:val="24"/>
          <w:lang w:eastAsia="ar-SA"/>
        </w:rPr>
        <w:t>е</w:t>
      </w:r>
      <w:r w:rsidRPr="005B3CD7">
        <w:rPr>
          <w:rFonts w:ascii="Times New Roman" w:hAnsi="Times New Roman"/>
          <w:sz w:val="24"/>
          <w:szCs w:val="24"/>
          <w:lang w:eastAsia="ar-SA"/>
        </w:rPr>
        <w:t xml:space="preserve">, </w:t>
      </w:r>
      <w:r w:rsidRPr="005B3CD7">
        <w:rPr>
          <w:rFonts w:ascii="Times New Roman" w:hAnsi="Times New Roman"/>
          <w:b/>
          <w:i/>
          <w:sz w:val="24"/>
          <w:szCs w:val="24"/>
          <w:lang w:eastAsia="ar-SA"/>
        </w:rPr>
        <w:t>ё</w:t>
      </w:r>
      <w:r w:rsidRPr="005B3CD7">
        <w:rPr>
          <w:rFonts w:ascii="Times New Roman" w:hAnsi="Times New Roman"/>
          <w:sz w:val="24"/>
          <w:szCs w:val="24"/>
          <w:lang w:eastAsia="ar-SA"/>
        </w:rPr>
        <w:t xml:space="preserve">, </w:t>
      </w:r>
      <w:r w:rsidRPr="005B3CD7">
        <w:rPr>
          <w:rFonts w:ascii="Times New Roman" w:hAnsi="Times New Roman"/>
          <w:b/>
          <w:i/>
          <w:sz w:val="24"/>
          <w:szCs w:val="24"/>
          <w:lang w:eastAsia="ar-SA"/>
        </w:rPr>
        <w:t>ю</w:t>
      </w:r>
      <w:r w:rsidRPr="005B3CD7">
        <w:rPr>
          <w:rFonts w:ascii="Times New Roman" w:hAnsi="Times New Roman"/>
          <w:sz w:val="24"/>
          <w:szCs w:val="24"/>
          <w:lang w:eastAsia="ar-SA"/>
        </w:rPr>
        <w:t xml:space="preserve">, </w:t>
      </w:r>
      <w:r w:rsidRPr="005B3CD7">
        <w:rPr>
          <w:rFonts w:ascii="Times New Roman" w:hAnsi="Times New Roman"/>
          <w:b/>
          <w:i/>
          <w:sz w:val="24"/>
          <w:szCs w:val="24"/>
          <w:lang w:eastAsia="ar-SA"/>
        </w:rPr>
        <w:t>я</w:t>
      </w:r>
      <w:r w:rsidRPr="005B3CD7">
        <w:rPr>
          <w:rFonts w:ascii="Times New Roman" w:hAnsi="Times New Roman"/>
          <w:sz w:val="24"/>
          <w:szCs w:val="24"/>
          <w:lang w:eastAsia="ar-SA"/>
        </w:rPr>
        <w:t xml:space="preserve">, </w:t>
      </w:r>
      <w:r w:rsidRPr="005B3CD7">
        <w:rPr>
          <w:rFonts w:ascii="Times New Roman" w:hAnsi="Times New Roman"/>
          <w:b/>
          <w:i/>
          <w:sz w:val="24"/>
          <w:szCs w:val="24"/>
          <w:lang w:eastAsia="ar-SA"/>
        </w:rPr>
        <w:t>и</w:t>
      </w:r>
      <w:r w:rsidRPr="005B3CD7">
        <w:rPr>
          <w:rFonts w:ascii="Times New Roman" w:hAnsi="Times New Roman"/>
          <w:sz w:val="24"/>
          <w:szCs w:val="24"/>
          <w:lang w:eastAsia="ar-SA"/>
        </w:rPr>
        <w:t xml:space="preserve">. Функции букв </w:t>
      </w:r>
      <w:r w:rsidRPr="005B3CD7">
        <w:rPr>
          <w:rFonts w:ascii="Times New Roman" w:hAnsi="Times New Roman"/>
          <w:b/>
          <w:i/>
          <w:sz w:val="24"/>
          <w:szCs w:val="24"/>
          <w:lang w:eastAsia="ar-SA"/>
        </w:rPr>
        <w:t>е</w:t>
      </w:r>
      <w:r w:rsidRPr="005B3CD7">
        <w:rPr>
          <w:rFonts w:ascii="Times New Roman" w:hAnsi="Times New Roman"/>
          <w:sz w:val="24"/>
          <w:szCs w:val="24"/>
          <w:lang w:eastAsia="ar-SA"/>
        </w:rPr>
        <w:t xml:space="preserve">, </w:t>
      </w:r>
      <w:r w:rsidRPr="005B3CD7">
        <w:rPr>
          <w:rFonts w:ascii="Times New Roman" w:hAnsi="Times New Roman"/>
          <w:b/>
          <w:i/>
          <w:sz w:val="24"/>
          <w:szCs w:val="24"/>
          <w:lang w:eastAsia="ar-SA"/>
        </w:rPr>
        <w:t>ё</w:t>
      </w:r>
      <w:r w:rsidRPr="005B3CD7">
        <w:rPr>
          <w:rFonts w:ascii="Times New Roman" w:hAnsi="Times New Roman"/>
          <w:sz w:val="24"/>
          <w:szCs w:val="24"/>
          <w:lang w:eastAsia="ar-SA"/>
        </w:rPr>
        <w:t xml:space="preserve">, </w:t>
      </w:r>
      <w:r w:rsidRPr="005B3CD7">
        <w:rPr>
          <w:rFonts w:ascii="Times New Roman" w:hAnsi="Times New Roman"/>
          <w:b/>
          <w:i/>
          <w:sz w:val="24"/>
          <w:szCs w:val="24"/>
          <w:lang w:eastAsia="ar-SA"/>
        </w:rPr>
        <w:t>ю</w:t>
      </w:r>
      <w:r w:rsidRPr="005B3CD7">
        <w:rPr>
          <w:rFonts w:ascii="Times New Roman" w:hAnsi="Times New Roman"/>
          <w:sz w:val="24"/>
          <w:szCs w:val="24"/>
          <w:lang w:eastAsia="ar-SA"/>
        </w:rPr>
        <w:t xml:space="preserve">, </w:t>
      </w:r>
      <w:r w:rsidRPr="005B3CD7">
        <w:rPr>
          <w:rFonts w:ascii="Times New Roman" w:hAnsi="Times New Roman"/>
          <w:b/>
          <w:i/>
          <w:sz w:val="24"/>
          <w:szCs w:val="24"/>
          <w:lang w:eastAsia="ar-SA"/>
        </w:rPr>
        <w:t>я</w:t>
      </w:r>
      <w:r w:rsidRPr="005B3CD7">
        <w:rPr>
          <w:rFonts w:ascii="Times New Roman" w:hAnsi="Times New Roman"/>
          <w:sz w:val="24"/>
          <w:szCs w:val="24"/>
          <w:lang w:eastAsia="ar-SA"/>
        </w:rPr>
        <w:t>. Мягкий знак как показатель мягкости предшествующего согласного звука в конце слова.</w:t>
      </w:r>
    </w:p>
    <w:p w:rsidR="005B3CD7" w:rsidRPr="005B3CD7" w:rsidRDefault="005B3CD7" w:rsidP="005B3CD7">
      <w:pPr>
        <w:suppressAutoHyphens/>
        <w:autoSpaceDE w:val="0"/>
        <w:spacing w:after="0" w:line="240" w:lineRule="auto"/>
        <w:jc w:val="both"/>
        <w:rPr>
          <w:rFonts w:ascii="Times New Roman" w:hAnsi="Times New Roman"/>
          <w:i/>
          <w:sz w:val="24"/>
          <w:szCs w:val="24"/>
          <w:lang w:eastAsia="ar-SA"/>
        </w:rPr>
      </w:pPr>
      <w:r w:rsidRPr="005B3CD7">
        <w:rPr>
          <w:rFonts w:ascii="Times New Roman" w:hAnsi="Times New Roman"/>
          <w:sz w:val="24"/>
          <w:szCs w:val="24"/>
          <w:lang w:eastAsia="ar-SA"/>
        </w:rPr>
        <w:t xml:space="preserve">Установление соотношения звукового и буквенного состава слова в словах типа </w:t>
      </w:r>
      <w:r w:rsidRPr="005B3CD7">
        <w:rPr>
          <w:rFonts w:ascii="Times New Roman" w:hAnsi="Times New Roman"/>
          <w:i/>
          <w:sz w:val="24"/>
          <w:szCs w:val="24"/>
          <w:lang w:eastAsia="ar-SA"/>
        </w:rPr>
        <w:t>стол, конь.</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Небуквенные графические средства: пробел между словами, знак переноса.</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Русский алфавит: правильное название букв, их последовательность. Использование алфавита для упорядочения списка слов.</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b/>
          <w:sz w:val="24"/>
          <w:szCs w:val="24"/>
          <w:lang w:eastAsia="ar-SA"/>
        </w:rPr>
        <w:t>Орфоэпия</w:t>
      </w:r>
      <w:r w:rsidR="00BD1D8B">
        <w:rPr>
          <w:rFonts w:ascii="Times New Roman" w:hAnsi="Times New Roman"/>
          <w:sz w:val="24"/>
          <w:szCs w:val="24"/>
          <w:lang w:eastAsia="ar-SA"/>
        </w:rPr>
        <w:t xml:space="preserve">. </w:t>
      </w:r>
      <w:r w:rsidRPr="005B3CD7">
        <w:rPr>
          <w:rFonts w:ascii="Times New Roman" w:hAnsi="Times New Roman"/>
          <w:sz w:val="24"/>
          <w:szCs w:val="24"/>
          <w:lang w:eastAsia="ar-SA"/>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b/>
          <w:sz w:val="24"/>
          <w:szCs w:val="24"/>
          <w:lang w:eastAsia="ar-SA"/>
        </w:rPr>
        <w:t>Лексика</w:t>
      </w:r>
      <w:r w:rsidR="00BD1D8B">
        <w:rPr>
          <w:rFonts w:ascii="Times New Roman" w:hAnsi="Times New Roman"/>
          <w:sz w:val="24"/>
          <w:szCs w:val="24"/>
          <w:lang w:eastAsia="ar-SA"/>
        </w:rPr>
        <w:t xml:space="preserve"> </w:t>
      </w:r>
      <w:r w:rsidRPr="005B3CD7">
        <w:rPr>
          <w:rFonts w:ascii="Times New Roman" w:hAnsi="Times New Roman"/>
          <w:sz w:val="24"/>
          <w:szCs w:val="24"/>
          <w:lang w:eastAsia="ar-SA"/>
        </w:rPr>
        <w:t>Слово как единица языка (ознакомление).</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Слово как название предмета, признака предмета, действия предмета (ознакомление).</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Выявление слов, значение которых требует уточнения.</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b/>
          <w:sz w:val="24"/>
          <w:szCs w:val="24"/>
          <w:lang w:eastAsia="ar-SA"/>
        </w:rPr>
        <w:t>Синтаксис</w:t>
      </w:r>
      <w:r w:rsidR="00BD1D8B">
        <w:rPr>
          <w:rFonts w:ascii="Times New Roman" w:hAnsi="Times New Roman"/>
          <w:sz w:val="24"/>
          <w:szCs w:val="24"/>
          <w:lang w:eastAsia="ar-SA"/>
        </w:rPr>
        <w:t xml:space="preserve"> </w:t>
      </w:r>
      <w:r w:rsidRPr="005B3CD7">
        <w:rPr>
          <w:rFonts w:ascii="Times New Roman" w:hAnsi="Times New Roman"/>
          <w:sz w:val="24"/>
          <w:szCs w:val="24"/>
          <w:lang w:eastAsia="ar-SA"/>
        </w:rPr>
        <w:t>Предложение как единица языка (ознакомление).</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Слово, предложение (наблюдение над сходством и различием). Установление связи слов в предложении при помощи смысловых вопросов.</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Восстановление деформированных предложений. Составление предложений из набора форм слов.</w:t>
      </w:r>
    </w:p>
    <w:p w:rsidR="005B3CD7" w:rsidRPr="005B3CD7" w:rsidRDefault="005B3CD7" w:rsidP="005B3CD7">
      <w:pPr>
        <w:suppressAutoHyphens/>
        <w:autoSpaceDE w:val="0"/>
        <w:spacing w:after="0" w:line="240" w:lineRule="auto"/>
        <w:jc w:val="both"/>
        <w:rPr>
          <w:rFonts w:ascii="Times New Roman" w:hAnsi="Times New Roman"/>
          <w:b/>
          <w:sz w:val="24"/>
          <w:szCs w:val="24"/>
          <w:lang w:eastAsia="ar-SA"/>
        </w:rPr>
      </w:pPr>
      <w:r w:rsidRPr="005B3CD7">
        <w:rPr>
          <w:rFonts w:ascii="Times New Roman" w:hAnsi="Times New Roman"/>
          <w:b/>
          <w:sz w:val="24"/>
          <w:szCs w:val="24"/>
          <w:lang w:eastAsia="ar-SA"/>
        </w:rPr>
        <w:t>Орфография и пунктуация</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Правила правописания и их применение:</w:t>
      </w:r>
    </w:p>
    <w:p w:rsidR="005B3CD7" w:rsidRPr="005B3CD7" w:rsidRDefault="005B3CD7" w:rsidP="006F177F">
      <w:pPr>
        <w:numPr>
          <w:ilvl w:val="0"/>
          <w:numId w:val="86"/>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раздельное написание слов в предложении;</w:t>
      </w:r>
    </w:p>
    <w:p w:rsidR="005B3CD7" w:rsidRPr="005B3CD7" w:rsidRDefault="005B3CD7" w:rsidP="006F177F">
      <w:pPr>
        <w:numPr>
          <w:ilvl w:val="0"/>
          <w:numId w:val="86"/>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прописная буква в начале предложения и в именах собственных: в именах и фамилиях людей, кличках животных;</w:t>
      </w:r>
    </w:p>
    <w:p w:rsidR="005B3CD7" w:rsidRPr="005B3CD7" w:rsidRDefault="005B3CD7" w:rsidP="006F177F">
      <w:pPr>
        <w:numPr>
          <w:ilvl w:val="0"/>
          <w:numId w:val="86"/>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перенос слов (без учёта морфемного членения слова);</w:t>
      </w:r>
    </w:p>
    <w:p w:rsidR="005B3CD7" w:rsidRPr="005B3CD7" w:rsidRDefault="005B3CD7" w:rsidP="006F177F">
      <w:pPr>
        <w:numPr>
          <w:ilvl w:val="0"/>
          <w:numId w:val="86"/>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гласные после шипящих в сочетаниях жи, ши (в положении под ударением), ча, ща, чу, щу;</w:t>
      </w:r>
    </w:p>
    <w:p w:rsidR="005B3CD7" w:rsidRPr="005B3CD7" w:rsidRDefault="005B3CD7" w:rsidP="006F177F">
      <w:pPr>
        <w:numPr>
          <w:ilvl w:val="0"/>
          <w:numId w:val="86"/>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сочетания чк, чн;</w:t>
      </w:r>
    </w:p>
    <w:p w:rsidR="005B3CD7" w:rsidRPr="005B3CD7" w:rsidRDefault="005B3CD7" w:rsidP="006F177F">
      <w:pPr>
        <w:numPr>
          <w:ilvl w:val="0"/>
          <w:numId w:val="86"/>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слова с непроверяемыми гласными и согласными (перечень слов в орфографическом словаре учебника);</w:t>
      </w:r>
    </w:p>
    <w:p w:rsidR="005B3CD7" w:rsidRPr="005B3CD7" w:rsidRDefault="005B3CD7" w:rsidP="006F177F">
      <w:pPr>
        <w:numPr>
          <w:ilvl w:val="0"/>
          <w:numId w:val="86"/>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знаки препинания в конце предложения: точка, вопросительный и восклицательный знаки.</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Алгоритм списывания текста.</w:t>
      </w:r>
    </w:p>
    <w:p w:rsidR="005B3CD7" w:rsidRPr="005B3CD7" w:rsidRDefault="005B3CD7" w:rsidP="005B3CD7">
      <w:pPr>
        <w:suppressAutoHyphens/>
        <w:autoSpaceDE w:val="0"/>
        <w:spacing w:after="0" w:line="240" w:lineRule="auto"/>
        <w:jc w:val="both"/>
        <w:rPr>
          <w:rFonts w:ascii="Times New Roman" w:hAnsi="Times New Roman"/>
          <w:b/>
          <w:sz w:val="24"/>
          <w:szCs w:val="24"/>
          <w:lang w:eastAsia="ar-SA"/>
        </w:rPr>
      </w:pPr>
      <w:r w:rsidRPr="005B3CD7">
        <w:rPr>
          <w:rFonts w:ascii="Times New Roman" w:hAnsi="Times New Roman"/>
          <w:b/>
          <w:sz w:val="24"/>
          <w:szCs w:val="24"/>
          <w:lang w:eastAsia="ar-SA"/>
        </w:rPr>
        <w:t>Развитие речи</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Речь как основная форма общения между людьми. Текст как единица речи (ознакомление).Ситуация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аудиозаписи).Нормы речевого этикета в ситуациях учебного и бытового общения (приветствие, прощание, извинение, благодарность, обращение с просьбой).</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 xml:space="preserve">Изучение содержания учебного предмета «Русский язык» </w:t>
      </w:r>
      <w:r w:rsidRPr="005B3CD7">
        <w:rPr>
          <w:rFonts w:ascii="Times New Roman" w:hAnsi="Times New Roman"/>
          <w:b/>
          <w:sz w:val="24"/>
          <w:szCs w:val="24"/>
          <w:lang w:eastAsia="ar-SA"/>
        </w:rPr>
        <w:t xml:space="preserve">в первом классе </w:t>
      </w:r>
      <w:r w:rsidRPr="005B3CD7">
        <w:rPr>
          <w:rFonts w:ascii="Times New Roman" w:hAnsi="Times New Roman"/>
          <w:sz w:val="24"/>
          <w:szCs w:val="24"/>
          <w:lang w:eastAsia="ar-SA"/>
        </w:rPr>
        <w:t xml:space="preserve">способствует освоению </w:t>
      </w:r>
      <w:r w:rsidRPr="005B3CD7">
        <w:rPr>
          <w:rFonts w:ascii="Times New Roman" w:hAnsi="Times New Roman"/>
          <w:b/>
          <w:sz w:val="24"/>
          <w:szCs w:val="24"/>
          <w:lang w:eastAsia="ar-SA"/>
        </w:rPr>
        <w:t xml:space="preserve">на пропедевтическом уровне </w:t>
      </w:r>
      <w:r w:rsidRPr="005B3CD7">
        <w:rPr>
          <w:rFonts w:ascii="Times New Roman" w:hAnsi="Times New Roman"/>
          <w:sz w:val="24"/>
          <w:szCs w:val="24"/>
          <w:lang w:eastAsia="ar-SA"/>
        </w:rPr>
        <w:t>ряда универсальных учебных действий.</w:t>
      </w:r>
    </w:p>
    <w:p w:rsidR="005B3CD7" w:rsidRPr="005B3CD7" w:rsidRDefault="005B3CD7" w:rsidP="005B3CD7">
      <w:pPr>
        <w:suppressAutoHyphens/>
        <w:autoSpaceDE w:val="0"/>
        <w:spacing w:after="0" w:line="240" w:lineRule="auto"/>
        <w:jc w:val="both"/>
        <w:rPr>
          <w:rFonts w:ascii="Times New Roman" w:hAnsi="Times New Roman"/>
          <w:b/>
          <w:sz w:val="24"/>
          <w:szCs w:val="24"/>
          <w:lang w:eastAsia="ar-SA"/>
        </w:rPr>
      </w:pPr>
      <w:r w:rsidRPr="005B3CD7">
        <w:rPr>
          <w:rFonts w:ascii="Times New Roman" w:hAnsi="Times New Roman"/>
          <w:b/>
          <w:sz w:val="24"/>
          <w:szCs w:val="24"/>
          <w:lang w:eastAsia="ar-SA"/>
        </w:rPr>
        <w:t>Познавательные универсальные учебные действия:</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i/>
          <w:sz w:val="24"/>
          <w:szCs w:val="24"/>
          <w:lang w:eastAsia="ar-SA"/>
        </w:rPr>
        <w:t>Базовые логические действия</w:t>
      </w:r>
      <w:r w:rsidRPr="005B3CD7">
        <w:rPr>
          <w:rFonts w:ascii="Times New Roman" w:hAnsi="Times New Roman"/>
          <w:sz w:val="24"/>
          <w:szCs w:val="24"/>
          <w:lang w:eastAsia="ar-SA"/>
        </w:rPr>
        <w:t>:</w:t>
      </w:r>
    </w:p>
    <w:p w:rsidR="005B3CD7" w:rsidRPr="005B3CD7" w:rsidRDefault="005B3CD7" w:rsidP="006F177F">
      <w:pPr>
        <w:numPr>
          <w:ilvl w:val="0"/>
          <w:numId w:val="41"/>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сравнивать звуки в соответствии с учебной задачей;</w:t>
      </w:r>
    </w:p>
    <w:p w:rsidR="005B3CD7" w:rsidRPr="005B3CD7" w:rsidRDefault="005B3CD7" w:rsidP="006F177F">
      <w:pPr>
        <w:numPr>
          <w:ilvl w:val="0"/>
          <w:numId w:val="41"/>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сравнивать звуковой и буквенный состав слова в соответствии с учебной задачей;</w:t>
      </w:r>
    </w:p>
    <w:p w:rsidR="005B3CD7" w:rsidRPr="005B3CD7" w:rsidRDefault="005B3CD7" w:rsidP="006F177F">
      <w:pPr>
        <w:numPr>
          <w:ilvl w:val="0"/>
          <w:numId w:val="41"/>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устанавливать основания для сравнения звуков, слов (на основе образца);</w:t>
      </w:r>
    </w:p>
    <w:p w:rsidR="005B3CD7" w:rsidRPr="005B3CD7" w:rsidRDefault="005B3CD7" w:rsidP="006F177F">
      <w:pPr>
        <w:numPr>
          <w:ilvl w:val="0"/>
          <w:numId w:val="41"/>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lastRenderedPageBreak/>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5B3CD7" w:rsidRPr="005B3CD7" w:rsidRDefault="005B3CD7" w:rsidP="005B3CD7">
      <w:pPr>
        <w:suppressAutoHyphens/>
        <w:autoSpaceDE w:val="0"/>
        <w:spacing w:after="0" w:line="240" w:lineRule="auto"/>
        <w:jc w:val="both"/>
        <w:rPr>
          <w:rFonts w:ascii="Times New Roman" w:hAnsi="Times New Roman"/>
          <w:sz w:val="24"/>
          <w:szCs w:val="24"/>
          <w:lang w:val="en-US" w:eastAsia="ar-SA"/>
        </w:rPr>
      </w:pPr>
      <w:r w:rsidRPr="005B3CD7">
        <w:rPr>
          <w:rFonts w:ascii="Times New Roman" w:hAnsi="Times New Roman"/>
          <w:i/>
          <w:sz w:val="24"/>
          <w:szCs w:val="24"/>
          <w:lang w:val="en-US" w:eastAsia="ar-SA"/>
        </w:rPr>
        <w:t>Базовые исследовательские действия</w:t>
      </w:r>
      <w:r w:rsidRPr="005B3CD7">
        <w:rPr>
          <w:rFonts w:ascii="Times New Roman" w:hAnsi="Times New Roman"/>
          <w:sz w:val="24"/>
          <w:szCs w:val="24"/>
          <w:lang w:val="en-US" w:eastAsia="ar-SA"/>
        </w:rPr>
        <w:t>:</w:t>
      </w:r>
    </w:p>
    <w:p w:rsidR="005B3CD7" w:rsidRPr="005B3CD7" w:rsidRDefault="005B3CD7" w:rsidP="006F177F">
      <w:pPr>
        <w:numPr>
          <w:ilvl w:val="0"/>
          <w:numId w:val="42"/>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проводить изменения звуковой модели по предложенному учителем правилу, подбирать слова к модели;</w:t>
      </w:r>
    </w:p>
    <w:p w:rsidR="005B3CD7" w:rsidRPr="005B3CD7" w:rsidRDefault="005B3CD7" w:rsidP="006F177F">
      <w:pPr>
        <w:numPr>
          <w:ilvl w:val="0"/>
          <w:numId w:val="42"/>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Формулировать выводы о соответствии звукового и буквенного состава слова;</w:t>
      </w:r>
    </w:p>
    <w:p w:rsidR="005B3CD7" w:rsidRPr="005B3CD7" w:rsidRDefault="005B3CD7" w:rsidP="006F177F">
      <w:pPr>
        <w:numPr>
          <w:ilvl w:val="0"/>
          <w:numId w:val="42"/>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использовать алфавит для самостоятельного упорядочивания списка слов.</w:t>
      </w:r>
    </w:p>
    <w:p w:rsidR="005B3CD7" w:rsidRPr="005B3CD7" w:rsidRDefault="005B3CD7" w:rsidP="005B3CD7">
      <w:pPr>
        <w:suppressAutoHyphens/>
        <w:autoSpaceDE w:val="0"/>
        <w:spacing w:after="0" w:line="240" w:lineRule="auto"/>
        <w:jc w:val="both"/>
        <w:rPr>
          <w:rFonts w:ascii="Times New Roman" w:hAnsi="Times New Roman"/>
          <w:sz w:val="24"/>
          <w:szCs w:val="24"/>
          <w:lang w:val="en-US" w:eastAsia="ar-SA"/>
        </w:rPr>
      </w:pPr>
      <w:r w:rsidRPr="005B3CD7">
        <w:rPr>
          <w:rFonts w:ascii="Times New Roman" w:hAnsi="Times New Roman"/>
          <w:i/>
          <w:sz w:val="24"/>
          <w:szCs w:val="24"/>
          <w:lang w:val="en-US" w:eastAsia="ar-SA"/>
        </w:rPr>
        <w:t>Работа с информацией</w:t>
      </w:r>
      <w:r w:rsidRPr="005B3CD7">
        <w:rPr>
          <w:rFonts w:ascii="Times New Roman" w:hAnsi="Times New Roman"/>
          <w:sz w:val="24"/>
          <w:szCs w:val="24"/>
          <w:lang w:val="en-US" w:eastAsia="ar-SA"/>
        </w:rPr>
        <w:t>:</w:t>
      </w:r>
    </w:p>
    <w:p w:rsidR="005B3CD7" w:rsidRPr="005B3CD7" w:rsidRDefault="005B3CD7" w:rsidP="006F177F">
      <w:pPr>
        <w:numPr>
          <w:ilvl w:val="0"/>
          <w:numId w:val="43"/>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5B3CD7" w:rsidRPr="005B3CD7" w:rsidRDefault="005B3CD7" w:rsidP="006F177F">
      <w:pPr>
        <w:numPr>
          <w:ilvl w:val="0"/>
          <w:numId w:val="43"/>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анализировать графическую информацию — модели звукового состава слова;</w:t>
      </w:r>
    </w:p>
    <w:p w:rsidR="005B3CD7" w:rsidRPr="00BD1D8B" w:rsidRDefault="005B3CD7" w:rsidP="005B3CD7">
      <w:pPr>
        <w:numPr>
          <w:ilvl w:val="0"/>
          <w:numId w:val="43"/>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самостоятельно создавать модели звукового состава слова.</w:t>
      </w:r>
    </w:p>
    <w:p w:rsidR="005B3CD7" w:rsidRPr="005B3CD7" w:rsidRDefault="005B3CD7" w:rsidP="005B3CD7">
      <w:pPr>
        <w:suppressAutoHyphens/>
        <w:autoSpaceDE w:val="0"/>
        <w:spacing w:after="0" w:line="240" w:lineRule="auto"/>
        <w:jc w:val="both"/>
        <w:rPr>
          <w:rFonts w:ascii="Times New Roman" w:hAnsi="Times New Roman"/>
          <w:b/>
          <w:sz w:val="24"/>
          <w:szCs w:val="24"/>
          <w:lang w:eastAsia="ar-SA"/>
        </w:rPr>
      </w:pPr>
      <w:r w:rsidRPr="005B3CD7">
        <w:rPr>
          <w:rFonts w:ascii="Times New Roman" w:hAnsi="Times New Roman"/>
          <w:b/>
          <w:sz w:val="24"/>
          <w:szCs w:val="24"/>
          <w:lang w:eastAsia="ar-SA"/>
        </w:rPr>
        <w:t>Коммуникативные универсальные учебные действия:</w:t>
      </w:r>
    </w:p>
    <w:p w:rsidR="005B3CD7" w:rsidRPr="005B3CD7" w:rsidRDefault="005B3CD7" w:rsidP="005B3CD7">
      <w:pPr>
        <w:suppressAutoHyphens/>
        <w:autoSpaceDE w:val="0"/>
        <w:spacing w:after="0" w:line="240" w:lineRule="auto"/>
        <w:jc w:val="both"/>
        <w:rPr>
          <w:rFonts w:ascii="Times New Roman" w:hAnsi="Times New Roman"/>
          <w:i/>
          <w:sz w:val="24"/>
          <w:szCs w:val="24"/>
          <w:lang w:eastAsia="ar-SA"/>
        </w:rPr>
      </w:pPr>
      <w:r w:rsidRPr="005B3CD7">
        <w:rPr>
          <w:rFonts w:ascii="Times New Roman" w:hAnsi="Times New Roman"/>
          <w:i/>
          <w:sz w:val="24"/>
          <w:szCs w:val="24"/>
          <w:lang w:eastAsia="ar-SA"/>
        </w:rPr>
        <w:t>Общение:</w:t>
      </w:r>
    </w:p>
    <w:p w:rsidR="005B3CD7" w:rsidRPr="005B3CD7" w:rsidRDefault="005B3CD7" w:rsidP="006F177F">
      <w:pPr>
        <w:numPr>
          <w:ilvl w:val="0"/>
          <w:numId w:val="44"/>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воспринимать суждения, выражать эмоции в соответствии с целями и условиями общения в знакомой среде;</w:t>
      </w:r>
    </w:p>
    <w:p w:rsidR="005B3CD7" w:rsidRPr="005B3CD7" w:rsidRDefault="005B3CD7" w:rsidP="006F177F">
      <w:pPr>
        <w:numPr>
          <w:ilvl w:val="0"/>
          <w:numId w:val="44"/>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проявлять уважительное отношение к собеседнику, соблюдать в процессе общения нормы речевого этикета; соблюдать правила ведения диалога;</w:t>
      </w:r>
    </w:p>
    <w:p w:rsidR="005B3CD7" w:rsidRPr="005B3CD7" w:rsidRDefault="005B3CD7" w:rsidP="006F177F">
      <w:pPr>
        <w:numPr>
          <w:ilvl w:val="0"/>
          <w:numId w:val="44"/>
        </w:numPr>
        <w:suppressAutoHyphens/>
        <w:autoSpaceDE w:val="0"/>
        <w:spacing w:after="0" w:line="240" w:lineRule="auto"/>
        <w:jc w:val="both"/>
        <w:rPr>
          <w:rFonts w:ascii="Times New Roman" w:hAnsi="Times New Roman"/>
          <w:sz w:val="24"/>
          <w:szCs w:val="24"/>
          <w:lang w:val="en-US" w:eastAsia="ar-SA"/>
        </w:rPr>
      </w:pPr>
      <w:r w:rsidRPr="005B3CD7">
        <w:rPr>
          <w:rFonts w:ascii="Times New Roman" w:hAnsi="Times New Roman"/>
          <w:sz w:val="24"/>
          <w:szCs w:val="24"/>
          <w:lang w:val="en-US" w:eastAsia="ar-SA"/>
        </w:rPr>
        <w:t>воспринимать разные точки зрения;</w:t>
      </w:r>
    </w:p>
    <w:p w:rsidR="005B3CD7" w:rsidRPr="005B3CD7" w:rsidRDefault="005B3CD7" w:rsidP="006F177F">
      <w:pPr>
        <w:numPr>
          <w:ilvl w:val="0"/>
          <w:numId w:val="44"/>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в процессе учебного диалога отвечать на вопросы по изученному материалу;</w:t>
      </w:r>
    </w:p>
    <w:p w:rsidR="005B3CD7" w:rsidRPr="00BD1D8B" w:rsidRDefault="005B3CD7" w:rsidP="005B3CD7">
      <w:pPr>
        <w:numPr>
          <w:ilvl w:val="0"/>
          <w:numId w:val="44"/>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строить устное речевое высказывание об обозначении звуков буквами; о звуковом и буквенном составе слова.</w:t>
      </w:r>
    </w:p>
    <w:p w:rsidR="005B3CD7" w:rsidRPr="005B3CD7" w:rsidRDefault="005B3CD7" w:rsidP="005B3CD7">
      <w:pPr>
        <w:suppressAutoHyphens/>
        <w:autoSpaceDE w:val="0"/>
        <w:spacing w:after="0" w:line="240" w:lineRule="auto"/>
        <w:jc w:val="both"/>
        <w:rPr>
          <w:rFonts w:ascii="Times New Roman" w:hAnsi="Times New Roman"/>
          <w:b/>
          <w:sz w:val="24"/>
          <w:szCs w:val="24"/>
          <w:lang w:eastAsia="ar-SA"/>
        </w:rPr>
      </w:pPr>
      <w:r w:rsidRPr="005B3CD7">
        <w:rPr>
          <w:rFonts w:ascii="Times New Roman" w:hAnsi="Times New Roman"/>
          <w:b/>
          <w:sz w:val="24"/>
          <w:szCs w:val="24"/>
          <w:lang w:eastAsia="ar-SA"/>
        </w:rPr>
        <w:t>Регулятивные универсальные учебные действия:</w:t>
      </w:r>
    </w:p>
    <w:p w:rsidR="005B3CD7" w:rsidRPr="005B3CD7" w:rsidRDefault="005B3CD7" w:rsidP="005B3CD7">
      <w:pPr>
        <w:suppressAutoHyphens/>
        <w:autoSpaceDE w:val="0"/>
        <w:spacing w:after="0" w:line="240" w:lineRule="auto"/>
        <w:jc w:val="both"/>
        <w:rPr>
          <w:rFonts w:ascii="Times New Roman" w:hAnsi="Times New Roman"/>
          <w:i/>
          <w:sz w:val="24"/>
          <w:szCs w:val="24"/>
          <w:lang w:eastAsia="ar-SA"/>
        </w:rPr>
      </w:pPr>
      <w:r w:rsidRPr="005B3CD7">
        <w:rPr>
          <w:rFonts w:ascii="Times New Roman" w:hAnsi="Times New Roman"/>
          <w:i/>
          <w:sz w:val="24"/>
          <w:szCs w:val="24"/>
          <w:lang w:eastAsia="ar-SA"/>
        </w:rPr>
        <w:t>Самоорганизация:</w:t>
      </w:r>
    </w:p>
    <w:p w:rsidR="005B3CD7" w:rsidRPr="005B3CD7" w:rsidRDefault="005B3CD7" w:rsidP="006F177F">
      <w:pPr>
        <w:numPr>
          <w:ilvl w:val="0"/>
          <w:numId w:val="45"/>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выстраивать последовательность учебных операций при проведении звукового анализа слова;</w:t>
      </w:r>
    </w:p>
    <w:p w:rsidR="005B3CD7" w:rsidRPr="005B3CD7" w:rsidRDefault="005B3CD7" w:rsidP="006F177F">
      <w:pPr>
        <w:numPr>
          <w:ilvl w:val="0"/>
          <w:numId w:val="45"/>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выстраивать последовательность учебных операций при списывании;</w:t>
      </w:r>
    </w:p>
    <w:p w:rsidR="005B3CD7" w:rsidRPr="005B3CD7" w:rsidRDefault="005B3CD7" w:rsidP="006F177F">
      <w:pPr>
        <w:numPr>
          <w:ilvl w:val="0"/>
          <w:numId w:val="45"/>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5B3CD7" w:rsidRPr="005B3CD7" w:rsidRDefault="005B3CD7" w:rsidP="005B3CD7">
      <w:pPr>
        <w:suppressAutoHyphens/>
        <w:autoSpaceDE w:val="0"/>
        <w:spacing w:after="0" w:line="240" w:lineRule="auto"/>
        <w:jc w:val="both"/>
        <w:rPr>
          <w:rFonts w:ascii="Times New Roman" w:hAnsi="Times New Roman"/>
          <w:i/>
          <w:sz w:val="24"/>
          <w:szCs w:val="24"/>
          <w:lang w:val="en-US" w:eastAsia="ar-SA"/>
        </w:rPr>
      </w:pPr>
      <w:r w:rsidRPr="005B3CD7">
        <w:rPr>
          <w:rFonts w:ascii="Times New Roman" w:hAnsi="Times New Roman"/>
          <w:i/>
          <w:sz w:val="24"/>
          <w:szCs w:val="24"/>
          <w:lang w:val="en-US" w:eastAsia="ar-SA"/>
        </w:rPr>
        <w:t>Самоконтроль:</w:t>
      </w:r>
    </w:p>
    <w:p w:rsidR="005B3CD7" w:rsidRPr="005B3CD7" w:rsidRDefault="005B3CD7" w:rsidP="006F177F">
      <w:pPr>
        <w:numPr>
          <w:ilvl w:val="0"/>
          <w:numId w:val="46"/>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находить указанную ошибку, допущенную при проведении звукового анализа, при письме под диктовку или списывании слов, предложений;</w:t>
      </w:r>
    </w:p>
    <w:p w:rsidR="005B3CD7" w:rsidRPr="005B3CD7" w:rsidRDefault="005B3CD7" w:rsidP="006F177F">
      <w:pPr>
        <w:numPr>
          <w:ilvl w:val="0"/>
          <w:numId w:val="46"/>
        </w:numPr>
        <w:suppressAutoHyphens/>
        <w:autoSpaceDE w:val="0"/>
        <w:spacing w:after="0" w:line="240" w:lineRule="auto"/>
        <w:jc w:val="both"/>
        <w:rPr>
          <w:rFonts w:ascii="Times New Roman" w:hAnsi="Times New Roman"/>
          <w:b/>
          <w:sz w:val="24"/>
          <w:szCs w:val="24"/>
          <w:lang w:eastAsia="ar-SA"/>
        </w:rPr>
      </w:pPr>
      <w:r w:rsidRPr="005B3CD7">
        <w:rPr>
          <w:rFonts w:ascii="Times New Roman" w:hAnsi="Times New Roman"/>
          <w:sz w:val="24"/>
          <w:szCs w:val="24"/>
          <w:lang w:eastAsia="ar-SA"/>
        </w:rPr>
        <w:t>оценивать правильность написания букв, соединений букв, слов, предложений.</w:t>
      </w:r>
    </w:p>
    <w:p w:rsidR="005B3CD7" w:rsidRPr="005B3CD7" w:rsidRDefault="005B3CD7" w:rsidP="005B3CD7">
      <w:pPr>
        <w:suppressAutoHyphens/>
        <w:autoSpaceDE w:val="0"/>
        <w:spacing w:after="0" w:line="240" w:lineRule="auto"/>
        <w:jc w:val="both"/>
        <w:rPr>
          <w:rFonts w:ascii="Times New Roman" w:hAnsi="Times New Roman"/>
          <w:b/>
          <w:sz w:val="24"/>
          <w:szCs w:val="24"/>
          <w:lang w:val="en-US" w:eastAsia="ar-SA"/>
        </w:rPr>
      </w:pPr>
      <w:r w:rsidRPr="005B3CD7">
        <w:rPr>
          <w:rFonts w:ascii="Times New Roman" w:hAnsi="Times New Roman"/>
          <w:b/>
          <w:sz w:val="24"/>
          <w:szCs w:val="24"/>
          <w:lang w:val="en-US" w:eastAsia="ar-SA"/>
        </w:rPr>
        <w:t>Совместная деятельность:</w:t>
      </w:r>
    </w:p>
    <w:p w:rsidR="005B3CD7" w:rsidRPr="005B3CD7" w:rsidRDefault="005B3CD7" w:rsidP="006F177F">
      <w:pPr>
        <w:numPr>
          <w:ilvl w:val="0"/>
          <w:numId w:val="47"/>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5B3CD7" w:rsidRDefault="005B3CD7" w:rsidP="006F177F">
      <w:pPr>
        <w:numPr>
          <w:ilvl w:val="0"/>
          <w:numId w:val="47"/>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ответственно выполнять свою часть работы.</w:t>
      </w:r>
    </w:p>
    <w:p w:rsidR="005B3CD7" w:rsidRDefault="005B3CD7" w:rsidP="005B3CD7">
      <w:pPr>
        <w:suppressAutoHyphens/>
        <w:autoSpaceDE w:val="0"/>
        <w:spacing w:after="0" w:line="240" w:lineRule="auto"/>
        <w:jc w:val="both"/>
        <w:rPr>
          <w:rFonts w:ascii="Times New Roman" w:hAnsi="Times New Roman"/>
          <w:sz w:val="24"/>
          <w:szCs w:val="24"/>
          <w:lang w:eastAsia="ar-SA"/>
        </w:rPr>
      </w:pPr>
    </w:p>
    <w:p w:rsidR="005B3CD7" w:rsidRPr="00BD1D8B" w:rsidRDefault="005B3CD7" w:rsidP="005B3CD7">
      <w:pPr>
        <w:suppressAutoHyphens/>
        <w:autoSpaceDE w:val="0"/>
        <w:spacing w:after="0" w:line="240" w:lineRule="auto"/>
        <w:jc w:val="both"/>
        <w:rPr>
          <w:rFonts w:ascii="Times New Roman" w:hAnsi="Times New Roman"/>
          <w:b/>
          <w:sz w:val="24"/>
          <w:szCs w:val="24"/>
          <w:lang w:eastAsia="ar-SA"/>
        </w:rPr>
      </w:pPr>
      <w:r w:rsidRPr="00BD1D8B">
        <w:rPr>
          <w:rFonts w:ascii="Times New Roman" w:hAnsi="Times New Roman"/>
          <w:b/>
          <w:sz w:val="24"/>
          <w:szCs w:val="24"/>
          <w:lang w:eastAsia="ar-SA"/>
        </w:rPr>
        <w:t>2 КЛАСС</w:t>
      </w:r>
    </w:p>
    <w:p w:rsidR="005B3CD7" w:rsidRPr="005B3CD7" w:rsidRDefault="005B3CD7" w:rsidP="005B3CD7">
      <w:pPr>
        <w:suppressAutoHyphens/>
        <w:autoSpaceDE w:val="0"/>
        <w:spacing w:after="0" w:line="240" w:lineRule="auto"/>
        <w:jc w:val="both"/>
        <w:rPr>
          <w:rFonts w:ascii="Times New Roman" w:hAnsi="Times New Roman"/>
          <w:b/>
          <w:sz w:val="24"/>
          <w:szCs w:val="24"/>
          <w:lang w:eastAsia="ar-SA"/>
        </w:rPr>
      </w:pPr>
      <w:r w:rsidRPr="005B3CD7">
        <w:rPr>
          <w:rFonts w:ascii="Times New Roman" w:hAnsi="Times New Roman"/>
          <w:b/>
          <w:sz w:val="24"/>
          <w:szCs w:val="24"/>
          <w:lang w:eastAsia="ar-SA"/>
        </w:rPr>
        <w:t>Общие сведения о языке</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5B3CD7" w:rsidRPr="005B3CD7" w:rsidRDefault="005B3CD7" w:rsidP="005B3CD7">
      <w:pPr>
        <w:suppressAutoHyphens/>
        <w:autoSpaceDE w:val="0"/>
        <w:spacing w:after="0" w:line="240" w:lineRule="auto"/>
        <w:jc w:val="both"/>
        <w:rPr>
          <w:rFonts w:ascii="Times New Roman" w:hAnsi="Times New Roman"/>
          <w:b/>
          <w:sz w:val="24"/>
          <w:szCs w:val="24"/>
          <w:lang w:eastAsia="ar-SA"/>
        </w:rPr>
      </w:pPr>
      <w:r w:rsidRPr="005B3CD7">
        <w:rPr>
          <w:rFonts w:ascii="Times New Roman" w:hAnsi="Times New Roman"/>
          <w:b/>
          <w:sz w:val="24"/>
          <w:szCs w:val="24"/>
          <w:lang w:eastAsia="ar-SA"/>
        </w:rPr>
        <w:t>Фонетика и графика</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w:t>
      </w:r>
      <w:r w:rsidRPr="005B3CD7">
        <w:rPr>
          <w:rFonts w:ascii="Times New Roman" w:hAnsi="Times New Roman"/>
          <w:sz w:val="24"/>
          <w:szCs w:val="24"/>
          <w:lang w:eastAsia="ar-SA"/>
        </w:rPr>
        <w:lastRenderedPageBreak/>
        <w:t xml:space="preserve">твёрдости и мягкости согласных звуков, функции букв </w:t>
      </w:r>
      <w:r w:rsidRPr="005B3CD7">
        <w:rPr>
          <w:rFonts w:ascii="Times New Roman" w:hAnsi="Times New Roman"/>
          <w:b/>
          <w:i/>
          <w:sz w:val="24"/>
          <w:szCs w:val="24"/>
          <w:lang w:eastAsia="ar-SA"/>
        </w:rPr>
        <w:t>е</w:t>
      </w:r>
      <w:r w:rsidRPr="005B3CD7">
        <w:rPr>
          <w:rFonts w:ascii="Times New Roman" w:hAnsi="Times New Roman"/>
          <w:sz w:val="24"/>
          <w:szCs w:val="24"/>
          <w:lang w:eastAsia="ar-SA"/>
        </w:rPr>
        <w:t xml:space="preserve">, </w:t>
      </w:r>
      <w:r w:rsidRPr="005B3CD7">
        <w:rPr>
          <w:rFonts w:ascii="Times New Roman" w:hAnsi="Times New Roman"/>
          <w:b/>
          <w:i/>
          <w:sz w:val="24"/>
          <w:szCs w:val="24"/>
          <w:lang w:eastAsia="ar-SA"/>
        </w:rPr>
        <w:t>ё</w:t>
      </w:r>
      <w:r w:rsidRPr="005B3CD7">
        <w:rPr>
          <w:rFonts w:ascii="Times New Roman" w:hAnsi="Times New Roman"/>
          <w:sz w:val="24"/>
          <w:szCs w:val="24"/>
          <w:lang w:eastAsia="ar-SA"/>
        </w:rPr>
        <w:t xml:space="preserve">, </w:t>
      </w:r>
      <w:r w:rsidRPr="005B3CD7">
        <w:rPr>
          <w:rFonts w:ascii="Times New Roman" w:hAnsi="Times New Roman"/>
          <w:b/>
          <w:i/>
          <w:sz w:val="24"/>
          <w:szCs w:val="24"/>
          <w:lang w:eastAsia="ar-SA"/>
        </w:rPr>
        <w:t>ю</w:t>
      </w:r>
      <w:r w:rsidRPr="005B3CD7">
        <w:rPr>
          <w:rFonts w:ascii="Times New Roman" w:hAnsi="Times New Roman"/>
          <w:sz w:val="24"/>
          <w:szCs w:val="24"/>
          <w:lang w:eastAsia="ar-SA"/>
        </w:rPr>
        <w:t xml:space="preserve">, </w:t>
      </w:r>
      <w:r w:rsidRPr="005B3CD7">
        <w:rPr>
          <w:rFonts w:ascii="Times New Roman" w:hAnsi="Times New Roman"/>
          <w:b/>
          <w:i/>
          <w:sz w:val="24"/>
          <w:szCs w:val="24"/>
          <w:lang w:eastAsia="ar-SA"/>
        </w:rPr>
        <w:t>я</w:t>
      </w:r>
      <w:r w:rsidRPr="005B3CD7">
        <w:rPr>
          <w:rFonts w:ascii="Times New Roman" w:hAnsi="Times New Roman"/>
          <w:sz w:val="24"/>
          <w:szCs w:val="24"/>
          <w:lang w:eastAsia="ar-SA"/>
        </w:rPr>
        <w:t>; согласный звук [й’] и гласный звук [и] (повторение изученного в 1 классе).Парные и непарные по твёрдости — мягкости согласные звуки.Парные и непарные по звонкости — глухости согласные звуки.</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 xml:space="preserve">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непарный.Функции </w:t>
      </w:r>
      <w:r w:rsidRPr="005B3CD7">
        <w:rPr>
          <w:rFonts w:ascii="Times New Roman" w:hAnsi="Times New Roman"/>
          <w:b/>
          <w:i/>
          <w:sz w:val="24"/>
          <w:szCs w:val="24"/>
          <w:lang w:eastAsia="ar-SA"/>
        </w:rPr>
        <w:t>ь</w:t>
      </w:r>
      <w:r w:rsidRPr="005B3CD7">
        <w:rPr>
          <w:rFonts w:ascii="Times New Roman" w:hAnsi="Times New Roman"/>
          <w:sz w:val="24"/>
          <w:szCs w:val="24"/>
          <w:lang w:eastAsia="ar-SA"/>
        </w:rPr>
        <w:t xml:space="preserve">: показатель мягкости предшествующего согласного в конце и в середине слова; разделительный. Использование на письме разделительных </w:t>
      </w:r>
      <w:r w:rsidRPr="005B3CD7">
        <w:rPr>
          <w:rFonts w:ascii="Times New Roman" w:hAnsi="Times New Roman"/>
          <w:b/>
          <w:i/>
          <w:sz w:val="24"/>
          <w:szCs w:val="24"/>
          <w:lang w:eastAsia="ar-SA"/>
        </w:rPr>
        <w:t xml:space="preserve">ъ </w:t>
      </w:r>
      <w:r w:rsidRPr="005B3CD7">
        <w:rPr>
          <w:rFonts w:ascii="Times New Roman" w:hAnsi="Times New Roman"/>
          <w:sz w:val="24"/>
          <w:szCs w:val="24"/>
          <w:lang w:eastAsia="ar-SA"/>
        </w:rPr>
        <w:t xml:space="preserve">и </w:t>
      </w:r>
      <w:r w:rsidRPr="005B3CD7">
        <w:rPr>
          <w:rFonts w:ascii="Times New Roman" w:hAnsi="Times New Roman"/>
          <w:b/>
          <w:i/>
          <w:sz w:val="24"/>
          <w:szCs w:val="24"/>
          <w:lang w:eastAsia="ar-SA"/>
        </w:rPr>
        <w:t>ь</w:t>
      </w:r>
      <w:r w:rsidRPr="005B3CD7">
        <w:rPr>
          <w:rFonts w:ascii="Times New Roman" w:hAnsi="Times New Roman"/>
          <w:sz w:val="24"/>
          <w:szCs w:val="24"/>
          <w:lang w:eastAsia="ar-SA"/>
        </w:rPr>
        <w:t xml:space="preserve">.Соотношение звукового и буквенного состава в словах с буквами </w:t>
      </w:r>
      <w:r w:rsidRPr="005B3CD7">
        <w:rPr>
          <w:rFonts w:ascii="Times New Roman" w:hAnsi="Times New Roman"/>
          <w:b/>
          <w:i/>
          <w:sz w:val="24"/>
          <w:szCs w:val="24"/>
          <w:lang w:eastAsia="ar-SA"/>
        </w:rPr>
        <w:t>е</w:t>
      </w:r>
      <w:r w:rsidRPr="005B3CD7">
        <w:rPr>
          <w:rFonts w:ascii="Times New Roman" w:hAnsi="Times New Roman"/>
          <w:sz w:val="24"/>
          <w:szCs w:val="24"/>
          <w:lang w:eastAsia="ar-SA"/>
        </w:rPr>
        <w:t xml:space="preserve">, </w:t>
      </w:r>
      <w:r w:rsidRPr="005B3CD7">
        <w:rPr>
          <w:rFonts w:ascii="Times New Roman" w:hAnsi="Times New Roman"/>
          <w:b/>
          <w:i/>
          <w:sz w:val="24"/>
          <w:szCs w:val="24"/>
          <w:lang w:eastAsia="ar-SA"/>
        </w:rPr>
        <w:t>ё</w:t>
      </w:r>
      <w:r w:rsidRPr="005B3CD7">
        <w:rPr>
          <w:rFonts w:ascii="Times New Roman" w:hAnsi="Times New Roman"/>
          <w:sz w:val="24"/>
          <w:szCs w:val="24"/>
          <w:lang w:eastAsia="ar-SA"/>
        </w:rPr>
        <w:t xml:space="preserve">, </w:t>
      </w:r>
      <w:r w:rsidRPr="005B3CD7">
        <w:rPr>
          <w:rFonts w:ascii="Times New Roman" w:hAnsi="Times New Roman"/>
          <w:b/>
          <w:i/>
          <w:sz w:val="24"/>
          <w:szCs w:val="24"/>
          <w:lang w:eastAsia="ar-SA"/>
        </w:rPr>
        <w:t>ю</w:t>
      </w:r>
      <w:r w:rsidRPr="005B3CD7">
        <w:rPr>
          <w:rFonts w:ascii="Times New Roman" w:hAnsi="Times New Roman"/>
          <w:sz w:val="24"/>
          <w:szCs w:val="24"/>
          <w:lang w:eastAsia="ar-SA"/>
        </w:rPr>
        <w:t xml:space="preserve">, </w:t>
      </w:r>
      <w:r w:rsidRPr="005B3CD7">
        <w:rPr>
          <w:rFonts w:ascii="Times New Roman" w:hAnsi="Times New Roman"/>
          <w:b/>
          <w:i/>
          <w:sz w:val="24"/>
          <w:szCs w:val="24"/>
          <w:lang w:eastAsia="ar-SA"/>
        </w:rPr>
        <w:t xml:space="preserve">я </w:t>
      </w:r>
      <w:r w:rsidRPr="005B3CD7">
        <w:rPr>
          <w:rFonts w:ascii="Times New Roman" w:hAnsi="Times New Roman"/>
          <w:sz w:val="24"/>
          <w:szCs w:val="24"/>
          <w:lang w:eastAsia="ar-SA"/>
        </w:rPr>
        <w:t>(в начале слова и после гласных).</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Деление слов на слоги (в том числе при стечении согласных).</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Использование знания алфавита при работе со словарями. Небуквенные графические средства: пробел между словами, знак переноса, абзац (красная строка), пунктуационные знаки (в пределах изученного).</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О</w:t>
      </w:r>
      <w:r w:rsidRPr="005B3CD7">
        <w:rPr>
          <w:rFonts w:ascii="Times New Roman" w:hAnsi="Times New Roman"/>
          <w:b/>
          <w:sz w:val="24"/>
          <w:szCs w:val="24"/>
          <w:lang w:eastAsia="ar-SA"/>
        </w:rPr>
        <w:t>рфоэпия</w:t>
      </w:r>
      <w:r w:rsidR="00BD1D8B">
        <w:rPr>
          <w:rFonts w:ascii="Times New Roman" w:hAnsi="Times New Roman"/>
          <w:sz w:val="24"/>
          <w:szCs w:val="24"/>
          <w:lang w:eastAsia="ar-SA"/>
        </w:rPr>
        <w:t xml:space="preserve">. </w:t>
      </w:r>
      <w:r w:rsidRPr="005B3CD7">
        <w:rPr>
          <w:rFonts w:ascii="Times New Roman" w:hAnsi="Times New Roman"/>
          <w:sz w:val="24"/>
          <w:szCs w:val="24"/>
          <w:lang w:eastAsia="ar-SA"/>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b/>
          <w:sz w:val="24"/>
          <w:szCs w:val="24"/>
          <w:lang w:eastAsia="ar-SA"/>
        </w:rPr>
        <w:t>Лексика</w:t>
      </w:r>
      <w:r w:rsidR="00BD1D8B">
        <w:rPr>
          <w:rFonts w:ascii="Times New Roman" w:hAnsi="Times New Roman"/>
          <w:sz w:val="24"/>
          <w:szCs w:val="24"/>
          <w:lang w:eastAsia="ar-SA"/>
        </w:rPr>
        <w:t xml:space="preserve">. </w:t>
      </w:r>
      <w:r w:rsidRPr="005B3CD7">
        <w:rPr>
          <w:rFonts w:ascii="Times New Roman" w:hAnsi="Times New Roman"/>
          <w:sz w:val="24"/>
          <w:szCs w:val="24"/>
          <w:lang w:eastAsia="ar-SA"/>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Однозначные и многозначные слова (простые случаи, наблюдение).</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Наблюдение за использованием в речи синонимов, антонимов.</w:t>
      </w:r>
    </w:p>
    <w:p w:rsidR="005B3CD7" w:rsidRPr="00BD1D8B" w:rsidRDefault="005B3CD7" w:rsidP="005B3CD7">
      <w:pPr>
        <w:suppressAutoHyphens/>
        <w:autoSpaceDE w:val="0"/>
        <w:spacing w:after="0" w:line="240" w:lineRule="auto"/>
        <w:jc w:val="both"/>
        <w:rPr>
          <w:rFonts w:ascii="Times New Roman" w:hAnsi="Times New Roman"/>
          <w:b/>
          <w:sz w:val="24"/>
          <w:szCs w:val="24"/>
          <w:lang w:eastAsia="ar-SA"/>
        </w:rPr>
      </w:pPr>
      <w:r w:rsidRPr="005B3CD7">
        <w:rPr>
          <w:rFonts w:ascii="Times New Roman" w:hAnsi="Times New Roman"/>
          <w:b/>
          <w:sz w:val="24"/>
          <w:szCs w:val="24"/>
          <w:lang w:eastAsia="ar-SA"/>
        </w:rPr>
        <w:t>Состав слова (морфемика)</w:t>
      </w:r>
      <w:r w:rsidR="00BD1D8B">
        <w:rPr>
          <w:rFonts w:ascii="Times New Roman" w:hAnsi="Times New Roman"/>
          <w:b/>
          <w:sz w:val="24"/>
          <w:szCs w:val="24"/>
          <w:lang w:eastAsia="ar-SA"/>
        </w:rPr>
        <w:t xml:space="preserve">. </w:t>
      </w:r>
      <w:r w:rsidRPr="005B3CD7">
        <w:rPr>
          <w:rFonts w:ascii="Times New Roman" w:hAnsi="Times New Roman"/>
          <w:sz w:val="24"/>
          <w:szCs w:val="24"/>
          <w:lang w:eastAsia="ar-SA"/>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r w:rsidR="00BD1D8B">
        <w:rPr>
          <w:rFonts w:ascii="Times New Roman" w:hAnsi="Times New Roman"/>
          <w:b/>
          <w:sz w:val="24"/>
          <w:szCs w:val="24"/>
          <w:lang w:eastAsia="ar-SA"/>
        </w:rPr>
        <w:t xml:space="preserve"> </w:t>
      </w:r>
      <w:r w:rsidRPr="005B3CD7">
        <w:rPr>
          <w:rFonts w:ascii="Times New Roman" w:hAnsi="Times New Roman"/>
          <w:sz w:val="24"/>
          <w:szCs w:val="24"/>
          <w:lang w:eastAsia="ar-SA"/>
        </w:rPr>
        <w:t>Окончание как изменяемая часть слова. Изменение формы слова с помощью окончания. Различение изменяемых и неизменяемых слов.</w:t>
      </w:r>
      <w:r w:rsidR="00BD1D8B">
        <w:rPr>
          <w:rFonts w:ascii="Times New Roman" w:hAnsi="Times New Roman"/>
          <w:b/>
          <w:sz w:val="24"/>
          <w:szCs w:val="24"/>
          <w:lang w:eastAsia="ar-SA"/>
        </w:rPr>
        <w:t xml:space="preserve"> </w:t>
      </w:r>
      <w:r w:rsidRPr="005B3CD7">
        <w:rPr>
          <w:rFonts w:ascii="Times New Roman" w:hAnsi="Times New Roman"/>
          <w:sz w:val="24"/>
          <w:szCs w:val="24"/>
          <w:lang w:eastAsia="ar-SA"/>
        </w:rPr>
        <w:t>Суффикс как часть слова (наблюдение). Приставка как часть слова (наблюдение).</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b/>
          <w:sz w:val="24"/>
          <w:szCs w:val="24"/>
          <w:lang w:eastAsia="ar-SA"/>
        </w:rPr>
        <w:t>Морфология</w:t>
      </w:r>
      <w:r w:rsidR="00BD1D8B">
        <w:rPr>
          <w:rFonts w:ascii="Times New Roman" w:hAnsi="Times New Roman"/>
          <w:sz w:val="24"/>
          <w:szCs w:val="24"/>
          <w:lang w:eastAsia="ar-SA"/>
        </w:rPr>
        <w:t xml:space="preserve">. </w:t>
      </w:r>
      <w:r w:rsidRPr="005B3CD7">
        <w:rPr>
          <w:rFonts w:ascii="Times New Roman" w:hAnsi="Times New Roman"/>
          <w:sz w:val="24"/>
          <w:szCs w:val="24"/>
          <w:lang w:eastAsia="ar-SA"/>
        </w:rPr>
        <w:t>Имя существительное (ознакомление): общее значение, вопросы («кто?», «что?»), употребление в речи.</w:t>
      </w:r>
      <w:r w:rsidR="00BD1D8B">
        <w:rPr>
          <w:rFonts w:ascii="Times New Roman" w:hAnsi="Times New Roman"/>
          <w:sz w:val="24"/>
          <w:szCs w:val="24"/>
          <w:lang w:eastAsia="ar-SA"/>
        </w:rPr>
        <w:t xml:space="preserve"> </w:t>
      </w:r>
      <w:r w:rsidRPr="005B3CD7">
        <w:rPr>
          <w:rFonts w:ascii="Times New Roman" w:hAnsi="Times New Roman"/>
          <w:sz w:val="24"/>
          <w:szCs w:val="24"/>
          <w:lang w:eastAsia="ar-SA"/>
        </w:rPr>
        <w:t>Глагол (ознакомление): общее значение, вопросы («что делать?», «что сделать?» и др.), употребление в речи.</w:t>
      </w:r>
      <w:r w:rsidR="00BD1D8B">
        <w:rPr>
          <w:rFonts w:ascii="Times New Roman" w:hAnsi="Times New Roman"/>
          <w:sz w:val="24"/>
          <w:szCs w:val="24"/>
          <w:lang w:eastAsia="ar-SA"/>
        </w:rPr>
        <w:t xml:space="preserve"> </w:t>
      </w:r>
      <w:r w:rsidRPr="005B3CD7">
        <w:rPr>
          <w:rFonts w:ascii="Times New Roman" w:hAnsi="Times New Roman"/>
          <w:sz w:val="24"/>
          <w:szCs w:val="24"/>
          <w:lang w:eastAsia="ar-SA"/>
        </w:rPr>
        <w:t>Имя прилагательное (ознакомление): общее значение, вопросы («какой?», «какая?», «какое?», «какие?»), употребление в речи.</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 xml:space="preserve">Предлог. Отличие предлогов от приставок. Наиболее распространённые предлоги: </w:t>
      </w:r>
      <w:r w:rsidRPr="005B3CD7">
        <w:rPr>
          <w:rFonts w:ascii="Times New Roman" w:hAnsi="Times New Roman"/>
          <w:i/>
          <w:sz w:val="24"/>
          <w:szCs w:val="24"/>
          <w:lang w:eastAsia="ar-SA"/>
        </w:rPr>
        <w:t>в</w:t>
      </w:r>
      <w:r w:rsidRPr="005B3CD7">
        <w:rPr>
          <w:rFonts w:ascii="Times New Roman" w:hAnsi="Times New Roman"/>
          <w:sz w:val="24"/>
          <w:szCs w:val="24"/>
          <w:lang w:eastAsia="ar-SA"/>
        </w:rPr>
        <w:t xml:space="preserve">, </w:t>
      </w:r>
      <w:r w:rsidRPr="005B3CD7">
        <w:rPr>
          <w:rFonts w:ascii="Times New Roman" w:hAnsi="Times New Roman"/>
          <w:i/>
          <w:sz w:val="24"/>
          <w:szCs w:val="24"/>
          <w:lang w:eastAsia="ar-SA"/>
        </w:rPr>
        <w:t>на</w:t>
      </w:r>
      <w:r w:rsidRPr="005B3CD7">
        <w:rPr>
          <w:rFonts w:ascii="Times New Roman" w:hAnsi="Times New Roman"/>
          <w:sz w:val="24"/>
          <w:szCs w:val="24"/>
          <w:lang w:eastAsia="ar-SA"/>
        </w:rPr>
        <w:t xml:space="preserve">, </w:t>
      </w:r>
      <w:r w:rsidRPr="005B3CD7">
        <w:rPr>
          <w:rFonts w:ascii="Times New Roman" w:hAnsi="Times New Roman"/>
          <w:i/>
          <w:sz w:val="24"/>
          <w:szCs w:val="24"/>
          <w:lang w:eastAsia="ar-SA"/>
        </w:rPr>
        <w:t>из</w:t>
      </w:r>
      <w:r w:rsidRPr="005B3CD7">
        <w:rPr>
          <w:rFonts w:ascii="Times New Roman" w:hAnsi="Times New Roman"/>
          <w:sz w:val="24"/>
          <w:szCs w:val="24"/>
          <w:lang w:eastAsia="ar-SA"/>
        </w:rPr>
        <w:t xml:space="preserve">, </w:t>
      </w:r>
      <w:r w:rsidRPr="005B3CD7">
        <w:rPr>
          <w:rFonts w:ascii="Times New Roman" w:hAnsi="Times New Roman"/>
          <w:i/>
          <w:sz w:val="24"/>
          <w:szCs w:val="24"/>
          <w:lang w:eastAsia="ar-SA"/>
        </w:rPr>
        <w:t>без</w:t>
      </w:r>
      <w:r w:rsidRPr="005B3CD7">
        <w:rPr>
          <w:rFonts w:ascii="Times New Roman" w:hAnsi="Times New Roman"/>
          <w:sz w:val="24"/>
          <w:szCs w:val="24"/>
          <w:lang w:eastAsia="ar-SA"/>
        </w:rPr>
        <w:t xml:space="preserve">, </w:t>
      </w:r>
      <w:r w:rsidRPr="005B3CD7">
        <w:rPr>
          <w:rFonts w:ascii="Times New Roman" w:hAnsi="Times New Roman"/>
          <w:i/>
          <w:sz w:val="24"/>
          <w:szCs w:val="24"/>
          <w:lang w:eastAsia="ar-SA"/>
        </w:rPr>
        <w:t>над</w:t>
      </w:r>
      <w:r w:rsidRPr="005B3CD7">
        <w:rPr>
          <w:rFonts w:ascii="Times New Roman" w:hAnsi="Times New Roman"/>
          <w:sz w:val="24"/>
          <w:szCs w:val="24"/>
          <w:lang w:eastAsia="ar-SA"/>
        </w:rPr>
        <w:t xml:space="preserve">, </w:t>
      </w:r>
      <w:r w:rsidRPr="005B3CD7">
        <w:rPr>
          <w:rFonts w:ascii="Times New Roman" w:hAnsi="Times New Roman"/>
          <w:i/>
          <w:sz w:val="24"/>
          <w:szCs w:val="24"/>
          <w:lang w:eastAsia="ar-SA"/>
        </w:rPr>
        <w:t>до</w:t>
      </w:r>
      <w:r w:rsidRPr="005B3CD7">
        <w:rPr>
          <w:rFonts w:ascii="Times New Roman" w:hAnsi="Times New Roman"/>
          <w:sz w:val="24"/>
          <w:szCs w:val="24"/>
          <w:lang w:eastAsia="ar-SA"/>
        </w:rPr>
        <w:t xml:space="preserve">, </w:t>
      </w:r>
      <w:r w:rsidRPr="005B3CD7">
        <w:rPr>
          <w:rFonts w:ascii="Times New Roman" w:hAnsi="Times New Roman"/>
          <w:i/>
          <w:sz w:val="24"/>
          <w:szCs w:val="24"/>
          <w:lang w:eastAsia="ar-SA"/>
        </w:rPr>
        <w:t>у</w:t>
      </w:r>
      <w:r w:rsidRPr="005B3CD7">
        <w:rPr>
          <w:rFonts w:ascii="Times New Roman" w:hAnsi="Times New Roman"/>
          <w:sz w:val="24"/>
          <w:szCs w:val="24"/>
          <w:lang w:eastAsia="ar-SA"/>
        </w:rPr>
        <w:t xml:space="preserve">, </w:t>
      </w:r>
      <w:r w:rsidRPr="005B3CD7">
        <w:rPr>
          <w:rFonts w:ascii="Times New Roman" w:hAnsi="Times New Roman"/>
          <w:i/>
          <w:sz w:val="24"/>
          <w:szCs w:val="24"/>
          <w:lang w:eastAsia="ar-SA"/>
        </w:rPr>
        <w:t>о</w:t>
      </w:r>
      <w:r w:rsidRPr="005B3CD7">
        <w:rPr>
          <w:rFonts w:ascii="Times New Roman" w:hAnsi="Times New Roman"/>
          <w:sz w:val="24"/>
          <w:szCs w:val="24"/>
          <w:lang w:eastAsia="ar-SA"/>
        </w:rPr>
        <w:t xml:space="preserve">, </w:t>
      </w:r>
      <w:r w:rsidRPr="005B3CD7">
        <w:rPr>
          <w:rFonts w:ascii="Times New Roman" w:hAnsi="Times New Roman"/>
          <w:i/>
          <w:sz w:val="24"/>
          <w:szCs w:val="24"/>
          <w:lang w:eastAsia="ar-SA"/>
        </w:rPr>
        <w:t xml:space="preserve">об </w:t>
      </w:r>
      <w:r w:rsidRPr="005B3CD7">
        <w:rPr>
          <w:rFonts w:ascii="Times New Roman" w:hAnsi="Times New Roman"/>
          <w:sz w:val="24"/>
          <w:szCs w:val="24"/>
          <w:lang w:eastAsia="ar-SA"/>
        </w:rPr>
        <w:t>и др.</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b/>
          <w:sz w:val="24"/>
          <w:szCs w:val="24"/>
          <w:lang w:eastAsia="ar-SA"/>
        </w:rPr>
        <w:t>Синтаксис</w:t>
      </w:r>
      <w:r w:rsidR="00BD1D8B">
        <w:rPr>
          <w:rFonts w:ascii="Times New Roman" w:hAnsi="Times New Roman"/>
          <w:sz w:val="24"/>
          <w:szCs w:val="24"/>
          <w:lang w:eastAsia="ar-SA"/>
        </w:rPr>
        <w:t xml:space="preserve">. </w:t>
      </w:r>
      <w:r w:rsidRPr="005B3CD7">
        <w:rPr>
          <w:rFonts w:ascii="Times New Roman" w:hAnsi="Times New Roman"/>
          <w:sz w:val="24"/>
          <w:szCs w:val="24"/>
          <w:lang w:eastAsia="ar-SA"/>
        </w:rPr>
        <w:t>Порядок слов в предложении; связь слов в предложении (повторение).</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ударение).Виды предложений по цели высказывания: повествовательные, вопросительные, побудительные предложения.</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Виды предложений по эмоциональной окраске (по интонации): восклицательные и невосклицательные предложения.</w:t>
      </w:r>
    </w:p>
    <w:p w:rsidR="005B3CD7" w:rsidRPr="005B3CD7" w:rsidRDefault="005B3CD7" w:rsidP="005B3CD7">
      <w:pPr>
        <w:suppressAutoHyphens/>
        <w:autoSpaceDE w:val="0"/>
        <w:spacing w:after="0" w:line="240" w:lineRule="auto"/>
        <w:jc w:val="both"/>
        <w:rPr>
          <w:rFonts w:ascii="Times New Roman" w:hAnsi="Times New Roman"/>
          <w:b/>
          <w:sz w:val="24"/>
          <w:szCs w:val="24"/>
          <w:lang w:eastAsia="ar-SA"/>
        </w:rPr>
      </w:pPr>
      <w:r w:rsidRPr="005B3CD7">
        <w:rPr>
          <w:rFonts w:ascii="Times New Roman" w:hAnsi="Times New Roman"/>
          <w:b/>
          <w:sz w:val="24"/>
          <w:szCs w:val="24"/>
          <w:lang w:eastAsia="ar-SA"/>
        </w:rPr>
        <w:t>Орфография и пунктуация</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sidRPr="005B3CD7">
        <w:rPr>
          <w:rFonts w:ascii="Times New Roman" w:hAnsi="Times New Roman"/>
          <w:b/>
          <w:i/>
          <w:sz w:val="24"/>
          <w:szCs w:val="24"/>
          <w:lang w:eastAsia="ar-SA"/>
        </w:rPr>
        <w:t>жи</w:t>
      </w:r>
      <w:r w:rsidRPr="005B3CD7">
        <w:rPr>
          <w:rFonts w:ascii="Times New Roman" w:hAnsi="Times New Roman"/>
          <w:sz w:val="24"/>
          <w:szCs w:val="24"/>
          <w:lang w:eastAsia="ar-SA"/>
        </w:rPr>
        <w:t xml:space="preserve">, </w:t>
      </w:r>
      <w:r w:rsidRPr="005B3CD7">
        <w:rPr>
          <w:rFonts w:ascii="Times New Roman" w:hAnsi="Times New Roman"/>
          <w:b/>
          <w:i/>
          <w:sz w:val="24"/>
          <w:szCs w:val="24"/>
          <w:lang w:eastAsia="ar-SA"/>
        </w:rPr>
        <w:t xml:space="preserve">ши </w:t>
      </w:r>
      <w:r w:rsidRPr="005B3CD7">
        <w:rPr>
          <w:rFonts w:ascii="Times New Roman" w:hAnsi="Times New Roman"/>
          <w:sz w:val="24"/>
          <w:szCs w:val="24"/>
          <w:lang w:eastAsia="ar-SA"/>
        </w:rPr>
        <w:t xml:space="preserve">(в положении под ударением), </w:t>
      </w:r>
      <w:r w:rsidRPr="005B3CD7">
        <w:rPr>
          <w:rFonts w:ascii="Times New Roman" w:hAnsi="Times New Roman"/>
          <w:b/>
          <w:i/>
          <w:sz w:val="24"/>
          <w:szCs w:val="24"/>
          <w:lang w:eastAsia="ar-SA"/>
        </w:rPr>
        <w:t>ча</w:t>
      </w:r>
      <w:r w:rsidRPr="005B3CD7">
        <w:rPr>
          <w:rFonts w:ascii="Times New Roman" w:hAnsi="Times New Roman"/>
          <w:sz w:val="24"/>
          <w:szCs w:val="24"/>
          <w:lang w:eastAsia="ar-SA"/>
        </w:rPr>
        <w:t xml:space="preserve">, </w:t>
      </w:r>
      <w:r w:rsidRPr="005B3CD7">
        <w:rPr>
          <w:rFonts w:ascii="Times New Roman" w:hAnsi="Times New Roman"/>
          <w:b/>
          <w:i/>
          <w:sz w:val="24"/>
          <w:szCs w:val="24"/>
          <w:lang w:eastAsia="ar-SA"/>
        </w:rPr>
        <w:t>ща</w:t>
      </w:r>
      <w:r w:rsidRPr="005B3CD7">
        <w:rPr>
          <w:rFonts w:ascii="Times New Roman" w:hAnsi="Times New Roman"/>
          <w:sz w:val="24"/>
          <w:szCs w:val="24"/>
          <w:lang w:eastAsia="ar-SA"/>
        </w:rPr>
        <w:t xml:space="preserve">, </w:t>
      </w:r>
      <w:r w:rsidRPr="005B3CD7">
        <w:rPr>
          <w:rFonts w:ascii="Times New Roman" w:hAnsi="Times New Roman"/>
          <w:b/>
          <w:i/>
          <w:sz w:val="24"/>
          <w:szCs w:val="24"/>
          <w:lang w:eastAsia="ar-SA"/>
        </w:rPr>
        <w:t>чу</w:t>
      </w:r>
      <w:r w:rsidRPr="005B3CD7">
        <w:rPr>
          <w:rFonts w:ascii="Times New Roman" w:hAnsi="Times New Roman"/>
          <w:sz w:val="24"/>
          <w:szCs w:val="24"/>
          <w:lang w:eastAsia="ar-SA"/>
        </w:rPr>
        <w:t xml:space="preserve">, </w:t>
      </w:r>
      <w:r w:rsidRPr="005B3CD7">
        <w:rPr>
          <w:rFonts w:ascii="Times New Roman" w:hAnsi="Times New Roman"/>
          <w:b/>
          <w:i/>
          <w:sz w:val="24"/>
          <w:szCs w:val="24"/>
          <w:lang w:eastAsia="ar-SA"/>
        </w:rPr>
        <w:t>щу</w:t>
      </w:r>
      <w:r w:rsidRPr="005B3CD7">
        <w:rPr>
          <w:rFonts w:ascii="Times New Roman" w:hAnsi="Times New Roman"/>
          <w:sz w:val="24"/>
          <w:szCs w:val="24"/>
          <w:lang w:eastAsia="ar-SA"/>
        </w:rPr>
        <w:t xml:space="preserve">; сочетания </w:t>
      </w:r>
      <w:r w:rsidRPr="005B3CD7">
        <w:rPr>
          <w:rFonts w:ascii="Times New Roman" w:hAnsi="Times New Roman"/>
          <w:b/>
          <w:i/>
          <w:sz w:val="24"/>
          <w:szCs w:val="24"/>
          <w:lang w:eastAsia="ar-SA"/>
        </w:rPr>
        <w:t>чк</w:t>
      </w:r>
      <w:r w:rsidRPr="005B3CD7">
        <w:rPr>
          <w:rFonts w:ascii="Times New Roman" w:hAnsi="Times New Roman"/>
          <w:sz w:val="24"/>
          <w:szCs w:val="24"/>
          <w:lang w:eastAsia="ar-SA"/>
        </w:rPr>
        <w:t xml:space="preserve">, </w:t>
      </w:r>
      <w:r w:rsidRPr="005B3CD7">
        <w:rPr>
          <w:rFonts w:ascii="Times New Roman" w:hAnsi="Times New Roman"/>
          <w:b/>
          <w:i/>
          <w:sz w:val="24"/>
          <w:szCs w:val="24"/>
          <w:lang w:eastAsia="ar-SA"/>
        </w:rPr>
        <w:t xml:space="preserve">чн </w:t>
      </w:r>
      <w:r w:rsidRPr="005B3CD7">
        <w:rPr>
          <w:rFonts w:ascii="Times New Roman" w:hAnsi="Times New Roman"/>
          <w:sz w:val="24"/>
          <w:szCs w:val="24"/>
          <w:lang w:eastAsia="ar-SA"/>
        </w:rPr>
        <w:t>(повторение правил правописания, изученных в 1 классе).</w:t>
      </w:r>
      <w:r w:rsidR="00BD1D8B">
        <w:rPr>
          <w:rFonts w:ascii="Times New Roman" w:hAnsi="Times New Roman"/>
          <w:sz w:val="24"/>
          <w:szCs w:val="24"/>
          <w:lang w:eastAsia="ar-SA"/>
        </w:rPr>
        <w:t xml:space="preserve"> </w:t>
      </w:r>
      <w:r w:rsidRPr="005B3CD7">
        <w:rPr>
          <w:rFonts w:ascii="Times New Roman" w:hAnsi="Times New Roman"/>
          <w:sz w:val="24"/>
          <w:szCs w:val="24"/>
          <w:lang w:eastAsia="ar-SA"/>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w:t>
      </w:r>
      <w:r w:rsidRPr="005B3CD7">
        <w:rPr>
          <w:rFonts w:ascii="Times New Roman" w:hAnsi="Times New Roman"/>
          <w:sz w:val="24"/>
          <w:szCs w:val="24"/>
          <w:lang w:eastAsia="ar-SA"/>
        </w:rPr>
        <w:lastRenderedPageBreak/>
        <w:t>написания слова. Контроль и самоконтроль при проверке собственных и предложенных текстов.</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Правила правописания и их применение:</w:t>
      </w:r>
    </w:p>
    <w:p w:rsidR="005B3CD7" w:rsidRPr="005B3CD7" w:rsidRDefault="005B3CD7" w:rsidP="006F177F">
      <w:pPr>
        <w:numPr>
          <w:ilvl w:val="0"/>
          <w:numId w:val="48"/>
        </w:numPr>
        <w:suppressAutoHyphens/>
        <w:autoSpaceDE w:val="0"/>
        <w:spacing w:after="0" w:line="240" w:lineRule="auto"/>
        <w:jc w:val="both"/>
        <w:rPr>
          <w:rFonts w:ascii="Times New Roman" w:hAnsi="Times New Roman"/>
          <w:sz w:val="24"/>
          <w:szCs w:val="24"/>
          <w:lang w:val="en-US" w:eastAsia="ar-SA"/>
        </w:rPr>
      </w:pPr>
      <w:r w:rsidRPr="005B3CD7">
        <w:rPr>
          <w:rFonts w:ascii="Times New Roman" w:hAnsi="Times New Roman"/>
          <w:sz w:val="24"/>
          <w:szCs w:val="24"/>
          <w:lang w:val="en-US" w:eastAsia="ar-SA"/>
        </w:rPr>
        <w:t>разделительный мягкий знак;</w:t>
      </w:r>
    </w:p>
    <w:p w:rsidR="005B3CD7" w:rsidRPr="005B3CD7" w:rsidRDefault="005B3CD7" w:rsidP="006F177F">
      <w:pPr>
        <w:numPr>
          <w:ilvl w:val="0"/>
          <w:numId w:val="48"/>
        </w:numPr>
        <w:suppressAutoHyphens/>
        <w:autoSpaceDE w:val="0"/>
        <w:spacing w:after="0" w:line="240" w:lineRule="auto"/>
        <w:jc w:val="both"/>
        <w:rPr>
          <w:rFonts w:ascii="Times New Roman" w:hAnsi="Times New Roman"/>
          <w:sz w:val="24"/>
          <w:szCs w:val="24"/>
          <w:lang w:val="en-US" w:eastAsia="ar-SA"/>
        </w:rPr>
      </w:pPr>
      <w:r w:rsidRPr="005B3CD7">
        <w:rPr>
          <w:rFonts w:ascii="Times New Roman" w:hAnsi="Times New Roman"/>
          <w:sz w:val="24"/>
          <w:szCs w:val="24"/>
          <w:lang w:val="en-US" w:eastAsia="ar-SA"/>
        </w:rPr>
        <w:t xml:space="preserve">сочетания </w:t>
      </w:r>
      <w:r w:rsidRPr="005B3CD7">
        <w:rPr>
          <w:rFonts w:ascii="Times New Roman" w:hAnsi="Times New Roman"/>
          <w:b/>
          <w:i/>
          <w:sz w:val="24"/>
          <w:szCs w:val="24"/>
          <w:lang w:val="en-US" w:eastAsia="ar-SA"/>
        </w:rPr>
        <w:t>чт</w:t>
      </w:r>
      <w:r w:rsidRPr="005B3CD7">
        <w:rPr>
          <w:rFonts w:ascii="Times New Roman" w:hAnsi="Times New Roman"/>
          <w:sz w:val="24"/>
          <w:szCs w:val="24"/>
          <w:lang w:val="en-US" w:eastAsia="ar-SA"/>
        </w:rPr>
        <w:t xml:space="preserve">, </w:t>
      </w:r>
      <w:r w:rsidRPr="005B3CD7">
        <w:rPr>
          <w:rFonts w:ascii="Times New Roman" w:hAnsi="Times New Roman"/>
          <w:b/>
          <w:i/>
          <w:sz w:val="24"/>
          <w:szCs w:val="24"/>
          <w:lang w:val="en-US" w:eastAsia="ar-SA"/>
        </w:rPr>
        <w:t>щн</w:t>
      </w:r>
      <w:r w:rsidRPr="005B3CD7">
        <w:rPr>
          <w:rFonts w:ascii="Times New Roman" w:hAnsi="Times New Roman"/>
          <w:sz w:val="24"/>
          <w:szCs w:val="24"/>
          <w:lang w:val="en-US" w:eastAsia="ar-SA"/>
        </w:rPr>
        <w:t xml:space="preserve">, </w:t>
      </w:r>
      <w:r w:rsidRPr="005B3CD7">
        <w:rPr>
          <w:rFonts w:ascii="Times New Roman" w:hAnsi="Times New Roman"/>
          <w:b/>
          <w:i/>
          <w:sz w:val="24"/>
          <w:szCs w:val="24"/>
          <w:lang w:val="en-US" w:eastAsia="ar-SA"/>
        </w:rPr>
        <w:t>нч</w:t>
      </w:r>
      <w:r w:rsidRPr="005B3CD7">
        <w:rPr>
          <w:rFonts w:ascii="Times New Roman" w:hAnsi="Times New Roman"/>
          <w:sz w:val="24"/>
          <w:szCs w:val="24"/>
          <w:lang w:val="en-US" w:eastAsia="ar-SA"/>
        </w:rPr>
        <w:t>;</w:t>
      </w:r>
    </w:p>
    <w:p w:rsidR="005B3CD7" w:rsidRPr="005B3CD7" w:rsidRDefault="005B3CD7" w:rsidP="006F177F">
      <w:pPr>
        <w:numPr>
          <w:ilvl w:val="0"/>
          <w:numId w:val="48"/>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проверяемые безударные гласные в корне слова;</w:t>
      </w:r>
    </w:p>
    <w:p w:rsidR="005B3CD7" w:rsidRPr="005B3CD7" w:rsidRDefault="005B3CD7" w:rsidP="006F177F">
      <w:pPr>
        <w:numPr>
          <w:ilvl w:val="0"/>
          <w:numId w:val="48"/>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парные звонкие и глухие согласные в корне слова;</w:t>
      </w:r>
    </w:p>
    <w:p w:rsidR="005B3CD7" w:rsidRPr="005B3CD7" w:rsidRDefault="005B3CD7" w:rsidP="006F177F">
      <w:pPr>
        <w:numPr>
          <w:ilvl w:val="0"/>
          <w:numId w:val="48"/>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непроверяемые гласные и согласные (перечень слов в орфографическом словаре учебника);</w:t>
      </w:r>
    </w:p>
    <w:p w:rsidR="005B3CD7" w:rsidRPr="005B3CD7" w:rsidRDefault="005B3CD7" w:rsidP="006F177F">
      <w:pPr>
        <w:numPr>
          <w:ilvl w:val="0"/>
          <w:numId w:val="48"/>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прописная буква в именах собственных: имена, фамилии, отчества людей, клички животных, географические названия;</w:t>
      </w:r>
    </w:p>
    <w:p w:rsidR="005B3CD7" w:rsidRPr="005B3CD7" w:rsidRDefault="005B3CD7" w:rsidP="006F177F">
      <w:pPr>
        <w:numPr>
          <w:ilvl w:val="0"/>
          <w:numId w:val="48"/>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раздельное написание предлогов с именами существительными.</w:t>
      </w:r>
    </w:p>
    <w:p w:rsidR="005B3CD7" w:rsidRPr="005B3CD7" w:rsidRDefault="005B3CD7" w:rsidP="005B3CD7">
      <w:pPr>
        <w:suppressAutoHyphens/>
        <w:autoSpaceDE w:val="0"/>
        <w:spacing w:after="0" w:line="240" w:lineRule="auto"/>
        <w:jc w:val="both"/>
        <w:rPr>
          <w:rFonts w:ascii="Times New Roman" w:hAnsi="Times New Roman"/>
          <w:b/>
          <w:sz w:val="24"/>
          <w:szCs w:val="24"/>
          <w:lang w:eastAsia="ar-SA"/>
        </w:rPr>
      </w:pPr>
      <w:r w:rsidRPr="005B3CD7">
        <w:rPr>
          <w:rFonts w:ascii="Times New Roman" w:hAnsi="Times New Roman"/>
          <w:b/>
          <w:sz w:val="24"/>
          <w:szCs w:val="24"/>
          <w:lang w:eastAsia="ar-SA"/>
        </w:rPr>
        <w:t>Развитие речи</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Составление устного рассказа по репродукции картины. Составление устного рассказа по личным наблюдениям и вопросам.</w:t>
      </w:r>
      <w:r w:rsidR="00BD1D8B">
        <w:rPr>
          <w:rFonts w:ascii="Times New Roman" w:hAnsi="Times New Roman"/>
          <w:sz w:val="24"/>
          <w:szCs w:val="24"/>
          <w:lang w:eastAsia="ar-SA"/>
        </w:rPr>
        <w:t xml:space="preserve"> </w:t>
      </w:r>
      <w:r w:rsidRPr="005B3CD7">
        <w:rPr>
          <w:rFonts w:ascii="Times New Roman" w:hAnsi="Times New Roman"/>
          <w:sz w:val="24"/>
          <w:szCs w:val="24"/>
          <w:lang w:eastAsia="ar-SA"/>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sidRPr="005B3CD7">
        <w:rPr>
          <w:rFonts w:ascii="Times New Roman" w:hAnsi="Times New Roman"/>
          <w:i/>
          <w:sz w:val="24"/>
          <w:szCs w:val="24"/>
          <w:lang w:eastAsia="ar-SA"/>
        </w:rPr>
        <w:t>абзацев</w:t>
      </w:r>
      <w:r w:rsidRPr="005B3CD7">
        <w:rPr>
          <w:rFonts w:ascii="Times New Roman" w:hAnsi="Times New Roman"/>
          <w:sz w:val="24"/>
          <w:szCs w:val="24"/>
          <w:lang w:eastAsia="ar-SA"/>
        </w:rPr>
        <w:t>). Корректирование текстов с нарушенным порядком предложений и абзацев.</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Типы текстов: описание, повествование, рассуждение, их особенности (первичное ознакомление).</w:t>
      </w:r>
      <w:r w:rsidR="00BD1D8B">
        <w:rPr>
          <w:rFonts w:ascii="Times New Roman" w:hAnsi="Times New Roman"/>
          <w:sz w:val="24"/>
          <w:szCs w:val="24"/>
          <w:lang w:eastAsia="ar-SA"/>
        </w:rPr>
        <w:t xml:space="preserve"> </w:t>
      </w:r>
      <w:r w:rsidRPr="005B3CD7">
        <w:rPr>
          <w:rFonts w:ascii="Times New Roman" w:hAnsi="Times New Roman"/>
          <w:sz w:val="24"/>
          <w:szCs w:val="24"/>
          <w:lang w:eastAsia="ar-SA"/>
        </w:rPr>
        <w:t>Поздравление и поздравительная открытка.</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r w:rsidR="00BD1D8B">
        <w:rPr>
          <w:rFonts w:ascii="Times New Roman" w:hAnsi="Times New Roman"/>
          <w:sz w:val="24"/>
          <w:szCs w:val="24"/>
          <w:lang w:eastAsia="ar-SA"/>
        </w:rPr>
        <w:t xml:space="preserve"> </w:t>
      </w:r>
      <w:r w:rsidRPr="005B3CD7">
        <w:rPr>
          <w:rFonts w:ascii="Times New Roman" w:hAnsi="Times New Roman"/>
          <w:sz w:val="24"/>
          <w:szCs w:val="24"/>
          <w:lang w:eastAsia="ar-SA"/>
        </w:rPr>
        <w:t xml:space="preserve">Подробное изложение повествовательного текста объёмом 30—45 слов с опорой на вопросы.Изучение содержания учебного предмета «Русский язык» </w:t>
      </w:r>
      <w:r w:rsidRPr="005B3CD7">
        <w:rPr>
          <w:rFonts w:ascii="Times New Roman" w:hAnsi="Times New Roman"/>
          <w:b/>
          <w:sz w:val="24"/>
          <w:szCs w:val="24"/>
          <w:lang w:eastAsia="ar-SA"/>
        </w:rPr>
        <w:t xml:space="preserve">во втором классе </w:t>
      </w:r>
      <w:r w:rsidRPr="005B3CD7">
        <w:rPr>
          <w:rFonts w:ascii="Times New Roman" w:hAnsi="Times New Roman"/>
          <w:sz w:val="24"/>
          <w:szCs w:val="24"/>
          <w:lang w:eastAsia="ar-SA"/>
        </w:rPr>
        <w:t xml:space="preserve">способствует освоению </w:t>
      </w:r>
      <w:r w:rsidRPr="005B3CD7">
        <w:rPr>
          <w:rFonts w:ascii="Times New Roman" w:hAnsi="Times New Roman"/>
          <w:b/>
          <w:sz w:val="24"/>
          <w:szCs w:val="24"/>
          <w:lang w:eastAsia="ar-SA"/>
        </w:rPr>
        <w:t xml:space="preserve">на пропедевтическом уровне </w:t>
      </w:r>
      <w:r w:rsidRPr="005B3CD7">
        <w:rPr>
          <w:rFonts w:ascii="Times New Roman" w:hAnsi="Times New Roman"/>
          <w:sz w:val="24"/>
          <w:szCs w:val="24"/>
          <w:lang w:eastAsia="ar-SA"/>
        </w:rPr>
        <w:t>ряда универсальных учебных действий.</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p>
    <w:p w:rsidR="005B3CD7" w:rsidRPr="005B3CD7" w:rsidRDefault="005B3CD7" w:rsidP="005B3CD7">
      <w:pPr>
        <w:suppressAutoHyphens/>
        <w:autoSpaceDE w:val="0"/>
        <w:spacing w:after="0" w:line="240" w:lineRule="auto"/>
        <w:jc w:val="both"/>
        <w:rPr>
          <w:rFonts w:ascii="Times New Roman" w:hAnsi="Times New Roman"/>
          <w:b/>
          <w:sz w:val="24"/>
          <w:szCs w:val="24"/>
          <w:lang w:eastAsia="ar-SA"/>
        </w:rPr>
      </w:pPr>
      <w:r w:rsidRPr="005B3CD7">
        <w:rPr>
          <w:rFonts w:ascii="Times New Roman" w:hAnsi="Times New Roman"/>
          <w:b/>
          <w:sz w:val="24"/>
          <w:szCs w:val="24"/>
          <w:lang w:eastAsia="ar-SA"/>
        </w:rPr>
        <w:t>Познавательные универсальные учебные действия:</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i/>
          <w:sz w:val="24"/>
          <w:szCs w:val="24"/>
          <w:lang w:eastAsia="ar-SA"/>
        </w:rPr>
        <w:t>Базовые логические действия</w:t>
      </w:r>
      <w:r w:rsidRPr="005B3CD7">
        <w:rPr>
          <w:rFonts w:ascii="Times New Roman" w:hAnsi="Times New Roman"/>
          <w:sz w:val="24"/>
          <w:szCs w:val="24"/>
          <w:lang w:eastAsia="ar-SA"/>
        </w:rPr>
        <w:t>:</w:t>
      </w:r>
    </w:p>
    <w:p w:rsidR="005B3CD7" w:rsidRPr="005B3CD7" w:rsidRDefault="005B3CD7" w:rsidP="006F177F">
      <w:pPr>
        <w:numPr>
          <w:ilvl w:val="0"/>
          <w:numId w:val="49"/>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сравнивать однокоренные (родственные) слова и синонимы; однокоренные (родственные) слова и слова с омонимичными корнями;</w:t>
      </w:r>
    </w:p>
    <w:p w:rsidR="005B3CD7" w:rsidRPr="005B3CD7" w:rsidRDefault="005B3CD7" w:rsidP="006F177F">
      <w:pPr>
        <w:numPr>
          <w:ilvl w:val="0"/>
          <w:numId w:val="49"/>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сравнивать значение однокоренных (родственных) слов; сравнивать буквенную оболочку однокоренных (родственных) слов;</w:t>
      </w:r>
    </w:p>
    <w:p w:rsidR="005B3CD7" w:rsidRPr="005B3CD7" w:rsidRDefault="005B3CD7" w:rsidP="006F177F">
      <w:pPr>
        <w:numPr>
          <w:ilvl w:val="0"/>
          <w:numId w:val="49"/>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устанавливать основания для сравнения слов: на какой вопрос отвечают, что обозначают;</w:t>
      </w:r>
    </w:p>
    <w:p w:rsidR="005B3CD7" w:rsidRPr="005B3CD7" w:rsidRDefault="005B3CD7" w:rsidP="006F177F">
      <w:pPr>
        <w:numPr>
          <w:ilvl w:val="0"/>
          <w:numId w:val="49"/>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характеризовать звуки по заданным параметрам;</w:t>
      </w:r>
    </w:p>
    <w:p w:rsidR="005B3CD7" w:rsidRPr="005B3CD7" w:rsidRDefault="005B3CD7" w:rsidP="006F177F">
      <w:pPr>
        <w:numPr>
          <w:ilvl w:val="0"/>
          <w:numId w:val="49"/>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определять признак, по которому проведена классификация звуков, букв, слов, предложений;</w:t>
      </w:r>
    </w:p>
    <w:p w:rsidR="005B3CD7" w:rsidRPr="005B3CD7" w:rsidRDefault="005B3CD7" w:rsidP="006F177F">
      <w:pPr>
        <w:numPr>
          <w:ilvl w:val="0"/>
          <w:numId w:val="49"/>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находить закономерности на основе наблюдения за языковыми единицами;</w:t>
      </w:r>
    </w:p>
    <w:p w:rsidR="005B3CD7" w:rsidRPr="00BD1D8B" w:rsidRDefault="005B3CD7" w:rsidP="005B3CD7">
      <w:pPr>
        <w:numPr>
          <w:ilvl w:val="0"/>
          <w:numId w:val="49"/>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ориентироваться в изученных понятиях (корень, окончание, текст); соотносить понятие с его краткой характеристикой.</w:t>
      </w:r>
    </w:p>
    <w:p w:rsidR="005B3CD7" w:rsidRPr="005B3CD7" w:rsidRDefault="005B3CD7" w:rsidP="005B3CD7">
      <w:pPr>
        <w:suppressAutoHyphens/>
        <w:autoSpaceDE w:val="0"/>
        <w:spacing w:after="0" w:line="240" w:lineRule="auto"/>
        <w:jc w:val="both"/>
        <w:rPr>
          <w:rFonts w:ascii="Times New Roman" w:hAnsi="Times New Roman"/>
          <w:sz w:val="24"/>
          <w:szCs w:val="24"/>
          <w:lang w:val="en-US" w:eastAsia="ar-SA"/>
        </w:rPr>
      </w:pPr>
      <w:r w:rsidRPr="005B3CD7">
        <w:rPr>
          <w:rFonts w:ascii="Times New Roman" w:hAnsi="Times New Roman"/>
          <w:i/>
          <w:sz w:val="24"/>
          <w:szCs w:val="24"/>
          <w:lang w:val="en-US" w:eastAsia="ar-SA"/>
        </w:rPr>
        <w:t>Базовые исследовательские действия</w:t>
      </w:r>
      <w:r w:rsidRPr="005B3CD7">
        <w:rPr>
          <w:rFonts w:ascii="Times New Roman" w:hAnsi="Times New Roman"/>
          <w:sz w:val="24"/>
          <w:szCs w:val="24"/>
          <w:lang w:val="en-US" w:eastAsia="ar-SA"/>
        </w:rPr>
        <w:t>:</w:t>
      </w:r>
    </w:p>
    <w:p w:rsidR="005B3CD7" w:rsidRPr="005B3CD7" w:rsidRDefault="005B3CD7" w:rsidP="006F177F">
      <w:pPr>
        <w:numPr>
          <w:ilvl w:val="0"/>
          <w:numId w:val="50"/>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lastRenderedPageBreak/>
        <w:t>проводить по предложенному плану наблюдение за языковыми единицами (слово, предложение, текст);</w:t>
      </w:r>
    </w:p>
    <w:p w:rsidR="005B3CD7" w:rsidRPr="005B3CD7" w:rsidRDefault="005B3CD7" w:rsidP="006F177F">
      <w:pPr>
        <w:numPr>
          <w:ilvl w:val="0"/>
          <w:numId w:val="50"/>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формулировать выводы и предлагать доказательства того, что слова являются / не являются однокоренными (родственными).</w:t>
      </w:r>
    </w:p>
    <w:p w:rsidR="005B3CD7" w:rsidRPr="005B3CD7" w:rsidRDefault="005B3CD7" w:rsidP="005B3CD7">
      <w:pPr>
        <w:suppressAutoHyphens/>
        <w:autoSpaceDE w:val="0"/>
        <w:spacing w:after="0" w:line="240" w:lineRule="auto"/>
        <w:jc w:val="both"/>
        <w:rPr>
          <w:rFonts w:ascii="Times New Roman" w:hAnsi="Times New Roman"/>
          <w:sz w:val="24"/>
          <w:szCs w:val="24"/>
          <w:lang w:val="en-US" w:eastAsia="ar-SA"/>
        </w:rPr>
      </w:pPr>
      <w:r w:rsidRPr="005B3CD7">
        <w:rPr>
          <w:rFonts w:ascii="Times New Roman" w:hAnsi="Times New Roman"/>
          <w:i/>
          <w:sz w:val="24"/>
          <w:szCs w:val="24"/>
          <w:lang w:val="en-US" w:eastAsia="ar-SA"/>
        </w:rPr>
        <w:t>Работа с информацией</w:t>
      </w:r>
      <w:r w:rsidRPr="005B3CD7">
        <w:rPr>
          <w:rFonts w:ascii="Times New Roman" w:hAnsi="Times New Roman"/>
          <w:sz w:val="24"/>
          <w:szCs w:val="24"/>
          <w:lang w:val="en-US" w:eastAsia="ar-SA"/>
        </w:rPr>
        <w:t>:</w:t>
      </w:r>
    </w:p>
    <w:p w:rsidR="005B3CD7" w:rsidRPr="005B3CD7" w:rsidRDefault="005B3CD7" w:rsidP="006F177F">
      <w:pPr>
        <w:numPr>
          <w:ilvl w:val="0"/>
          <w:numId w:val="51"/>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выбирать источник получения информации: нужный словарь учебника для получения информации;</w:t>
      </w:r>
    </w:p>
    <w:p w:rsidR="005B3CD7" w:rsidRPr="005B3CD7" w:rsidRDefault="005B3CD7" w:rsidP="006F177F">
      <w:pPr>
        <w:numPr>
          <w:ilvl w:val="0"/>
          <w:numId w:val="51"/>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устанавливать с помощью словаря значения многозначных слов;</w:t>
      </w:r>
    </w:p>
    <w:p w:rsidR="005B3CD7" w:rsidRPr="005B3CD7" w:rsidRDefault="005B3CD7" w:rsidP="006F177F">
      <w:pPr>
        <w:numPr>
          <w:ilvl w:val="0"/>
          <w:numId w:val="51"/>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согласно заданному алгоритму находить в предложенном источнике информацию, представленную в явном виде;</w:t>
      </w:r>
    </w:p>
    <w:p w:rsidR="005B3CD7" w:rsidRPr="005B3CD7" w:rsidRDefault="005B3CD7" w:rsidP="006F177F">
      <w:pPr>
        <w:numPr>
          <w:ilvl w:val="0"/>
          <w:numId w:val="51"/>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5B3CD7" w:rsidRPr="00BD1D8B" w:rsidRDefault="005B3CD7" w:rsidP="005B3CD7">
      <w:pPr>
        <w:numPr>
          <w:ilvl w:val="0"/>
          <w:numId w:val="51"/>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с помощью учителя на уроках русского языка создавать схемы, таблицы для представления информации.</w:t>
      </w:r>
    </w:p>
    <w:p w:rsidR="005B3CD7" w:rsidRPr="005B3CD7" w:rsidRDefault="005B3CD7" w:rsidP="005B3CD7">
      <w:pPr>
        <w:suppressAutoHyphens/>
        <w:autoSpaceDE w:val="0"/>
        <w:spacing w:after="0" w:line="240" w:lineRule="auto"/>
        <w:jc w:val="both"/>
        <w:rPr>
          <w:rFonts w:ascii="Times New Roman" w:hAnsi="Times New Roman"/>
          <w:b/>
          <w:sz w:val="24"/>
          <w:szCs w:val="24"/>
          <w:lang w:eastAsia="ar-SA"/>
        </w:rPr>
      </w:pPr>
      <w:r w:rsidRPr="005B3CD7">
        <w:rPr>
          <w:rFonts w:ascii="Times New Roman" w:hAnsi="Times New Roman"/>
          <w:b/>
          <w:sz w:val="24"/>
          <w:szCs w:val="24"/>
          <w:lang w:eastAsia="ar-SA"/>
        </w:rPr>
        <w:t>Коммуникативные универсальные учебные действия:</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i/>
          <w:sz w:val="24"/>
          <w:szCs w:val="24"/>
          <w:lang w:eastAsia="ar-SA"/>
        </w:rPr>
        <w:t>Общение</w:t>
      </w:r>
      <w:r w:rsidRPr="005B3CD7">
        <w:rPr>
          <w:rFonts w:ascii="Times New Roman" w:hAnsi="Times New Roman"/>
          <w:sz w:val="24"/>
          <w:szCs w:val="24"/>
          <w:lang w:eastAsia="ar-SA"/>
        </w:rPr>
        <w:t>:</w:t>
      </w:r>
    </w:p>
    <w:p w:rsidR="005B3CD7" w:rsidRPr="005B3CD7" w:rsidRDefault="005B3CD7" w:rsidP="006F177F">
      <w:pPr>
        <w:numPr>
          <w:ilvl w:val="0"/>
          <w:numId w:val="52"/>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воспринимать и формулировать суждения о языковых единицах;</w:t>
      </w:r>
    </w:p>
    <w:p w:rsidR="005B3CD7" w:rsidRPr="005B3CD7" w:rsidRDefault="005B3CD7" w:rsidP="006F177F">
      <w:pPr>
        <w:numPr>
          <w:ilvl w:val="0"/>
          <w:numId w:val="52"/>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проявлять уважительное отношение к собеседнику, соблюдать правила ведения диалога;</w:t>
      </w:r>
    </w:p>
    <w:p w:rsidR="005B3CD7" w:rsidRPr="005B3CD7" w:rsidRDefault="005B3CD7" w:rsidP="006F177F">
      <w:pPr>
        <w:numPr>
          <w:ilvl w:val="0"/>
          <w:numId w:val="52"/>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признавать возможность существования разных точек зрения в процессе анализа результатов наблюдения за языковыми единицами;</w:t>
      </w:r>
    </w:p>
    <w:p w:rsidR="005B3CD7" w:rsidRPr="005B3CD7" w:rsidRDefault="005B3CD7" w:rsidP="006F177F">
      <w:pPr>
        <w:numPr>
          <w:ilvl w:val="0"/>
          <w:numId w:val="52"/>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корректно и аргументированно высказывать своё мнение о результатах наблюдения за языковыми единицами;</w:t>
      </w:r>
    </w:p>
    <w:p w:rsidR="005B3CD7" w:rsidRPr="005B3CD7" w:rsidRDefault="005B3CD7" w:rsidP="006F177F">
      <w:pPr>
        <w:numPr>
          <w:ilvl w:val="0"/>
          <w:numId w:val="52"/>
        </w:numPr>
        <w:suppressAutoHyphens/>
        <w:autoSpaceDE w:val="0"/>
        <w:spacing w:after="0" w:line="240" w:lineRule="auto"/>
        <w:jc w:val="both"/>
        <w:rPr>
          <w:rFonts w:ascii="Times New Roman" w:hAnsi="Times New Roman"/>
          <w:sz w:val="24"/>
          <w:szCs w:val="24"/>
          <w:lang w:val="en-US" w:eastAsia="ar-SA"/>
        </w:rPr>
      </w:pPr>
      <w:r w:rsidRPr="005B3CD7">
        <w:rPr>
          <w:rFonts w:ascii="Times New Roman" w:hAnsi="Times New Roman"/>
          <w:sz w:val="24"/>
          <w:szCs w:val="24"/>
          <w:lang w:val="en-US" w:eastAsia="ar-SA"/>
        </w:rPr>
        <w:t>строить устное диалогическое выказывание;</w:t>
      </w:r>
    </w:p>
    <w:p w:rsidR="005B3CD7" w:rsidRPr="005B3CD7" w:rsidRDefault="005B3CD7" w:rsidP="006F177F">
      <w:pPr>
        <w:numPr>
          <w:ilvl w:val="0"/>
          <w:numId w:val="52"/>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5B3CD7" w:rsidRPr="00BD1D8B" w:rsidRDefault="005B3CD7" w:rsidP="005B3CD7">
      <w:pPr>
        <w:numPr>
          <w:ilvl w:val="0"/>
          <w:numId w:val="52"/>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устно и письменно формулировать простые выводы на основе прочитанного или услышанного текста.</w:t>
      </w:r>
    </w:p>
    <w:p w:rsidR="005B3CD7" w:rsidRPr="005B3CD7" w:rsidRDefault="005B3CD7" w:rsidP="005B3CD7">
      <w:pPr>
        <w:suppressAutoHyphens/>
        <w:autoSpaceDE w:val="0"/>
        <w:spacing w:after="0" w:line="240" w:lineRule="auto"/>
        <w:jc w:val="both"/>
        <w:rPr>
          <w:rFonts w:ascii="Times New Roman" w:hAnsi="Times New Roman"/>
          <w:b/>
          <w:sz w:val="24"/>
          <w:szCs w:val="24"/>
          <w:lang w:eastAsia="ar-SA"/>
        </w:rPr>
      </w:pPr>
      <w:r w:rsidRPr="005B3CD7">
        <w:rPr>
          <w:rFonts w:ascii="Times New Roman" w:hAnsi="Times New Roman"/>
          <w:b/>
          <w:sz w:val="24"/>
          <w:szCs w:val="24"/>
          <w:lang w:eastAsia="ar-SA"/>
        </w:rPr>
        <w:t>Регулятивные универсальные учебные действия:</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i/>
          <w:sz w:val="24"/>
          <w:szCs w:val="24"/>
          <w:lang w:eastAsia="ar-SA"/>
        </w:rPr>
        <w:t>Самоорганизация</w:t>
      </w:r>
      <w:r w:rsidRPr="005B3CD7">
        <w:rPr>
          <w:rFonts w:ascii="Times New Roman" w:hAnsi="Times New Roman"/>
          <w:sz w:val="24"/>
          <w:szCs w:val="24"/>
          <w:lang w:eastAsia="ar-SA"/>
        </w:rPr>
        <w:t>:</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планировать с помощью учителя действия по решению орфографической задачи; выстраивать последовательность выбранных действий.</w:t>
      </w:r>
    </w:p>
    <w:p w:rsidR="005B3CD7" w:rsidRPr="005B3CD7" w:rsidRDefault="005B3CD7" w:rsidP="005B3CD7">
      <w:pPr>
        <w:suppressAutoHyphens/>
        <w:autoSpaceDE w:val="0"/>
        <w:spacing w:after="0" w:line="240" w:lineRule="auto"/>
        <w:jc w:val="both"/>
        <w:rPr>
          <w:rFonts w:ascii="Times New Roman" w:hAnsi="Times New Roman"/>
          <w:sz w:val="24"/>
          <w:szCs w:val="24"/>
          <w:lang w:val="en-US" w:eastAsia="ar-SA"/>
        </w:rPr>
      </w:pPr>
      <w:r w:rsidRPr="005B3CD7">
        <w:rPr>
          <w:rFonts w:ascii="Times New Roman" w:hAnsi="Times New Roman"/>
          <w:i/>
          <w:sz w:val="24"/>
          <w:szCs w:val="24"/>
          <w:lang w:val="en-US" w:eastAsia="ar-SA"/>
        </w:rPr>
        <w:t>Самоконтроль</w:t>
      </w:r>
      <w:r w:rsidRPr="005B3CD7">
        <w:rPr>
          <w:rFonts w:ascii="Times New Roman" w:hAnsi="Times New Roman"/>
          <w:sz w:val="24"/>
          <w:szCs w:val="24"/>
          <w:lang w:val="en-US" w:eastAsia="ar-SA"/>
        </w:rPr>
        <w:t>:</w:t>
      </w:r>
    </w:p>
    <w:p w:rsidR="005B3CD7" w:rsidRPr="005B3CD7" w:rsidRDefault="005B3CD7" w:rsidP="006F177F">
      <w:pPr>
        <w:numPr>
          <w:ilvl w:val="0"/>
          <w:numId w:val="53"/>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устанавливать с помощью учителя причины успеха/неудач при выполнении заданий по русскому языку;</w:t>
      </w:r>
    </w:p>
    <w:p w:rsidR="005B3CD7" w:rsidRPr="005B3CD7" w:rsidRDefault="005B3CD7" w:rsidP="006F177F">
      <w:pPr>
        <w:numPr>
          <w:ilvl w:val="0"/>
          <w:numId w:val="53"/>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5B3CD7" w:rsidRPr="005B3CD7" w:rsidRDefault="005B3CD7" w:rsidP="005B3CD7">
      <w:pPr>
        <w:suppressAutoHyphens/>
        <w:autoSpaceDE w:val="0"/>
        <w:spacing w:after="0" w:line="240" w:lineRule="auto"/>
        <w:jc w:val="both"/>
        <w:rPr>
          <w:rFonts w:ascii="Times New Roman" w:hAnsi="Times New Roman"/>
          <w:b/>
          <w:sz w:val="24"/>
          <w:szCs w:val="24"/>
          <w:lang w:val="en-US" w:eastAsia="ar-SA"/>
        </w:rPr>
      </w:pPr>
      <w:r w:rsidRPr="005B3CD7">
        <w:rPr>
          <w:rFonts w:ascii="Times New Roman" w:hAnsi="Times New Roman"/>
          <w:b/>
          <w:sz w:val="24"/>
          <w:szCs w:val="24"/>
          <w:lang w:val="en-US" w:eastAsia="ar-SA"/>
        </w:rPr>
        <w:t>Совместная деятельность:</w:t>
      </w:r>
    </w:p>
    <w:p w:rsidR="005B3CD7" w:rsidRPr="005B3CD7" w:rsidRDefault="005B3CD7" w:rsidP="006F177F">
      <w:pPr>
        <w:numPr>
          <w:ilvl w:val="0"/>
          <w:numId w:val="54"/>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5B3CD7" w:rsidRPr="005B3CD7" w:rsidRDefault="005B3CD7" w:rsidP="006F177F">
      <w:pPr>
        <w:numPr>
          <w:ilvl w:val="0"/>
          <w:numId w:val="54"/>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совместно обсуждать процесс и результат работы;</w:t>
      </w:r>
    </w:p>
    <w:p w:rsidR="005B3CD7" w:rsidRPr="005B3CD7" w:rsidRDefault="005B3CD7" w:rsidP="006F177F">
      <w:pPr>
        <w:numPr>
          <w:ilvl w:val="0"/>
          <w:numId w:val="54"/>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ответственно выполнять свою часть работы;</w:t>
      </w:r>
    </w:p>
    <w:p w:rsidR="005B3CD7" w:rsidRPr="005B3CD7" w:rsidRDefault="005B3CD7" w:rsidP="006F177F">
      <w:pPr>
        <w:numPr>
          <w:ilvl w:val="0"/>
          <w:numId w:val="54"/>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оценивать свой вклад в общий результат.</w:t>
      </w:r>
    </w:p>
    <w:p w:rsidR="000F28D3" w:rsidRDefault="000F28D3" w:rsidP="005B3CD7">
      <w:pPr>
        <w:suppressAutoHyphens/>
        <w:autoSpaceDE w:val="0"/>
        <w:spacing w:after="0" w:line="240" w:lineRule="auto"/>
        <w:jc w:val="both"/>
        <w:rPr>
          <w:rFonts w:ascii="Times New Roman" w:hAnsi="Times New Roman"/>
          <w:b/>
          <w:sz w:val="24"/>
          <w:szCs w:val="24"/>
          <w:lang w:eastAsia="ar-SA"/>
        </w:rPr>
      </w:pPr>
    </w:p>
    <w:p w:rsidR="005B3CD7" w:rsidRPr="005B3CD7" w:rsidRDefault="005B3CD7" w:rsidP="005B3CD7">
      <w:pPr>
        <w:suppressAutoHyphens/>
        <w:autoSpaceDE w:val="0"/>
        <w:spacing w:after="0" w:line="240" w:lineRule="auto"/>
        <w:jc w:val="both"/>
        <w:rPr>
          <w:rFonts w:ascii="Times New Roman" w:hAnsi="Times New Roman"/>
          <w:b/>
          <w:sz w:val="24"/>
          <w:szCs w:val="24"/>
          <w:lang w:eastAsia="ar-SA"/>
        </w:rPr>
      </w:pPr>
      <w:r w:rsidRPr="005B3CD7">
        <w:rPr>
          <w:rFonts w:ascii="Times New Roman" w:hAnsi="Times New Roman"/>
          <w:b/>
          <w:sz w:val="24"/>
          <w:szCs w:val="24"/>
          <w:lang w:eastAsia="ar-SA"/>
        </w:rPr>
        <w:t>ПЛАНИРУЕМЫЕ РЕЗУЛЬТАТЫ ОСВОЕНИЯ ПРОГРАММЫ УЧЕБНОГО ПРЕДМЕТА «РУССКИЙ ЯЗЫК» НА УРОВНЕ НАЧАЛЬНОГО ОБЩЕГО ОБРАЗОВАНИЯ</w:t>
      </w:r>
    </w:p>
    <w:p w:rsidR="005B3CD7" w:rsidRPr="005B3CD7" w:rsidRDefault="005B3CD7" w:rsidP="005B3CD7">
      <w:pPr>
        <w:suppressAutoHyphens/>
        <w:autoSpaceDE w:val="0"/>
        <w:spacing w:after="0" w:line="240" w:lineRule="auto"/>
        <w:jc w:val="both"/>
        <w:rPr>
          <w:rFonts w:ascii="Times New Roman" w:hAnsi="Times New Roman"/>
          <w:b/>
          <w:sz w:val="24"/>
          <w:szCs w:val="24"/>
          <w:lang w:eastAsia="ar-SA"/>
        </w:rPr>
      </w:pPr>
    </w:p>
    <w:p w:rsidR="005B3CD7" w:rsidRPr="005B3CD7" w:rsidRDefault="005B3CD7" w:rsidP="005B3CD7">
      <w:pPr>
        <w:suppressAutoHyphens/>
        <w:autoSpaceDE w:val="0"/>
        <w:spacing w:after="0" w:line="240" w:lineRule="auto"/>
        <w:jc w:val="both"/>
        <w:rPr>
          <w:rFonts w:ascii="Times New Roman" w:hAnsi="Times New Roman"/>
          <w:b/>
          <w:sz w:val="24"/>
          <w:szCs w:val="24"/>
          <w:lang w:eastAsia="ar-SA"/>
        </w:rPr>
      </w:pPr>
      <w:r w:rsidRPr="005B3CD7">
        <w:rPr>
          <w:rFonts w:ascii="Times New Roman" w:hAnsi="Times New Roman"/>
          <w:b/>
          <w:sz w:val="24"/>
          <w:szCs w:val="24"/>
          <w:lang w:eastAsia="ar-SA"/>
        </w:rPr>
        <w:t>ЛИЧНОСТНЫЕ РЕЗУЛЬТАТЫ</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В результате изучения предмета «Русский язык» в начальной школе у обучающегося будут сформированы следующие личностные новообразования</w:t>
      </w:r>
    </w:p>
    <w:p w:rsidR="005B3CD7" w:rsidRPr="005B3CD7" w:rsidRDefault="005B3CD7" w:rsidP="005B3CD7">
      <w:pPr>
        <w:suppressAutoHyphens/>
        <w:autoSpaceDE w:val="0"/>
        <w:spacing w:after="0" w:line="240" w:lineRule="auto"/>
        <w:jc w:val="both"/>
        <w:rPr>
          <w:rFonts w:ascii="Times New Roman" w:hAnsi="Times New Roman"/>
          <w:sz w:val="24"/>
          <w:szCs w:val="24"/>
          <w:lang w:val="en-US" w:eastAsia="ar-SA"/>
        </w:rPr>
      </w:pPr>
      <w:r w:rsidRPr="005B3CD7">
        <w:rPr>
          <w:rFonts w:ascii="Times New Roman" w:hAnsi="Times New Roman"/>
          <w:b/>
          <w:sz w:val="24"/>
          <w:szCs w:val="24"/>
          <w:lang w:val="en-US" w:eastAsia="ar-SA"/>
        </w:rPr>
        <w:t>гражданско-патриотического воспитания</w:t>
      </w:r>
      <w:r w:rsidRPr="005B3CD7">
        <w:rPr>
          <w:rFonts w:ascii="Times New Roman" w:hAnsi="Times New Roman"/>
          <w:sz w:val="24"/>
          <w:szCs w:val="24"/>
          <w:lang w:val="en-US" w:eastAsia="ar-SA"/>
        </w:rPr>
        <w:t>:</w:t>
      </w:r>
    </w:p>
    <w:p w:rsidR="005B3CD7" w:rsidRPr="005B3CD7" w:rsidRDefault="005B3CD7" w:rsidP="006F177F">
      <w:pPr>
        <w:numPr>
          <w:ilvl w:val="0"/>
          <w:numId w:val="70"/>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становление ценностного отношения к своей Родине — России, в том числе через изучение русского языка, отражающего историю и культуру страны;</w:t>
      </w:r>
    </w:p>
    <w:p w:rsidR="005B3CD7" w:rsidRPr="005B3CD7" w:rsidRDefault="005B3CD7" w:rsidP="006F177F">
      <w:pPr>
        <w:numPr>
          <w:ilvl w:val="0"/>
          <w:numId w:val="70"/>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5B3CD7" w:rsidRPr="005B3CD7" w:rsidRDefault="005B3CD7" w:rsidP="006F177F">
      <w:pPr>
        <w:numPr>
          <w:ilvl w:val="0"/>
          <w:numId w:val="70"/>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5B3CD7" w:rsidRPr="005B3CD7" w:rsidRDefault="005B3CD7" w:rsidP="006F177F">
      <w:pPr>
        <w:numPr>
          <w:ilvl w:val="0"/>
          <w:numId w:val="70"/>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уважение к своему и другим народам, формируемое в том числе на основе примеров из художественных произведений;</w:t>
      </w:r>
    </w:p>
    <w:p w:rsidR="005B3CD7" w:rsidRPr="005B3CD7" w:rsidRDefault="005B3CD7" w:rsidP="006F177F">
      <w:pPr>
        <w:numPr>
          <w:ilvl w:val="0"/>
          <w:numId w:val="70"/>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5B3CD7" w:rsidRPr="005B3CD7" w:rsidRDefault="005B3CD7" w:rsidP="005B3CD7">
      <w:pPr>
        <w:suppressAutoHyphens/>
        <w:autoSpaceDE w:val="0"/>
        <w:spacing w:after="0" w:line="240" w:lineRule="auto"/>
        <w:jc w:val="both"/>
        <w:rPr>
          <w:rFonts w:ascii="Times New Roman" w:hAnsi="Times New Roman"/>
          <w:sz w:val="24"/>
          <w:szCs w:val="24"/>
          <w:lang w:val="en-US" w:eastAsia="ar-SA"/>
        </w:rPr>
      </w:pPr>
      <w:r w:rsidRPr="005B3CD7">
        <w:rPr>
          <w:rFonts w:ascii="Times New Roman" w:hAnsi="Times New Roman"/>
          <w:b/>
          <w:sz w:val="24"/>
          <w:szCs w:val="24"/>
          <w:lang w:val="en-US" w:eastAsia="ar-SA"/>
        </w:rPr>
        <w:t>духовно-нравственного воспитания</w:t>
      </w:r>
      <w:r w:rsidRPr="005B3CD7">
        <w:rPr>
          <w:rFonts w:ascii="Times New Roman" w:hAnsi="Times New Roman"/>
          <w:sz w:val="24"/>
          <w:szCs w:val="24"/>
          <w:lang w:val="en-US" w:eastAsia="ar-SA"/>
        </w:rPr>
        <w:t>:</w:t>
      </w:r>
    </w:p>
    <w:p w:rsidR="005B3CD7" w:rsidRPr="005B3CD7" w:rsidRDefault="005B3CD7" w:rsidP="006F177F">
      <w:pPr>
        <w:numPr>
          <w:ilvl w:val="0"/>
          <w:numId w:val="71"/>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признание индивидуальности каждого человека с опорой на собственный жизненный и читательский опыт;</w:t>
      </w:r>
    </w:p>
    <w:p w:rsidR="005B3CD7" w:rsidRPr="005B3CD7" w:rsidRDefault="005B3CD7" w:rsidP="006F177F">
      <w:pPr>
        <w:numPr>
          <w:ilvl w:val="0"/>
          <w:numId w:val="71"/>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5B3CD7" w:rsidRPr="005B3CD7" w:rsidRDefault="005B3CD7" w:rsidP="006F177F">
      <w:pPr>
        <w:numPr>
          <w:ilvl w:val="0"/>
          <w:numId w:val="71"/>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5B3CD7" w:rsidRPr="005B3CD7" w:rsidRDefault="005B3CD7" w:rsidP="005B3CD7">
      <w:pPr>
        <w:suppressAutoHyphens/>
        <w:autoSpaceDE w:val="0"/>
        <w:spacing w:after="0" w:line="240" w:lineRule="auto"/>
        <w:jc w:val="both"/>
        <w:rPr>
          <w:rFonts w:ascii="Times New Roman" w:hAnsi="Times New Roman"/>
          <w:sz w:val="24"/>
          <w:szCs w:val="24"/>
          <w:lang w:val="en-US" w:eastAsia="ar-SA"/>
        </w:rPr>
      </w:pPr>
      <w:r w:rsidRPr="005B3CD7">
        <w:rPr>
          <w:rFonts w:ascii="Times New Roman" w:hAnsi="Times New Roman"/>
          <w:b/>
          <w:sz w:val="24"/>
          <w:szCs w:val="24"/>
          <w:lang w:val="en-US" w:eastAsia="ar-SA"/>
        </w:rPr>
        <w:t>эстетического воспитания</w:t>
      </w:r>
      <w:r w:rsidRPr="005B3CD7">
        <w:rPr>
          <w:rFonts w:ascii="Times New Roman" w:hAnsi="Times New Roman"/>
          <w:sz w:val="24"/>
          <w:szCs w:val="24"/>
          <w:lang w:val="en-US" w:eastAsia="ar-SA"/>
        </w:rPr>
        <w:t>:</w:t>
      </w:r>
    </w:p>
    <w:p w:rsidR="005B3CD7" w:rsidRPr="005B3CD7" w:rsidRDefault="005B3CD7" w:rsidP="006F177F">
      <w:pPr>
        <w:numPr>
          <w:ilvl w:val="0"/>
          <w:numId w:val="72"/>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B3CD7" w:rsidRPr="005B3CD7" w:rsidRDefault="005B3CD7" w:rsidP="006F177F">
      <w:pPr>
        <w:numPr>
          <w:ilvl w:val="0"/>
          <w:numId w:val="72"/>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b/>
          <w:sz w:val="24"/>
          <w:szCs w:val="24"/>
          <w:lang w:eastAsia="ar-SA"/>
        </w:rPr>
        <w:t>физического воспитания, формирования культуры здоровья и эмоционального благополучия</w:t>
      </w:r>
      <w:r w:rsidRPr="005B3CD7">
        <w:rPr>
          <w:rFonts w:ascii="Times New Roman" w:hAnsi="Times New Roman"/>
          <w:sz w:val="24"/>
          <w:szCs w:val="24"/>
          <w:lang w:eastAsia="ar-SA"/>
        </w:rPr>
        <w:t>:</w:t>
      </w:r>
    </w:p>
    <w:p w:rsidR="005B3CD7" w:rsidRPr="005B3CD7" w:rsidRDefault="005B3CD7" w:rsidP="006F177F">
      <w:pPr>
        <w:numPr>
          <w:ilvl w:val="0"/>
          <w:numId w:val="73"/>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5B3CD7" w:rsidRPr="005B3CD7" w:rsidRDefault="005B3CD7" w:rsidP="006F177F">
      <w:pPr>
        <w:numPr>
          <w:ilvl w:val="0"/>
          <w:numId w:val="73"/>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b/>
          <w:sz w:val="24"/>
          <w:szCs w:val="24"/>
          <w:lang w:eastAsia="ar-SA"/>
        </w:rPr>
        <w:t>трудового воспитания</w:t>
      </w:r>
      <w:r w:rsidRPr="005B3CD7">
        <w:rPr>
          <w:rFonts w:ascii="Times New Roman" w:hAnsi="Times New Roman"/>
          <w:sz w:val="24"/>
          <w:szCs w:val="24"/>
          <w:lang w:eastAsia="ar-SA"/>
        </w:rPr>
        <w:t>:</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5B3CD7" w:rsidRPr="005B3CD7" w:rsidRDefault="005B3CD7" w:rsidP="005B3CD7">
      <w:pPr>
        <w:suppressAutoHyphens/>
        <w:autoSpaceDE w:val="0"/>
        <w:spacing w:after="0" w:line="240" w:lineRule="auto"/>
        <w:jc w:val="both"/>
        <w:rPr>
          <w:rFonts w:ascii="Times New Roman" w:hAnsi="Times New Roman"/>
          <w:sz w:val="24"/>
          <w:szCs w:val="24"/>
          <w:lang w:val="en-US" w:eastAsia="ar-SA"/>
        </w:rPr>
      </w:pPr>
      <w:r w:rsidRPr="005B3CD7">
        <w:rPr>
          <w:rFonts w:ascii="Times New Roman" w:hAnsi="Times New Roman"/>
          <w:b/>
          <w:sz w:val="24"/>
          <w:szCs w:val="24"/>
          <w:lang w:val="en-US" w:eastAsia="ar-SA"/>
        </w:rPr>
        <w:t>экологического воспитания</w:t>
      </w:r>
      <w:r w:rsidRPr="005B3CD7">
        <w:rPr>
          <w:rFonts w:ascii="Times New Roman" w:hAnsi="Times New Roman"/>
          <w:sz w:val="24"/>
          <w:szCs w:val="24"/>
          <w:lang w:val="en-US" w:eastAsia="ar-SA"/>
        </w:rPr>
        <w:t>:</w:t>
      </w:r>
    </w:p>
    <w:p w:rsidR="005B3CD7" w:rsidRPr="005B3CD7" w:rsidRDefault="005B3CD7" w:rsidP="006F177F">
      <w:pPr>
        <w:numPr>
          <w:ilvl w:val="0"/>
          <w:numId w:val="74"/>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бережное отношение к природе, формируемое в процессе работы с текстами;</w:t>
      </w:r>
    </w:p>
    <w:p w:rsidR="005B3CD7" w:rsidRPr="005B3CD7" w:rsidRDefault="005B3CD7" w:rsidP="006F177F">
      <w:pPr>
        <w:numPr>
          <w:ilvl w:val="0"/>
          <w:numId w:val="74"/>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неприятие действий, приносящих ей вред;</w:t>
      </w:r>
    </w:p>
    <w:p w:rsidR="005B3CD7" w:rsidRPr="005B3CD7" w:rsidRDefault="005B3CD7" w:rsidP="005B3CD7">
      <w:pPr>
        <w:suppressAutoHyphens/>
        <w:autoSpaceDE w:val="0"/>
        <w:spacing w:after="0" w:line="240" w:lineRule="auto"/>
        <w:jc w:val="both"/>
        <w:rPr>
          <w:rFonts w:ascii="Times New Roman" w:hAnsi="Times New Roman"/>
          <w:sz w:val="24"/>
          <w:szCs w:val="24"/>
          <w:lang w:val="en-US" w:eastAsia="ar-SA"/>
        </w:rPr>
      </w:pPr>
      <w:r w:rsidRPr="005B3CD7">
        <w:rPr>
          <w:rFonts w:ascii="Times New Roman" w:hAnsi="Times New Roman"/>
          <w:b/>
          <w:sz w:val="24"/>
          <w:szCs w:val="24"/>
          <w:lang w:val="en-US" w:eastAsia="ar-SA"/>
        </w:rPr>
        <w:lastRenderedPageBreak/>
        <w:t>ценности научного познания</w:t>
      </w:r>
      <w:r w:rsidRPr="005B3CD7">
        <w:rPr>
          <w:rFonts w:ascii="Times New Roman" w:hAnsi="Times New Roman"/>
          <w:sz w:val="24"/>
          <w:szCs w:val="24"/>
          <w:lang w:val="en-US" w:eastAsia="ar-SA"/>
        </w:rPr>
        <w:t>:</w:t>
      </w:r>
    </w:p>
    <w:p w:rsidR="005B3CD7" w:rsidRPr="005B3CD7" w:rsidRDefault="005B3CD7" w:rsidP="006F177F">
      <w:pPr>
        <w:numPr>
          <w:ilvl w:val="0"/>
          <w:numId w:val="75"/>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5B3CD7" w:rsidRPr="005B3CD7" w:rsidRDefault="005B3CD7" w:rsidP="006F177F">
      <w:pPr>
        <w:numPr>
          <w:ilvl w:val="0"/>
          <w:numId w:val="75"/>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5B3CD7" w:rsidRPr="005B3CD7" w:rsidRDefault="005B3CD7" w:rsidP="005B3CD7">
      <w:pPr>
        <w:suppressAutoHyphens/>
        <w:autoSpaceDE w:val="0"/>
        <w:spacing w:after="0" w:line="240" w:lineRule="auto"/>
        <w:jc w:val="both"/>
        <w:rPr>
          <w:rFonts w:ascii="Times New Roman" w:hAnsi="Times New Roman"/>
          <w:b/>
          <w:sz w:val="24"/>
          <w:szCs w:val="24"/>
          <w:lang w:eastAsia="ar-SA"/>
        </w:rPr>
      </w:pPr>
    </w:p>
    <w:p w:rsidR="005B3CD7" w:rsidRPr="005B3CD7" w:rsidRDefault="005B3CD7" w:rsidP="005B3CD7">
      <w:pPr>
        <w:suppressAutoHyphens/>
        <w:autoSpaceDE w:val="0"/>
        <w:spacing w:after="0" w:line="240" w:lineRule="auto"/>
        <w:jc w:val="both"/>
        <w:rPr>
          <w:rFonts w:ascii="Times New Roman" w:hAnsi="Times New Roman"/>
          <w:b/>
          <w:sz w:val="24"/>
          <w:szCs w:val="24"/>
          <w:lang w:eastAsia="ar-SA"/>
        </w:rPr>
      </w:pPr>
      <w:r w:rsidRPr="005B3CD7">
        <w:rPr>
          <w:rFonts w:ascii="Times New Roman" w:hAnsi="Times New Roman"/>
          <w:b/>
          <w:sz w:val="24"/>
          <w:szCs w:val="24"/>
          <w:lang w:eastAsia="ar-SA"/>
        </w:rPr>
        <w:t>МЕТАПРЕДМЕТНЫЕ РЕЗУЛЬТАТЫ</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 xml:space="preserve">В результате изучения предмета «Русский язык» в начальной школе у обучающегося будут сформированы следующие </w:t>
      </w:r>
      <w:r w:rsidRPr="005B3CD7">
        <w:rPr>
          <w:rFonts w:ascii="Times New Roman" w:hAnsi="Times New Roman"/>
          <w:b/>
          <w:sz w:val="24"/>
          <w:szCs w:val="24"/>
          <w:lang w:eastAsia="ar-SA"/>
        </w:rPr>
        <w:t xml:space="preserve">познавательные </w:t>
      </w:r>
      <w:r w:rsidRPr="005B3CD7">
        <w:rPr>
          <w:rFonts w:ascii="Times New Roman" w:hAnsi="Times New Roman"/>
          <w:sz w:val="24"/>
          <w:szCs w:val="24"/>
          <w:lang w:eastAsia="ar-SA"/>
        </w:rPr>
        <w:t>универсальные учебные действия.</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i/>
          <w:sz w:val="24"/>
          <w:szCs w:val="24"/>
          <w:lang w:eastAsia="ar-SA"/>
        </w:rPr>
        <w:t>Базовые логические действия</w:t>
      </w:r>
      <w:r w:rsidRPr="005B3CD7">
        <w:rPr>
          <w:rFonts w:ascii="Times New Roman" w:hAnsi="Times New Roman"/>
          <w:sz w:val="24"/>
          <w:szCs w:val="24"/>
          <w:lang w:eastAsia="ar-SA"/>
        </w:rPr>
        <w:t>:</w:t>
      </w:r>
    </w:p>
    <w:p w:rsidR="005B3CD7" w:rsidRPr="005B3CD7" w:rsidRDefault="005B3CD7" w:rsidP="006F177F">
      <w:pPr>
        <w:numPr>
          <w:ilvl w:val="0"/>
          <w:numId w:val="76"/>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p>
    <w:p w:rsidR="005B3CD7" w:rsidRPr="005B3CD7" w:rsidRDefault="005B3CD7" w:rsidP="006F177F">
      <w:pPr>
        <w:numPr>
          <w:ilvl w:val="0"/>
          <w:numId w:val="76"/>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объединять объекты (языковые единицы) по определённому признаку;</w:t>
      </w:r>
    </w:p>
    <w:p w:rsidR="005B3CD7" w:rsidRPr="005B3CD7" w:rsidRDefault="005B3CD7" w:rsidP="006F177F">
      <w:pPr>
        <w:numPr>
          <w:ilvl w:val="0"/>
          <w:numId w:val="76"/>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5B3CD7" w:rsidRPr="005B3CD7" w:rsidRDefault="005B3CD7" w:rsidP="006F177F">
      <w:pPr>
        <w:numPr>
          <w:ilvl w:val="0"/>
          <w:numId w:val="76"/>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5B3CD7" w:rsidRPr="005B3CD7" w:rsidRDefault="005B3CD7" w:rsidP="006F177F">
      <w:pPr>
        <w:numPr>
          <w:ilvl w:val="0"/>
          <w:numId w:val="76"/>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5B3CD7" w:rsidRPr="005B3CD7" w:rsidRDefault="005B3CD7" w:rsidP="006F177F">
      <w:pPr>
        <w:numPr>
          <w:ilvl w:val="0"/>
          <w:numId w:val="76"/>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устанавливать причинно­следственные связи в ситуациях наблюдения за языковым материалом, делать выводы.</w:t>
      </w:r>
    </w:p>
    <w:p w:rsidR="005B3CD7" w:rsidRPr="005B3CD7" w:rsidRDefault="005B3CD7" w:rsidP="005B3CD7">
      <w:pPr>
        <w:suppressAutoHyphens/>
        <w:autoSpaceDE w:val="0"/>
        <w:spacing w:after="0" w:line="240" w:lineRule="auto"/>
        <w:jc w:val="both"/>
        <w:rPr>
          <w:rFonts w:ascii="Times New Roman" w:hAnsi="Times New Roman"/>
          <w:sz w:val="24"/>
          <w:szCs w:val="24"/>
          <w:lang w:val="en-US" w:eastAsia="ar-SA"/>
        </w:rPr>
      </w:pPr>
      <w:r w:rsidRPr="005B3CD7">
        <w:rPr>
          <w:rFonts w:ascii="Times New Roman" w:hAnsi="Times New Roman"/>
          <w:i/>
          <w:sz w:val="24"/>
          <w:szCs w:val="24"/>
          <w:lang w:val="en-US" w:eastAsia="ar-SA"/>
        </w:rPr>
        <w:t>Базовые исследовательские действия</w:t>
      </w:r>
      <w:r w:rsidRPr="005B3CD7">
        <w:rPr>
          <w:rFonts w:ascii="Times New Roman" w:hAnsi="Times New Roman"/>
          <w:sz w:val="24"/>
          <w:szCs w:val="24"/>
          <w:lang w:val="en-US" w:eastAsia="ar-SA"/>
        </w:rPr>
        <w:t>:</w:t>
      </w:r>
    </w:p>
    <w:p w:rsidR="005B3CD7" w:rsidRPr="005B3CD7" w:rsidRDefault="005B3CD7" w:rsidP="006F177F">
      <w:pPr>
        <w:numPr>
          <w:ilvl w:val="0"/>
          <w:numId w:val="77"/>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с помощью учителя формулировать цель, планировать изменения языкового объекта, речевой ситуации;</w:t>
      </w:r>
    </w:p>
    <w:p w:rsidR="005B3CD7" w:rsidRPr="005B3CD7" w:rsidRDefault="005B3CD7" w:rsidP="006F177F">
      <w:pPr>
        <w:numPr>
          <w:ilvl w:val="0"/>
          <w:numId w:val="77"/>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сравнивать несколько вариантов выполнения задания, выбирать наиболее подходящий (на основе предложенных критериев);</w:t>
      </w:r>
    </w:p>
    <w:p w:rsidR="005B3CD7" w:rsidRPr="005B3CD7" w:rsidRDefault="005B3CD7" w:rsidP="006F177F">
      <w:pPr>
        <w:numPr>
          <w:ilvl w:val="0"/>
          <w:numId w:val="77"/>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проводить по предложенному плану несложное лингвистическое мини­исследование, выполнять по предложенному плану проектное задание;</w:t>
      </w:r>
    </w:p>
    <w:p w:rsidR="005B3CD7" w:rsidRPr="005B3CD7" w:rsidRDefault="005B3CD7" w:rsidP="006F177F">
      <w:pPr>
        <w:numPr>
          <w:ilvl w:val="0"/>
          <w:numId w:val="77"/>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5B3CD7" w:rsidRPr="005B3CD7" w:rsidRDefault="005B3CD7" w:rsidP="006F177F">
      <w:pPr>
        <w:numPr>
          <w:ilvl w:val="0"/>
          <w:numId w:val="77"/>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прогнозировать возможное развитие процессов, событий и их последствия в аналогичных или сходных ситуациях.</w:t>
      </w:r>
    </w:p>
    <w:p w:rsidR="005B3CD7" w:rsidRPr="005B3CD7" w:rsidRDefault="005B3CD7" w:rsidP="005B3CD7">
      <w:pPr>
        <w:suppressAutoHyphens/>
        <w:autoSpaceDE w:val="0"/>
        <w:spacing w:after="0" w:line="240" w:lineRule="auto"/>
        <w:jc w:val="both"/>
        <w:rPr>
          <w:rFonts w:ascii="Times New Roman" w:hAnsi="Times New Roman"/>
          <w:sz w:val="24"/>
          <w:szCs w:val="24"/>
          <w:lang w:val="en-US" w:eastAsia="ar-SA"/>
        </w:rPr>
      </w:pPr>
      <w:r w:rsidRPr="005B3CD7">
        <w:rPr>
          <w:rFonts w:ascii="Times New Roman" w:hAnsi="Times New Roman"/>
          <w:i/>
          <w:sz w:val="24"/>
          <w:szCs w:val="24"/>
          <w:lang w:val="en-US" w:eastAsia="ar-SA"/>
        </w:rPr>
        <w:t>Работа с информацией</w:t>
      </w:r>
      <w:r w:rsidRPr="005B3CD7">
        <w:rPr>
          <w:rFonts w:ascii="Times New Roman" w:hAnsi="Times New Roman"/>
          <w:sz w:val="24"/>
          <w:szCs w:val="24"/>
          <w:lang w:val="en-US" w:eastAsia="ar-SA"/>
        </w:rPr>
        <w:t>:</w:t>
      </w:r>
    </w:p>
    <w:p w:rsidR="005B3CD7" w:rsidRPr="005B3CD7" w:rsidRDefault="005B3CD7" w:rsidP="006F177F">
      <w:pPr>
        <w:numPr>
          <w:ilvl w:val="0"/>
          <w:numId w:val="78"/>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выбирать источник получения информации: нужный словарь для получения запрашиваемой информации, для уточнения;</w:t>
      </w:r>
    </w:p>
    <w:p w:rsidR="005B3CD7" w:rsidRPr="005B3CD7" w:rsidRDefault="005B3CD7" w:rsidP="006F177F">
      <w:pPr>
        <w:numPr>
          <w:ilvl w:val="0"/>
          <w:numId w:val="78"/>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согласно заданному алгоритму находить представленную в явном виде информацию в предложенном источнике: в словарях, справочниках;</w:t>
      </w:r>
    </w:p>
    <w:p w:rsidR="005B3CD7" w:rsidRPr="005B3CD7" w:rsidRDefault="005B3CD7" w:rsidP="006F177F">
      <w:pPr>
        <w:numPr>
          <w:ilvl w:val="0"/>
          <w:numId w:val="78"/>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5B3CD7" w:rsidRPr="005B3CD7" w:rsidRDefault="005B3CD7" w:rsidP="006F177F">
      <w:pPr>
        <w:numPr>
          <w:ilvl w:val="0"/>
          <w:numId w:val="78"/>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lastRenderedPageBreak/>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5B3CD7" w:rsidRPr="005B3CD7" w:rsidRDefault="005B3CD7" w:rsidP="006F177F">
      <w:pPr>
        <w:numPr>
          <w:ilvl w:val="0"/>
          <w:numId w:val="78"/>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анализировать и создавать текстовую, видео­, графическую, звуковую информацию в соответствии с учебной задачей;</w:t>
      </w:r>
    </w:p>
    <w:p w:rsidR="005B3CD7" w:rsidRPr="005B3CD7" w:rsidRDefault="005B3CD7" w:rsidP="006F177F">
      <w:pPr>
        <w:numPr>
          <w:ilvl w:val="0"/>
          <w:numId w:val="78"/>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 xml:space="preserve">К концу обучения в начальной школе у обучающегося формируются </w:t>
      </w:r>
      <w:r w:rsidRPr="005B3CD7">
        <w:rPr>
          <w:rFonts w:ascii="Times New Roman" w:hAnsi="Times New Roman"/>
          <w:b/>
          <w:sz w:val="24"/>
          <w:szCs w:val="24"/>
          <w:lang w:eastAsia="ar-SA"/>
        </w:rPr>
        <w:t xml:space="preserve">коммуникативные </w:t>
      </w:r>
      <w:r w:rsidRPr="005B3CD7">
        <w:rPr>
          <w:rFonts w:ascii="Times New Roman" w:hAnsi="Times New Roman"/>
          <w:sz w:val="24"/>
          <w:szCs w:val="24"/>
          <w:lang w:eastAsia="ar-SA"/>
        </w:rPr>
        <w:t>универсальные учебные действия.</w:t>
      </w:r>
    </w:p>
    <w:p w:rsidR="005B3CD7" w:rsidRPr="005B3CD7" w:rsidRDefault="005B3CD7" w:rsidP="005B3CD7">
      <w:pPr>
        <w:suppressAutoHyphens/>
        <w:autoSpaceDE w:val="0"/>
        <w:spacing w:after="0" w:line="240" w:lineRule="auto"/>
        <w:jc w:val="both"/>
        <w:rPr>
          <w:rFonts w:ascii="Times New Roman" w:hAnsi="Times New Roman"/>
          <w:sz w:val="24"/>
          <w:szCs w:val="24"/>
          <w:lang w:val="en-US" w:eastAsia="ar-SA"/>
        </w:rPr>
      </w:pPr>
      <w:r w:rsidRPr="005B3CD7">
        <w:rPr>
          <w:rFonts w:ascii="Times New Roman" w:hAnsi="Times New Roman"/>
          <w:i/>
          <w:sz w:val="24"/>
          <w:szCs w:val="24"/>
          <w:lang w:val="en-US" w:eastAsia="ar-SA"/>
        </w:rPr>
        <w:t>Общение</w:t>
      </w:r>
      <w:r w:rsidRPr="005B3CD7">
        <w:rPr>
          <w:rFonts w:ascii="Times New Roman" w:hAnsi="Times New Roman"/>
          <w:sz w:val="24"/>
          <w:szCs w:val="24"/>
          <w:lang w:val="en-US" w:eastAsia="ar-SA"/>
        </w:rPr>
        <w:t>:</w:t>
      </w:r>
    </w:p>
    <w:p w:rsidR="005B3CD7" w:rsidRPr="005B3CD7" w:rsidRDefault="005B3CD7" w:rsidP="006F177F">
      <w:pPr>
        <w:numPr>
          <w:ilvl w:val="0"/>
          <w:numId w:val="79"/>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воспринимать и формулировать суждения, выражать эмоции в соответствии с целями и условиями общения в знакомой среде;</w:t>
      </w:r>
    </w:p>
    <w:p w:rsidR="005B3CD7" w:rsidRPr="005B3CD7" w:rsidRDefault="005B3CD7" w:rsidP="006F177F">
      <w:pPr>
        <w:numPr>
          <w:ilvl w:val="0"/>
          <w:numId w:val="79"/>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проявлять уважительное отношение к собеседнику, соблюдать правила ведения диалоги и дискуссии;</w:t>
      </w:r>
    </w:p>
    <w:p w:rsidR="005B3CD7" w:rsidRPr="005B3CD7" w:rsidRDefault="005B3CD7" w:rsidP="006F177F">
      <w:pPr>
        <w:numPr>
          <w:ilvl w:val="0"/>
          <w:numId w:val="79"/>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признавать возможность существования разных точек зрения;</w:t>
      </w:r>
    </w:p>
    <w:p w:rsidR="005B3CD7" w:rsidRPr="005B3CD7" w:rsidRDefault="005B3CD7" w:rsidP="006F177F">
      <w:pPr>
        <w:numPr>
          <w:ilvl w:val="0"/>
          <w:numId w:val="79"/>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корректно и аргументированно высказывать своё мнение;</w:t>
      </w:r>
    </w:p>
    <w:p w:rsidR="005B3CD7" w:rsidRPr="005B3CD7" w:rsidRDefault="005B3CD7" w:rsidP="006F177F">
      <w:pPr>
        <w:numPr>
          <w:ilvl w:val="0"/>
          <w:numId w:val="79"/>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строить речевое высказывание в соответствии с поставленной задачей;</w:t>
      </w:r>
    </w:p>
    <w:p w:rsidR="005B3CD7" w:rsidRPr="005B3CD7" w:rsidRDefault="005B3CD7" w:rsidP="006F177F">
      <w:pPr>
        <w:numPr>
          <w:ilvl w:val="0"/>
          <w:numId w:val="79"/>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создавать устные и письменные тексты (описание, рассуждение, повествование) в соответствии с речевой ситуацией;</w:t>
      </w:r>
    </w:p>
    <w:p w:rsidR="005B3CD7" w:rsidRPr="005B3CD7" w:rsidRDefault="005B3CD7" w:rsidP="006F177F">
      <w:pPr>
        <w:numPr>
          <w:ilvl w:val="0"/>
          <w:numId w:val="79"/>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5B3CD7" w:rsidRPr="005B3CD7" w:rsidRDefault="005B3CD7" w:rsidP="006F177F">
      <w:pPr>
        <w:numPr>
          <w:ilvl w:val="0"/>
          <w:numId w:val="79"/>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подбирать иллюстративный материал (рисунки, фото, плакаты) к тексту выступления.</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 xml:space="preserve">К концу обучения в начальной школе у обучающегося формируются </w:t>
      </w:r>
      <w:r w:rsidRPr="005B3CD7">
        <w:rPr>
          <w:rFonts w:ascii="Times New Roman" w:hAnsi="Times New Roman"/>
          <w:b/>
          <w:sz w:val="24"/>
          <w:szCs w:val="24"/>
          <w:lang w:eastAsia="ar-SA"/>
        </w:rPr>
        <w:t xml:space="preserve">регулятивные </w:t>
      </w:r>
      <w:r w:rsidRPr="005B3CD7">
        <w:rPr>
          <w:rFonts w:ascii="Times New Roman" w:hAnsi="Times New Roman"/>
          <w:sz w:val="24"/>
          <w:szCs w:val="24"/>
          <w:lang w:eastAsia="ar-SA"/>
        </w:rPr>
        <w:t>универсальные учебные действия.</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i/>
          <w:sz w:val="24"/>
          <w:szCs w:val="24"/>
          <w:lang w:eastAsia="ar-SA"/>
        </w:rPr>
        <w:t>Самоорганизация</w:t>
      </w:r>
      <w:r w:rsidRPr="005B3CD7">
        <w:rPr>
          <w:rFonts w:ascii="Times New Roman" w:hAnsi="Times New Roman"/>
          <w:sz w:val="24"/>
          <w:szCs w:val="24"/>
          <w:lang w:eastAsia="ar-SA"/>
        </w:rPr>
        <w:t>:</w:t>
      </w:r>
    </w:p>
    <w:p w:rsidR="005B3CD7" w:rsidRPr="005B3CD7" w:rsidRDefault="005B3CD7" w:rsidP="006F177F">
      <w:pPr>
        <w:numPr>
          <w:ilvl w:val="0"/>
          <w:numId w:val="80"/>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планировать действия по решению учебной задачи для получения результата;</w:t>
      </w:r>
    </w:p>
    <w:p w:rsidR="005B3CD7" w:rsidRPr="005B3CD7" w:rsidRDefault="005B3CD7" w:rsidP="006F177F">
      <w:pPr>
        <w:numPr>
          <w:ilvl w:val="0"/>
          <w:numId w:val="80"/>
        </w:numPr>
        <w:suppressAutoHyphens/>
        <w:autoSpaceDE w:val="0"/>
        <w:spacing w:after="0" w:line="240" w:lineRule="auto"/>
        <w:jc w:val="both"/>
        <w:rPr>
          <w:rFonts w:ascii="Times New Roman" w:hAnsi="Times New Roman"/>
          <w:sz w:val="24"/>
          <w:szCs w:val="24"/>
          <w:lang w:val="en-US" w:eastAsia="ar-SA"/>
        </w:rPr>
      </w:pPr>
      <w:r w:rsidRPr="005B3CD7">
        <w:rPr>
          <w:rFonts w:ascii="Times New Roman" w:hAnsi="Times New Roman"/>
          <w:sz w:val="24"/>
          <w:szCs w:val="24"/>
          <w:lang w:val="en-US" w:eastAsia="ar-SA"/>
        </w:rPr>
        <w:t>выстраивать последовательность выбранных действий.</w:t>
      </w:r>
    </w:p>
    <w:p w:rsidR="005B3CD7" w:rsidRPr="005B3CD7" w:rsidRDefault="005B3CD7" w:rsidP="005B3CD7">
      <w:pPr>
        <w:suppressAutoHyphens/>
        <w:autoSpaceDE w:val="0"/>
        <w:spacing w:after="0" w:line="240" w:lineRule="auto"/>
        <w:jc w:val="both"/>
        <w:rPr>
          <w:rFonts w:ascii="Times New Roman" w:hAnsi="Times New Roman"/>
          <w:sz w:val="24"/>
          <w:szCs w:val="24"/>
          <w:lang w:val="en-US" w:eastAsia="ar-SA"/>
        </w:rPr>
      </w:pPr>
      <w:r w:rsidRPr="005B3CD7">
        <w:rPr>
          <w:rFonts w:ascii="Times New Roman" w:hAnsi="Times New Roman"/>
          <w:i/>
          <w:sz w:val="24"/>
          <w:szCs w:val="24"/>
          <w:lang w:val="en-US" w:eastAsia="ar-SA"/>
        </w:rPr>
        <w:t>Самоконтроль</w:t>
      </w:r>
      <w:r w:rsidRPr="005B3CD7">
        <w:rPr>
          <w:rFonts w:ascii="Times New Roman" w:hAnsi="Times New Roman"/>
          <w:sz w:val="24"/>
          <w:szCs w:val="24"/>
          <w:lang w:val="en-US" w:eastAsia="ar-SA"/>
        </w:rPr>
        <w:t>:</w:t>
      </w:r>
    </w:p>
    <w:p w:rsidR="005B3CD7" w:rsidRPr="005B3CD7" w:rsidRDefault="005B3CD7" w:rsidP="006F177F">
      <w:pPr>
        <w:numPr>
          <w:ilvl w:val="0"/>
          <w:numId w:val="81"/>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устанавливать причины успеха/неудач учебной деятельности;</w:t>
      </w:r>
    </w:p>
    <w:p w:rsidR="005B3CD7" w:rsidRPr="005B3CD7" w:rsidRDefault="005B3CD7" w:rsidP="006F177F">
      <w:pPr>
        <w:numPr>
          <w:ilvl w:val="0"/>
          <w:numId w:val="81"/>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корректировать свои учебные действия для преодоления речевых и орфографических ошибок;</w:t>
      </w:r>
    </w:p>
    <w:p w:rsidR="005B3CD7" w:rsidRPr="005B3CD7" w:rsidRDefault="005B3CD7" w:rsidP="006F177F">
      <w:pPr>
        <w:numPr>
          <w:ilvl w:val="0"/>
          <w:numId w:val="81"/>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соотносить результат деятельности с поставленной учебной задачей по выделению, характеристике, использованию языковых единиц;</w:t>
      </w:r>
    </w:p>
    <w:p w:rsidR="005B3CD7" w:rsidRPr="005B3CD7" w:rsidRDefault="005B3CD7" w:rsidP="006F177F">
      <w:pPr>
        <w:numPr>
          <w:ilvl w:val="0"/>
          <w:numId w:val="81"/>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находить ошибку, допущенную при работе с языковым материалом, находить орфографическую и пунктуационную ошибку;</w:t>
      </w:r>
    </w:p>
    <w:p w:rsidR="005B3CD7" w:rsidRPr="00F361C6" w:rsidRDefault="005B3CD7" w:rsidP="005B3CD7">
      <w:pPr>
        <w:numPr>
          <w:ilvl w:val="0"/>
          <w:numId w:val="81"/>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сравнивать результаты своей деятельности и деятельности одноклассников, объективно оценивать их по предложенным критериям.</w:t>
      </w:r>
    </w:p>
    <w:p w:rsidR="00E10A0E" w:rsidRPr="00655BF8" w:rsidRDefault="00E10A0E" w:rsidP="005B3CD7">
      <w:pPr>
        <w:suppressAutoHyphens/>
        <w:autoSpaceDE w:val="0"/>
        <w:spacing w:after="0" w:line="240" w:lineRule="auto"/>
        <w:jc w:val="both"/>
        <w:rPr>
          <w:rFonts w:ascii="Times New Roman" w:hAnsi="Times New Roman"/>
          <w:b/>
          <w:sz w:val="24"/>
          <w:szCs w:val="24"/>
          <w:lang w:eastAsia="ar-SA"/>
        </w:rPr>
      </w:pPr>
    </w:p>
    <w:p w:rsidR="005B3CD7" w:rsidRPr="005B3CD7" w:rsidRDefault="005B3CD7" w:rsidP="005B3CD7">
      <w:pPr>
        <w:suppressAutoHyphens/>
        <w:autoSpaceDE w:val="0"/>
        <w:spacing w:after="0" w:line="240" w:lineRule="auto"/>
        <w:jc w:val="both"/>
        <w:rPr>
          <w:rFonts w:ascii="Times New Roman" w:hAnsi="Times New Roman"/>
          <w:b/>
          <w:sz w:val="24"/>
          <w:szCs w:val="24"/>
          <w:lang w:val="en-US" w:eastAsia="ar-SA"/>
        </w:rPr>
      </w:pPr>
      <w:r w:rsidRPr="005B3CD7">
        <w:rPr>
          <w:rFonts w:ascii="Times New Roman" w:hAnsi="Times New Roman"/>
          <w:b/>
          <w:sz w:val="24"/>
          <w:szCs w:val="24"/>
          <w:lang w:val="en-US" w:eastAsia="ar-SA"/>
        </w:rPr>
        <w:t>Совместная деятельность:</w:t>
      </w:r>
    </w:p>
    <w:p w:rsidR="005B3CD7" w:rsidRPr="005B3CD7" w:rsidRDefault="005B3CD7" w:rsidP="006F177F">
      <w:pPr>
        <w:numPr>
          <w:ilvl w:val="0"/>
          <w:numId w:val="82"/>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5B3CD7" w:rsidRPr="005B3CD7" w:rsidRDefault="005B3CD7" w:rsidP="006F177F">
      <w:pPr>
        <w:numPr>
          <w:ilvl w:val="0"/>
          <w:numId w:val="82"/>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B3CD7" w:rsidRPr="005B3CD7" w:rsidRDefault="005B3CD7" w:rsidP="006F177F">
      <w:pPr>
        <w:numPr>
          <w:ilvl w:val="0"/>
          <w:numId w:val="82"/>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проявлять готовность руководить, выполнять поручения, подчиняться, самостоятельно разрешать конфликты;</w:t>
      </w:r>
    </w:p>
    <w:p w:rsidR="005B3CD7" w:rsidRPr="005B3CD7" w:rsidRDefault="005B3CD7" w:rsidP="006F177F">
      <w:pPr>
        <w:numPr>
          <w:ilvl w:val="0"/>
          <w:numId w:val="82"/>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lastRenderedPageBreak/>
        <w:t>ответственно выполнять свою часть работы;</w:t>
      </w:r>
    </w:p>
    <w:p w:rsidR="005B3CD7" w:rsidRPr="005B3CD7" w:rsidRDefault="005B3CD7" w:rsidP="006F177F">
      <w:pPr>
        <w:numPr>
          <w:ilvl w:val="0"/>
          <w:numId w:val="82"/>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оценивать свой вклад в общий результат;</w:t>
      </w:r>
    </w:p>
    <w:p w:rsidR="005B3CD7" w:rsidRPr="005B3CD7" w:rsidRDefault="005B3CD7" w:rsidP="006F177F">
      <w:pPr>
        <w:numPr>
          <w:ilvl w:val="0"/>
          <w:numId w:val="82"/>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выполнять совместные проектные задания с опорой на предложенные образцы.</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p>
    <w:p w:rsidR="005B3CD7" w:rsidRPr="005B3CD7" w:rsidRDefault="005B3CD7" w:rsidP="00E10A0E">
      <w:pPr>
        <w:suppressAutoHyphens/>
        <w:autoSpaceDE w:val="0"/>
        <w:spacing w:after="0" w:line="240" w:lineRule="auto"/>
        <w:jc w:val="center"/>
        <w:rPr>
          <w:rFonts w:ascii="Times New Roman" w:hAnsi="Times New Roman"/>
          <w:b/>
          <w:sz w:val="24"/>
          <w:szCs w:val="24"/>
          <w:lang w:eastAsia="ar-SA"/>
        </w:rPr>
      </w:pPr>
      <w:r w:rsidRPr="005B3CD7">
        <w:rPr>
          <w:rFonts w:ascii="Times New Roman" w:hAnsi="Times New Roman"/>
          <w:b/>
          <w:sz w:val="24"/>
          <w:szCs w:val="24"/>
          <w:lang w:eastAsia="ar-SA"/>
        </w:rPr>
        <w:t>ПРЕДМЕТНЫЕ РЕЗУЛЬТАТЫ</w:t>
      </w:r>
    </w:p>
    <w:p w:rsidR="005B3CD7" w:rsidRPr="00F361C6" w:rsidRDefault="005B3CD7" w:rsidP="005B3CD7">
      <w:pPr>
        <w:suppressAutoHyphens/>
        <w:autoSpaceDE w:val="0"/>
        <w:spacing w:after="0" w:line="240" w:lineRule="auto"/>
        <w:jc w:val="both"/>
        <w:rPr>
          <w:rFonts w:ascii="Times New Roman" w:hAnsi="Times New Roman"/>
          <w:b/>
          <w:sz w:val="24"/>
          <w:szCs w:val="24"/>
          <w:lang w:eastAsia="ar-SA"/>
        </w:rPr>
      </w:pPr>
      <w:r w:rsidRPr="00F361C6">
        <w:rPr>
          <w:rFonts w:ascii="Times New Roman" w:hAnsi="Times New Roman"/>
          <w:b/>
          <w:sz w:val="24"/>
          <w:szCs w:val="24"/>
          <w:lang w:eastAsia="ar-SA"/>
        </w:rPr>
        <w:t>1 КЛАСС</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 xml:space="preserve">К концу обучения в </w:t>
      </w:r>
      <w:r w:rsidRPr="005B3CD7">
        <w:rPr>
          <w:rFonts w:ascii="Times New Roman" w:hAnsi="Times New Roman"/>
          <w:b/>
          <w:sz w:val="24"/>
          <w:szCs w:val="24"/>
          <w:lang w:eastAsia="ar-SA"/>
        </w:rPr>
        <w:t xml:space="preserve">первом классе </w:t>
      </w:r>
      <w:r w:rsidRPr="005B3CD7">
        <w:rPr>
          <w:rFonts w:ascii="Times New Roman" w:hAnsi="Times New Roman"/>
          <w:sz w:val="24"/>
          <w:szCs w:val="24"/>
          <w:lang w:eastAsia="ar-SA"/>
        </w:rPr>
        <w:t>обучающийся научится:</w:t>
      </w:r>
    </w:p>
    <w:p w:rsidR="005B3CD7" w:rsidRPr="005B3CD7" w:rsidRDefault="005B3CD7" w:rsidP="006F177F">
      <w:pPr>
        <w:numPr>
          <w:ilvl w:val="1"/>
          <w:numId w:val="36"/>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различать слово и предложение; вычленять слова из предложений;</w:t>
      </w:r>
    </w:p>
    <w:p w:rsidR="005B3CD7" w:rsidRPr="005B3CD7" w:rsidRDefault="005B3CD7" w:rsidP="006F177F">
      <w:pPr>
        <w:numPr>
          <w:ilvl w:val="1"/>
          <w:numId w:val="36"/>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вычленять звуки из слова;</w:t>
      </w:r>
    </w:p>
    <w:p w:rsidR="005B3CD7" w:rsidRPr="005B3CD7" w:rsidRDefault="005B3CD7" w:rsidP="006F177F">
      <w:pPr>
        <w:numPr>
          <w:ilvl w:val="1"/>
          <w:numId w:val="36"/>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различать гласные и согласные звуки (в том числе различать в слове согласный звук [й’] и гласный звук [и]);</w:t>
      </w:r>
    </w:p>
    <w:p w:rsidR="005B3CD7" w:rsidRPr="005B3CD7" w:rsidRDefault="005B3CD7" w:rsidP="006F177F">
      <w:pPr>
        <w:numPr>
          <w:ilvl w:val="1"/>
          <w:numId w:val="36"/>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различать ударные и безударные гласные звуки;</w:t>
      </w:r>
    </w:p>
    <w:p w:rsidR="005B3CD7" w:rsidRPr="005B3CD7" w:rsidRDefault="005B3CD7" w:rsidP="006F177F">
      <w:pPr>
        <w:numPr>
          <w:ilvl w:val="1"/>
          <w:numId w:val="36"/>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различать согласные звуки: мягкие и твёрдые, звонкие и глухие (вне слова и в слове);</w:t>
      </w:r>
    </w:p>
    <w:p w:rsidR="005B3CD7" w:rsidRPr="005B3CD7" w:rsidRDefault="005B3CD7" w:rsidP="006F177F">
      <w:pPr>
        <w:numPr>
          <w:ilvl w:val="1"/>
          <w:numId w:val="36"/>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различать понятия «звук» и «буква»;</w:t>
      </w:r>
    </w:p>
    <w:p w:rsidR="005B3CD7" w:rsidRPr="005B3CD7" w:rsidRDefault="005B3CD7" w:rsidP="006F177F">
      <w:pPr>
        <w:numPr>
          <w:ilvl w:val="1"/>
          <w:numId w:val="36"/>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определять количество слогов в слове; делить слова на слоги (простые случаи: слова без стечения согласных); определять в слове ударный слог;</w:t>
      </w:r>
    </w:p>
    <w:p w:rsidR="005B3CD7" w:rsidRPr="005B3CD7" w:rsidRDefault="005B3CD7" w:rsidP="006F177F">
      <w:pPr>
        <w:numPr>
          <w:ilvl w:val="1"/>
          <w:numId w:val="36"/>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 xml:space="preserve">обозначать на письме мягкость согласных звуков буквами </w:t>
      </w:r>
      <w:r w:rsidRPr="005B3CD7">
        <w:rPr>
          <w:rFonts w:ascii="Times New Roman" w:hAnsi="Times New Roman"/>
          <w:b/>
          <w:i/>
          <w:sz w:val="24"/>
          <w:szCs w:val="24"/>
          <w:lang w:eastAsia="ar-SA"/>
        </w:rPr>
        <w:t>е</w:t>
      </w:r>
      <w:r w:rsidRPr="005B3CD7">
        <w:rPr>
          <w:rFonts w:ascii="Times New Roman" w:hAnsi="Times New Roman"/>
          <w:sz w:val="24"/>
          <w:szCs w:val="24"/>
          <w:lang w:eastAsia="ar-SA"/>
        </w:rPr>
        <w:t xml:space="preserve">, </w:t>
      </w:r>
      <w:r w:rsidRPr="005B3CD7">
        <w:rPr>
          <w:rFonts w:ascii="Times New Roman" w:hAnsi="Times New Roman"/>
          <w:b/>
          <w:i/>
          <w:sz w:val="24"/>
          <w:szCs w:val="24"/>
          <w:lang w:eastAsia="ar-SA"/>
        </w:rPr>
        <w:t>ё</w:t>
      </w:r>
      <w:r w:rsidRPr="005B3CD7">
        <w:rPr>
          <w:rFonts w:ascii="Times New Roman" w:hAnsi="Times New Roman"/>
          <w:sz w:val="24"/>
          <w:szCs w:val="24"/>
          <w:lang w:eastAsia="ar-SA"/>
        </w:rPr>
        <w:t xml:space="preserve">, </w:t>
      </w:r>
      <w:r w:rsidRPr="005B3CD7">
        <w:rPr>
          <w:rFonts w:ascii="Times New Roman" w:hAnsi="Times New Roman"/>
          <w:b/>
          <w:i/>
          <w:sz w:val="24"/>
          <w:szCs w:val="24"/>
          <w:lang w:eastAsia="ar-SA"/>
        </w:rPr>
        <w:t>ю</w:t>
      </w:r>
      <w:r w:rsidRPr="005B3CD7">
        <w:rPr>
          <w:rFonts w:ascii="Times New Roman" w:hAnsi="Times New Roman"/>
          <w:sz w:val="24"/>
          <w:szCs w:val="24"/>
          <w:lang w:eastAsia="ar-SA"/>
        </w:rPr>
        <w:t xml:space="preserve">, </w:t>
      </w:r>
      <w:r w:rsidRPr="005B3CD7">
        <w:rPr>
          <w:rFonts w:ascii="Times New Roman" w:hAnsi="Times New Roman"/>
          <w:b/>
          <w:i/>
          <w:sz w:val="24"/>
          <w:szCs w:val="24"/>
          <w:lang w:eastAsia="ar-SA"/>
        </w:rPr>
        <w:t xml:space="preserve">я </w:t>
      </w:r>
      <w:r w:rsidRPr="005B3CD7">
        <w:rPr>
          <w:rFonts w:ascii="Times New Roman" w:hAnsi="Times New Roman"/>
          <w:sz w:val="24"/>
          <w:szCs w:val="24"/>
          <w:lang w:eastAsia="ar-SA"/>
        </w:rPr>
        <w:t xml:space="preserve">и буквой </w:t>
      </w:r>
      <w:r w:rsidRPr="005B3CD7">
        <w:rPr>
          <w:rFonts w:ascii="Times New Roman" w:hAnsi="Times New Roman"/>
          <w:b/>
          <w:i/>
          <w:sz w:val="24"/>
          <w:szCs w:val="24"/>
          <w:lang w:eastAsia="ar-SA"/>
        </w:rPr>
        <w:t xml:space="preserve">ь </w:t>
      </w:r>
      <w:r w:rsidRPr="005B3CD7">
        <w:rPr>
          <w:rFonts w:ascii="Times New Roman" w:hAnsi="Times New Roman"/>
          <w:sz w:val="24"/>
          <w:szCs w:val="24"/>
          <w:lang w:eastAsia="ar-SA"/>
        </w:rPr>
        <w:t>в конце слова;</w:t>
      </w:r>
    </w:p>
    <w:p w:rsidR="005B3CD7" w:rsidRPr="005B3CD7" w:rsidRDefault="005B3CD7" w:rsidP="006F177F">
      <w:pPr>
        <w:numPr>
          <w:ilvl w:val="1"/>
          <w:numId w:val="36"/>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5B3CD7" w:rsidRPr="005B3CD7" w:rsidRDefault="005B3CD7" w:rsidP="006F177F">
      <w:pPr>
        <w:numPr>
          <w:ilvl w:val="1"/>
          <w:numId w:val="36"/>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писать аккуратным разборчивым почерком без искажений прописные и строчные буквы, соединения букв, слова;</w:t>
      </w:r>
    </w:p>
    <w:p w:rsidR="005B3CD7" w:rsidRPr="005B3CD7" w:rsidRDefault="005B3CD7" w:rsidP="006F177F">
      <w:pPr>
        <w:numPr>
          <w:ilvl w:val="1"/>
          <w:numId w:val="36"/>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r w:rsidRPr="005B3CD7">
        <w:rPr>
          <w:rFonts w:ascii="Times New Roman" w:hAnsi="Times New Roman"/>
          <w:b/>
          <w:i/>
          <w:sz w:val="24"/>
          <w:szCs w:val="24"/>
          <w:lang w:eastAsia="ar-SA"/>
        </w:rPr>
        <w:t>жи</w:t>
      </w:r>
      <w:r w:rsidRPr="005B3CD7">
        <w:rPr>
          <w:rFonts w:ascii="Times New Roman" w:hAnsi="Times New Roman"/>
          <w:sz w:val="24"/>
          <w:szCs w:val="24"/>
          <w:lang w:eastAsia="ar-SA"/>
        </w:rPr>
        <w:t xml:space="preserve">, </w:t>
      </w:r>
      <w:r w:rsidRPr="005B3CD7">
        <w:rPr>
          <w:rFonts w:ascii="Times New Roman" w:hAnsi="Times New Roman"/>
          <w:b/>
          <w:i/>
          <w:sz w:val="24"/>
          <w:szCs w:val="24"/>
          <w:lang w:eastAsia="ar-SA"/>
        </w:rPr>
        <w:t xml:space="preserve">ши </w:t>
      </w:r>
      <w:r w:rsidRPr="005B3CD7">
        <w:rPr>
          <w:rFonts w:ascii="Times New Roman" w:hAnsi="Times New Roman"/>
          <w:sz w:val="24"/>
          <w:szCs w:val="24"/>
          <w:lang w:eastAsia="ar-SA"/>
        </w:rPr>
        <w:t xml:space="preserve">(в положении под ударением), </w:t>
      </w:r>
      <w:r w:rsidRPr="005B3CD7">
        <w:rPr>
          <w:rFonts w:ascii="Times New Roman" w:hAnsi="Times New Roman"/>
          <w:b/>
          <w:i/>
          <w:sz w:val="24"/>
          <w:szCs w:val="24"/>
          <w:lang w:eastAsia="ar-SA"/>
        </w:rPr>
        <w:t>ча</w:t>
      </w:r>
      <w:r w:rsidRPr="005B3CD7">
        <w:rPr>
          <w:rFonts w:ascii="Times New Roman" w:hAnsi="Times New Roman"/>
          <w:sz w:val="24"/>
          <w:szCs w:val="24"/>
          <w:lang w:eastAsia="ar-SA"/>
        </w:rPr>
        <w:t xml:space="preserve">, </w:t>
      </w:r>
      <w:r w:rsidRPr="005B3CD7">
        <w:rPr>
          <w:rFonts w:ascii="Times New Roman" w:hAnsi="Times New Roman"/>
          <w:b/>
          <w:i/>
          <w:sz w:val="24"/>
          <w:szCs w:val="24"/>
          <w:lang w:eastAsia="ar-SA"/>
        </w:rPr>
        <w:t>ща</w:t>
      </w:r>
      <w:r w:rsidRPr="005B3CD7">
        <w:rPr>
          <w:rFonts w:ascii="Times New Roman" w:hAnsi="Times New Roman"/>
          <w:sz w:val="24"/>
          <w:szCs w:val="24"/>
          <w:lang w:eastAsia="ar-SA"/>
        </w:rPr>
        <w:t xml:space="preserve">, </w:t>
      </w:r>
      <w:r w:rsidRPr="005B3CD7">
        <w:rPr>
          <w:rFonts w:ascii="Times New Roman" w:hAnsi="Times New Roman"/>
          <w:b/>
          <w:i/>
          <w:sz w:val="24"/>
          <w:szCs w:val="24"/>
          <w:lang w:eastAsia="ar-SA"/>
        </w:rPr>
        <w:t>чу</w:t>
      </w:r>
      <w:r w:rsidRPr="005B3CD7">
        <w:rPr>
          <w:rFonts w:ascii="Times New Roman" w:hAnsi="Times New Roman"/>
          <w:sz w:val="24"/>
          <w:szCs w:val="24"/>
          <w:lang w:eastAsia="ar-SA"/>
        </w:rPr>
        <w:t xml:space="preserve">, </w:t>
      </w:r>
      <w:r w:rsidRPr="005B3CD7">
        <w:rPr>
          <w:rFonts w:ascii="Times New Roman" w:hAnsi="Times New Roman"/>
          <w:b/>
          <w:i/>
          <w:sz w:val="24"/>
          <w:szCs w:val="24"/>
          <w:lang w:eastAsia="ar-SA"/>
        </w:rPr>
        <w:t>щу</w:t>
      </w:r>
      <w:r w:rsidRPr="005B3CD7">
        <w:rPr>
          <w:rFonts w:ascii="Times New Roman" w:hAnsi="Times New Roman"/>
          <w:sz w:val="24"/>
          <w:szCs w:val="24"/>
          <w:lang w:eastAsia="ar-SA"/>
        </w:rPr>
        <w:t>; непроверяемые гласные и согласные (перечень слов в орфографическом словаре учебника);</w:t>
      </w:r>
    </w:p>
    <w:p w:rsidR="005B3CD7" w:rsidRPr="005B3CD7" w:rsidRDefault="005B3CD7" w:rsidP="006F177F">
      <w:pPr>
        <w:numPr>
          <w:ilvl w:val="1"/>
          <w:numId w:val="36"/>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правильно списывать (без пропусков и искажений букв) слова и предложения, тексты объёмом не более 25 слов;</w:t>
      </w:r>
    </w:p>
    <w:p w:rsidR="005B3CD7" w:rsidRPr="005B3CD7" w:rsidRDefault="005B3CD7" w:rsidP="006F177F">
      <w:pPr>
        <w:numPr>
          <w:ilvl w:val="1"/>
          <w:numId w:val="36"/>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5B3CD7" w:rsidRPr="005B3CD7" w:rsidRDefault="005B3CD7" w:rsidP="006F177F">
      <w:pPr>
        <w:numPr>
          <w:ilvl w:val="1"/>
          <w:numId w:val="36"/>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находить и исправлять ошибки на изученные правила, описки;</w:t>
      </w:r>
    </w:p>
    <w:p w:rsidR="005B3CD7" w:rsidRPr="005B3CD7" w:rsidRDefault="005B3CD7" w:rsidP="006F177F">
      <w:pPr>
        <w:numPr>
          <w:ilvl w:val="1"/>
          <w:numId w:val="36"/>
        </w:numPr>
        <w:suppressAutoHyphens/>
        <w:autoSpaceDE w:val="0"/>
        <w:spacing w:after="0" w:line="240" w:lineRule="auto"/>
        <w:jc w:val="both"/>
        <w:rPr>
          <w:rFonts w:ascii="Times New Roman" w:hAnsi="Times New Roman"/>
          <w:sz w:val="24"/>
          <w:szCs w:val="24"/>
          <w:lang w:val="en-US" w:eastAsia="ar-SA"/>
        </w:rPr>
      </w:pPr>
      <w:r w:rsidRPr="005B3CD7">
        <w:rPr>
          <w:rFonts w:ascii="Times New Roman" w:hAnsi="Times New Roman"/>
          <w:sz w:val="24"/>
          <w:szCs w:val="24"/>
          <w:lang w:val="en-US" w:eastAsia="ar-SA"/>
        </w:rPr>
        <w:t>понимать прослушанный текст;</w:t>
      </w:r>
    </w:p>
    <w:p w:rsidR="005B3CD7" w:rsidRPr="005B3CD7" w:rsidRDefault="005B3CD7" w:rsidP="006F177F">
      <w:pPr>
        <w:numPr>
          <w:ilvl w:val="1"/>
          <w:numId w:val="36"/>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5B3CD7" w:rsidRPr="005B3CD7" w:rsidRDefault="005B3CD7" w:rsidP="006F177F">
      <w:pPr>
        <w:numPr>
          <w:ilvl w:val="1"/>
          <w:numId w:val="36"/>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находить в тексте слова, значение которых требует уточнения;</w:t>
      </w:r>
    </w:p>
    <w:p w:rsidR="005B3CD7" w:rsidRPr="005B3CD7" w:rsidRDefault="005B3CD7" w:rsidP="006F177F">
      <w:pPr>
        <w:numPr>
          <w:ilvl w:val="1"/>
          <w:numId w:val="36"/>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составлять предложение из набора форм слов;</w:t>
      </w:r>
    </w:p>
    <w:p w:rsidR="005B3CD7" w:rsidRPr="005B3CD7" w:rsidRDefault="005B3CD7" w:rsidP="006F177F">
      <w:pPr>
        <w:numPr>
          <w:ilvl w:val="1"/>
          <w:numId w:val="36"/>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устно составлять текст из 3—5 предложений по сюжетным картинкам и наблюдениям;</w:t>
      </w:r>
    </w:p>
    <w:p w:rsidR="005B3CD7" w:rsidRPr="005B3CD7" w:rsidRDefault="005B3CD7" w:rsidP="006F177F">
      <w:pPr>
        <w:numPr>
          <w:ilvl w:val="1"/>
          <w:numId w:val="36"/>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использовать изученные понятия в процессе решения учебных задач.</w:t>
      </w:r>
    </w:p>
    <w:p w:rsidR="00E10A0E" w:rsidRDefault="00E10A0E" w:rsidP="005B3CD7">
      <w:pPr>
        <w:suppressAutoHyphens/>
        <w:autoSpaceDE w:val="0"/>
        <w:spacing w:after="0" w:line="240" w:lineRule="auto"/>
        <w:jc w:val="both"/>
        <w:rPr>
          <w:rFonts w:ascii="Times New Roman" w:hAnsi="Times New Roman"/>
          <w:sz w:val="24"/>
          <w:szCs w:val="24"/>
          <w:lang w:eastAsia="ar-SA"/>
        </w:rPr>
      </w:pPr>
    </w:p>
    <w:p w:rsidR="005B3CD7" w:rsidRPr="00F361C6" w:rsidRDefault="005B3CD7" w:rsidP="005B3CD7">
      <w:pPr>
        <w:suppressAutoHyphens/>
        <w:autoSpaceDE w:val="0"/>
        <w:spacing w:after="0" w:line="240" w:lineRule="auto"/>
        <w:jc w:val="both"/>
        <w:rPr>
          <w:rFonts w:ascii="Times New Roman" w:hAnsi="Times New Roman"/>
          <w:b/>
          <w:sz w:val="24"/>
          <w:szCs w:val="24"/>
          <w:lang w:eastAsia="ar-SA"/>
        </w:rPr>
      </w:pPr>
      <w:r w:rsidRPr="00F361C6">
        <w:rPr>
          <w:rFonts w:ascii="Times New Roman" w:hAnsi="Times New Roman"/>
          <w:b/>
          <w:sz w:val="24"/>
          <w:szCs w:val="24"/>
          <w:lang w:eastAsia="ar-SA"/>
        </w:rPr>
        <w:t>2 КЛАСС</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 xml:space="preserve">К концу обучения во </w:t>
      </w:r>
      <w:r w:rsidRPr="005B3CD7">
        <w:rPr>
          <w:rFonts w:ascii="Times New Roman" w:hAnsi="Times New Roman"/>
          <w:b/>
          <w:sz w:val="24"/>
          <w:szCs w:val="24"/>
          <w:lang w:eastAsia="ar-SA"/>
        </w:rPr>
        <w:t xml:space="preserve">втором классе </w:t>
      </w:r>
      <w:r w:rsidRPr="005B3CD7">
        <w:rPr>
          <w:rFonts w:ascii="Times New Roman" w:hAnsi="Times New Roman"/>
          <w:sz w:val="24"/>
          <w:szCs w:val="24"/>
          <w:lang w:eastAsia="ar-SA"/>
        </w:rPr>
        <w:t>обучающийся научится:</w:t>
      </w:r>
    </w:p>
    <w:p w:rsidR="005B3CD7" w:rsidRPr="005B3CD7" w:rsidRDefault="005B3CD7" w:rsidP="006F177F">
      <w:pPr>
        <w:numPr>
          <w:ilvl w:val="0"/>
          <w:numId w:val="83"/>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осознавать язык как основное средство общения;</w:t>
      </w:r>
    </w:p>
    <w:p w:rsidR="005B3CD7" w:rsidRPr="005B3CD7" w:rsidRDefault="005B3CD7" w:rsidP="006F177F">
      <w:pPr>
        <w:numPr>
          <w:ilvl w:val="0"/>
          <w:numId w:val="83"/>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5B3CD7" w:rsidRPr="005B3CD7" w:rsidRDefault="005B3CD7" w:rsidP="006F177F">
      <w:pPr>
        <w:numPr>
          <w:ilvl w:val="0"/>
          <w:numId w:val="83"/>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lastRenderedPageBreak/>
        <w:t>определять количество слогов в слове (в том числе при стечении согласных); делить слово на слоги;</w:t>
      </w:r>
    </w:p>
    <w:p w:rsidR="005B3CD7" w:rsidRPr="005B3CD7" w:rsidRDefault="005B3CD7" w:rsidP="006F177F">
      <w:pPr>
        <w:numPr>
          <w:ilvl w:val="0"/>
          <w:numId w:val="83"/>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 xml:space="preserve">устанавливать соотношение звукового и буквенного состава, в том числе с учётом функций букв </w:t>
      </w:r>
      <w:r w:rsidRPr="005B3CD7">
        <w:rPr>
          <w:rFonts w:ascii="Times New Roman" w:hAnsi="Times New Roman"/>
          <w:b/>
          <w:i/>
          <w:sz w:val="24"/>
          <w:szCs w:val="24"/>
          <w:lang w:eastAsia="ar-SA"/>
        </w:rPr>
        <w:t>е</w:t>
      </w:r>
      <w:r w:rsidRPr="005B3CD7">
        <w:rPr>
          <w:rFonts w:ascii="Times New Roman" w:hAnsi="Times New Roman"/>
          <w:sz w:val="24"/>
          <w:szCs w:val="24"/>
          <w:lang w:eastAsia="ar-SA"/>
        </w:rPr>
        <w:t xml:space="preserve">, </w:t>
      </w:r>
      <w:r w:rsidRPr="005B3CD7">
        <w:rPr>
          <w:rFonts w:ascii="Times New Roman" w:hAnsi="Times New Roman"/>
          <w:b/>
          <w:i/>
          <w:sz w:val="24"/>
          <w:szCs w:val="24"/>
          <w:lang w:eastAsia="ar-SA"/>
        </w:rPr>
        <w:t>ё</w:t>
      </w:r>
      <w:r w:rsidRPr="005B3CD7">
        <w:rPr>
          <w:rFonts w:ascii="Times New Roman" w:hAnsi="Times New Roman"/>
          <w:sz w:val="24"/>
          <w:szCs w:val="24"/>
          <w:lang w:eastAsia="ar-SA"/>
        </w:rPr>
        <w:t xml:space="preserve">, </w:t>
      </w:r>
      <w:r w:rsidRPr="005B3CD7">
        <w:rPr>
          <w:rFonts w:ascii="Times New Roman" w:hAnsi="Times New Roman"/>
          <w:b/>
          <w:i/>
          <w:sz w:val="24"/>
          <w:szCs w:val="24"/>
          <w:lang w:eastAsia="ar-SA"/>
        </w:rPr>
        <w:t>ю</w:t>
      </w:r>
      <w:r w:rsidRPr="005B3CD7">
        <w:rPr>
          <w:rFonts w:ascii="Times New Roman" w:hAnsi="Times New Roman"/>
          <w:sz w:val="24"/>
          <w:szCs w:val="24"/>
          <w:lang w:eastAsia="ar-SA"/>
        </w:rPr>
        <w:t xml:space="preserve">, </w:t>
      </w:r>
      <w:r w:rsidRPr="005B3CD7">
        <w:rPr>
          <w:rFonts w:ascii="Times New Roman" w:hAnsi="Times New Roman"/>
          <w:b/>
          <w:i/>
          <w:sz w:val="24"/>
          <w:szCs w:val="24"/>
          <w:lang w:eastAsia="ar-SA"/>
        </w:rPr>
        <w:t>я</w:t>
      </w:r>
      <w:r w:rsidRPr="005B3CD7">
        <w:rPr>
          <w:rFonts w:ascii="Times New Roman" w:hAnsi="Times New Roman"/>
          <w:sz w:val="24"/>
          <w:szCs w:val="24"/>
          <w:lang w:eastAsia="ar-SA"/>
        </w:rPr>
        <w:t>;</w:t>
      </w:r>
    </w:p>
    <w:p w:rsidR="005B3CD7" w:rsidRPr="005B3CD7" w:rsidRDefault="005B3CD7" w:rsidP="006F177F">
      <w:pPr>
        <w:numPr>
          <w:ilvl w:val="0"/>
          <w:numId w:val="83"/>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обозначать на письме мягкость согласных звуков буквой мягкий знак в середине слова;</w:t>
      </w:r>
    </w:p>
    <w:p w:rsidR="005B3CD7" w:rsidRPr="005B3CD7" w:rsidRDefault="005B3CD7" w:rsidP="006F177F">
      <w:pPr>
        <w:numPr>
          <w:ilvl w:val="0"/>
          <w:numId w:val="83"/>
        </w:numPr>
        <w:suppressAutoHyphens/>
        <w:autoSpaceDE w:val="0"/>
        <w:spacing w:after="0" w:line="240" w:lineRule="auto"/>
        <w:jc w:val="both"/>
        <w:rPr>
          <w:rFonts w:ascii="Times New Roman" w:hAnsi="Times New Roman"/>
          <w:sz w:val="24"/>
          <w:szCs w:val="24"/>
          <w:lang w:val="en-US" w:eastAsia="ar-SA"/>
        </w:rPr>
      </w:pPr>
      <w:r w:rsidRPr="005B3CD7">
        <w:rPr>
          <w:rFonts w:ascii="Times New Roman" w:hAnsi="Times New Roman"/>
          <w:sz w:val="24"/>
          <w:szCs w:val="24"/>
          <w:lang w:val="en-US" w:eastAsia="ar-SA"/>
        </w:rPr>
        <w:t>находить однокоренные слова;</w:t>
      </w:r>
    </w:p>
    <w:p w:rsidR="005B3CD7" w:rsidRPr="005B3CD7" w:rsidRDefault="005B3CD7" w:rsidP="006F177F">
      <w:pPr>
        <w:numPr>
          <w:ilvl w:val="0"/>
          <w:numId w:val="83"/>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выделять в слове корень (простые случаи);</w:t>
      </w:r>
    </w:p>
    <w:p w:rsidR="005B3CD7" w:rsidRPr="005B3CD7" w:rsidRDefault="005B3CD7" w:rsidP="006F177F">
      <w:pPr>
        <w:numPr>
          <w:ilvl w:val="0"/>
          <w:numId w:val="83"/>
        </w:numPr>
        <w:suppressAutoHyphens/>
        <w:autoSpaceDE w:val="0"/>
        <w:spacing w:after="0" w:line="240" w:lineRule="auto"/>
        <w:jc w:val="both"/>
        <w:rPr>
          <w:rFonts w:ascii="Times New Roman" w:hAnsi="Times New Roman"/>
          <w:sz w:val="24"/>
          <w:szCs w:val="24"/>
          <w:lang w:val="en-US" w:eastAsia="ar-SA"/>
        </w:rPr>
      </w:pPr>
      <w:r w:rsidRPr="005B3CD7">
        <w:rPr>
          <w:rFonts w:ascii="Times New Roman" w:hAnsi="Times New Roman"/>
          <w:sz w:val="24"/>
          <w:szCs w:val="24"/>
          <w:lang w:val="en-US" w:eastAsia="ar-SA"/>
        </w:rPr>
        <w:t>выделять в слове окончание;</w:t>
      </w:r>
    </w:p>
    <w:p w:rsidR="005B3CD7" w:rsidRPr="005B3CD7" w:rsidRDefault="005B3CD7" w:rsidP="006F177F">
      <w:pPr>
        <w:numPr>
          <w:ilvl w:val="0"/>
          <w:numId w:val="83"/>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5B3CD7" w:rsidRPr="005B3CD7" w:rsidRDefault="005B3CD7" w:rsidP="006F177F">
      <w:pPr>
        <w:numPr>
          <w:ilvl w:val="0"/>
          <w:numId w:val="83"/>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распознавать слова, отвечающие на вопросы «кто?», «что?»;</w:t>
      </w:r>
    </w:p>
    <w:p w:rsidR="005B3CD7" w:rsidRPr="005B3CD7" w:rsidRDefault="005B3CD7" w:rsidP="006F177F">
      <w:pPr>
        <w:numPr>
          <w:ilvl w:val="0"/>
          <w:numId w:val="83"/>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распознавать слова, отвечающие на вопросы «что делать?», «что сделать?» и др.;</w:t>
      </w:r>
    </w:p>
    <w:p w:rsidR="005B3CD7" w:rsidRPr="005B3CD7" w:rsidRDefault="005B3CD7" w:rsidP="006F177F">
      <w:pPr>
        <w:numPr>
          <w:ilvl w:val="0"/>
          <w:numId w:val="83"/>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распознавать слова, отвечающие на вопросы «какой?», «какая?», «какое?», «какие?»;</w:t>
      </w:r>
    </w:p>
    <w:p w:rsidR="005B3CD7" w:rsidRPr="005B3CD7" w:rsidRDefault="005B3CD7" w:rsidP="006F177F">
      <w:pPr>
        <w:numPr>
          <w:ilvl w:val="0"/>
          <w:numId w:val="83"/>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определять вид предложения по цели высказывания и по эмоциональной окраске;</w:t>
      </w:r>
    </w:p>
    <w:p w:rsidR="005B3CD7" w:rsidRPr="005B3CD7" w:rsidRDefault="005B3CD7" w:rsidP="006F177F">
      <w:pPr>
        <w:numPr>
          <w:ilvl w:val="0"/>
          <w:numId w:val="83"/>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находить место орфограммы в слове и между словами на изученные правила;</w:t>
      </w:r>
    </w:p>
    <w:p w:rsidR="005B3CD7" w:rsidRPr="005B3CD7" w:rsidRDefault="005B3CD7" w:rsidP="006F177F">
      <w:pPr>
        <w:numPr>
          <w:ilvl w:val="0"/>
          <w:numId w:val="83"/>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 xml:space="preserve">применять изученные правила правописания, в том числе: сочетания </w:t>
      </w:r>
      <w:r w:rsidRPr="005B3CD7">
        <w:rPr>
          <w:rFonts w:ascii="Times New Roman" w:hAnsi="Times New Roman"/>
          <w:b/>
          <w:i/>
          <w:sz w:val="24"/>
          <w:szCs w:val="24"/>
          <w:lang w:eastAsia="ar-SA"/>
        </w:rPr>
        <w:t>чк</w:t>
      </w:r>
      <w:r w:rsidRPr="005B3CD7">
        <w:rPr>
          <w:rFonts w:ascii="Times New Roman" w:hAnsi="Times New Roman"/>
          <w:sz w:val="24"/>
          <w:szCs w:val="24"/>
          <w:lang w:eastAsia="ar-SA"/>
        </w:rPr>
        <w:t xml:space="preserve">, </w:t>
      </w:r>
      <w:r w:rsidRPr="005B3CD7">
        <w:rPr>
          <w:rFonts w:ascii="Times New Roman" w:hAnsi="Times New Roman"/>
          <w:b/>
          <w:i/>
          <w:sz w:val="24"/>
          <w:szCs w:val="24"/>
          <w:lang w:eastAsia="ar-SA"/>
        </w:rPr>
        <w:t>чн</w:t>
      </w:r>
      <w:r w:rsidRPr="005B3CD7">
        <w:rPr>
          <w:rFonts w:ascii="Times New Roman" w:hAnsi="Times New Roman"/>
          <w:sz w:val="24"/>
          <w:szCs w:val="24"/>
          <w:lang w:eastAsia="ar-SA"/>
        </w:rPr>
        <w:t xml:space="preserve">, </w:t>
      </w:r>
      <w:r w:rsidRPr="005B3CD7">
        <w:rPr>
          <w:rFonts w:ascii="Times New Roman" w:hAnsi="Times New Roman"/>
          <w:b/>
          <w:i/>
          <w:sz w:val="24"/>
          <w:szCs w:val="24"/>
          <w:lang w:eastAsia="ar-SA"/>
        </w:rPr>
        <w:t>чт</w:t>
      </w:r>
      <w:r w:rsidRPr="005B3CD7">
        <w:rPr>
          <w:rFonts w:ascii="Times New Roman" w:hAnsi="Times New Roman"/>
          <w:sz w:val="24"/>
          <w:szCs w:val="24"/>
          <w:lang w:eastAsia="ar-SA"/>
        </w:rPr>
        <w:t xml:space="preserve">; </w:t>
      </w:r>
      <w:r w:rsidRPr="005B3CD7">
        <w:rPr>
          <w:rFonts w:ascii="Times New Roman" w:hAnsi="Times New Roman"/>
          <w:b/>
          <w:i/>
          <w:sz w:val="24"/>
          <w:szCs w:val="24"/>
          <w:lang w:eastAsia="ar-SA"/>
        </w:rPr>
        <w:t>щн</w:t>
      </w:r>
      <w:r w:rsidRPr="005B3CD7">
        <w:rPr>
          <w:rFonts w:ascii="Times New Roman" w:hAnsi="Times New Roman"/>
          <w:sz w:val="24"/>
          <w:szCs w:val="24"/>
          <w:lang w:eastAsia="ar-SA"/>
        </w:rPr>
        <w:t xml:space="preserve">, </w:t>
      </w:r>
      <w:r w:rsidRPr="005B3CD7">
        <w:rPr>
          <w:rFonts w:ascii="Times New Roman" w:hAnsi="Times New Roman"/>
          <w:b/>
          <w:i/>
          <w:sz w:val="24"/>
          <w:szCs w:val="24"/>
          <w:lang w:eastAsia="ar-SA"/>
        </w:rPr>
        <w:t>нч</w:t>
      </w:r>
      <w:r w:rsidRPr="005B3CD7">
        <w:rPr>
          <w:rFonts w:ascii="Times New Roman" w:hAnsi="Times New Roman"/>
          <w:sz w:val="24"/>
          <w:szCs w:val="24"/>
          <w:lang w:eastAsia="ar-SA"/>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5B3CD7" w:rsidRPr="005B3CD7" w:rsidRDefault="005B3CD7" w:rsidP="006F177F">
      <w:pPr>
        <w:numPr>
          <w:ilvl w:val="0"/>
          <w:numId w:val="83"/>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правильно списывать (без пропусков и искажений букв) слова и предложения, тексты объёмом не более 50 слов;</w:t>
      </w:r>
    </w:p>
    <w:p w:rsidR="005B3CD7" w:rsidRPr="005B3CD7" w:rsidRDefault="005B3CD7" w:rsidP="006F177F">
      <w:pPr>
        <w:numPr>
          <w:ilvl w:val="0"/>
          <w:numId w:val="83"/>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5B3CD7" w:rsidRPr="005B3CD7" w:rsidRDefault="005B3CD7" w:rsidP="006F177F">
      <w:pPr>
        <w:numPr>
          <w:ilvl w:val="0"/>
          <w:numId w:val="83"/>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находить и исправлять ошибки на изученные правила, описки;</w:t>
      </w:r>
    </w:p>
    <w:p w:rsidR="005B3CD7" w:rsidRPr="005B3CD7" w:rsidRDefault="005B3CD7" w:rsidP="006F177F">
      <w:pPr>
        <w:numPr>
          <w:ilvl w:val="0"/>
          <w:numId w:val="83"/>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пользоваться толковым, орфографическим, орфоэпическим словарями учебника;</w:t>
      </w:r>
    </w:p>
    <w:p w:rsidR="005B3CD7" w:rsidRPr="005B3CD7" w:rsidRDefault="005B3CD7" w:rsidP="006F177F">
      <w:pPr>
        <w:numPr>
          <w:ilvl w:val="0"/>
          <w:numId w:val="83"/>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5B3CD7" w:rsidRPr="005B3CD7" w:rsidRDefault="005B3CD7" w:rsidP="006F177F">
      <w:pPr>
        <w:numPr>
          <w:ilvl w:val="0"/>
          <w:numId w:val="83"/>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формулировать простые выводы на основе прочитанного (услышанного) устно и письменно (1—2 предложения);</w:t>
      </w:r>
    </w:p>
    <w:p w:rsidR="005B3CD7" w:rsidRPr="005B3CD7" w:rsidRDefault="005B3CD7" w:rsidP="006F177F">
      <w:pPr>
        <w:numPr>
          <w:ilvl w:val="0"/>
          <w:numId w:val="83"/>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составлять предложения из слов, устанавливая между ними смысловую связь по вопросам;</w:t>
      </w:r>
    </w:p>
    <w:p w:rsidR="005B3CD7" w:rsidRPr="005B3CD7" w:rsidRDefault="005B3CD7" w:rsidP="006F177F">
      <w:pPr>
        <w:numPr>
          <w:ilvl w:val="0"/>
          <w:numId w:val="83"/>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определять тему текста и озаглавливать текст, отражая его тему;</w:t>
      </w:r>
    </w:p>
    <w:p w:rsidR="005B3CD7" w:rsidRPr="005B3CD7" w:rsidRDefault="005B3CD7" w:rsidP="006F177F">
      <w:pPr>
        <w:numPr>
          <w:ilvl w:val="0"/>
          <w:numId w:val="83"/>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составлять текст из разрозненных предложений, частей текста;</w:t>
      </w:r>
    </w:p>
    <w:p w:rsidR="005B3CD7" w:rsidRPr="005B3CD7" w:rsidRDefault="005B3CD7" w:rsidP="006F177F">
      <w:pPr>
        <w:numPr>
          <w:ilvl w:val="0"/>
          <w:numId w:val="83"/>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писать подробное изложение повествовательного текста объёмом 30—45 слов с опорой на вопросы;</w:t>
      </w:r>
    </w:p>
    <w:p w:rsidR="005B3CD7" w:rsidRPr="005B3CD7" w:rsidRDefault="005B3CD7" w:rsidP="006F177F">
      <w:pPr>
        <w:numPr>
          <w:ilvl w:val="0"/>
          <w:numId w:val="83"/>
        </w:numPr>
        <w:suppressAutoHyphens/>
        <w:autoSpaceDE w:val="0"/>
        <w:spacing w:after="0" w:line="240" w:lineRule="auto"/>
        <w:jc w:val="both"/>
        <w:rPr>
          <w:rFonts w:ascii="Times New Roman" w:hAnsi="Times New Roman"/>
          <w:sz w:val="24"/>
          <w:szCs w:val="24"/>
          <w:lang w:eastAsia="ar-SA"/>
        </w:rPr>
      </w:pPr>
      <w:r w:rsidRPr="005B3CD7">
        <w:rPr>
          <w:rFonts w:ascii="Times New Roman" w:hAnsi="Times New Roman"/>
          <w:sz w:val="24"/>
          <w:szCs w:val="24"/>
          <w:lang w:eastAsia="ar-SA"/>
        </w:rPr>
        <w:t>объяснять своими словами значение изученных понятий; использовать изученные понятия.</w:t>
      </w:r>
    </w:p>
    <w:p w:rsidR="005B3CD7" w:rsidRPr="005B3CD7" w:rsidRDefault="005B3CD7" w:rsidP="005B3CD7">
      <w:pPr>
        <w:suppressAutoHyphens/>
        <w:autoSpaceDE w:val="0"/>
        <w:spacing w:after="0" w:line="240" w:lineRule="auto"/>
        <w:jc w:val="both"/>
        <w:rPr>
          <w:rFonts w:ascii="Times New Roman" w:hAnsi="Times New Roman"/>
          <w:sz w:val="24"/>
          <w:szCs w:val="24"/>
          <w:lang w:eastAsia="ar-SA"/>
        </w:rPr>
      </w:pPr>
    </w:p>
    <w:p w:rsidR="002C2699" w:rsidRDefault="000F28D3" w:rsidP="00310D40">
      <w:pPr>
        <w:suppressAutoHyphens/>
        <w:autoSpaceDE w:val="0"/>
        <w:spacing w:after="0" w:line="240" w:lineRule="auto"/>
        <w:jc w:val="both"/>
        <w:rPr>
          <w:rFonts w:ascii="Times New Roman" w:hAnsi="Times New Roman"/>
          <w:b/>
          <w:sz w:val="24"/>
          <w:szCs w:val="24"/>
        </w:rPr>
      </w:pPr>
      <w:r w:rsidRPr="000F28D3">
        <w:rPr>
          <w:rFonts w:ascii="Times New Roman" w:hAnsi="Times New Roman"/>
          <w:b/>
          <w:sz w:val="24"/>
          <w:szCs w:val="24"/>
        </w:rPr>
        <w:t>ЛИТЕРАТУРНОЕ ЧТЕНИЕ</w:t>
      </w:r>
    </w:p>
    <w:p w:rsidR="000F28D3" w:rsidRPr="000F28D3" w:rsidRDefault="000F28D3" w:rsidP="000F28D3">
      <w:pPr>
        <w:suppressAutoHyphens/>
        <w:autoSpaceDE w:val="0"/>
        <w:spacing w:after="0" w:line="240" w:lineRule="auto"/>
        <w:ind w:firstLine="709"/>
        <w:jc w:val="both"/>
        <w:rPr>
          <w:rFonts w:ascii="Times New Roman" w:hAnsi="Times New Roman"/>
          <w:sz w:val="24"/>
          <w:szCs w:val="24"/>
        </w:rPr>
      </w:pPr>
      <w:r w:rsidRPr="000F28D3">
        <w:rPr>
          <w:rFonts w:ascii="Times New Roman" w:hAnsi="Times New Roman"/>
          <w:sz w:val="24"/>
          <w:szCs w:val="24"/>
        </w:rPr>
        <w:t>Программа по учебному предмету «Литературное чтение» (предметная область «Русский язык и литературное чтение») включает: пояснительную за</w:t>
      </w:r>
      <w:r>
        <w:rPr>
          <w:rFonts w:ascii="Times New Roman" w:hAnsi="Times New Roman"/>
          <w:sz w:val="24"/>
          <w:szCs w:val="24"/>
        </w:rPr>
        <w:t>писку; содержание обучения; пла</w:t>
      </w:r>
      <w:r w:rsidRPr="000F28D3">
        <w:rPr>
          <w:rFonts w:ascii="Times New Roman" w:hAnsi="Times New Roman"/>
          <w:sz w:val="24"/>
          <w:szCs w:val="24"/>
        </w:rPr>
        <w:t>нируемые результаты освоения программы учебного предмета; тематическое планирование.</w:t>
      </w:r>
    </w:p>
    <w:p w:rsidR="000F28D3" w:rsidRPr="000F28D3" w:rsidRDefault="000F28D3" w:rsidP="000F28D3">
      <w:pPr>
        <w:suppressAutoHyphens/>
        <w:autoSpaceDE w:val="0"/>
        <w:spacing w:after="0" w:line="240" w:lineRule="auto"/>
        <w:ind w:firstLine="709"/>
        <w:jc w:val="both"/>
        <w:rPr>
          <w:rFonts w:ascii="Times New Roman" w:hAnsi="Times New Roman"/>
          <w:sz w:val="24"/>
          <w:szCs w:val="24"/>
        </w:rPr>
      </w:pPr>
      <w:r w:rsidRPr="000F28D3">
        <w:rPr>
          <w:rFonts w:ascii="Times New Roman" w:hAnsi="Times New Roman"/>
          <w:sz w:val="24"/>
          <w:szCs w:val="24"/>
        </w:rPr>
        <w:t xml:space="preserve">Пояснительная записка отражает общие цели и задачи </w:t>
      </w:r>
      <w:r>
        <w:rPr>
          <w:rFonts w:ascii="Times New Roman" w:hAnsi="Times New Roman"/>
          <w:sz w:val="24"/>
          <w:szCs w:val="24"/>
        </w:rPr>
        <w:t>изуче</w:t>
      </w:r>
      <w:r w:rsidRPr="000F28D3">
        <w:rPr>
          <w:rFonts w:ascii="Times New Roman" w:hAnsi="Times New Roman"/>
          <w:sz w:val="24"/>
          <w:szCs w:val="24"/>
        </w:rPr>
        <w:t xml:space="preserve">ния предмета, характеристику психологических предпосылок к его изучению младшими школьниками; </w:t>
      </w:r>
      <w:r w:rsidRPr="000F28D3">
        <w:rPr>
          <w:rFonts w:ascii="Times New Roman" w:hAnsi="Times New Roman"/>
          <w:sz w:val="24"/>
          <w:szCs w:val="24"/>
        </w:rPr>
        <w:lastRenderedPageBreak/>
        <w:t>место в структуре учебного плана, а также под</w:t>
      </w:r>
      <w:r>
        <w:rPr>
          <w:rFonts w:ascii="Times New Roman" w:hAnsi="Times New Roman"/>
          <w:sz w:val="24"/>
          <w:szCs w:val="24"/>
        </w:rPr>
        <w:t>ходы к отбору содержания, плани</w:t>
      </w:r>
      <w:r w:rsidRPr="000F28D3">
        <w:rPr>
          <w:rFonts w:ascii="Times New Roman" w:hAnsi="Times New Roman"/>
          <w:sz w:val="24"/>
          <w:szCs w:val="24"/>
        </w:rPr>
        <w:t>руемым результатам и тематическому планированию.</w:t>
      </w:r>
    </w:p>
    <w:p w:rsidR="000F28D3" w:rsidRPr="000F28D3" w:rsidRDefault="000F28D3" w:rsidP="000F28D3">
      <w:pPr>
        <w:suppressAutoHyphens/>
        <w:autoSpaceDE w:val="0"/>
        <w:spacing w:after="0" w:line="240" w:lineRule="auto"/>
        <w:ind w:firstLine="709"/>
        <w:jc w:val="both"/>
        <w:rPr>
          <w:rFonts w:ascii="Times New Roman" w:hAnsi="Times New Roman"/>
          <w:sz w:val="24"/>
          <w:szCs w:val="24"/>
        </w:rPr>
      </w:pPr>
      <w:r w:rsidRPr="000F28D3">
        <w:rPr>
          <w:rFonts w:ascii="Times New Roman" w:hAnsi="Times New Roman"/>
          <w:sz w:val="24"/>
          <w:szCs w:val="24"/>
        </w:rPr>
        <w:t xml:space="preserve">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w:t>
      </w:r>
      <w:r>
        <w:rPr>
          <w:rFonts w:ascii="Times New Roman" w:hAnsi="Times New Roman"/>
          <w:sz w:val="24"/>
          <w:szCs w:val="24"/>
        </w:rPr>
        <w:t>клас</w:t>
      </w:r>
      <w:r w:rsidRPr="000F28D3">
        <w:rPr>
          <w:rFonts w:ascii="Times New Roman" w:hAnsi="Times New Roman"/>
          <w:sz w:val="24"/>
          <w:szCs w:val="24"/>
        </w:rPr>
        <w:t>се завершается перечнем уни</w:t>
      </w:r>
      <w:r>
        <w:rPr>
          <w:rFonts w:ascii="Times New Roman" w:hAnsi="Times New Roman"/>
          <w:sz w:val="24"/>
          <w:szCs w:val="24"/>
        </w:rPr>
        <w:t>версальных учебных действий (по</w:t>
      </w:r>
      <w:r w:rsidRPr="000F28D3">
        <w:rPr>
          <w:rFonts w:ascii="Times New Roman" w:hAnsi="Times New Roman"/>
          <w:sz w:val="24"/>
          <w:szCs w:val="24"/>
        </w:rPr>
        <w:t>знавательных, коммуникативных, регулятивных), которые возможно формировать средс</w:t>
      </w:r>
      <w:r>
        <w:rPr>
          <w:rFonts w:ascii="Times New Roman" w:hAnsi="Times New Roman"/>
          <w:sz w:val="24"/>
          <w:szCs w:val="24"/>
        </w:rPr>
        <w:t>твами учебного предмета «Литера</w:t>
      </w:r>
      <w:r w:rsidRPr="000F28D3">
        <w:rPr>
          <w:rFonts w:ascii="Times New Roman" w:hAnsi="Times New Roman"/>
          <w:sz w:val="24"/>
          <w:szCs w:val="24"/>
        </w:rPr>
        <w:t>турное чтение» с учётом возрастных особенностей младших школьников1.</w:t>
      </w:r>
    </w:p>
    <w:p w:rsidR="000F28D3" w:rsidRPr="000F28D3" w:rsidRDefault="000F28D3" w:rsidP="000F28D3">
      <w:pPr>
        <w:suppressAutoHyphens/>
        <w:autoSpaceDE w:val="0"/>
        <w:spacing w:after="0" w:line="240" w:lineRule="auto"/>
        <w:ind w:firstLine="709"/>
        <w:jc w:val="both"/>
        <w:rPr>
          <w:rFonts w:ascii="Times New Roman" w:hAnsi="Times New Roman"/>
          <w:sz w:val="24"/>
          <w:szCs w:val="24"/>
        </w:rPr>
      </w:pPr>
      <w:r w:rsidRPr="000F28D3">
        <w:rPr>
          <w:rFonts w:ascii="Times New Roman" w:hAnsi="Times New Roman"/>
          <w:sz w:val="24"/>
          <w:szCs w:val="24"/>
        </w:rPr>
        <w:t>Планируемые результат</w:t>
      </w:r>
      <w:r>
        <w:rPr>
          <w:rFonts w:ascii="Times New Roman" w:hAnsi="Times New Roman"/>
          <w:sz w:val="24"/>
          <w:szCs w:val="24"/>
        </w:rPr>
        <w:t>ы включают личностные, метапред</w:t>
      </w:r>
      <w:r w:rsidRPr="000F28D3">
        <w:rPr>
          <w:rFonts w:ascii="Times New Roman" w:hAnsi="Times New Roman"/>
          <w:sz w:val="24"/>
          <w:szCs w:val="24"/>
        </w:rPr>
        <w:t>метные результаты за период обучения, а также п</w:t>
      </w:r>
      <w:r>
        <w:rPr>
          <w:rFonts w:ascii="Times New Roman" w:hAnsi="Times New Roman"/>
          <w:sz w:val="24"/>
          <w:szCs w:val="24"/>
        </w:rPr>
        <w:t>редметные до</w:t>
      </w:r>
      <w:r w:rsidRPr="000F28D3">
        <w:rPr>
          <w:rFonts w:ascii="Times New Roman" w:hAnsi="Times New Roman"/>
          <w:sz w:val="24"/>
          <w:szCs w:val="24"/>
        </w:rPr>
        <w:t>стижения младшего школьн</w:t>
      </w:r>
      <w:r>
        <w:rPr>
          <w:rFonts w:ascii="Times New Roman" w:hAnsi="Times New Roman"/>
          <w:sz w:val="24"/>
          <w:szCs w:val="24"/>
        </w:rPr>
        <w:t>ика за каждый год обучения в на</w:t>
      </w:r>
      <w:r w:rsidRPr="000F28D3">
        <w:rPr>
          <w:rFonts w:ascii="Times New Roman" w:hAnsi="Times New Roman"/>
          <w:sz w:val="24"/>
          <w:szCs w:val="24"/>
        </w:rPr>
        <w:t>чальной школе.</w:t>
      </w:r>
    </w:p>
    <w:p w:rsidR="000F28D3" w:rsidRDefault="000F28D3" w:rsidP="000F28D3">
      <w:pPr>
        <w:suppressAutoHyphens/>
        <w:autoSpaceDE w:val="0"/>
        <w:spacing w:after="0" w:line="240" w:lineRule="auto"/>
        <w:ind w:firstLine="709"/>
        <w:jc w:val="both"/>
        <w:rPr>
          <w:rFonts w:ascii="Times New Roman" w:hAnsi="Times New Roman"/>
          <w:sz w:val="24"/>
          <w:szCs w:val="24"/>
        </w:rPr>
      </w:pPr>
      <w:r w:rsidRPr="000F28D3">
        <w:rPr>
          <w:rFonts w:ascii="Times New Roman" w:hAnsi="Times New Roman"/>
          <w:sz w:val="24"/>
          <w:szCs w:val="24"/>
        </w:rPr>
        <w:t>В тематическом планиров</w:t>
      </w:r>
      <w:r>
        <w:rPr>
          <w:rFonts w:ascii="Times New Roman" w:hAnsi="Times New Roman"/>
          <w:sz w:val="24"/>
          <w:szCs w:val="24"/>
        </w:rPr>
        <w:t>ании описывается программное со</w:t>
      </w:r>
      <w:r w:rsidRPr="000F28D3">
        <w:rPr>
          <w:rFonts w:ascii="Times New Roman" w:hAnsi="Times New Roman"/>
          <w:sz w:val="24"/>
          <w:szCs w:val="24"/>
        </w:rPr>
        <w:t xml:space="preserve">держание по всем разделам, выделенным в содержании </w:t>
      </w:r>
      <w:r>
        <w:rPr>
          <w:rFonts w:ascii="Times New Roman" w:hAnsi="Times New Roman"/>
          <w:sz w:val="24"/>
          <w:szCs w:val="24"/>
        </w:rPr>
        <w:t>обуче</w:t>
      </w:r>
      <w:r w:rsidRPr="000F28D3">
        <w:rPr>
          <w:rFonts w:ascii="Times New Roman" w:hAnsi="Times New Roman"/>
          <w:sz w:val="24"/>
          <w:szCs w:val="24"/>
        </w:rPr>
        <w:t xml:space="preserve">ния каждого класса, а также раскрывается характеристика </w:t>
      </w:r>
      <w:r>
        <w:rPr>
          <w:rFonts w:ascii="Times New Roman" w:hAnsi="Times New Roman"/>
          <w:sz w:val="24"/>
          <w:szCs w:val="24"/>
        </w:rPr>
        <w:t>де</w:t>
      </w:r>
      <w:r w:rsidRPr="000F28D3">
        <w:rPr>
          <w:rFonts w:ascii="Times New Roman" w:hAnsi="Times New Roman"/>
          <w:sz w:val="24"/>
          <w:szCs w:val="24"/>
        </w:rPr>
        <w:t>ятельности, методы и формы организации обучения, которые целесообразно использовать пр</w:t>
      </w:r>
      <w:r>
        <w:rPr>
          <w:rFonts w:ascii="Times New Roman" w:hAnsi="Times New Roman"/>
          <w:sz w:val="24"/>
          <w:szCs w:val="24"/>
        </w:rPr>
        <w:t>и изучении того или иного разде</w:t>
      </w:r>
      <w:r w:rsidRPr="000F28D3">
        <w:rPr>
          <w:rFonts w:ascii="Times New Roman" w:hAnsi="Times New Roman"/>
          <w:sz w:val="24"/>
          <w:szCs w:val="24"/>
        </w:rPr>
        <w:t>ла. В тематическом планировании представлены также способы организации дифференцированного обучения.</w:t>
      </w:r>
    </w:p>
    <w:p w:rsidR="000F28D3" w:rsidRDefault="000F28D3" w:rsidP="000F28D3">
      <w:pPr>
        <w:suppressAutoHyphens/>
        <w:autoSpaceDE w:val="0"/>
        <w:spacing w:after="0" w:line="240" w:lineRule="auto"/>
        <w:ind w:firstLine="709"/>
        <w:jc w:val="both"/>
        <w:rPr>
          <w:rFonts w:ascii="Times New Roman" w:hAnsi="Times New Roman"/>
          <w:b/>
          <w:sz w:val="24"/>
          <w:szCs w:val="24"/>
        </w:rPr>
      </w:pPr>
      <w:r w:rsidRPr="000F28D3">
        <w:rPr>
          <w:rFonts w:ascii="Times New Roman" w:hAnsi="Times New Roman"/>
          <w:b/>
          <w:sz w:val="24"/>
          <w:szCs w:val="24"/>
        </w:rPr>
        <w:t>Пояснительная записка</w:t>
      </w:r>
    </w:p>
    <w:p w:rsidR="000F28D3" w:rsidRPr="000F28D3" w:rsidRDefault="000F28D3" w:rsidP="000F28D3">
      <w:pPr>
        <w:suppressAutoHyphens/>
        <w:autoSpaceDE w:val="0"/>
        <w:spacing w:after="0" w:line="240" w:lineRule="auto"/>
        <w:ind w:firstLine="709"/>
        <w:jc w:val="both"/>
        <w:rPr>
          <w:rFonts w:ascii="Times New Roman" w:hAnsi="Times New Roman"/>
          <w:sz w:val="24"/>
          <w:szCs w:val="24"/>
        </w:rPr>
      </w:pPr>
      <w:r>
        <w:rPr>
          <w:rFonts w:ascii="Times New Roman" w:hAnsi="Times New Roman"/>
          <w:sz w:val="24"/>
          <w:szCs w:val="24"/>
        </w:rPr>
        <w:t>Р</w:t>
      </w:r>
      <w:r w:rsidRPr="000F28D3">
        <w:rPr>
          <w:rFonts w:ascii="Times New Roman" w:hAnsi="Times New Roman"/>
          <w:sz w:val="24"/>
          <w:szCs w:val="24"/>
        </w:rPr>
        <w:t xml:space="preserve">абочая программа учебного предмета </w:t>
      </w:r>
      <w:r>
        <w:rPr>
          <w:rFonts w:ascii="Times New Roman" w:hAnsi="Times New Roman"/>
          <w:sz w:val="24"/>
          <w:szCs w:val="24"/>
        </w:rPr>
        <w:t>«Литера</w:t>
      </w:r>
      <w:r w:rsidRPr="000F28D3">
        <w:rPr>
          <w:rFonts w:ascii="Times New Roman" w:hAnsi="Times New Roman"/>
          <w:sz w:val="24"/>
          <w:szCs w:val="24"/>
        </w:rPr>
        <w:t xml:space="preserve">турное чтение» на уровне начального общего образования </w:t>
      </w:r>
      <w:r>
        <w:rPr>
          <w:rFonts w:ascii="Times New Roman" w:hAnsi="Times New Roman"/>
          <w:sz w:val="24"/>
          <w:szCs w:val="24"/>
        </w:rPr>
        <w:t>со</w:t>
      </w:r>
      <w:r w:rsidRPr="000F28D3">
        <w:rPr>
          <w:rFonts w:ascii="Times New Roman" w:hAnsi="Times New Roman"/>
          <w:sz w:val="24"/>
          <w:szCs w:val="24"/>
        </w:rPr>
        <w:t xml:space="preserve">ставлена на основе Требований к результатам освоения </w:t>
      </w:r>
      <w:r>
        <w:rPr>
          <w:rFonts w:ascii="Times New Roman" w:hAnsi="Times New Roman"/>
          <w:sz w:val="24"/>
          <w:szCs w:val="24"/>
        </w:rPr>
        <w:t>про</w:t>
      </w:r>
      <w:r w:rsidRPr="000F28D3">
        <w:rPr>
          <w:rFonts w:ascii="Times New Roman" w:hAnsi="Times New Roman"/>
          <w:sz w:val="24"/>
          <w:szCs w:val="24"/>
        </w:rPr>
        <w:t xml:space="preserve">граммы начального общего образования Федерального </w:t>
      </w:r>
      <w:r>
        <w:rPr>
          <w:rFonts w:ascii="Times New Roman" w:hAnsi="Times New Roman"/>
          <w:sz w:val="24"/>
          <w:szCs w:val="24"/>
        </w:rPr>
        <w:t>госу</w:t>
      </w:r>
      <w:r w:rsidRPr="000F28D3">
        <w:rPr>
          <w:rFonts w:ascii="Times New Roman" w:hAnsi="Times New Roman"/>
          <w:sz w:val="24"/>
          <w:szCs w:val="24"/>
        </w:rPr>
        <w:t xml:space="preserve">дарственного образовательного стандарта начального общего образования (далее — ФГОС НОО)1, а также ориентирована на целевые приоритеты духовно-нравственного развития, </w:t>
      </w:r>
      <w:r>
        <w:rPr>
          <w:rFonts w:ascii="Times New Roman" w:hAnsi="Times New Roman"/>
          <w:sz w:val="24"/>
          <w:szCs w:val="24"/>
        </w:rPr>
        <w:t>воспи</w:t>
      </w:r>
      <w:r w:rsidRPr="000F28D3">
        <w:rPr>
          <w:rFonts w:ascii="Times New Roman" w:hAnsi="Times New Roman"/>
          <w:sz w:val="24"/>
          <w:szCs w:val="24"/>
        </w:rPr>
        <w:t xml:space="preserve">тания и социализации обучающихся, сформулированные в </w:t>
      </w:r>
      <w:r w:rsidR="004D4D3C">
        <w:rPr>
          <w:rFonts w:ascii="Times New Roman" w:hAnsi="Times New Roman"/>
          <w:sz w:val="24"/>
          <w:szCs w:val="24"/>
        </w:rPr>
        <w:t>Программе воспитания</w:t>
      </w:r>
      <w:r w:rsidRPr="000F28D3">
        <w:rPr>
          <w:rFonts w:ascii="Times New Roman" w:hAnsi="Times New Roman"/>
          <w:sz w:val="24"/>
          <w:szCs w:val="24"/>
        </w:rPr>
        <w:t>.</w:t>
      </w:r>
    </w:p>
    <w:p w:rsidR="000F28D3" w:rsidRPr="000F28D3" w:rsidRDefault="000F28D3" w:rsidP="000F28D3">
      <w:pPr>
        <w:suppressAutoHyphens/>
        <w:autoSpaceDE w:val="0"/>
        <w:spacing w:after="0" w:line="240" w:lineRule="auto"/>
        <w:ind w:firstLine="709"/>
        <w:jc w:val="both"/>
        <w:rPr>
          <w:rFonts w:ascii="Times New Roman" w:hAnsi="Times New Roman"/>
          <w:sz w:val="24"/>
          <w:szCs w:val="24"/>
        </w:rPr>
      </w:pPr>
      <w:r w:rsidRPr="000F28D3">
        <w:rPr>
          <w:rFonts w:ascii="Times New Roman" w:hAnsi="Times New Roman"/>
          <w:sz w:val="24"/>
          <w:szCs w:val="24"/>
        </w:rPr>
        <w:t xml:space="preserve">«Литературное чтение» </w:t>
      </w:r>
      <w:r w:rsidR="004D4D3C">
        <w:rPr>
          <w:rFonts w:ascii="Times New Roman" w:hAnsi="Times New Roman"/>
          <w:sz w:val="24"/>
          <w:szCs w:val="24"/>
        </w:rPr>
        <w:t>— один из ведущих предметов на</w:t>
      </w:r>
      <w:r w:rsidRPr="000F28D3">
        <w:rPr>
          <w:rFonts w:ascii="Times New Roman" w:hAnsi="Times New Roman"/>
          <w:sz w:val="24"/>
          <w:szCs w:val="24"/>
        </w:rPr>
        <w:t>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w:t>
      </w:r>
      <w:r w:rsidR="004D4D3C">
        <w:rPr>
          <w:rFonts w:ascii="Times New Roman" w:hAnsi="Times New Roman"/>
          <w:sz w:val="24"/>
          <w:szCs w:val="24"/>
        </w:rPr>
        <w:t>звитие младшего школьника, реа</w:t>
      </w:r>
      <w:r w:rsidRPr="000F28D3">
        <w:rPr>
          <w:rFonts w:ascii="Times New Roman" w:hAnsi="Times New Roman"/>
          <w:sz w:val="24"/>
          <w:szCs w:val="24"/>
        </w:rPr>
        <w:t>лизацию творческих способностей обучающегося, а также на обеспечение преемственности в изучении систематического курса литературы.</w:t>
      </w:r>
    </w:p>
    <w:p w:rsidR="000F28D3" w:rsidRPr="000F28D3" w:rsidRDefault="000F28D3" w:rsidP="000F28D3">
      <w:pPr>
        <w:suppressAutoHyphens/>
        <w:autoSpaceDE w:val="0"/>
        <w:spacing w:after="0" w:line="240" w:lineRule="auto"/>
        <w:ind w:firstLine="709"/>
        <w:jc w:val="both"/>
        <w:rPr>
          <w:rFonts w:ascii="Times New Roman" w:hAnsi="Times New Roman"/>
          <w:sz w:val="24"/>
          <w:szCs w:val="24"/>
        </w:rPr>
      </w:pPr>
      <w:r w:rsidRPr="000F28D3">
        <w:rPr>
          <w:rFonts w:ascii="Times New Roman" w:hAnsi="Times New Roman"/>
          <w:sz w:val="24"/>
          <w:szCs w:val="24"/>
        </w:rPr>
        <w:t xml:space="preserve">Приоритетная </w:t>
      </w:r>
      <w:r w:rsidRPr="000F28D3">
        <w:rPr>
          <w:rFonts w:ascii="Times New Roman" w:hAnsi="Times New Roman"/>
          <w:b/>
          <w:sz w:val="24"/>
          <w:szCs w:val="24"/>
        </w:rPr>
        <w:t xml:space="preserve">цель </w:t>
      </w:r>
      <w:r w:rsidRPr="000F28D3">
        <w:rPr>
          <w:rFonts w:ascii="Times New Roman" w:hAnsi="Times New Roman"/>
          <w:sz w:val="24"/>
          <w:szCs w:val="24"/>
        </w:rPr>
        <w:t>обуче</w:t>
      </w:r>
      <w:r w:rsidR="004D4D3C">
        <w:rPr>
          <w:rFonts w:ascii="Times New Roman" w:hAnsi="Times New Roman"/>
          <w:sz w:val="24"/>
          <w:szCs w:val="24"/>
        </w:rPr>
        <w:t>ния литературному чтению — ста</w:t>
      </w:r>
      <w:r w:rsidRPr="000F28D3">
        <w:rPr>
          <w:rFonts w:ascii="Times New Roman" w:hAnsi="Times New Roman"/>
          <w:sz w:val="24"/>
          <w:szCs w:val="24"/>
        </w:rPr>
        <w:t>новление грамотного читателя</w:t>
      </w:r>
      <w:r w:rsidR="004D4D3C">
        <w:rPr>
          <w:rFonts w:ascii="Times New Roman" w:hAnsi="Times New Roman"/>
          <w:sz w:val="24"/>
          <w:szCs w:val="24"/>
        </w:rPr>
        <w:t>, мотивированного к использова</w:t>
      </w:r>
      <w:r w:rsidRPr="000F28D3">
        <w:rPr>
          <w:rFonts w:ascii="Times New Roman" w:hAnsi="Times New Roman"/>
          <w:sz w:val="24"/>
          <w:szCs w:val="24"/>
        </w:rPr>
        <w:t xml:space="preserve">нию читательской деятельности как средства самообразования и саморазвития, осознающего </w:t>
      </w:r>
      <w:r w:rsidR="004D4D3C">
        <w:rPr>
          <w:rFonts w:ascii="Times New Roman" w:hAnsi="Times New Roman"/>
          <w:sz w:val="24"/>
          <w:szCs w:val="24"/>
        </w:rPr>
        <w:t>роль чтения в успешности обуче</w:t>
      </w:r>
      <w:r w:rsidRPr="000F28D3">
        <w:rPr>
          <w:rFonts w:ascii="Times New Roman" w:hAnsi="Times New Roman"/>
          <w:sz w:val="24"/>
          <w:szCs w:val="24"/>
        </w:rPr>
        <w:t>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w:t>
      </w:r>
      <w:r w:rsidR="004D4D3C">
        <w:rPr>
          <w:rFonts w:ascii="Times New Roman" w:hAnsi="Times New Roman"/>
          <w:sz w:val="24"/>
          <w:szCs w:val="24"/>
        </w:rPr>
        <w:t>рмированность предметных и уни</w:t>
      </w:r>
      <w:r w:rsidRPr="000F28D3">
        <w:rPr>
          <w:rFonts w:ascii="Times New Roman" w:hAnsi="Times New Roman"/>
          <w:sz w:val="24"/>
          <w:szCs w:val="24"/>
        </w:rPr>
        <w:t>версальных действий в процессе изучения предме</w:t>
      </w:r>
      <w:r w:rsidR="004D4D3C">
        <w:rPr>
          <w:rFonts w:ascii="Times New Roman" w:hAnsi="Times New Roman"/>
          <w:sz w:val="24"/>
          <w:szCs w:val="24"/>
        </w:rPr>
        <w:t>та «Литера</w:t>
      </w:r>
      <w:r w:rsidRPr="000F28D3">
        <w:rPr>
          <w:rFonts w:ascii="Times New Roman" w:hAnsi="Times New Roman"/>
          <w:sz w:val="24"/>
          <w:szCs w:val="24"/>
        </w:rPr>
        <w:t>турное чтение» станут фундаментом обучения в основном звене школы, а также будут востребованы в жизни.</w:t>
      </w:r>
    </w:p>
    <w:p w:rsidR="004D4D3C" w:rsidRPr="004D4D3C" w:rsidRDefault="004D4D3C" w:rsidP="004D4D3C">
      <w:pPr>
        <w:suppressAutoHyphens/>
        <w:autoSpaceDE w:val="0"/>
        <w:spacing w:after="0" w:line="240" w:lineRule="auto"/>
        <w:ind w:firstLine="709"/>
        <w:jc w:val="both"/>
        <w:rPr>
          <w:rFonts w:ascii="Times New Roman" w:hAnsi="Times New Roman"/>
          <w:sz w:val="24"/>
          <w:szCs w:val="24"/>
        </w:rPr>
      </w:pPr>
      <w:r w:rsidRPr="004D4D3C">
        <w:rPr>
          <w:rFonts w:ascii="Times New Roman" w:hAnsi="Times New Roman"/>
          <w:sz w:val="24"/>
          <w:szCs w:val="24"/>
        </w:rPr>
        <w:t xml:space="preserve">Достижение заявленной цели определяется особенностями курса литературного чтения и решением следующих </w:t>
      </w:r>
      <w:r w:rsidRPr="004D4D3C">
        <w:rPr>
          <w:rFonts w:ascii="Times New Roman" w:hAnsi="Times New Roman"/>
          <w:b/>
          <w:sz w:val="24"/>
          <w:szCs w:val="24"/>
        </w:rPr>
        <w:t>задач</w:t>
      </w:r>
      <w:r w:rsidRPr="004D4D3C">
        <w:rPr>
          <w:rFonts w:ascii="Times New Roman" w:hAnsi="Times New Roman"/>
          <w:sz w:val="24"/>
          <w:szCs w:val="24"/>
        </w:rPr>
        <w:t>:</w:t>
      </w:r>
    </w:p>
    <w:p w:rsidR="004D4D3C" w:rsidRPr="004D4D3C" w:rsidRDefault="004D4D3C" w:rsidP="006F177F">
      <w:pPr>
        <w:numPr>
          <w:ilvl w:val="0"/>
          <w:numId w:val="88"/>
        </w:numPr>
        <w:suppressAutoHyphens/>
        <w:autoSpaceDE w:val="0"/>
        <w:spacing w:after="0" w:line="240" w:lineRule="auto"/>
        <w:jc w:val="both"/>
        <w:rPr>
          <w:rFonts w:ascii="Times New Roman" w:hAnsi="Times New Roman"/>
          <w:sz w:val="24"/>
          <w:szCs w:val="24"/>
        </w:rPr>
      </w:pPr>
      <w:r w:rsidRPr="004D4D3C">
        <w:rPr>
          <w:rFonts w:ascii="Times New Roman" w:hAnsi="Times New Roman"/>
          <w:sz w:val="24"/>
          <w:szCs w:val="24"/>
        </w:rPr>
        <w:t>формирование у младших школьников положительной мотивации к систематич</w:t>
      </w:r>
      <w:r>
        <w:rPr>
          <w:rFonts w:ascii="Times New Roman" w:hAnsi="Times New Roman"/>
          <w:sz w:val="24"/>
          <w:szCs w:val="24"/>
        </w:rPr>
        <w:t>ескому чтению и слушанию художе</w:t>
      </w:r>
      <w:r w:rsidRPr="004D4D3C">
        <w:rPr>
          <w:rFonts w:ascii="Times New Roman" w:hAnsi="Times New Roman"/>
          <w:sz w:val="24"/>
          <w:szCs w:val="24"/>
        </w:rPr>
        <w:t>ственной литературы и прои</w:t>
      </w:r>
      <w:r>
        <w:rPr>
          <w:rFonts w:ascii="Times New Roman" w:hAnsi="Times New Roman"/>
          <w:sz w:val="24"/>
          <w:szCs w:val="24"/>
        </w:rPr>
        <w:t>зведений устного народного твор</w:t>
      </w:r>
      <w:r w:rsidRPr="004D4D3C">
        <w:rPr>
          <w:rFonts w:ascii="Times New Roman" w:hAnsi="Times New Roman"/>
          <w:sz w:val="24"/>
          <w:szCs w:val="24"/>
        </w:rPr>
        <w:t>чества;</w:t>
      </w:r>
    </w:p>
    <w:p w:rsidR="004D4D3C" w:rsidRPr="004D4D3C" w:rsidRDefault="004D4D3C" w:rsidP="006F177F">
      <w:pPr>
        <w:numPr>
          <w:ilvl w:val="0"/>
          <w:numId w:val="88"/>
        </w:numPr>
        <w:suppressAutoHyphens/>
        <w:autoSpaceDE w:val="0"/>
        <w:spacing w:after="0" w:line="240" w:lineRule="auto"/>
        <w:jc w:val="both"/>
        <w:rPr>
          <w:rFonts w:ascii="Times New Roman" w:hAnsi="Times New Roman"/>
          <w:sz w:val="24"/>
          <w:szCs w:val="24"/>
        </w:rPr>
      </w:pPr>
      <w:r w:rsidRPr="004D4D3C">
        <w:rPr>
          <w:rFonts w:ascii="Times New Roman" w:hAnsi="Times New Roman"/>
          <w:sz w:val="24"/>
          <w:szCs w:val="24"/>
        </w:rPr>
        <w:t>достижение необходимого для продолжения образования уровня общего речевого развития;</w:t>
      </w:r>
    </w:p>
    <w:p w:rsidR="004D4D3C" w:rsidRPr="004D4D3C" w:rsidRDefault="004D4D3C" w:rsidP="006F177F">
      <w:pPr>
        <w:numPr>
          <w:ilvl w:val="0"/>
          <w:numId w:val="88"/>
        </w:numPr>
        <w:suppressAutoHyphens/>
        <w:autoSpaceDE w:val="0"/>
        <w:spacing w:after="0" w:line="240" w:lineRule="auto"/>
        <w:jc w:val="both"/>
        <w:rPr>
          <w:rFonts w:ascii="Times New Roman" w:hAnsi="Times New Roman"/>
          <w:sz w:val="24"/>
          <w:szCs w:val="24"/>
        </w:rPr>
      </w:pPr>
      <w:r w:rsidRPr="004D4D3C">
        <w:rPr>
          <w:rFonts w:ascii="Times New Roman" w:hAnsi="Times New Roman"/>
          <w:sz w:val="24"/>
          <w:szCs w:val="24"/>
        </w:rPr>
        <w:lastRenderedPageBreak/>
        <w:t xml:space="preserve">осознание значимости </w:t>
      </w:r>
      <w:r>
        <w:rPr>
          <w:rFonts w:ascii="Times New Roman" w:hAnsi="Times New Roman"/>
          <w:sz w:val="24"/>
          <w:szCs w:val="24"/>
        </w:rPr>
        <w:t>художественной литературы и про</w:t>
      </w:r>
      <w:r w:rsidRPr="004D4D3C">
        <w:rPr>
          <w:rFonts w:ascii="Times New Roman" w:hAnsi="Times New Roman"/>
          <w:sz w:val="24"/>
          <w:szCs w:val="24"/>
        </w:rPr>
        <w:t>изведений устного народного т</w:t>
      </w:r>
      <w:r>
        <w:rPr>
          <w:rFonts w:ascii="Times New Roman" w:hAnsi="Times New Roman"/>
          <w:sz w:val="24"/>
          <w:szCs w:val="24"/>
        </w:rPr>
        <w:t>ворчества для всестороннего раз</w:t>
      </w:r>
      <w:r w:rsidRPr="004D4D3C">
        <w:rPr>
          <w:rFonts w:ascii="Times New Roman" w:hAnsi="Times New Roman"/>
          <w:sz w:val="24"/>
          <w:szCs w:val="24"/>
        </w:rPr>
        <w:t>вития личности человека;</w:t>
      </w:r>
    </w:p>
    <w:p w:rsidR="004D4D3C" w:rsidRPr="004D4D3C" w:rsidRDefault="004D4D3C" w:rsidP="006F177F">
      <w:pPr>
        <w:numPr>
          <w:ilvl w:val="0"/>
          <w:numId w:val="88"/>
        </w:numPr>
        <w:suppressAutoHyphens/>
        <w:autoSpaceDE w:val="0"/>
        <w:spacing w:after="0" w:line="240" w:lineRule="auto"/>
        <w:jc w:val="both"/>
        <w:rPr>
          <w:rFonts w:ascii="Times New Roman" w:hAnsi="Times New Roman"/>
          <w:sz w:val="24"/>
          <w:szCs w:val="24"/>
        </w:rPr>
      </w:pPr>
      <w:r w:rsidRPr="004D4D3C">
        <w:rPr>
          <w:rFonts w:ascii="Times New Roman" w:hAnsi="Times New Roman"/>
          <w:sz w:val="24"/>
          <w:szCs w:val="24"/>
        </w:rPr>
        <w:t>первоначальное предста</w:t>
      </w:r>
      <w:r>
        <w:rPr>
          <w:rFonts w:ascii="Times New Roman" w:hAnsi="Times New Roman"/>
          <w:sz w:val="24"/>
          <w:szCs w:val="24"/>
        </w:rPr>
        <w:t>вление о многообразии жанров ху</w:t>
      </w:r>
      <w:r w:rsidRPr="004D4D3C">
        <w:rPr>
          <w:rFonts w:ascii="Times New Roman" w:hAnsi="Times New Roman"/>
          <w:sz w:val="24"/>
          <w:szCs w:val="24"/>
        </w:rPr>
        <w:t>дожественных произведений и произведений устного народного творчества;</w:t>
      </w:r>
    </w:p>
    <w:p w:rsidR="004D4D3C" w:rsidRPr="004D4D3C" w:rsidRDefault="004D4D3C" w:rsidP="006F177F">
      <w:pPr>
        <w:numPr>
          <w:ilvl w:val="0"/>
          <w:numId w:val="88"/>
        </w:numPr>
        <w:suppressAutoHyphens/>
        <w:autoSpaceDE w:val="0"/>
        <w:spacing w:after="0" w:line="240" w:lineRule="auto"/>
        <w:jc w:val="both"/>
        <w:rPr>
          <w:rFonts w:ascii="Times New Roman" w:hAnsi="Times New Roman"/>
          <w:sz w:val="24"/>
          <w:szCs w:val="24"/>
        </w:rPr>
      </w:pPr>
      <w:r w:rsidRPr="004D4D3C">
        <w:rPr>
          <w:rFonts w:ascii="Times New Roman" w:hAnsi="Times New Roman"/>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w:t>
      </w:r>
      <w:r>
        <w:rPr>
          <w:rFonts w:ascii="Times New Roman" w:hAnsi="Times New Roman"/>
          <w:sz w:val="24"/>
          <w:szCs w:val="24"/>
        </w:rPr>
        <w:t>итературный герой; образ; харак</w:t>
      </w:r>
      <w:r w:rsidRPr="004D4D3C">
        <w:rPr>
          <w:rFonts w:ascii="Times New Roman" w:hAnsi="Times New Roman"/>
          <w:sz w:val="24"/>
          <w:szCs w:val="24"/>
        </w:rPr>
        <w:t>тер; тема; идея; заголовок и содержание; композиция; сюжет; эпизод, смысловые части; ст</w:t>
      </w:r>
      <w:r>
        <w:rPr>
          <w:rFonts w:ascii="Times New Roman" w:hAnsi="Times New Roman"/>
          <w:sz w:val="24"/>
          <w:szCs w:val="24"/>
        </w:rPr>
        <w:t>ихотворение (ритм, рифма); сред</w:t>
      </w:r>
      <w:r w:rsidRPr="004D4D3C">
        <w:rPr>
          <w:rFonts w:ascii="Times New Roman" w:hAnsi="Times New Roman"/>
          <w:sz w:val="24"/>
          <w:szCs w:val="24"/>
        </w:rPr>
        <w:t>ства художественной выразите</w:t>
      </w:r>
      <w:r>
        <w:rPr>
          <w:rFonts w:ascii="Times New Roman" w:hAnsi="Times New Roman"/>
          <w:sz w:val="24"/>
          <w:szCs w:val="24"/>
        </w:rPr>
        <w:t>льности (сравнение, эпитет, оли</w:t>
      </w:r>
      <w:r w:rsidRPr="004D4D3C">
        <w:rPr>
          <w:rFonts w:ascii="Times New Roman" w:hAnsi="Times New Roman"/>
          <w:sz w:val="24"/>
          <w:szCs w:val="24"/>
        </w:rPr>
        <w:t>цетворение);</w:t>
      </w:r>
    </w:p>
    <w:p w:rsidR="004D4D3C" w:rsidRPr="004D4D3C" w:rsidRDefault="004D4D3C" w:rsidP="006F177F">
      <w:pPr>
        <w:numPr>
          <w:ilvl w:val="0"/>
          <w:numId w:val="88"/>
        </w:numPr>
        <w:suppressAutoHyphens/>
        <w:autoSpaceDE w:val="0"/>
        <w:spacing w:after="0" w:line="240" w:lineRule="auto"/>
        <w:jc w:val="both"/>
        <w:rPr>
          <w:rFonts w:ascii="Times New Roman" w:hAnsi="Times New Roman"/>
          <w:sz w:val="24"/>
          <w:szCs w:val="24"/>
        </w:rPr>
      </w:pPr>
      <w:r w:rsidRPr="004D4D3C">
        <w:rPr>
          <w:rFonts w:ascii="Times New Roman" w:hAnsi="Times New Roman"/>
          <w:sz w:val="24"/>
          <w:szCs w:val="24"/>
        </w:rPr>
        <w:t>овладение техникой с</w:t>
      </w:r>
      <w:r>
        <w:rPr>
          <w:rFonts w:ascii="Times New Roman" w:hAnsi="Times New Roman"/>
          <w:sz w:val="24"/>
          <w:szCs w:val="24"/>
        </w:rPr>
        <w:t>мыслового чтения вслух (правиль</w:t>
      </w:r>
      <w:r w:rsidRPr="004D4D3C">
        <w:rPr>
          <w:rFonts w:ascii="Times New Roman" w:hAnsi="Times New Roman"/>
          <w:sz w:val="24"/>
          <w:szCs w:val="24"/>
        </w:rPr>
        <w:t>ным плавным чтением, по</w:t>
      </w:r>
      <w:r>
        <w:rPr>
          <w:rFonts w:ascii="Times New Roman" w:hAnsi="Times New Roman"/>
          <w:sz w:val="24"/>
          <w:szCs w:val="24"/>
        </w:rPr>
        <w:t>зволяющим понимать смысл прочи</w:t>
      </w:r>
      <w:r w:rsidRPr="004D4D3C">
        <w:rPr>
          <w:rFonts w:ascii="Times New Roman" w:hAnsi="Times New Roman"/>
          <w:sz w:val="24"/>
          <w:szCs w:val="24"/>
        </w:rPr>
        <w:t>танного, адекватно воспринимать чтение слушателями).</w:t>
      </w:r>
    </w:p>
    <w:p w:rsidR="004D4D3C" w:rsidRPr="004D4D3C" w:rsidRDefault="004D4D3C" w:rsidP="004D4D3C">
      <w:pPr>
        <w:suppressAutoHyphens/>
        <w:autoSpaceDE w:val="0"/>
        <w:spacing w:after="0" w:line="240" w:lineRule="auto"/>
        <w:ind w:firstLine="709"/>
        <w:jc w:val="both"/>
        <w:rPr>
          <w:rFonts w:ascii="Times New Roman" w:hAnsi="Times New Roman"/>
          <w:sz w:val="24"/>
          <w:szCs w:val="24"/>
        </w:rPr>
      </w:pPr>
      <w:r w:rsidRPr="004D4D3C">
        <w:rPr>
          <w:rFonts w:ascii="Times New Roman" w:hAnsi="Times New Roman"/>
          <w:sz w:val="24"/>
          <w:szCs w:val="24"/>
        </w:rP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4D4D3C" w:rsidRPr="004D4D3C" w:rsidRDefault="004D4D3C" w:rsidP="004D4D3C">
      <w:pPr>
        <w:autoSpaceDE w:val="0"/>
        <w:spacing w:after="0" w:line="240" w:lineRule="auto"/>
        <w:ind w:firstLine="709"/>
        <w:jc w:val="both"/>
      </w:pPr>
      <w:r w:rsidRPr="004D4D3C">
        <w:rPr>
          <w:rFonts w:ascii="Times New Roman" w:hAnsi="Times New Roman"/>
          <w:sz w:val="24"/>
          <w:szCs w:val="24"/>
        </w:rPr>
        <w:t>Содержание учебного предмета «Литературное чтение» раскрывает следующие направления литературного образования</w:t>
      </w:r>
      <w:r w:rsidRPr="004D4D3C">
        <w:rPr>
          <w:rFonts w:ascii="Times New Roman" w:hAnsi="Times New Roman"/>
          <w:sz w:val="24"/>
        </w:rPr>
        <w:t>младшего школьника: речевая и читательская деятельности, круг чтения, творческая деятельность.</w:t>
      </w:r>
    </w:p>
    <w:p w:rsidR="004D4D3C" w:rsidRPr="004D4D3C" w:rsidRDefault="004D4D3C" w:rsidP="004D4D3C">
      <w:pPr>
        <w:suppressAutoHyphens/>
        <w:autoSpaceDE w:val="0"/>
        <w:spacing w:after="0" w:line="240" w:lineRule="auto"/>
        <w:ind w:firstLine="709"/>
        <w:jc w:val="both"/>
        <w:rPr>
          <w:rFonts w:ascii="Times New Roman" w:hAnsi="Times New Roman"/>
          <w:sz w:val="24"/>
          <w:szCs w:val="24"/>
        </w:rPr>
      </w:pPr>
      <w:r w:rsidRPr="004D4D3C">
        <w:rPr>
          <w:rFonts w:ascii="Times New Roman" w:hAnsi="Times New Roman"/>
          <w:sz w:val="24"/>
          <w:szCs w:val="24"/>
        </w:rPr>
        <w:t>В основу отбора произведений положены общедидактические принципы обучения: соответствие возрастным возможностям и особенностям восприя</w:t>
      </w:r>
      <w:r>
        <w:rPr>
          <w:rFonts w:ascii="Times New Roman" w:hAnsi="Times New Roman"/>
          <w:sz w:val="24"/>
          <w:szCs w:val="24"/>
        </w:rPr>
        <w:t>тия младшим школьником фольклор</w:t>
      </w:r>
      <w:r w:rsidRPr="004D4D3C">
        <w:rPr>
          <w:rFonts w:ascii="Times New Roman" w:hAnsi="Times New Roman"/>
          <w:sz w:val="24"/>
          <w:szCs w:val="24"/>
        </w:rPr>
        <w:t>ных произведений и литературных текстов; представленность в произведениях нравствен</w:t>
      </w:r>
      <w:r>
        <w:rPr>
          <w:rFonts w:ascii="Times New Roman" w:hAnsi="Times New Roman"/>
          <w:sz w:val="24"/>
          <w:szCs w:val="24"/>
        </w:rPr>
        <w:t>но-эстетических ценностей, куль</w:t>
      </w:r>
      <w:r w:rsidRPr="004D4D3C">
        <w:rPr>
          <w:rFonts w:ascii="Times New Roman" w:hAnsi="Times New Roman"/>
          <w:sz w:val="24"/>
          <w:szCs w:val="24"/>
        </w:rPr>
        <w:t>турных традиций народов Ро</w:t>
      </w:r>
      <w:r>
        <w:rPr>
          <w:rFonts w:ascii="Times New Roman" w:hAnsi="Times New Roman"/>
          <w:sz w:val="24"/>
          <w:szCs w:val="24"/>
        </w:rPr>
        <w:t>ссии, отдельных произведений вы</w:t>
      </w:r>
      <w:r w:rsidRPr="004D4D3C">
        <w:rPr>
          <w:rFonts w:ascii="Times New Roman" w:hAnsi="Times New Roman"/>
          <w:sz w:val="24"/>
          <w:szCs w:val="24"/>
        </w:rPr>
        <w:t xml:space="preserve">дающихся представителей мировой детской литературы. При отборе произведений для слушания и чтения учитывались </w:t>
      </w:r>
      <w:r>
        <w:rPr>
          <w:rFonts w:ascii="Times New Roman" w:hAnsi="Times New Roman"/>
          <w:sz w:val="24"/>
          <w:szCs w:val="24"/>
        </w:rPr>
        <w:t>пре</w:t>
      </w:r>
      <w:r w:rsidRPr="004D4D3C">
        <w:rPr>
          <w:rFonts w:ascii="Times New Roman" w:hAnsi="Times New Roman"/>
          <w:sz w:val="24"/>
          <w:szCs w:val="24"/>
        </w:rPr>
        <w:t>емственные связи с дошколь</w:t>
      </w:r>
      <w:r>
        <w:rPr>
          <w:rFonts w:ascii="Times New Roman" w:hAnsi="Times New Roman"/>
          <w:sz w:val="24"/>
          <w:szCs w:val="24"/>
        </w:rPr>
        <w:t>ным опытом знакомства с произве</w:t>
      </w:r>
      <w:r w:rsidRPr="004D4D3C">
        <w:rPr>
          <w:rFonts w:ascii="Times New Roman" w:hAnsi="Times New Roman"/>
          <w:sz w:val="24"/>
          <w:szCs w:val="24"/>
        </w:rPr>
        <w:t>дениями фольклора, худо</w:t>
      </w:r>
      <w:r>
        <w:rPr>
          <w:rFonts w:ascii="Times New Roman" w:hAnsi="Times New Roman"/>
          <w:sz w:val="24"/>
          <w:szCs w:val="24"/>
        </w:rPr>
        <w:t>жественными произведениями дет</w:t>
      </w:r>
      <w:r w:rsidRPr="004D4D3C">
        <w:rPr>
          <w:rFonts w:ascii="Times New Roman" w:hAnsi="Times New Roman"/>
          <w:sz w:val="24"/>
          <w:szCs w:val="24"/>
        </w:rPr>
        <w:t>ской литературы, а также перспективы изучения предмета</w:t>
      </w:r>
    </w:p>
    <w:p w:rsidR="004D4D3C" w:rsidRPr="004D4D3C" w:rsidRDefault="004D4D3C" w:rsidP="004D4D3C">
      <w:pPr>
        <w:suppressAutoHyphens/>
        <w:autoSpaceDE w:val="0"/>
        <w:spacing w:after="0" w:line="240" w:lineRule="auto"/>
        <w:ind w:firstLine="709"/>
        <w:jc w:val="both"/>
        <w:rPr>
          <w:rFonts w:ascii="Times New Roman" w:hAnsi="Times New Roman"/>
          <w:sz w:val="24"/>
          <w:szCs w:val="24"/>
        </w:rPr>
      </w:pPr>
      <w:r w:rsidRPr="004D4D3C">
        <w:rPr>
          <w:rFonts w:ascii="Times New Roman" w:hAnsi="Times New Roman"/>
          <w:sz w:val="24"/>
          <w:szCs w:val="24"/>
        </w:rPr>
        <w:t>«Литература» в основной школе. Важным принципом отбора содержания предмета «Лит</w:t>
      </w:r>
      <w:r>
        <w:rPr>
          <w:rFonts w:ascii="Times New Roman" w:hAnsi="Times New Roman"/>
          <w:sz w:val="24"/>
          <w:szCs w:val="24"/>
        </w:rPr>
        <w:t>ературное чтение» является пред</w:t>
      </w:r>
      <w:r w:rsidRPr="004D4D3C">
        <w:rPr>
          <w:rFonts w:ascii="Times New Roman" w:hAnsi="Times New Roman"/>
          <w:sz w:val="24"/>
          <w:szCs w:val="24"/>
        </w:rPr>
        <w:t>ставленность разных жанров, видов и стилей произведений, обеспечивающих формир</w:t>
      </w:r>
      <w:r>
        <w:rPr>
          <w:rFonts w:ascii="Times New Roman" w:hAnsi="Times New Roman"/>
          <w:sz w:val="24"/>
          <w:szCs w:val="24"/>
        </w:rPr>
        <w:t>ование функциональной литератур</w:t>
      </w:r>
      <w:r w:rsidRPr="004D4D3C">
        <w:rPr>
          <w:rFonts w:ascii="Times New Roman" w:hAnsi="Times New Roman"/>
          <w:sz w:val="24"/>
          <w:szCs w:val="24"/>
        </w:rPr>
        <w:t xml:space="preserve">ной грамотности младшего школьника, а также возможность достижения метапредметных результатов, </w:t>
      </w:r>
      <w:r>
        <w:rPr>
          <w:rFonts w:ascii="Times New Roman" w:hAnsi="Times New Roman"/>
          <w:sz w:val="24"/>
          <w:szCs w:val="24"/>
        </w:rPr>
        <w:t>способности обучаю</w:t>
      </w:r>
      <w:r w:rsidRPr="004D4D3C">
        <w:rPr>
          <w:rFonts w:ascii="Times New Roman" w:hAnsi="Times New Roman"/>
          <w:sz w:val="24"/>
          <w:szCs w:val="24"/>
        </w:rPr>
        <w:t>щегося воспринимать различные учебные тексты при изучении других предметов учебного плана начальной школы.</w:t>
      </w:r>
    </w:p>
    <w:p w:rsidR="004D4D3C" w:rsidRPr="004D4D3C" w:rsidRDefault="004D4D3C" w:rsidP="004D4D3C">
      <w:pPr>
        <w:suppressAutoHyphens/>
        <w:autoSpaceDE w:val="0"/>
        <w:spacing w:after="0" w:line="240" w:lineRule="auto"/>
        <w:ind w:firstLine="709"/>
        <w:jc w:val="both"/>
        <w:rPr>
          <w:rFonts w:ascii="Times New Roman" w:hAnsi="Times New Roman"/>
          <w:sz w:val="24"/>
          <w:szCs w:val="24"/>
        </w:rPr>
      </w:pPr>
      <w:r w:rsidRPr="004D4D3C">
        <w:rPr>
          <w:rFonts w:ascii="Times New Roman" w:hAnsi="Times New Roman"/>
          <w:sz w:val="24"/>
          <w:szCs w:val="24"/>
        </w:rPr>
        <w:t>Планируемые результат</w:t>
      </w:r>
      <w:r>
        <w:rPr>
          <w:rFonts w:ascii="Times New Roman" w:hAnsi="Times New Roman"/>
          <w:sz w:val="24"/>
          <w:szCs w:val="24"/>
        </w:rPr>
        <w:t>ы включают личностные, метапред</w:t>
      </w:r>
      <w:r w:rsidRPr="004D4D3C">
        <w:rPr>
          <w:rFonts w:ascii="Times New Roman" w:hAnsi="Times New Roman"/>
          <w:sz w:val="24"/>
          <w:szCs w:val="24"/>
        </w:rPr>
        <w:t xml:space="preserve">метные результаты за период </w:t>
      </w:r>
      <w:r>
        <w:rPr>
          <w:rFonts w:ascii="Times New Roman" w:hAnsi="Times New Roman"/>
          <w:sz w:val="24"/>
          <w:szCs w:val="24"/>
        </w:rPr>
        <w:t>обучения, а также предметные до</w:t>
      </w:r>
      <w:r w:rsidRPr="004D4D3C">
        <w:rPr>
          <w:rFonts w:ascii="Times New Roman" w:hAnsi="Times New Roman"/>
          <w:sz w:val="24"/>
          <w:szCs w:val="24"/>
        </w:rPr>
        <w:t>стижения младшего школьн</w:t>
      </w:r>
      <w:r>
        <w:rPr>
          <w:rFonts w:ascii="Times New Roman" w:hAnsi="Times New Roman"/>
          <w:sz w:val="24"/>
          <w:szCs w:val="24"/>
        </w:rPr>
        <w:t>ика за каждый год обучения в на</w:t>
      </w:r>
      <w:r w:rsidRPr="004D4D3C">
        <w:rPr>
          <w:rFonts w:ascii="Times New Roman" w:hAnsi="Times New Roman"/>
          <w:sz w:val="24"/>
          <w:szCs w:val="24"/>
        </w:rPr>
        <w:t>чальной школе.</w:t>
      </w:r>
    </w:p>
    <w:p w:rsidR="004D4D3C" w:rsidRPr="004D4D3C" w:rsidRDefault="004D4D3C" w:rsidP="004D4D3C">
      <w:pPr>
        <w:suppressAutoHyphens/>
        <w:autoSpaceDE w:val="0"/>
        <w:spacing w:after="0" w:line="240" w:lineRule="auto"/>
        <w:ind w:firstLine="709"/>
        <w:jc w:val="both"/>
        <w:rPr>
          <w:rFonts w:ascii="Times New Roman" w:hAnsi="Times New Roman"/>
          <w:sz w:val="24"/>
          <w:szCs w:val="24"/>
        </w:rPr>
      </w:pPr>
      <w:r w:rsidRPr="004D4D3C">
        <w:rPr>
          <w:rFonts w:ascii="Times New Roman" w:hAnsi="Times New Roman"/>
          <w:sz w:val="24"/>
          <w:szCs w:val="24"/>
        </w:rPr>
        <w:t>Предмет «Литературное</w:t>
      </w:r>
      <w:r>
        <w:rPr>
          <w:rFonts w:ascii="Times New Roman" w:hAnsi="Times New Roman"/>
          <w:sz w:val="24"/>
          <w:szCs w:val="24"/>
        </w:rPr>
        <w:t xml:space="preserve"> чтение» преемственен по отноше</w:t>
      </w:r>
      <w:r w:rsidRPr="004D4D3C">
        <w:rPr>
          <w:rFonts w:ascii="Times New Roman" w:hAnsi="Times New Roman"/>
          <w:sz w:val="24"/>
          <w:szCs w:val="24"/>
        </w:rPr>
        <w:t>нию к предмету «Литература», который изучается в основной школе.</w:t>
      </w:r>
    </w:p>
    <w:p w:rsidR="004D4D3C" w:rsidRDefault="004D4D3C" w:rsidP="004D4D3C">
      <w:pPr>
        <w:suppressAutoHyphens/>
        <w:autoSpaceDE w:val="0"/>
        <w:spacing w:after="0" w:line="240" w:lineRule="auto"/>
        <w:ind w:firstLine="709"/>
        <w:jc w:val="both"/>
        <w:rPr>
          <w:rFonts w:ascii="Times New Roman" w:hAnsi="Times New Roman"/>
          <w:sz w:val="24"/>
          <w:szCs w:val="24"/>
        </w:rPr>
      </w:pPr>
      <w:r w:rsidRPr="004D4D3C">
        <w:rPr>
          <w:rFonts w:ascii="Times New Roman" w:hAnsi="Times New Roman"/>
          <w:sz w:val="24"/>
          <w:szCs w:val="24"/>
        </w:rPr>
        <w:t>Освоение программы</w:t>
      </w:r>
      <w:r>
        <w:rPr>
          <w:rFonts w:ascii="Times New Roman" w:hAnsi="Times New Roman"/>
          <w:sz w:val="24"/>
          <w:szCs w:val="24"/>
        </w:rPr>
        <w:t xml:space="preserve">   по   предмету </w:t>
      </w:r>
      <w:r w:rsidRPr="004D4D3C">
        <w:rPr>
          <w:rFonts w:ascii="Times New Roman" w:hAnsi="Times New Roman"/>
          <w:sz w:val="24"/>
          <w:szCs w:val="24"/>
        </w:rPr>
        <w:t>«Литературное   чтение» в 1 классе начинается вво</w:t>
      </w:r>
      <w:r>
        <w:rPr>
          <w:rFonts w:ascii="Times New Roman" w:hAnsi="Times New Roman"/>
          <w:sz w:val="24"/>
          <w:szCs w:val="24"/>
        </w:rPr>
        <w:t>дным интегрированным курсом «Об</w:t>
      </w:r>
      <w:r w:rsidRPr="004D4D3C">
        <w:rPr>
          <w:rFonts w:ascii="Times New Roman" w:hAnsi="Times New Roman"/>
          <w:sz w:val="24"/>
          <w:szCs w:val="24"/>
        </w:rPr>
        <w:t xml:space="preserve">учение грамоте»1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w:t>
      </w:r>
      <w:r w:rsidRPr="004D4D3C">
        <w:rPr>
          <w:rFonts w:ascii="Times New Roman" w:hAnsi="Times New Roman"/>
          <w:sz w:val="24"/>
          <w:szCs w:val="24"/>
        </w:rPr>
        <w:lastRenderedPageBreak/>
        <w:t xml:space="preserve">«Литературное чтение», на </w:t>
      </w:r>
      <w:r>
        <w:rPr>
          <w:rFonts w:ascii="Times New Roman" w:hAnsi="Times New Roman"/>
          <w:sz w:val="24"/>
          <w:szCs w:val="24"/>
        </w:rPr>
        <w:t>курс «Литературное чтение</w:t>
      </w:r>
      <w:r w:rsidRPr="004D4D3C">
        <w:rPr>
          <w:rFonts w:ascii="Times New Roman" w:hAnsi="Times New Roman"/>
          <w:sz w:val="24"/>
          <w:szCs w:val="24"/>
        </w:rPr>
        <w:t xml:space="preserve">» в 1 классе отводится не менее 10 учебных недель (40 </w:t>
      </w:r>
      <w:r>
        <w:rPr>
          <w:rFonts w:ascii="Times New Roman" w:hAnsi="Times New Roman"/>
          <w:sz w:val="24"/>
          <w:szCs w:val="24"/>
        </w:rPr>
        <w:t>ча</w:t>
      </w:r>
      <w:r w:rsidRPr="004D4D3C">
        <w:rPr>
          <w:rFonts w:ascii="Times New Roman" w:hAnsi="Times New Roman"/>
          <w:sz w:val="24"/>
          <w:szCs w:val="24"/>
        </w:rPr>
        <w:t>сов), во 2—4 классах — по 136 ч (4 ч в  неделю  в  каждом классе)</w:t>
      </w:r>
      <w:r>
        <w:rPr>
          <w:rFonts w:ascii="Times New Roman" w:hAnsi="Times New Roman"/>
          <w:sz w:val="24"/>
          <w:szCs w:val="24"/>
        </w:rPr>
        <w:t>.</w:t>
      </w:r>
    </w:p>
    <w:p w:rsidR="00E10A0E" w:rsidRDefault="00E10A0E" w:rsidP="004D4D3C">
      <w:pPr>
        <w:suppressAutoHyphens/>
        <w:autoSpaceDE w:val="0"/>
        <w:spacing w:after="0" w:line="240" w:lineRule="auto"/>
        <w:ind w:firstLine="709"/>
        <w:jc w:val="both"/>
        <w:rPr>
          <w:rFonts w:ascii="Times New Roman" w:hAnsi="Times New Roman"/>
          <w:b/>
          <w:sz w:val="24"/>
          <w:szCs w:val="24"/>
        </w:rPr>
      </w:pPr>
    </w:p>
    <w:p w:rsidR="004D4D3C" w:rsidRDefault="004D4D3C" w:rsidP="004D4D3C">
      <w:pPr>
        <w:suppressAutoHyphens/>
        <w:autoSpaceDE w:val="0"/>
        <w:spacing w:after="0" w:line="240" w:lineRule="auto"/>
        <w:ind w:firstLine="709"/>
        <w:jc w:val="both"/>
        <w:rPr>
          <w:rFonts w:ascii="Times New Roman" w:hAnsi="Times New Roman"/>
          <w:b/>
          <w:sz w:val="24"/>
          <w:szCs w:val="24"/>
        </w:rPr>
      </w:pPr>
      <w:r w:rsidRPr="004D4D3C">
        <w:rPr>
          <w:rFonts w:ascii="Times New Roman" w:hAnsi="Times New Roman"/>
          <w:b/>
          <w:sz w:val="24"/>
          <w:szCs w:val="24"/>
        </w:rPr>
        <w:t>СОДЕРЖАНИЕ ОБУЧЕНИЯ</w:t>
      </w:r>
    </w:p>
    <w:p w:rsidR="004D4D3C" w:rsidRDefault="004D4D3C" w:rsidP="004D4D3C">
      <w:pPr>
        <w:suppressAutoHyphens/>
        <w:autoSpaceDE w:val="0"/>
        <w:spacing w:after="0" w:line="240" w:lineRule="auto"/>
        <w:ind w:firstLine="709"/>
        <w:jc w:val="both"/>
        <w:rPr>
          <w:rFonts w:ascii="Times New Roman" w:hAnsi="Times New Roman"/>
          <w:sz w:val="24"/>
          <w:szCs w:val="24"/>
        </w:rPr>
      </w:pPr>
      <w:r>
        <w:rPr>
          <w:rFonts w:ascii="Times New Roman" w:hAnsi="Times New Roman"/>
          <w:sz w:val="24"/>
          <w:szCs w:val="24"/>
        </w:rPr>
        <w:t>1 К</w:t>
      </w:r>
      <w:r w:rsidR="00E10A0E">
        <w:rPr>
          <w:rFonts w:ascii="Times New Roman" w:hAnsi="Times New Roman"/>
          <w:sz w:val="24"/>
          <w:szCs w:val="24"/>
        </w:rPr>
        <w:t>ЛАСС</w:t>
      </w:r>
    </w:p>
    <w:p w:rsidR="00EC0411" w:rsidRPr="00EC0411" w:rsidRDefault="00EC0411" w:rsidP="00EC0411">
      <w:pPr>
        <w:suppressAutoHyphens/>
        <w:autoSpaceDE w:val="0"/>
        <w:spacing w:after="0" w:line="240" w:lineRule="auto"/>
        <w:ind w:firstLine="709"/>
        <w:jc w:val="both"/>
        <w:rPr>
          <w:rFonts w:ascii="Times New Roman" w:hAnsi="Times New Roman"/>
          <w:sz w:val="24"/>
          <w:szCs w:val="24"/>
        </w:rPr>
      </w:pPr>
      <w:r w:rsidRPr="00EC0411">
        <w:rPr>
          <w:rFonts w:ascii="Times New Roman" w:hAnsi="Times New Roman"/>
          <w:i/>
          <w:sz w:val="24"/>
          <w:szCs w:val="24"/>
        </w:rPr>
        <w:t xml:space="preserve">Сказка фольклорная   </w:t>
      </w:r>
      <w:r w:rsidRPr="00EC0411">
        <w:rPr>
          <w:rFonts w:ascii="Times New Roman" w:hAnsi="Times New Roman"/>
          <w:sz w:val="24"/>
          <w:szCs w:val="24"/>
        </w:rPr>
        <w:t>(</w:t>
      </w:r>
      <w:r w:rsidRPr="00EC0411">
        <w:rPr>
          <w:rFonts w:ascii="Times New Roman" w:hAnsi="Times New Roman"/>
          <w:i/>
          <w:sz w:val="24"/>
          <w:szCs w:val="24"/>
        </w:rPr>
        <w:t>народная</w:t>
      </w:r>
      <w:r w:rsidRPr="00EC0411">
        <w:rPr>
          <w:rFonts w:ascii="Times New Roman" w:hAnsi="Times New Roman"/>
          <w:sz w:val="24"/>
          <w:szCs w:val="24"/>
        </w:rPr>
        <w:t xml:space="preserve">)   </w:t>
      </w:r>
      <w:r w:rsidRPr="00EC0411">
        <w:rPr>
          <w:rFonts w:ascii="Times New Roman" w:hAnsi="Times New Roman"/>
          <w:i/>
          <w:sz w:val="24"/>
          <w:szCs w:val="24"/>
        </w:rPr>
        <w:t xml:space="preserve">и   литературная   </w:t>
      </w:r>
      <w:r w:rsidRPr="00EC0411">
        <w:rPr>
          <w:rFonts w:ascii="Times New Roman" w:hAnsi="Times New Roman"/>
          <w:sz w:val="24"/>
          <w:szCs w:val="24"/>
        </w:rPr>
        <w:t>(</w:t>
      </w:r>
      <w:r>
        <w:rPr>
          <w:rFonts w:ascii="Times New Roman" w:hAnsi="Times New Roman"/>
          <w:i/>
          <w:sz w:val="24"/>
          <w:szCs w:val="24"/>
        </w:rPr>
        <w:t>автор</w:t>
      </w:r>
      <w:r w:rsidRPr="00EC0411">
        <w:rPr>
          <w:rFonts w:ascii="Times New Roman" w:hAnsi="Times New Roman"/>
          <w:i/>
          <w:sz w:val="24"/>
          <w:szCs w:val="24"/>
        </w:rPr>
        <w:t>ская</w:t>
      </w:r>
      <w:r w:rsidRPr="00EC0411">
        <w:rPr>
          <w:rFonts w:ascii="Times New Roman" w:hAnsi="Times New Roman"/>
          <w:sz w:val="24"/>
          <w:szCs w:val="24"/>
        </w:rPr>
        <w:t>)</w:t>
      </w:r>
      <w:r w:rsidRPr="00EC0411">
        <w:rPr>
          <w:rFonts w:ascii="Times New Roman" w:hAnsi="Times New Roman"/>
          <w:i/>
          <w:sz w:val="24"/>
          <w:szCs w:val="24"/>
        </w:rPr>
        <w:t xml:space="preserve">. </w:t>
      </w:r>
      <w:r w:rsidRPr="00EC0411">
        <w:rPr>
          <w:rFonts w:ascii="Times New Roman" w:hAnsi="Times New Roman"/>
          <w:sz w:val="24"/>
          <w:szCs w:val="24"/>
        </w:rPr>
        <w:t xml:space="preserve">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w:t>
      </w:r>
      <w:r>
        <w:rPr>
          <w:rFonts w:ascii="Times New Roman" w:hAnsi="Times New Roman"/>
          <w:sz w:val="24"/>
          <w:szCs w:val="24"/>
        </w:rPr>
        <w:t>сказ</w:t>
      </w:r>
      <w:r w:rsidRPr="00EC0411">
        <w:rPr>
          <w:rFonts w:ascii="Times New Roman" w:hAnsi="Times New Roman"/>
          <w:sz w:val="24"/>
          <w:szCs w:val="24"/>
        </w:rPr>
        <w:t>ка: сходство и различия. Реаль</w:t>
      </w:r>
      <w:r>
        <w:rPr>
          <w:rFonts w:ascii="Times New Roman" w:hAnsi="Times New Roman"/>
          <w:sz w:val="24"/>
          <w:szCs w:val="24"/>
        </w:rPr>
        <w:t>ность и волшебство в сказке. Со</w:t>
      </w:r>
      <w:r w:rsidRPr="00EC0411">
        <w:rPr>
          <w:rFonts w:ascii="Times New Roman" w:hAnsi="Times New Roman"/>
          <w:sz w:val="24"/>
          <w:szCs w:val="24"/>
        </w:rPr>
        <w:t>бытийная сторона сказок: по</w:t>
      </w:r>
      <w:r>
        <w:rPr>
          <w:rFonts w:ascii="Times New Roman" w:hAnsi="Times New Roman"/>
          <w:sz w:val="24"/>
          <w:szCs w:val="24"/>
        </w:rPr>
        <w:t>следовательность событий в фоль</w:t>
      </w:r>
      <w:r w:rsidRPr="00EC0411">
        <w:rPr>
          <w:rFonts w:ascii="Times New Roman" w:hAnsi="Times New Roman"/>
          <w:sz w:val="24"/>
          <w:szCs w:val="24"/>
        </w:rPr>
        <w:t xml:space="preserve">клорной (народной) и литературной (авторской) сказке. </w:t>
      </w:r>
      <w:r>
        <w:rPr>
          <w:rFonts w:ascii="Times New Roman" w:hAnsi="Times New Roman"/>
          <w:sz w:val="24"/>
          <w:szCs w:val="24"/>
        </w:rPr>
        <w:t>Отра</w:t>
      </w:r>
      <w:r w:rsidRPr="00EC0411">
        <w:rPr>
          <w:rFonts w:ascii="Times New Roman" w:hAnsi="Times New Roman"/>
          <w:sz w:val="24"/>
          <w:szCs w:val="24"/>
        </w:rPr>
        <w:t>жение сюжета в иллюстрациях. Герои сказочных произведений. Нравственные ценности и идеи</w:t>
      </w:r>
      <w:r>
        <w:rPr>
          <w:rFonts w:ascii="Times New Roman" w:hAnsi="Times New Roman"/>
          <w:sz w:val="24"/>
          <w:szCs w:val="24"/>
        </w:rPr>
        <w:t>, традиции, быт, культура в рус</w:t>
      </w:r>
      <w:r w:rsidRPr="00EC0411">
        <w:rPr>
          <w:rFonts w:ascii="Times New Roman" w:hAnsi="Times New Roman"/>
          <w:sz w:val="24"/>
          <w:szCs w:val="24"/>
        </w:rPr>
        <w:t>ских народных и литературных (авторских) сказках, поступки, отражающие нравственные качества (отношение к природе, людям, предметам).</w:t>
      </w:r>
    </w:p>
    <w:p w:rsidR="00EC0411" w:rsidRPr="00EC0411" w:rsidRDefault="00EC0411" w:rsidP="00EC0411">
      <w:pPr>
        <w:suppressAutoHyphens/>
        <w:autoSpaceDE w:val="0"/>
        <w:spacing w:after="0" w:line="240" w:lineRule="auto"/>
        <w:ind w:firstLine="709"/>
        <w:jc w:val="both"/>
        <w:rPr>
          <w:rFonts w:ascii="Times New Roman" w:hAnsi="Times New Roman"/>
          <w:sz w:val="24"/>
          <w:szCs w:val="24"/>
        </w:rPr>
      </w:pPr>
      <w:r w:rsidRPr="00EC0411">
        <w:rPr>
          <w:rFonts w:ascii="Times New Roman" w:hAnsi="Times New Roman"/>
          <w:i/>
          <w:sz w:val="24"/>
          <w:szCs w:val="24"/>
        </w:rPr>
        <w:t xml:space="preserve">Произведения о детях и для детей. </w:t>
      </w:r>
      <w:r w:rsidRPr="00EC0411">
        <w:rPr>
          <w:rFonts w:ascii="Times New Roman" w:hAnsi="Times New Roman"/>
          <w:sz w:val="24"/>
          <w:szCs w:val="24"/>
        </w:rPr>
        <w:t>Понятие «т</w:t>
      </w:r>
      <w:r>
        <w:rPr>
          <w:rFonts w:ascii="Times New Roman" w:hAnsi="Times New Roman"/>
          <w:sz w:val="24"/>
          <w:szCs w:val="24"/>
        </w:rPr>
        <w:t>ема произве</w:t>
      </w:r>
      <w:r w:rsidRPr="00EC0411">
        <w:rPr>
          <w:rFonts w:ascii="Times New Roman" w:hAnsi="Times New Roman"/>
          <w:sz w:val="24"/>
          <w:szCs w:val="24"/>
        </w:rPr>
        <w:t>дения» (общее представление</w:t>
      </w:r>
      <w:r>
        <w:rPr>
          <w:rFonts w:ascii="Times New Roman" w:hAnsi="Times New Roman"/>
          <w:sz w:val="24"/>
          <w:szCs w:val="24"/>
        </w:rPr>
        <w:t>): чему посвящено, о чём расска</w:t>
      </w:r>
      <w:r w:rsidRPr="00EC0411">
        <w:rPr>
          <w:rFonts w:ascii="Times New Roman" w:hAnsi="Times New Roman"/>
          <w:sz w:val="24"/>
          <w:szCs w:val="24"/>
        </w:rPr>
        <w:t>зывает. Главная мысль произведения: его основная идея (чему учит? какие качества воспи</w:t>
      </w:r>
      <w:r>
        <w:rPr>
          <w:rFonts w:ascii="Times New Roman" w:hAnsi="Times New Roman"/>
          <w:sz w:val="24"/>
          <w:szCs w:val="24"/>
        </w:rPr>
        <w:t>тывает?). Произведения одной те</w:t>
      </w:r>
      <w:r w:rsidRPr="00EC0411">
        <w:rPr>
          <w:rFonts w:ascii="Times New Roman" w:hAnsi="Times New Roman"/>
          <w:sz w:val="24"/>
          <w:szCs w:val="24"/>
        </w:rPr>
        <w:t>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w:t>
      </w:r>
      <w:r>
        <w:rPr>
          <w:rFonts w:ascii="Times New Roman" w:hAnsi="Times New Roman"/>
          <w:sz w:val="24"/>
          <w:szCs w:val="24"/>
        </w:rPr>
        <w:t>а, В. Ю. Драгунского и др.). Ха</w:t>
      </w:r>
      <w:r w:rsidRPr="00EC0411">
        <w:rPr>
          <w:rFonts w:ascii="Times New Roman" w:hAnsi="Times New Roman"/>
          <w:sz w:val="24"/>
          <w:szCs w:val="24"/>
        </w:rPr>
        <w:t>рактеристика героя произведения, общая оценка поступков. Понимание заголовка произв</w:t>
      </w:r>
      <w:r>
        <w:rPr>
          <w:rFonts w:ascii="Times New Roman" w:hAnsi="Times New Roman"/>
          <w:sz w:val="24"/>
          <w:szCs w:val="24"/>
        </w:rPr>
        <w:t>едения, его соотношения с содер</w:t>
      </w:r>
      <w:r w:rsidRPr="00EC0411">
        <w:rPr>
          <w:rFonts w:ascii="Times New Roman" w:hAnsi="Times New Roman"/>
          <w:sz w:val="24"/>
          <w:szCs w:val="24"/>
        </w:rPr>
        <w:t>жанием произведения и его и</w:t>
      </w:r>
      <w:r>
        <w:rPr>
          <w:rFonts w:ascii="Times New Roman" w:hAnsi="Times New Roman"/>
          <w:sz w:val="24"/>
          <w:szCs w:val="24"/>
        </w:rPr>
        <w:t>деей. Осознание нравственно-эти</w:t>
      </w:r>
      <w:r w:rsidRPr="00EC0411">
        <w:rPr>
          <w:rFonts w:ascii="Times New Roman" w:hAnsi="Times New Roman"/>
          <w:sz w:val="24"/>
          <w:szCs w:val="24"/>
        </w:rPr>
        <w:t>ческих понятий: друг, дружба, забота, труд, взаимопомощь.</w:t>
      </w:r>
    </w:p>
    <w:p w:rsidR="00EC0411" w:rsidRPr="00EC0411" w:rsidRDefault="00EC0411" w:rsidP="00EC0411">
      <w:pPr>
        <w:autoSpaceDE w:val="0"/>
        <w:spacing w:after="0" w:line="240" w:lineRule="auto"/>
        <w:ind w:firstLine="709"/>
        <w:jc w:val="both"/>
      </w:pPr>
      <w:r w:rsidRPr="00EC0411">
        <w:rPr>
          <w:rFonts w:ascii="Times New Roman" w:hAnsi="Times New Roman"/>
          <w:i/>
          <w:sz w:val="24"/>
          <w:szCs w:val="24"/>
        </w:rPr>
        <w:t xml:space="preserve">Произведения о родной природе. </w:t>
      </w:r>
      <w:r w:rsidRPr="00EC0411">
        <w:rPr>
          <w:rFonts w:ascii="Times New Roman" w:hAnsi="Times New Roman"/>
          <w:sz w:val="24"/>
          <w:szCs w:val="24"/>
        </w:rPr>
        <w:t xml:space="preserve">Восприятие и </w:t>
      </w:r>
      <w:r>
        <w:rPr>
          <w:rFonts w:ascii="Times New Roman" w:hAnsi="Times New Roman"/>
          <w:sz w:val="24"/>
          <w:szCs w:val="24"/>
        </w:rPr>
        <w:t>самостоятель</w:t>
      </w:r>
      <w:r w:rsidRPr="00EC0411">
        <w:rPr>
          <w:rFonts w:ascii="Times New Roman" w:hAnsi="Times New Roman"/>
          <w:sz w:val="24"/>
          <w:szCs w:val="24"/>
        </w:rPr>
        <w:t>ное чтение поэтических произведений о природе (на примере трёх-четырёх доступных произведений</w:t>
      </w:r>
      <w:r>
        <w:rPr>
          <w:rFonts w:ascii="Times New Roman" w:hAnsi="Times New Roman"/>
          <w:sz w:val="24"/>
          <w:szCs w:val="24"/>
        </w:rPr>
        <w:t xml:space="preserve"> А.</w:t>
      </w:r>
      <w:r w:rsidRPr="00EC0411">
        <w:rPr>
          <w:rFonts w:ascii="Times New Roman" w:hAnsi="Times New Roman"/>
          <w:sz w:val="24"/>
          <w:szCs w:val="24"/>
        </w:rPr>
        <w:t xml:space="preserve">С.    Пушкина, Ф. И. Тютчева, А. К. Толстого, С. А. Есенина, А. Н. Плещеева, Е. А. Баратынского, И. С. Никитина, Е. Ф. Трутневой, А. Л. Бар- 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w:t>
      </w:r>
      <w:r>
        <w:rPr>
          <w:rFonts w:ascii="Times New Roman" w:hAnsi="Times New Roman"/>
          <w:sz w:val="24"/>
          <w:szCs w:val="24"/>
        </w:rPr>
        <w:t>сравне</w:t>
      </w:r>
      <w:r w:rsidRPr="00EC0411">
        <w:rPr>
          <w:rFonts w:ascii="Times New Roman" w:hAnsi="Times New Roman"/>
          <w:sz w:val="24"/>
          <w:szCs w:val="24"/>
        </w:rPr>
        <w:t>ние с прозаической: рифма, ритм (практическое ознакомление). Настроение, которое рождает</w:t>
      </w:r>
      <w:r>
        <w:rPr>
          <w:rFonts w:ascii="Times New Roman" w:hAnsi="Times New Roman"/>
          <w:sz w:val="24"/>
          <w:szCs w:val="24"/>
        </w:rPr>
        <w:t xml:space="preserve"> поэтическое произведение. </w:t>
      </w:r>
      <w:r w:rsidRPr="00EC0411">
        <w:rPr>
          <w:rFonts w:ascii="Times New Roman" w:hAnsi="Times New Roman"/>
          <w:sz w:val="24"/>
          <w:szCs w:val="24"/>
        </w:rPr>
        <w:t>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EC0411" w:rsidRPr="00EC0411" w:rsidRDefault="00EC0411" w:rsidP="00EC0411">
      <w:pPr>
        <w:suppressAutoHyphens/>
        <w:autoSpaceDE w:val="0"/>
        <w:spacing w:after="0" w:line="240" w:lineRule="auto"/>
        <w:ind w:firstLine="709"/>
        <w:jc w:val="both"/>
        <w:rPr>
          <w:rFonts w:ascii="Times New Roman" w:hAnsi="Times New Roman"/>
          <w:sz w:val="24"/>
          <w:szCs w:val="24"/>
        </w:rPr>
      </w:pPr>
      <w:r w:rsidRPr="00EC0411">
        <w:rPr>
          <w:rFonts w:ascii="Times New Roman" w:hAnsi="Times New Roman"/>
          <w:i/>
          <w:sz w:val="24"/>
          <w:szCs w:val="24"/>
        </w:rPr>
        <w:t xml:space="preserve">Устное народное творчество — малые фольклорные  жанры </w:t>
      </w:r>
      <w:r w:rsidRPr="00EC0411">
        <w:rPr>
          <w:rFonts w:ascii="Times New Roman" w:hAnsi="Times New Roman"/>
          <w:sz w:val="24"/>
          <w:szCs w:val="24"/>
        </w:rPr>
        <w:t>(не менее шести произведений)</w:t>
      </w:r>
      <w:r w:rsidRPr="00EC0411">
        <w:rPr>
          <w:rFonts w:ascii="Times New Roman" w:hAnsi="Times New Roman"/>
          <w:i/>
          <w:sz w:val="24"/>
          <w:szCs w:val="24"/>
        </w:rPr>
        <w:t xml:space="preserve">. </w:t>
      </w:r>
      <w:r w:rsidRPr="00EC0411">
        <w:rPr>
          <w:rFonts w:ascii="Times New Roman" w:hAnsi="Times New Roman"/>
          <w:sz w:val="24"/>
          <w:szCs w:val="24"/>
        </w:rPr>
        <w:t xml:space="preserve">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w:t>
      </w:r>
      <w:r>
        <w:rPr>
          <w:rFonts w:ascii="Times New Roman" w:hAnsi="Times New Roman"/>
          <w:sz w:val="24"/>
          <w:szCs w:val="24"/>
        </w:rPr>
        <w:t>на</w:t>
      </w:r>
      <w:r w:rsidRPr="00EC0411">
        <w:rPr>
          <w:rFonts w:ascii="Times New Roman" w:hAnsi="Times New Roman"/>
          <w:sz w:val="24"/>
          <w:szCs w:val="24"/>
        </w:rPr>
        <w:t xml:space="preserve">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r w:rsidRPr="00EC0411">
        <w:rPr>
          <w:rFonts w:ascii="Times New Roman" w:hAnsi="Times New Roman"/>
          <w:i/>
          <w:sz w:val="24"/>
          <w:szCs w:val="24"/>
        </w:rPr>
        <w:t xml:space="preserve">Произведения о братьях наших меньших </w:t>
      </w:r>
      <w:r w:rsidRPr="00EC0411">
        <w:rPr>
          <w:rFonts w:ascii="Times New Roman" w:hAnsi="Times New Roman"/>
          <w:sz w:val="24"/>
          <w:szCs w:val="24"/>
        </w:rPr>
        <w:t xml:space="preserve">(трёх-четырёх </w:t>
      </w:r>
      <w:r>
        <w:rPr>
          <w:rFonts w:ascii="Times New Roman" w:hAnsi="Times New Roman"/>
          <w:sz w:val="24"/>
          <w:szCs w:val="24"/>
        </w:rPr>
        <w:t>ав</w:t>
      </w:r>
      <w:r w:rsidRPr="00EC0411">
        <w:rPr>
          <w:rFonts w:ascii="Times New Roman" w:hAnsi="Times New Roman"/>
          <w:sz w:val="24"/>
          <w:szCs w:val="24"/>
        </w:rPr>
        <w:t>торов по выбору)</w:t>
      </w:r>
      <w:r w:rsidRPr="00EC0411">
        <w:rPr>
          <w:rFonts w:ascii="Times New Roman" w:hAnsi="Times New Roman"/>
          <w:i/>
          <w:sz w:val="24"/>
          <w:szCs w:val="24"/>
        </w:rPr>
        <w:t xml:space="preserve">. </w:t>
      </w:r>
      <w:r w:rsidRPr="00EC0411">
        <w:rPr>
          <w:rFonts w:ascii="Times New Roman" w:hAnsi="Times New Roman"/>
          <w:sz w:val="24"/>
          <w:szCs w:val="24"/>
        </w:rPr>
        <w:t xml:space="preserve">Животные — герои произведений. Цель и </w:t>
      </w:r>
      <w:r>
        <w:rPr>
          <w:rFonts w:ascii="Times New Roman" w:hAnsi="Times New Roman"/>
          <w:sz w:val="24"/>
          <w:szCs w:val="24"/>
        </w:rPr>
        <w:t>на</w:t>
      </w:r>
      <w:r w:rsidRPr="00EC0411">
        <w:rPr>
          <w:rFonts w:ascii="Times New Roman" w:hAnsi="Times New Roman"/>
          <w:sz w:val="24"/>
          <w:szCs w:val="24"/>
        </w:rPr>
        <w:t xml:space="preserve">значение произведений о взаимоотношениях человека и </w:t>
      </w:r>
      <w:r>
        <w:rPr>
          <w:rFonts w:ascii="Times New Roman" w:hAnsi="Times New Roman"/>
          <w:sz w:val="24"/>
          <w:szCs w:val="24"/>
        </w:rPr>
        <w:t>жи</w:t>
      </w:r>
      <w:r w:rsidRPr="00EC0411">
        <w:rPr>
          <w:rFonts w:ascii="Times New Roman" w:hAnsi="Times New Roman"/>
          <w:sz w:val="24"/>
          <w:szCs w:val="24"/>
        </w:rPr>
        <w:t xml:space="preserve">вотных — воспитание добрых чувств и бережного отношения к животным. Виды текстов: художественный и </w:t>
      </w:r>
      <w:r>
        <w:rPr>
          <w:rFonts w:ascii="Times New Roman" w:hAnsi="Times New Roman"/>
          <w:sz w:val="24"/>
          <w:szCs w:val="24"/>
        </w:rPr>
        <w:t>научно-познава</w:t>
      </w:r>
      <w:r w:rsidRPr="00EC0411">
        <w:rPr>
          <w:rFonts w:ascii="Times New Roman" w:hAnsi="Times New Roman"/>
          <w:sz w:val="24"/>
          <w:szCs w:val="24"/>
        </w:rPr>
        <w:t xml:space="preserve">тельный, их сравнение. Характеристика героя: описание его внешности, поступки, речь, взаимоотношения с другими </w:t>
      </w:r>
      <w:r>
        <w:rPr>
          <w:rFonts w:ascii="Times New Roman" w:hAnsi="Times New Roman"/>
          <w:sz w:val="24"/>
          <w:szCs w:val="24"/>
        </w:rPr>
        <w:t>героя</w:t>
      </w:r>
      <w:r w:rsidRPr="00EC0411">
        <w:rPr>
          <w:rFonts w:ascii="Times New Roman" w:hAnsi="Times New Roman"/>
          <w:sz w:val="24"/>
          <w:szCs w:val="24"/>
        </w:rPr>
        <w:t>ми произведения. Авторское отношение к герою. Осознаниенравственно-этических понятий: любовь и забота о животных.</w:t>
      </w:r>
    </w:p>
    <w:p w:rsidR="00EC0411" w:rsidRPr="00EC0411" w:rsidRDefault="00EC0411" w:rsidP="00EC0411">
      <w:pPr>
        <w:suppressAutoHyphens/>
        <w:autoSpaceDE w:val="0"/>
        <w:spacing w:after="0" w:line="240" w:lineRule="auto"/>
        <w:ind w:firstLine="709"/>
        <w:jc w:val="both"/>
        <w:rPr>
          <w:rFonts w:ascii="Times New Roman" w:hAnsi="Times New Roman"/>
          <w:sz w:val="24"/>
          <w:szCs w:val="24"/>
        </w:rPr>
      </w:pPr>
      <w:r w:rsidRPr="00EC0411">
        <w:rPr>
          <w:rFonts w:ascii="Times New Roman" w:hAnsi="Times New Roman"/>
          <w:i/>
          <w:sz w:val="24"/>
          <w:szCs w:val="24"/>
        </w:rPr>
        <w:lastRenderedPageBreak/>
        <w:t xml:space="preserve">Произведения о маме. </w:t>
      </w:r>
      <w:r w:rsidRPr="00EC0411">
        <w:rPr>
          <w:rFonts w:ascii="Times New Roman" w:hAnsi="Times New Roman"/>
          <w:sz w:val="24"/>
          <w:szCs w:val="24"/>
        </w:rPr>
        <w:t>Восприятие и самостоятельное чтение разножанровых произведений о маме (не менее одного автора по выбору, на примере досту</w:t>
      </w:r>
      <w:r w:rsidR="00E10A0E">
        <w:rPr>
          <w:rFonts w:ascii="Times New Roman" w:hAnsi="Times New Roman"/>
          <w:sz w:val="24"/>
          <w:szCs w:val="24"/>
        </w:rPr>
        <w:t>пных произведений Е. А. Благини</w:t>
      </w:r>
      <w:r w:rsidRPr="00EC0411">
        <w:rPr>
          <w:rFonts w:ascii="Times New Roman" w:hAnsi="Times New Roman"/>
          <w:sz w:val="24"/>
          <w:szCs w:val="24"/>
        </w:rPr>
        <w:t>ной, А. Л. Барто, Н. Н. Бромле</w:t>
      </w:r>
      <w:r>
        <w:rPr>
          <w:rFonts w:ascii="Times New Roman" w:hAnsi="Times New Roman"/>
          <w:sz w:val="24"/>
          <w:szCs w:val="24"/>
        </w:rPr>
        <w:t>й, А. В. Митяева, В. Д. Бересто</w:t>
      </w:r>
      <w:r w:rsidRPr="00EC0411">
        <w:rPr>
          <w:rFonts w:ascii="Times New Roman" w:hAnsi="Times New Roman"/>
          <w:sz w:val="24"/>
          <w:szCs w:val="24"/>
        </w:rPr>
        <w:t>ва, Э. Э. Мошковской, Г. П. Виеру, Р. С. Сефа и др.). Осознание нравственно-этических поня</w:t>
      </w:r>
      <w:r>
        <w:rPr>
          <w:rFonts w:ascii="Times New Roman" w:hAnsi="Times New Roman"/>
          <w:sz w:val="24"/>
          <w:szCs w:val="24"/>
        </w:rPr>
        <w:t>тий: чувство любви как привязан</w:t>
      </w:r>
      <w:r w:rsidRPr="00EC0411">
        <w:rPr>
          <w:rFonts w:ascii="Times New Roman" w:hAnsi="Times New Roman"/>
          <w:sz w:val="24"/>
          <w:szCs w:val="24"/>
        </w:rPr>
        <w:t xml:space="preserve">ность одного человека к другому (матери к ребёнку, детей к </w:t>
      </w:r>
      <w:r>
        <w:rPr>
          <w:rFonts w:ascii="Times New Roman" w:hAnsi="Times New Roman"/>
          <w:sz w:val="24"/>
          <w:szCs w:val="24"/>
        </w:rPr>
        <w:t>ма</w:t>
      </w:r>
      <w:r w:rsidRPr="00EC0411">
        <w:rPr>
          <w:rFonts w:ascii="Times New Roman" w:hAnsi="Times New Roman"/>
          <w:sz w:val="24"/>
          <w:szCs w:val="24"/>
        </w:rPr>
        <w:t>тери, близким), проявление любви и заботы о родных людях.</w:t>
      </w:r>
    </w:p>
    <w:p w:rsidR="00EC0411" w:rsidRPr="00EC0411" w:rsidRDefault="00EC0411" w:rsidP="00EC0411">
      <w:pPr>
        <w:suppressAutoHyphens/>
        <w:autoSpaceDE w:val="0"/>
        <w:spacing w:after="0" w:line="240" w:lineRule="auto"/>
        <w:ind w:firstLine="709"/>
        <w:jc w:val="both"/>
        <w:rPr>
          <w:rFonts w:ascii="Times New Roman" w:hAnsi="Times New Roman"/>
          <w:sz w:val="24"/>
          <w:szCs w:val="24"/>
        </w:rPr>
      </w:pPr>
      <w:r w:rsidRPr="00EC0411">
        <w:rPr>
          <w:rFonts w:ascii="Times New Roman" w:hAnsi="Times New Roman"/>
          <w:i/>
          <w:sz w:val="24"/>
          <w:szCs w:val="24"/>
        </w:rPr>
        <w:t>Фольк</w:t>
      </w:r>
      <w:r w:rsidR="00E10A0E">
        <w:rPr>
          <w:rFonts w:ascii="Times New Roman" w:hAnsi="Times New Roman"/>
          <w:i/>
          <w:sz w:val="24"/>
          <w:szCs w:val="24"/>
        </w:rPr>
        <w:t>лорные и авторские произведения</w:t>
      </w:r>
      <w:r w:rsidRPr="00EC0411">
        <w:rPr>
          <w:rFonts w:ascii="Times New Roman" w:hAnsi="Times New Roman"/>
          <w:i/>
          <w:sz w:val="24"/>
          <w:szCs w:val="24"/>
        </w:rPr>
        <w:t xml:space="preserve"> о  чудесах  и  фанта- зии </w:t>
      </w:r>
      <w:r w:rsidRPr="00EC0411">
        <w:rPr>
          <w:rFonts w:ascii="Times New Roman" w:hAnsi="Times New Roman"/>
          <w:sz w:val="24"/>
          <w:szCs w:val="24"/>
        </w:rPr>
        <w:t>(не менее трёх произведений)</w:t>
      </w:r>
      <w:r w:rsidRPr="00EC0411">
        <w:rPr>
          <w:rFonts w:ascii="Times New Roman" w:hAnsi="Times New Roman"/>
          <w:i/>
          <w:sz w:val="24"/>
          <w:szCs w:val="24"/>
        </w:rPr>
        <w:t xml:space="preserve">. </w:t>
      </w:r>
      <w:r>
        <w:rPr>
          <w:rFonts w:ascii="Times New Roman" w:hAnsi="Times New Roman"/>
          <w:sz w:val="24"/>
          <w:szCs w:val="24"/>
        </w:rPr>
        <w:t>Способность автора произве</w:t>
      </w:r>
      <w:r w:rsidRPr="00EC0411">
        <w:rPr>
          <w:rFonts w:ascii="Times New Roman" w:hAnsi="Times New Roman"/>
          <w:sz w:val="24"/>
          <w:szCs w:val="24"/>
        </w:rPr>
        <w:t xml:space="preserve">дения замечать чудесное в каждом жизненном проявлении, </w:t>
      </w:r>
      <w:r>
        <w:rPr>
          <w:rFonts w:ascii="Times New Roman" w:hAnsi="Times New Roman"/>
          <w:sz w:val="24"/>
          <w:szCs w:val="24"/>
        </w:rPr>
        <w:t>не</w:t>
      </w:r>
      <w:r w:rsidRPr="00EC0411">
        <w:rPr>
          <w:rFonts w:ascii="Times New Roman" w:hAnsi="Times New Roman"/>
          <w:sz w:val="24"/>
          <w:szCs w:val="24"/>
        </w:rPr>
        <w:t xml:space="preserve">обычное в обыкновенных </w:t>
      </w:r>
      <w:r>
        <w:rPr>
          <w:rFonts w:ascii="Times New Roman" w:hAnsi="Times New Roman"/>
          <w:sz w:val="24"/>
          <w:szCs w:val="24"/>
        </w:rPr>
        <w:t>явлениях окружающего мира. Соче</w:t>
      </w:r>
      <w:r w:rsidRPr="00EC0411">
        <w:rPr>
          <w:rFonts w:ascii="Times New Roman" w:hAnsi="Times New Roman"/>
          <w:sz w:val="24"/>
          <w:szCs w:val="24"/>
        </w:rPr>
        <w:t>тание в произведении реалистических событий с необычными, сказочными, фантастическими.</w:t>
      </w:r>
    </w:p>
    <w:p w:rsidR="00EC0411" w:rsidRPr="00EC0411" w:rsidRDefault="00EC0411" w:rsidP="00EC0411">
      <w:pPr>
        <w:suppressAutoHyphens/>
        <w:autoSpaceDE w:val="0"/>
        <w:spacing w:after="0" w:line="240" w:lineRule="auto"/>
        <w:ind w:firstLine="709"/>
        <w:jc w:val="both"/>
        <w:rPr>
          <w:rFonts w:ascii="Times New Roman" w:hAnsi="Times New Roman"/>
          <w:sz w:val="24"/>
          <w:szCs w:val="24"/>
        </w:rPr>
      </w:pPr>
      <w:r w:rsidRPr="00EC0411">
        <w:rPr>
          <w:rFonts w:ascii="Times New Roman" w:hAnsi="Times New Roman"/>
          <w:i/>
          <w:sz w:val="24"/>
          <w:szCs w:val="24"/>
        </w:rPr>
        <w:t xml:space="preserve">Библиографическая культура </w:t>
      </w:r>
      <w:r w:rsidRPr="00EC0411">
        <w:rPr>
          <w:rFonts w:ascii="Times New Roman" w:hAnsi="Times New Roman"/>
          <w:sz w:val="24"/>
          <w:szCs w:val="24"/>
        </w:rPr>
        <w:t>(</w:t>
      </w:r>
      <w:r w:rsidRPr="00EC0411">
        <w:rPr>
          <w:rFonts w:ascii="Times New Roman" w:hAnsi="Times New Roman"/>
          <w:i/>
          <w:sz w:val="24"/>
          <w:szCs w:val="24"/>
        </w:rPr>
        <w:t>работа с детской книгой</w:t>
      </w:r>
      <w:r w:rsidRPr="00EC0411">
        <w:rPr>
          <w:rFonts w:ascii="Times New Roman" w:hAnsi="Times New Roman"/>
          <w:sz w:val="24"/>
          <w:szCs w:val="24"/>
        </w:rPr>
        <w:t>). Представление о том, что к</w:t>
      </w:r>
      <w:r>
        <w:rPr>
          <w:rFonts w:ascii="Times New Roman" w:hAnsi="Times New Roman"/>
          <w:sz w:val="24"/>
          <w:szCs w:val="24"/>
        </w:rPr>
        <w:t>нига — источник необходимых зна</w:t>
      </w:r>
      <w:r w:rsidRPr="00EC0411">
        <w:rPr>
          <w:rFonts w:ascii="Times New Roman" w:hAnsi="Times New Roman"/>
          <w:sz w:val="24"/>
          <w:szCs w:val="24"/>
        </w:rPr>
        <w:t xml:space="preserve">ний. Обложка, оглавление, иллюстрации — элементы </w:t>
      </w:r>
      <w:r>
        <w:rPr>
          <w:rFonts w:ascii="Times New Roman" w:hAnsi="Times New Roman"/>
          <w:sz w:val="24"/>
          <w:szCs w:val="24"/>
        </w:rPr>
        <w:t>ориенти</w:t>
      </w:r>
      <w:r w:rsidRPr="00EC0411">
        <w:rPr>
          <w:rFonts w:ascii="Times New Roman" w:hAnsi="Times New Roman"/>
          <w:sz w:val="24"/>
          <w:szCs w:val="24"/>
        </w:rPr>
        <w:t>ровки в книге. Умение использовать тематический каталог при выборе книг в библиотеке.</w:t>
      </w:r>
    </w:p>
    <w:p w:rsidR="00EC0411" w:rsidRDefault="00EC0411" w:rsidP="00EC0411">
      <w:pPr>
        <w:suppressAutoHyphens/>
        <w:autoSpaceDE w:val="0"/>
        <w:spacing w:after="0" w:line="240" w:lineRule="auto"/>
        <w:ind w:firstLine="709"/>
        <w:jc w:val="both"/>
        <w:rPr>
          <w:rFonts w:ascii="Times New Roman" w:hAnsi="Times New Roman"/>
          <w:sz w:val="24"/>
          <w:szCs w:val="24"/>
        </w:rPr>
      </w:pPr>
      <w:r w:rsidRPr="00EC0411">
        <w:rPr>
          <w:rFonts w:ascii="Times New Roman" w:hAnsi="Times New Roman"/>
          <w:sz w:val="24"/>
          <w:szCs w:val="24"/>
        </w:rPr>
        <w:t>Изучение содержания учеб</w:t>
      </w:r>
      <w:r>
        <w:rPr>
          <w:rFonts w:ascii="Times New Roman" w:hAnsi="Times New Roman"/>
          <w:sz w:val="24"/>
          <w:szCs w:val="24"/>
        </w:rPr>
        <w:t>ного предмета «Литературное чте</w:t>
      </w:r>
      <w:r w:rsidRPr="00EC0411">
        <w:rPr>
          <w:rFonts w:ascii="Times New Roman" w:hAnsi="Times New Roman"/>
          <w:sz w:val="24"/>
          <w:szCs w:val="24"/>
        </w:rPr>
        <w:t xml:space="preserve">ние» в первом классе способствует освоению </w:t>
      </w:r>
      <w:r>
        <w:rPr>
          <w:rFonts w:ascii="Times New Roman" w:hAnsi="Times New Roman"/>
          <w:b/>
          <w:sz w:val="24"/>
          <w:szCs w:val="24"/>
        </w:rPr>
        <w:t>на пропедевтиче</w:t>
      </w:r>
      <w:r w:rsidRPr="00EC0411">
        <w:rPr>
          <w:rFonts w:ascii="Times New Roman" w:hAnsi="Times New Roman"/>
          <w:b/>
          <w:sz w:val="24"/>
          <w:szCs w:val="24"/>
        </w:rPr>
        <w:t xml:space="preserve">ском уровне </w:t>
      </w:r>
      <w:r w:rsidRPr="00EC0411">
        <w:rPr>
          <w:rFonts w:ascii="Times New Roman" w:hAnsi="Times New Roman"/>
          <w:sz w:val="24"/>
          <w:szCs w:val="24"/>
        </w:rPr>
        <w:t>ряда универсальных учебных действий.</w:t>
      </w:r>
    </w:p>
    <w:p w:rsidR="00EC0411" w:rsidRPr="00EC0411" w:rsidRDefault="00EC0411" w:rsidP="00EC0411">
      <w:pPr>
        <w:suppressAutoHyphens/>
        <w:autoSpaceDE w:val="0"/>
        <w:spacing w:after="0" w:line="240" w:lineRule="auto"/>
        <w:ind w:firstLine="709"/>
        <w:jc w:val="both"/>
        <w:rPr>
          <w:rFonts w:ascii="Times New Roman" w:hAnsi="Times New Roman"/>
          <w:b/>
          <w:bCs/>
          <w:sz w:val="24"/>
          <w:szCs w:val="24"/>
        </w:rPr>
      </w:pPr>
      <w:r w:rsidRPr="00EC0411">
        <w:rPr>
          <w:rFonts w:ascii="Times New Roman" w:hAnsi="Times New Roman"/>
          <w:b/>
          <w:bCs/>
          <w:sz w:val="24"/>
          <w:szCs w:val="24"/>
        </w:rPr>
        <w:t>Познавательные универсальные учебные действия:</w:t>
      </w:r>
    </w:p>
    <w:p w:rsidR="00EC0411" w:rsidRPr="00EC0411" w:rsidRDefault="00EC0411" w:rsidP="006F177F">
      <w:pPr>
        <w:numPr>
          <w:ilvl w:val="0"/>
          <w:numId w:val="89"/>
        </w:numPr>
        <w:suppressAutoHyphens/>
        <w:autoSpaceDE w:val="0"/>
        <w:spacing w:after="0" w:line="240" w:lineRule="auto"/>
        <w:jc w:val="both"/>
        <w:rPr>
          <w:rFonts w:ascii="Times New Roman" w:hAnsi="Times New Roman"/>
          <w:sz w:val="24"/>
          <w:szCs w:val="24"/>
        </w:rPr>
      </w:pPr>
      <w:r w:rsidRPr="00EC0411">
        <w:rPr>
          <w:rFonts w:ascii="Times New Roman" w:hAnsi="Times New Roman"/>
          <w:sz w:val="24"/>
          <w:szCs w:val="24"/>
        </w:rPr>
        <w:t xml:space="preserve">читать вслух целыми словами без пропусков и </w:t>
      </w:r>
      <w:r>
        <w:rPr>
          <w:rFonts w:ascii="Times New Roman" w:hAnsi="Times New Roman"/>
          <w:sz w:val="24"/>
          <w:szCs w:val="24"/>
        </w:rPr>
        <w:t>перестано</w:t>
      </w:r>
      <w:r w:rsidRPr="00EC0411">
        <w:rPr>
          <w:rFonts w:ascii="Times New Roman" w:hAnsi="Times New Roman"/>
          <w:sz w:val="24"/>
          <w:szCs w:val="24"/>
        </w:rPr>
        <w:t>вок букв и слогов доступные по восприятию и небольшие по объёму прозаические и стихотворные произведения;</w:t>
      </w:r>
    </w:p>
    <w:p w:rsidR="00EC0411" w:rsidRPr="00EC0411" w:rsidRDefault="00EC0411" w:rsidP="006F177F">
      <w:pPr>
        <w:numPr>
          <w:ilvl w:val="0"/>
          <w:numId w:val="89"/>
        </w:numPr>
        <w:suppressAutoHyphens/>
        <w:autoSpaceDE w:val="0"/>
        <w:spacing w:after="0" w:line="240" w:lineRule="auto"/>
        <w:jc w:val="both"/>
        <w:rPr>
          <w:rFonts w:ascii="Times New Roman" w:hAnsi="Times New Roman"/>
          <w:sz w:val="24"/>
          <w:szCs w:val="24"/>
        </w:rPr>
      </w:pPr>
      <w:r w:rsidRPr="00EC0411">
        <w:rPr>
          <w:rFonts w:ascii="Times New Roman" w:hAnsi="Times New Roman"/>
          <w:sz w:val="24"/>
          <w:szCs w:val="24"/>
        </w:rPr>
        <w:t>понимать фактическое содержание прочитанного или прослушанного произведения;</w:t>
      </w:r>
    </w:p>
    <w:p w:rsidR="00EC0411" w:rsidRPr="00EC0411" w:rsidRDefault="00EC0411" w:rsidP="006F177F">
      <w:pPr>
        <w:numPr>
          <w:ilvl w:val="0"/>
          <w:numId w:val="89"/>
        </w:numPr>
        <w:suppressAutoHyphens/>
        <w:autoSpaceDE w:val="0"/>
        <w:spacing w:after="0" w:line="240" w:lineRule="auto"/>
        <w:jc w:val="both"/>
        <w:rPr>
          <w:rFonts w:ascii="Times New Roman" w:hAnsi="Times New Roman"/>
          <w:sz w:val="24"/>
          <w:szCs w:val="24"/>
        </w:rPr>
      </w:pPr>
      <w:r w:rsidRPr="00EC0411">
        <w:rPr>
          <w:rFonts w:ascii="Times New Roman" w:hAnsi="Times New Roman"/>
          <w:sz w:val="24"/>
          <w:szCs w:val="24"/>
        </w:rPr>
        <w:t>ориентироваться в те</w:t>
      </w:r>
      <w:r>
        <w:rPr>
          <w:rFonts w:ascii="Times New Roman" w:hAnsi="Times New Roman"/>
          <w:sz w:val="24"/>
          <w:szCs w:val="24"/>
        </w:rPr>
        <w:t>рминах и понятиях: фольклор, ма</w:t>
      </w:r>
      <w:r w:rsidRPr="00EC0411">
        <w:rPr>
          <w:rFonts w:ascii="Times New Roman" w:hAnsi="Times New Roman"/>
          <w:sz w:val="24"/>
          <w:szCs w:val="24"/>
        </w:rPr>
        <w:t xml:space="preserve">лые фольклорные жанры, тема, идея, заголовок, содержание произведения, сказка (фольклорная и литературная), автор, </w:t>
      </w:r>
      <w:r>
        <w:rPr>
          <w:rFonts w:ascii="Times New Roman" w:hAnsi="Times New Roman"/>
          <w:sz w:val="24"/>
          <w:szCs w:val="24"/>
        </w:rPr>
        <w:t>ге</w:t>
      </w:r>
      <w:r w:rsidRPr="00EC0411">
        <w:rPr>
          <w:rFonts w:ascii="Times New Roman" w:hAnsi="Times New Roman"/>
          <w:sz w:val="24"/>
          <w:szCs w:val="24"/>
        </w:rPr>
        <w:t>рой, рассказ, стихотворение (в пределах изученного);</w:t>
      </w:r>
    </w:p>
    <w:p w:rsidR="00EC0411" w:rsidRPr="00EC0411" w:rsidRDefault="00EC0411" w:rsidP="006F177F">
      <w:pPr>
        <w:numPr>
          <w:ilvl w:val="0"/>
          <w:numId w:val="89"/>
        </w:numPr>
        <w:suppressAutoHyphens/>
        <w:autoSpaceDE w:val="0"/>
        <w:spacing w:after="0" w:line="240" w:lineRule="auto"/>
        <w:jc w:val="both"/>
        <w:rPr>
          <w:rFonts w:ascii="Times New Roman" w:hAnsi="Times New Roman"/>
          <w:sz w:val="24"/>
          <w:szCs w:val="24"/>
        </w:rPr>
      </w:pPr>
      <w:r w:rsidRPr="00EC0411">
        <w:rPr>
          <w:rFonts w:ascii="Times New Roman" w:hAnsi="Times New Roman"/>
          <w:sz w:val="24"/>
          <w:szCs w:val="24"/>
        </w:rPr>
        <w:t>различать и группироват</w:t>
      </w:r>
      <w:r>
        <w:rPr>
          <w:rFonts w:ascii="Times New Roman" w:hAnsi="Times New Roman"/>
          <w:sz w:val="24"/>
          <w:szCs w:val="24"/>
        </w:rPr>
        <w:t>ь произведения по жанрам (загад</w:t>
      </w:r>
      <w:r w:rsidRPr="00EC0411">
        <w:rPr>
          <w:rFonts w:ascii="Times New Roman" w:hAnsi="Times New Roman"/>
          <w:sz w:val="24"/>
          <w:szCs w:val="24"/>
        </w:rPr>
        <w:t>ки, пословицы, сказки (фол</w:t>
      </w:r>
      <w:r>
        <w:rPr>
          <w:rFonts w:ascii="Times New Roman" w:hAnsi="Times New Roman"/>
          <w:sz w:val="24"/>
          <w:szCs w:val="24"/>
        </w:rPr>
        <w:t>ьклорная и литературная), стихо</w:t>
      </w:r>
      <w:r w:rsidRPr="00EC0411">
        <w:rPr>
          <w:rFonts w:ascii="Times New Roman" w:hAnsi="Times New Roman"/>
          <w:sz w:val="24"/>
          <w:szCs w:val="24"/>
        </w:rPr>
        <w:t>творение, рассказ);</w:t>
      </w:r>
    </w:p>
    <w:p w:rsidR="00EC0411" w:rsidRPr="00EC0411" w:rsidRDefault="00EC0411" w:rsidP="006F177F">
      <w:pPr>
        <w:numPr>
          <w:ilvl w:val="0"/>
          <w:numId w:val="89"/>
        </w:numPr>
        <w:suppressAutoHyphens/>
        <w:autoSpaceDE w:val="0"/>
        <w:spacing w:after="0" w:line="240" w:lineRule="auto"/>
        <w:jc w:val="both"/>
        <w:rPr>
          <w:rFonts w:ascii="Times New Roman" w:hAnsi="Times New Roman"/>
          <w:sz w:val="24"/>
          <w:szCs w:val="24"/>
        </w:rPr>
      </w:pPr>
      <w:r w:rsidRPr="00EC0411">
        <w:rPr>
          <w:rFonts w:ascii="Times New Roman" w:hAnsi="Times New Roman"/>
          <w:sz w:val="24"/>
          <w:szCs w:val="24"/>
        </w:rPr>
        <w:t xml:space="preserve">анализировать текст: определять тему, устанавливать </w:t>
      </w:r>
      <w:r>
        <w:rPr>
          <w:rFonts w:ascii="Times New Roman" w:hAnsi="Times New Roman"/>
          <w:sz w:val="24"/>
          <w:szCs w:val="24"/>
        </w:rPr>
        <w:t>по</w:t>
      </w:r>
      <w:r w:rsidRPr="00EC0411">
        <w:rPr>
          <w:rFonts w:ascii="Times New Roman" w:hAnsi="Times New Roman"/>
          <w:sz w:val="24"/>
          <w:szCs w:val="24"/>
        </w:rPr>
        <w:t>следовательность событий в п</w:t>
      </w:r>
      <w:r>
        <w:rPr>
          <w:rFonts w:ascii="Times New Roman" w:hAnsi="Times New Roman"/>
          <w:sz w:val="24"/>
          <w:szCs w:val="24"/>
        </w:rPr>
        <w:t>роизведении, характеризовать ге</w:t>
      </w:r>
      <w:r w:rsidRPr="00EC0411">
        <w:rPr>
          <w:rFonts w:ascii="Times New Roman" w:hAnsi="Times New Roman"/>
          <w:sz w:val="24"/>
          <w:szCs w:val="24"/>
        </w:rPr>
        <w:t xml:space="preserve">роя, давать положительную или отрицательную оценку его </w:t>
      </w:r>
      <w:r>
        <w:rPr>
          <w:rFonts w:ascii="Times New Roman" w:hAnsi="Times New Roman"/>
          <w:sz w:val="24"/>
          <w:szCs w:val="24"/>
        </w:rPr>
        <w:t>по</w:t>
      </w:r>
      <w:r w:rsidRPr="00EC0411">
        <w:rPr>
          <w:rFonts w:ascii="Times New Roman" w:hAnsi="Times New Roman"/>
          <w:sz w:val="24"/>
          <w:szCs w:val="24"/>
        </w:rPr>
        <w:t>ступкам, задавать вопросы по фактическому содержанию;</w:t>
      </w:r>
    </w:p>
    <w:p w:rsidR="00EC0411" w:rsidRPr="00EC0411" w:rsidRDefault="00EC0411" w:rsidP="006F177F">
      <w:pPr>
        <w:numPr>
          <w:ilvl w:val="0"/>
          <w:numId w:val="89"/>
        </w:numPr>
        <w:suppressAutoHyphens/>
        <w:autoSpaceDE w:val="0"/>
        <w:spacing w:after="0" w:line="240" w:lineRule="auto"/>
        <w:jc w:val="both"/>
        <w:rPr>
          <w:rFonts w:ascii="Times New Roman" w:hAnsi="Times New Roman"/>
          <w:sz w:val="24"/>
          <w:szCs w:val="24"/>
        </w:rPr>
      </w:pPr>
      <w:r w:rsidRPr="00EC0411">
        <w:rPr>
          <w:rFonts w:ascii="Times New Roman" w:hAnsi="Times New Roman"/>
          <w:sz w:val="24"/>
          <w:szCs w:val="24"/>
        </w:rPr>
        <w:t xml:space="preserve">сравнивать произведения по </w:t>
      </w:r>
      <w:r>
        <w:rPr>
          <w:rFonts w:ascii="Times New Roman" w:hAnsi="Times New Roman"/>
          <w:sz w:val="24"/>
          <w:szCs w:val="24"/>
        </w:rPr>
        <w:t xml:space="preserve">теме, </w:t>
      </w:r>
      <w:r w:rsidRPr="00EC0411">
        <w:rPr>
          <w:rFonts w:ascii="Times New Roman" w:hAnsi="Times New Roman"/>
          <w:sz w:val="24"/>
          <w:szCs w:val="24"/>
        </w:rPr>
        <w:t>настроению,  которое оно вызывает.</w:t>
      </w:r>
    </w:p>
    <w:p w:rsidR="00EC0411" w:rsidRPr="00EC0411" w:rsidRDefault="00EC0411" w:rsidP="00EC0411">
      <w:pPr>
        <w:suppressAutoHyphens/>
        <w:autoSpaceDE w:val="0"/>
        <w:spacing w:after="0" w:line="240" w:lineRule="auto"/>
        <w:ind w:firstLine="709"/>
        <w:jc w:val="both"/>
        <w:rPr>
          <w:rFonts w:ascii="Times New Roman" w:hAnsi="Times New Roman"/>
          <w:sz w:val="24"/>
          <w:szCs w:val="24"/>
        </w:rPr>
      </w:pPr>
      <w:r w:rsidRPr="00EC0411">
        <w:rPr>
          <w:rFonts w:ascii="Times New Roman" w:hAnsi="Times New Roman"/>
          <w:i/>
          <w:sz w:val="24"/>
          <w:szCs w:val="24"/>
        </w:rPr>
        <w:t>Работа с информацией</w:t>
      </w:r>
      <w:r w:rsidRPr="00EC0411">
        <w:rPr>
          <w:rFonts w:ascii="Times New Roman" w:hAnsi="Times New Roman"/>
          <w:sz w:val="24"/>
          <w:szCs w:val="24"/>
        </w:rPr>
        <w:t>:</w:t>
      </w:r>
    </w:p>
    <w:p w:rsidR="00EC0411" w:rsidRPr="00EC0411" w:rsidRDefault="00EC0411" w:rsidP="006F177F">
      <w:pPr>
        <w:numPr>
          <w:ilvl w:val="0"/>
          <w:numId w:val="89"/>
        </w:numPr>
        <w:suppressAutoHyphens/>
        <w:autoSpaceDE w:val="0"/>
        <w:spacing w:after="0" w:line="240" w:lineRule="auto"/>
        <w:jc w:val="both"/>
        <w:rPr>
          <w:rFonts w:ascii="Times New Roman" w:hAnsi="Times New Roman"/>
          <w:sz w:val="24"/>
          <w:szCs w:val="24"/>
        </w:rPr>
      </w:pPr>
      <w:r w:rsidRPr="00EC0411">
        <w:rPr>
          <w:rFonts w:ascii="Times New Roman" w:hAnsi="Times New Roman"/>
          <w:sz w:val="24"/>
          <w:szCs w:val="24"/>
        </w:rPr>
        <w:t>понимать, что текст п</w:t>
      </w:r>
      <w:r>
        <w:rPr>
          <w:rFonts w:ascii="Times New Roman" w:hAnsi="Times New Roman"/>
          <w:sz w:val="24"/>
          <w:szCs w:val="24"/>
        </w:rPr>
        <w:t>роизведения может быть представ</w:t>
      </w:r>
      <w:r w:rsidRPr="00EC0411">
        <w:rPr>
          <w:rFonts w:ascii="Times New Roman" w:hAnsi="Times New Roman"/>
          <w:sz w:val="24"/>
          <w:szCs w:val="24"/>
        </w:rPr>
        <w:t>лен в иллюстрациях, различных видах зрительного искусства (фильм, спектакль и т. д.);</w:t>
      </w:r>
    </w:p>
    <w:p w:rsidR="00EC0411" w:rsidRPr="00EC0411" w:rsidRDefault="00EC0411" w:rsidP="006F177F">
      <w:pPr>
        <w:numPr>
          <w:ilvl w:val="0"/>
          <w:numId w:val="89"/>
        </w:numPr>
        <w:suppressAutoHyphens/>
        <w:autoSpaceDE w:val="0"/>
        <w:spacing w:after="0" w:line="240" w:lineRule="auto"/>
        <w:jc w:val="both"/>
        <w:rPr>
          <w:rFonts w:ascii="Times New Roman" w:hAnsi="Times New Roman"/>
          <w:sz w:val="24"/>
          <w:szCs w:val="24"/>
        </w:rPr>
      </w:pPr>
      <w:r w:rsidRPr="00EC0411">
        <w:rPr>
          <w:rFonts w:ascii="Times New Roman" w:hAnsi="Times New Roman"/>
          <w:sz w:val="24"/>
          <w:szCs w:val="24"/>
        </w:rPr>
        <w:t>соотносить иллюстрацию с текстом произведения, читать отрывки из текста, которые соответствуют иллюстрации.</w:t>
      </w:r>
    </w:p>
    <w:p w:rsidR="00EC0411" w:rsidRPr="00EC0411" w:rsidRDefault="00EC0411" w:rsidP="00EC0411">
      <w:pPr>
        <w:suppressAutoHyphens/>
        <w:autoSpaceDE w:val="0"/>
        <w:spacing w:after="0" w:line="240" w:lineRule="auto"/>
        <w:ind w:firstLine="709"/>
        <w:jc w:val="both"/>
        <w:rPr>
          <w:rFonts w:ascii="Times New Roman" w:hAnsi="Times New Roman"/>
          <w:b/>
          <w:bCs/>
          <w:sz w:val="24"/>
          <w:szCs w:val="24"/>
        </w:rPr>
      </w:pPr>
      <w:r w:rsidRPr="00EC0411">
        <w:rPr>
          <w:rFonts w:ascii="Times New Roman" w:hAnsi="Times New Roman"/>
          <w:b/>
          <w:bCs/>
          <w:sz w:val="24"/>
          <w:szCs w:val="24"/>
        </w:rPr>
        <w:t>Коммуникативные универсальные учебные действия:</w:t>
      </w:r>
    </w:p>
    <w:p w:rsidR="00EC0411" w:rsidRPr="00EC0411" w:rsidRDefault="00EC0411" w:rsidP="006F177F">
      <w:pPr>
        <w:numPr>
          <w:ilvl w:val="0"/>
          <w:numId w:val="89"/>
        </w:numPr>
        <w:suppressAutoHyphens/>
        <w:autoSpaceDE w:val="0"/>
        <w:spacing w:after="0" w:line="240" w:lineRule="auto"/>
        <w:jc w:val="both"/>
        <w:rPr>
          <w:rFonts w:ascii="Times New Roman" w:hAnsi="Times New Roman"/>
          <w:sz w:val="24"/>
          <w:szCs w:val="24"/>
        </w:rPr>
      </w:pPr>
      <w:r w:rsidRPr="00EC0411">
        <w:rPr>
          <w:rFonts w:ascii="Times New Roman" w:hAnsi="Times New Roman"/>
          <w:sz w:val="24"/>
          <w:szCs w:val="24"/>
        </w:rPr>
        <w:t xml:space="preserve">читать наизусть стихотворения, соблюдать </w:t>
      </w:r>
      <w:r>
        <w:rPr>
          <w:rFonts w:ascii="Times New Roman" w:hAnsi="Times New Roman"/>
          <w:sz w:val="24"/>
          <w:szCs w:val="24"/>
        </w:rPr>
        <w:t>орфоэпиче</w:t>
      </w:r>
      <w:r w:rsidRPr="00EC0411">
        <w:rPr>
          <w:rFonts w:ascii="Times New Roman" w:hAnsi="Times New Roman"/>
          <w:sz w:val="24"/>
          <w:szCs w:val="24"/>
        </w:rPr>
        <w:t>ские и пунктуационные нормы;</w:t>
      </w:r>
    </w:p>
    <w:p w:rsidR="00EC0411" w:rsidRPr="00EC0411" w:rsidRDefault="00EC0411" w:rsidP="006F177F">
      <w:pPr>
        <w:numPr>
          <w:ilvl w:val="0"/>
          <w:numId w:val="89"/>
        </w:numPr>
        <w:suppressAutoHyphens/>
        <w:autoSpaceDE w:val="0"/>
        <w:spacing w:after="0" w:line="240" w:lineRule="auto"/>
        <w:jc w:val="both"/>
        <w:rPr>
          <w:rFonts w:ascii="Times New Roman" w:hAnsi="Times New Roman"/>
          <w:sz w:val="24"/>
          <w:szCs w:val="24"/>
        </w:rPr>
      </w:pPr>
      <w:r w:rsidRPr="00EC0411">
        <w:rPr>
          <w:rFonts w:ascii="Times New Roman" w:hAnsi="Times New Roman"/>
          <w:sz w:val="24"/>
          <w:szCs w:val="24"/>
        </w:rPr>
        <w:t xml:space="preserve">участвовать в беседе по обсуждению прослушанного или прочитанного текста: слушать собеседника, отвечать на </w:t>
      </w:r>
      <w:r>
        <w:rPr>
          <w:rFonts w:ascii="Times New Roman" w:hAnsi="Times New Roman"/>
          <w:sz w:val="24"/>
          <w:szCs w:val="24"/>
        </w:rPr>
        <w:t>вопро</w:t>
      </w:r>
      <w:r w:rsidRPr="00EC0411">
        <w:rPr>
          <w:rFonts w:ascii="Times New Roman" w:hAnsi="Times New Roman"/>
          <w:sz w:val="24"/>
          <w:szCs w:val="24"/>
        </w:rPr>
        <w:t>сы, высказывать своё отношение к обсуждаемой проблеме;</w:t>
      </w:r>
    </w:p>
    <w:p w:rsidR="00EC0411" w:rsidRPr="00EC0411" w:rsidRDefault="00EC0411" w:rsidP="006F177F">
      <w:pPr>
        <w:numPr>
          <w:ilvl w:val="0"/>
          <w:numId w:val="89"/>
        </w:numPr>
        <w:suppressAutoHyphens/>
        <w:autoSpaceDE w:val="0"/>
        <w:spacing w:after="0" w:line="240" w:lineRule="auto"/>
        <w:jc w:val="both"/>
        <w:rPr>
          <w:rFonts w:ascii="Times New Roman" w:hAnsi="Times New Roman"/>
          <w:sz w:val="24"/>
          <w:szCs w:val="24"/>
        </w:rPr>
      </w:pPr>
      <w:r w:rsidRPr="00EC0411">
        <w:rPr>
          <w:rFonts w:ascii="Times New Roman" w:hAnsi="Times New Roman"/>
          <w:sz w:val="24"/>
          <w:szCs w:val="24"/>
        </w:rPr>
        <w:t>пересказывать (устно) содержание произведения с опорой на вопросы, рисунки, предложенный план;</w:t>
      </w:r>
    </w:p>
    <w:p w:rsidR="00EC0411" w:rsidRPr="00EC0411" w:rsidRDefault="00EC0411" w:rsidP="006F177F">
      <w:pPr>
        <w:numPr>
          <w:ilvl w:val="0"/>
          <w:numId w:val="89"/>
        </w:numPr>
        <w:suppressAutoHyphens/>
        <w:autoSpaceDE w:val="0"/>
        <w:spacing w:after="0" w:line="240" w:lineRule="auto"/>
        <w:jc w:val="both"/>
        <w:rPr>
          <w:rFonts w:ascii="Times New Roman" w:hAnsi="Times New Roman"/>
          <w:sz w:val="24"/>
          <w:szCs w:val="24"/>
        </w:rPr>
      </w:pPr>
      <w:r w:rsidRPr="00EC0411">
        <w:rPr>
          <w:rFonts w:ascii="Times New Roman" w:hAnsi="Times New Roman"/>
          <w:sz w:val="24"/>
          <w:szCs w:val="24"/>
        </w:rPr>
        <w:t>объяснять своими словами значение изученных понятий;</w:t>
      </w:r>
    </w:p>
    <w:p w:rsidR="00EC0411" w:rsidRPr="00EC0411" w:rsidRDefault="00EC0411" w:rsidP="006F177F">
      <w:pPr>
        <w:numPr>
          <w:ilvl w:val="0"/>
          <w:numId w:val="89"/>
        </w:numPr>
        <w:suppressAutoHyphens/>
        <w:autoSpaceDE w:val="0"/>
        <w:spacing w:after="0" w:line="240" w:lineRule="auto"/>
        <w:jc w:val="both"/>
        <w:rPr>
          <w:rFonts w:ascii="Times New Roman" w:hAnsi="Times New Roman"/>
          <w:sz w:val="24"/>
          <w:szCs w:val="24"/>
        </w:rPr>
      </w:pPr>
      <w:r w:rsidRPr="00EC0411">
        <w:rPr>
          <w:rFonts w:ascii="Times New Roman" w:hAnsi="Times New Roman"/>
          <w:sz w:val="24"/>
          <w:szCs w:val="24"/>
        </w:rPr>
        <w:t xml:space="preserve">описывать своё настроение после слушания (чтения) </w:t>
      </w:r>
      <w:r>
        <w:rPr>
          <w:rFonts w:ascii="Times New Roman" w:hAnsi="Times New Roman"/>
          <w:sz w:val="24"/>
          <w:szCs w:val="24"/>
        </w:rPr>
        <w:t>сти</w:t>
      </w:r>
      <w:r w:rsidRPr="00EC0411">
        <w:rPr>
          <w:rFonts w:ascii="Times New Roman" w:hAnsi="Times New Roman"/>
          <w:sz w:val="24"/>
          <w:szCs w:val="24"/>
        </w:rPr>
        <w:t>хотворений, сказок, рассказов.</w:t>
      </w:r>
    </w:p>
    <w:p w:rsidR="00EC0411" w:rsidRPr="00EC0411" w:rsidRDefault="00EC0411" w:rsidP="00EC0411">
      <w:pPr>
        <w:suppressAutoHyphens/>
        <w:autoSpaceDE w:val="0"/>
        <w:spacing w:after="0" w:line="240" w:lineRule="auto"/>
        <w:ind w:firstLine="709"/>
        <w:jc w:val="both"/>
        <w:rPr>
          <w:rFonts w:ascii="Times New Roman" w:hAnsi="Times New Roman"/>
          <w:b/>
          <w:bCs/>
          <w:sz w:val="24"/>
          <w:szCs w:val="24"/>
        </w:rPr>
      </w:pPr>
      <w:r w:rsidRPr="00EC0411">
        <w:rPr>
          <w:rFonts w:ascii="Times New Roman" w:hAnsi="Times New Roman"/>
          <w:b/>
          <w:bCs/>
          <w:sz w:val="24"/>
          <w:szCs w:val="24"/>
        </w:rPr>
        <w:t>Регулятивные универсальные учебные действия:</w:t>
      </w:r>
    </w:p>
    <w:p w:rsidR="00EC0411" w:rsidRDefault="00EC0411" w:rsidP="006F177F">
      <w:pPr>
        <w:numPr>
          <w:ilvl w:val="0"/>
          <w:numId w:val="89"/>
        </w:numPr>
        <w:suppressAutoHyphens/>
        <w:autoSpaceDE w:val="0"/>
        <w:spacing w:after="0" w:line="240" w:lineRule="auto"/>
        <w:jc w:val="both"/>
        <w:rPr>
          <w:rFonts w:ascii="Times New Roman" w:hAnsi="Times New Roman"/>
          <w:sz w:val="24"/>
          <w:szCs w:val="24"/>
        </w:rPr>
      </w:pPr>
      <w:r w:rsidRPr="00EC0411">
        <w:rPr>
          <w:rFonts w:ascii="Times New Roman" w:hAnsi="Times New Roman"/>
          <w:sz w:val="24"/>
          <w:szCs w:val="24"/>
        </w:rPr>
        <w:t>понимать  и  удерживать   поставленную   учебную   задачу, в случае необходимости обращаться за помощью к учителю;</w:t>
      </w:r>
    </w:p>
    <w:p w:rsidR="00EC0411" w:rsidRDefault="00EC0411" w:rsidP="006F177F">
      <w:pPr>
        <w:numPr>
          <w:ilvl w:val="0"/>
          <w:numId w:val="89"/>
        </w:numPr>
        <w:suppressAutoHyphens/>
        <w:autoSpaceDE w:val="0"/>
        <w:spacing w:after="0" w:line="240" w:lineRule="auto"/>
        <w:jc w:val="both"/>
        <w:rPr>
          <w:rFonts w:ascii="Times New Roman" w:hAnsi="Times New Roman"/>
          <w:sz w:val="24"/>
          <w:szCs w:val="24"/>
        </w:rPr>
      </w:pPr>
      <w:r w:rsidRPr="00EC0411">
        <w:rPr>
          <w:rFonts w:ascii="Times New Roman" w:hAnsi="Times New Roman"/>
          <w:sz w:val="24"/>
          <w:szCs w:val="24"/>
        </w:rPr>
        <w:t>проявлять желание самостоятельно читать, совершенствовать свой навык чтения</w:t>
      </w:r>
    </w:p>
    <w:p w:rsidR="00EC0411" w:rsidRPr="00EC0411" w:rsidRDefault="00EC0411" w:rsidP="006F177F">
      <w:pPr>
        <w:numPr>
          <w:ilvl w:val="0"/>
          <w:numId w:val="89"/>
        </w:numPr>
        <w:suppressAutoHyphens/>
        <w:autoSpaceDE w:val="0"/>
        <w:spacing w:after="0" w:line="240" w:lineRule="auto"/>
        <w:jc w:val="both"/>
        <w:rPr>
          <w:rFonts w:ascii="Times New Roman" w:hAnsi="Times New Roman"/>
          <w:sz w:val="24"/>
          <w:szCs w:val="24"/>
        </w:rPr>
      </w:pPr>
      <w:r w:rsidRPr="00EC0411">
        <w:rPr>
          <w:rFonts w:ascii="Times New Roman" w:hAnsi="Times New Roman"/>
          <w:sz w:val="24"/>
          <w:szCs w:val="24"/>
        </w:rPr>
        <w:t>с небольшой помощью учителя оценивать свои успехи/ трудности в освоении читательской деятельности.</w:t>
      </w:r>
    </w:p>
    <w:p w:rsidR="00EC0411" w:rsidRPr="00EC0411" w:rsidRDefault="00EC0411" w:rsidP="00EC0411">
      <w:pPr>
        <w:suppressAutoHyphens/>
        <w:autoSpaceDE w:val="0"/>
        <w:spacing w:after="0" w:line="240" w:lineRule="auto"/>
        <w:ind w:left="157"/>
        <w:jc w:val="both"/>
        <w:rPr>
          <w:rFonts w:ascii="Times New Roman" w:hAnsi="Times New Roman"/>
          <w:b/>
          <w:bCs/>
          <w:sz w:val="24"/>
          <w:szCs w:val="24"/>
        </w:rPr>
      </w:pPr>
      <w:r w:rsidRPr="00EC0411">
        <w:rPr>
          <w:rFonts w:ascii="Times New Roman" w:hAnsi="Times New Roman"/>
          <w:b/>
          <w:bCs/>
          <w:sz w:val="24"/>
          <w:szCs w:val="24"/>
        </w:rPr>
        <w:lastRenderedPageBreak/>
        <w:t>Совместная деятельность:</w:t>
      </w:r>
    </w:p>
    <w:p w:rsidR="00EC0411" w:rsidRPr="00EC0411" w:rsidRDefault="00EC0411" w:rsidP="006F177F">
      <w:pPr>
        <w:numPr>
          <w:ilvl w:val="0"/>
          <w:numId w:val="89"/>
        </w:numPr>
        <w:suppressAutoHyphens/>
        <w:autoSpaceDE w:val="0"/>
        <w:spacing w:after="0" w:line="240" w:lineRule="auto"/>
        <w:jc w:val="both"/>
        <w:rPr>
          <w:rFonts w:ascii="Times New Roman" w:hAnsi="Times New Roman"/>
          <w:sz w:val="24"/>
          <w:szCs w:val="24"/>
        </w:rPr>
      </w:pPr>
      <w:r w:rsidRPr="00EC0411">
        <w:rPr>
          <w:rFonts w:ascii="Times New Roman" w:hAnsi="Times New Roman"/>
          <w:sz w:val="24"/>
          <w:szCs w:val="24"/>
        </w:rPr>
        <w:t>проявлять желание работать в парах, небольших группах;</w:t>
      </w:r>
    </w:p>
    <w:p w:rsidR="00EC0411" w:rsidRPr="00EC0411" w:rsidRDefault="00EC0411" w:rsidP="006F177F">
      <w:pPr>
        <w:numPr>
          <w:ilvl w:val="0"/>
          <w:numId w:val="89"/>
        </w:numPr>
        <w:suppressAutoHyphens/>
        <w:autoSpaceDE w:val="0"/>
        <w:spacing w:after="0" w:line="240" w:lineRule="auto"/>
        <w:jc w:val="both"/>
        <w:rPr>
          <w:rFonts w:ascii="Times New Roman" w:hAnsi="Times New Roman"/>
          <w:sz w:val="24"/>
          <w:szCs w:val="24"/>
        </w:rPr>
      </w:pPr>
      <w:r w:rsidRPr="00EC0411">
        <w:rPr>
          <w:rFonts w:ascii="Times New Roman" w:hAnsi="Times New Roman"/>
          <w:sz w:val="24"/>
          <w:szCs w:val="24"/>
        </w:rPr>
        <w:t>проявлять культуру взаи</w:t>
      </w:r>
      <w:r w:rsidR="00FA6068">
        <w:rPr>
          <w:rFonts w:ascii="Times New Roman" w:hAnsi="Times New Roman"/>
          <w:sz w:val="24"/>
          <w:szCs w:val="24"/>
        </w:rPr>
        <w:t>модействия, терпение, умение до</w:t>
      </w:r>
      <w:r w:rsidRPr="00EC0411">
        <w:rPr>
          <w:rFonts w:ascii="Times New Roman" w:hAnsi="Times New Roman"/>
          <w:sz w:val="24"/>
          <w:szCs w:val="24"/>
        </w:rPr>
        <w:t>говариваться, ответственно выполнять свою часть работы.</w:t>
      </w:r>
    </w:p>
    <w:p w:rsidR="00EC0411" w:rsidRPr="00EC0411" w:rsidRDefault="00EC0411" w:rsidP="006F177F">
      <w:pPr>
        <w:numPr>
          <w:ilvl w:val="0"/>
          <w:numId w:val="90"/>
        </w:numPr>
        <w:suppressAutoHyphens/>
        <w:autoSpaceDE w:val="0"/>
        <w:spacing w:after="0" w:line="240" w:lineRule="auto"/>
        <w:ind w:left="0" w:firstLine="709"/>
        <w:jc w:val="both"/>
        <w:rPr>
          <w:rFonts w:ascii="Times New Roman" w:hAnsi="Times New Roman"/>
          <w:sz w:val="24"/>
          <w:szCs w:val="24"/>
        </w:rPr>
      </w:pPr>
      <w:r w:rsidRPr="00EC0411">
        <w:rPr>
          <w:rFonts w:ascii="Times New Roman" w:hAnsi="Times New Roman"/>
          <w:sz w:val="24"/>
          <w:szCs w:val="24"/>
        </w:rPr>
        <w:t>КЛАСС</w:t>
      </w:r>
    </w:p>
    <w:p w:rsidR="00EC0411" w:rsidRPr="00EC0411" w:rsidRDefault="00EC0411" w:rsidP="00E10A0E">
      <w:pPr>
        <w:suppressAutoHyphens/>
        <w:autoSpaceDE w:val="0"/>
        <w:spacing w:after="0" w:line="240" w:lineRule="auto"/>
        <w:ind w:firstLine="709"/>
        <w:jc w:val="both"/>
        <w:rPr>
          <w:rFonts w:ascii="Times New Roman" w:hAnsi="Times New Roman"/>
          <w:sz w:val="24"/>
          <w:szCs w:val="24"/>
        </w:rPr>
      </w:pPr>
      <w:r w:rsidRPr="00EC0411">
        <w:rPr>
          <w:rFonts w:ascii="Times New Roman" w:hAnsi="Times New Roman"/>
          <w:i/>
          <w:sz w:val="24"/>
          <w:szCs w:val="24"/>
        </w:rPr>
        <w:t>О нашей Родине</w:t>
      </w:r>
      <w:r w:rsidRPr="00EC0411">
        <w:rPr>
          <w:rFonts w:ascii="Times New Roman" w:hAnsi="Times New Roman"/>
          <w:sz w:val="24"/>
          <w:szCs w:val="24"/>
        </w:rPr>
        <w:t xml:space="preserve">. Круг чтения: произведения о Родине (на примере  не  менее  трёх   стихотворений   И. С.   Никитина, Ф. П. Савинова, А. А. Прокофьева, Н. М. Рубцова, </w:t>
      </w:r>
      <w:r w:rsidR="00FA6068">
        <w:rPr>
          <w:rFonts w:ascii="Times New Roman" w:hAnsi="Times New Roman"/>
          <w:sz w:val="24"/>
          <w:szCs w:val="24"/>
        </w:rPr>
        <w:t>С. А.  Есе</w:t>
      </w:r>
      <w:r w:rsidRPr="00EC0411">
        <w:rPr>
          <w:rFonts w:ascii="Times New Roman" w:hAnsi="Times New Roman"/>
          <w:sz w:val="24"/>
          <w:szCs w:val="24"/>
        </w:rPr>
        <w:t xml:space="preserve">нина и др.). Патриотическое звучание произведений о родном крае и природе. Отражение </w:t>
      </w:r>
      <w:r w:rsidR="00FA6068">
        <w:rPr>
          <w:rFonts w:ascii="Times New Roman" w:hAnsi="Times New Roman"/>
          <w:sz w:val="24"/>
          <w:szCs w:val="24"/>
        </w:rPr>
        <w:t>в произведениях нравственно-эти</w:t>
      </w:r>
      <w:r w:rsidRPr="00EC0411">
        <w:rPr>
          <w:rFonts w:ascii="Times New Roman" w:hAnsi="Times New Roman"/>
          <w:sz w:val="24"/>
          <w:szCs w:val="24"/>
        </w:rPr>
        <w:t xml:space="preserve">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w:t>
      </w:r>
      <w:r w:rsidR="00FA6068">
        <w:rPr>
          <w:rFonts w:ascii="Times New Roman" w:hAnsi="Times New Roman"/>
          <w:sz w:val="24"/>
          <w:szCs w:val="24"/>
        </w:rPr>
        <w:t>искусстве (пейзажи И. И. Левита</w:t>
      </w:r>
      <w:r w:rsidRPr="00EC0411">
        <w:rPr>
          <w:rFonts w:ascii="Times New Roman" w:hAnsi="Times New Roman"/>
          <w:sz w:val="24"/>
          <w:szCs w:val="24"/>
        </w:rPr>
        <w:t>на, И. И. Шишкина, В. Д. Поленова и др.).</w:t>
      </w:r>
    </w:p>
    <w:p w:rsidR="00EC0411" w:rsidRPr="00EC0411" w:rsidRDefault="00EC0411" w:rsidP="00E10A0E">
      <w:pPr>
        <w:suppressAutoHyphens/>
        <w:autoSpaceDE w:val="0"/>
        <w:spacing w:after="0" w:line="240" w:lineRule="auto"/>
        <w:ind w:firstLine="709"/>
        <w:jc w:val="both"/>
        <w:rPr>
          <w:rFonts w:ascii="Times New Roman" w:hAnsi="Times New Roman"/>
          <w:sz w:val="24"/>
          <w:szCs w:val="24"/>
        </w:rPr>
      </w:pPr>
      <w:r w:rsidRPr="00EC0411">
        <w:rPr>
          <w:rFonts w:ascii="Times New Roman" w:hAnsi="Times New Roman"/>
          <w:i/>
          <w:sz w:val="24"/>
          <w:szCs w:val="24"/>
        </w:rPr>
        <w:t xml:space="preserve">Фольклор </w:t>
      </w:r>
      <w:r w:rsidRPr="00EC0411">
        <w:rPr>
          <w:rFonts w:ascii="Times New Roman" w:hAnsi="Times New Roman"/>
          <w:sz w:val="24"/>
          <w:szCs w:val="24"/>
        </w:rPr>
        <w:t>(</w:t>
      </w:r>
      <w:r w:rsidRPr="00EC0411">
        <w:rPr>
          <w:rFonts w:ascii="Times New Roman" w:hAnsi="Times New Roman"/>
          <w:i/>
          <w:sz w:val="24"/>
          <w:szCs w:val="24"/>
        </w:rPr>
        <w:t>устное  народное  творчество</w:t>
      </w:r>
      <w:r w:rsidRPr="00EC0411">
        <w:rPr>
          <w:rFonts w:ascii="Times New Roman" w:hAnsi="Times New Roman"/>
          <w:sz w:val="24"/>
          <w:szCs w:val="24"/>
        </w:rPr>
        <w:t>)</w:t>
      </w:r>
      <w:r w:rsidRPr="00EC0411">
        <w:rPr>
          <w:rFonts w:ascii="Times New Roman" w:hAnsi="Times New Roman"/>
          <w:i/>
          <w:sz w:val="24"/>
          <w:szCs w:val="24"/>
        </w:rPr>
        <w:t xml:space="preserve">.  </w:t>
      </w:r>
      <w:r w:rsidRPr="00EC0411">
        <w:rPr>
          <w:rFonts w:ascii="Times New Roman" w:hAnsi="Times New Roman"/>
          <w:sz w:val="24"/>
          <w:szCs w:val="24"/>
        </w:rPr>
        <w:t xml:space="preserve">Произведения  </w:t>
      </w:r>
      <w:r w:rsidR="00FA6068">
        <w:rPr>
          <w:rFonts w:ascii="Times New Roman" w:hAnsi="Times New Roman"/>
          <w:sz w:val="24"/>
          <w:szCs w:val="24"/>
        </w:rPr>
        <w:t>ма</w:t>
      </w:r>
      <w:r w:rsidRPr="00EC0411">
        <w:rPr>
          <w:rFonts w:ascii="Times New Roman" w:hAnsi="Times New Roman"/>
          <w:sz w:val="24"/>
          <w:szCs w:val="24"/>
        </w:rPr>
        <w:t xml:space="preserve">лых жанров фольклора (потешки, считалки, пословицы, скоро- говорки, небылицы, загадки по выбору). Шуточные </w:t>
      </w:r>
      <w:r w:rsidR="00FA6068">
        <w:rPr>
          <w:rFonts w:ascii="Times New Roman" w:hAnsi="Times New Roman"/>
          <w:sz w:val="24"/>
          <w:szCs w:val="24"/>
        </w:rPr>
        <w:t>фольклор</w:t>
      </w:r>
      <w:r w:rsidRPr="00EC0411">
        <w:rPr>
          <w:rFonts w:ascii="Times New Roman" w:hAnsi="Times New Roman"/>
          <w:sz w:val="24"/>
          <w:szCs w:val="24"/>
        </w:rPr>
        <w:t>ные произведения — скороговорки, небылицы. Особенности скороговорок, их роль в речи.</w:t>
      </w:r>
      <w:r w:rsidR="00FA6068">
        <w:rPr>
          <w:rFonts w:ascii="Times New Roman" w:hAnsi="Times New Roman"/>
          <w:sz w:val="24"/>
          <w:szCs w:val="24"/>
        </w:rPr>
        <w:t xml:space="preserve"> Игра со словом, «перевёртыш со</w:t>
      </w:r>
      <w:r w:rsidRPr="00EC0411">
        <w:rPr>
          <w:rFonts w:ascii="Times New Roman" w:hAnsi="Times New Roman"/>
          <w:sz w:val="24"/>
          <w:szCs w:val="24"/>
        </w:rPr>
        <w:t>бытий» как основа построен</w:t>
      </w:r>
      <w:r w:rsidR="00FA6068">
        <w:rPr>
          <w:rFonts w:ascii="Times New Roman" w:hAnsi="Times New Roman"/>
          <w:sz w:val="24"/>
          <w:szCs w:val="24"/>
        </w:rPr>
        <w:t>ия небылиц. Ритм и счёт — основ</w:t>
      </w:r>
      <w:r w:rsidRPr="00EC0411">
        <w:rPr>
          <w:rFonts w:ascii="Times New Roman" w:hAnsi="Times New Roman"/>
          <w:sz w:val="24"/>
          <w:szCs w:val="24"/>
        </w:rPr>
        <w:t xml:space="preserve">ные средства выразительности и построения считалки. </w:t>
      </w:r>
      <w:r w:rsidR="00FA6068">
        <w:rPr>
          <w:rFonts w:ascii="Times New Roman" w:hAnsi="Times New Roman"/>
          <w:sz w:val="24"/>
          <w:szCs w:val="24"/>
        </w:rPr>
        <w:t>Народ</w:t>
      </w:r>
      <w:r w:rsidRPr="00EC0411">
        <w:rPr>
          <w:rFonts w:ascii="Times New Roman" w:hAnsi="Times New Roman"/>
          <w:sz w:val="24"/>
          <w:szCs w:val="24"/>
        </w:rPr>
        <w:t>ные песни, их особенности. З</w:t>
      </w:r>
      <w:r w:rsidR="00FA6068">
        <w:rPr>
          <w:rFonts w:ascii="Times New Roman" w:hAnsi="Times New Roman"/>
          <w:sz w:val="24"/>
          <w:szCs w:val="24"/>
        </w:rPr>
        <w:t>агадка как жанр фольклора, тема</w:t>
      </w:r>
      <w:r w:rsidRPr="00EC0411">
        <w:rPr>
          <w:rFonts w:ascii="Times New Roman" w:hAnsi="Times New Roman"/>
          <w:sz w:val="24"/>
          <w:szCs w:val="24"/>
        </w:rPr>
        <w:t xml:space="preserve">тические группы загадок. Сказка — выражение народной мудрости, нравственная идея </w:t>
      </w:r>
      <w:r w:rsidR="00FA6068">
        <w:rPr>
          <w:rFonts w:ascii="Times New Roman" w:hAnsi="Times New Roman"/>
          <w:sz w:val="24"/>
          <w:szCs w:val="24"/>
        </w:rPr>
        <w:t>фольклорных сказок.  Особенно</w:t>
      </w:r>
      <w:r w:rsidRPr="00EC0411">
        <w:rPr>
          <w:rFonts w:ascii="Times New Roman" w:hAnsi="Times New Roman"/>
          <w:sz w:val="24"/>
          <w:szCs w:val="24"/>
        </w:rPr>
        <w:t>сти сказок разного вида (о животных, бытовые, волшебные). Особенности сказок о животн</w:t>
      </w:r>
      <w:r w:rsidR="00FA6068">
        <w:rPr>
          <w:rFonts w:ascii="Times New Roman" w:hAnsi="Times New Roman"/>
          <w:sz w:val="24"/>
          <w:szCs w:val="24"/>
        </w:rPr>
        <w:t>ых: сказки народов России. Быто</w:t>
      </w:r>
      <w:r w:rsidRPr="00EC0411">
        <w:rPr>
          <w:rFonts w:ascii="Times New Roman" w:hAnsi="Times New Roman"/>
          <w:sz w:val="24"/>
          <w:szCs w:val="24"/>
        </w:rPr>
        <w:t xml:space="preserve">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w:t>
      </w:r>
      <w:r w:rsidR="00FA6068">
        <w:rPr>
          <w:rFonts w:ascii="Times New Roman" w:hAnsi="Times New Roman"/>
          <w:sz w:val="24"/>
          <w:szCs w:val="24"/>
        </w:rPr>
        <w:t>вол</w:t>
      </w:r>
      <w:r w:rsidRPr="00EC0411">
        <w:rPr>
          <w:rFonts w:ascii="Times New Roman" w:hAnsi="Times New Roman"/>
          <w:sz w:val="24"/>
          <w:szCs w:val="24"/>
        </w:rPr>
        <w:t xml:space="preserve">шебные герои. Фольклорные </w:t>
      </w:r>
      <w:r w:rsidR="00FA6068">
        <w:rPr>
          <w:rFonts w:ascii="Times New Roman" w:hAnsi="Times New Roman"/>
          <w:sz w:val="24"/>
          <w:szCs w:val="24"/>
        </w:rPr>
        <w:t>произведения народов России: от</w:t>
      </w:r>
      <w:r w:rsidRPr="00EC0411">
        <w:rPr>
          <w:rFonts w:ascii="Times New Roman" w:hAnsi="Times New Roman"/>
          <w:sz w:val="24"/>
          <w:szCs w:val="24"/>
        </w:rPr>
        <w:t>ражение в сказках народного быта и культуры.</w:t>
      </w:r>
    </w:p>
    <w:p w:rsidR="00FA6068" w:rsidRPr="00FA6068" w:rsidRDefault="00EC0411" w:rsidP="00E10A0E">
      <w:pPr>
        <w:autoSpaceDE w:val="0"/>
        <w:spacing w:after="0" w:line="240" w:lineRule="auto"/>
        <w:ind w:firstLine="709"/>
        <w:jc w:val="both"/>
        <w:rPr>
          <w:rFonts w:ascii="Times New Roman" w:hAnsi="Times New Roman"/>
          <w:sz w:val="24"/>
          <w:szCs w:val="24"/>
        </w:rPr>
      </w:pPr>
      <w:r w:rsidRPr="00EC0411">
        <w:rPr>
          <w:rFonts w:ascii="Times New Roman" w:hAnsi="Times New Roman"/>
          <w:i/>
          <w:sz w:val="24"/>
          <w:szCs w:val="24"/>
        </w:rPr>
        <w:t xml:space="preserve">Звуки и краски родной природы в разные времена года. </w:t>
      </w:r>
      <w:r w:rsidRPr="00EC0411">
        <w:rPr>
          <w:rFonts w:ascii="Times New Roman" w:hAnsi="Times New Roman"/>
          <w:sz w:val="24"/>
          <w:szCs w:val="24"/>
        </w:rPr>
        <w:t xml:space="preserve">Тема природы в разные времена года (осень, зима, весна, лето) в </w:t>
      </w:r>
      <w:r w:rsidR="00FA6068" w:rsidRPr="00FA6068">
        <w:rPr>
          <w:rFonts w:ascii="Times New Roman" w:hAnsi="Times New Roman"/>
          <w:sz w:val="24"/>
          <w:szCs w:val="24"/>
        </w:rPr>
        <w:t>про</w:t>
      </w:r>
      <w:r w:rsidRPr="00FA6068">
        <w:rPr>
          <w:rFonts w:ascii="Times New Roman" w:hAnsi="Times New Roman"/>
          <w:sz w:val="24"/>
          <w:szCs w:val="24"/>
        </w:rPr>
        <w:t xml:space="preserve">изведениях литературы (по выбору, не менее пяти авторов). Эстетическое восприятие явлений природы (звуки, краски </w:t>
      </w:r>
      <w:r w:rsidR="00FA6068" w:rsidRPr="00FA6068">
        <w:rPr>
          <w:rFonts w:ascii="Times New Roman" w:hAnsi="Times New Roman"/>
          <w:sz w:val="24"/>
          <w:szCs w:val="24"/>
        </w:rPr>
        <w:t>вре</w:t>
      </w:r>
      <w:r w:rsidRPr="00FA6068">
        <w:rPr>
          <w:rFonts w:ascii="Times New Roman" w:hAnsi="Times New Roman"/>
          <w:sz w:val="24"/>
          <w:szCs w:val="24"/>
        </w:rPr>
        <w:t>мён года). Средства выразительности при описании природы</w:t>
      </w:r>
      <w:r w:rsidR="00FA6068" w:rsidRPr="00FA6068">
        <w:rPr>
          <w:rFonts w:ascii="Times New Roman" w:hAnsi="Times New Roman"/>
          <w:sz w:val="24"/>
          <w:szCs w:val="24"/>
        </w:rPr>
        <w:t xml:space="preserve"> сравнение и эпитет. Настроени</w:t>
      </w:r>
      <w:r w:rsidR="00FA6068">
        <w:rPr>
          <w:rFonts w:ascii="Times New Roman" w:hAnsi="Times New Roman"/>
          <w:sz w:val="24"/>
          <w:szCs w:val="24"/>
        </w:rPr>
        <w:t>е, которое создаёт пейзажная ли</w:t>
      </w:r>
      <w:r w:rsidR="00FA6068" w:rsidRPr="00FA6068">
        <w:rPr>
          <w:rFonts w:ascii="Times New Roman" w:hAnsi="Times New Roman"/>
          <w:sz w:val="24"/>
          <w:szCs w:val="24"/>
        </w:rPr>
        <w:t>рика. Иллюстрация как отражение эмоционального отклика на произведение. Отражение те</w:t>
      </w:r>
      <w:r w:rsidR="00FA6068">
        <w:rPr>
          <w:rFonts w:ascii="Times New Roman" w:hAnsi="Times New Roman"/>
          <w:sz w:val="24"/>
          <w:szCs w:val="24"/>
        </w:rPr>
        <w:t>мы «Времена года» в картинах ху</w:t>
      </w:r>
      <w:r w:rsidR="00FA6068" w:rsidRPr="00FA6068">
        <w:rPr>
          <w:rFonts w:ascii="Times New Roman" w:hAnsi="Times New Roman"/>
          <w:sz w:val="24"/>
          <w:szCs w:val="24"/>
        </w:rPr>
        <w:t>дожников (на примере пейзажей И. И. Левитана, В. Д. Полено- ва, А. И. Куинджи, И. И. Ш</w:t>
      </w:r>
      <w:r w:rsidR="00FA6068">
        <w:rPr>
          <w:rFonts w:ascii="Times New Roman" w:hAnsi="Times New Roman"/>
          <w:sz w:val="24"/>
          <w:szCs w:val="24"/>
        </w:rPr>
        <w:t>ишкина и др.) и музыкальных про</w:t>
      </w:r>
      <w:r w:rsidR="00FA6068" w:rsidRPr="00FA6068">
        <w:rPr>
          <w:rFonts w:ascii="Times New Roman" w:hAnsi="Times New Roman"/>
          <w:sz w:val="24"/>
          <w:szCs w:val="24"/>
        </w:rPr>
        <w:t>изведениях  (например,  произведения  П. И.   Чайковского, А. Вивальди и др.).</w:t>
      </w:r>
    </w:p>
    <w:p w:rsidR="00FA6068" w:rsidRPr="00FA6068" w:rsidRDefault="00FA6068" w:rsidP="00E10A0E">
      <w:pPr>
        <w:suppressAutoHyphens/>
        <w:autoSpaceDE w:val="0"/>
        <w:spacing w:after="0" w:line="240" w:lineRule="auto"/>
        <w:ind w:firstLine="709"/>
        <w:jc w:val="both"/>
        <w:rPr>
          <w:rFonts w:ascii="Times New Roman" w:hAnsi="Times New Roman"/>
          <w:sz w:val="24"/>
          <w:szCs w:val="24"/>
        </w:rPr>
      </w:pPr>
      <w:r w:rsidRPr="00FA6068">
        <w:rPr>
          <w:rFonts w:ascii="Times New Roman" w:hAnsi="Times New Roman"/>
          <w:i/>
          <w:sz w:val="24"/>
          <w:szCs w:val="24"/>
        </w:rPr>
        <w:t xml:space="preserve">О детях и дружбе. </w:t>
      </w:r>
      <w:r w:rsidRPr="00FA6068">
        <w:rPr>
          <w:rFonts w:ascii="Times New Roman" w:hAnsi="Times New Roman"/>
          <w:sz w:val="24"/>
          <w:szCs w:val="24"/>
        </w:rPr>
        <w:t>Круг чт</w:t>
      </w:r>
      <w:r>
        <w:rPr>
          <w:rFonts w:ascii="Times New Roman" w:hAnsi="Times New Roman"/>
          <w:sz w:val="24"/>
          <w:szCs w:val="24"/>
        </w:rPr>
        <w:t>ения: тема дружбы в художествен</w:t>
      </w:r>
      <w:r w:rsidRPr="00FA6068">
        <w:rPr>
          <w:rFonts w:ascii="Times New Roman" w:hAnsi="Times New Roman"/>
          <w:sz w:val="24"/>
          <w:szCs w:val="24"/>
        </w:rPr>
        <w:t>ном произведении (расширение круга чтения: не менее четырёх произведений С. А.  Баруздина,  Н. Н.  Носова,  В. А.  Осеевой, А. Гайдара, В. П. Катаева, И.</w:t>
      </w:r>
      <w:r>
        <w:rPr>
          <w:rFonts w:ascii="Times New Roman" w:hAnsi="Times New Roman"/>
          <w:sz w:val="24"/>
          <w:szCs w:val="24"/>
        </w:rPr>
        <w:t xml:space="preserve"> П. Токмаковой, В. Ю. Драгунско</w:t>
      </w:r>
      <w:r w:rsidRPr="00FA6068">
        <w:rPr>
          <w:rFonts w:ascii="Times New Roman" w:hAnsi="Times New Roman"/>
          <w:sz w:val="24"/>
          <w:szCs w:val="24"/>
        </w:rPr>
        <w:t>го, В. В. Лунина и др.). Отра</w:t>
      </w:r>
      <w:r>
        <w:rPr>
          <w:rFonts w:ascii="Times New Roman" w:hAnsi="Times New Roman"/>
          <w:sz w:val="24"/>
          <w:szCs w:val="24"/>
        </w:rPr>
        <w:t>жение в произведениях нравствен</w:t>
      </w:r>
      <w:r w:rsidRPr="00FA6068">
        <w:rPr>
          <w:rFonts w:ascii="Times New Roman" w:hAnsi="Times New Roman"/>
          <w:sz w:val="24"/>
          <w:szCs w:val="24"/>
        </w:rPr>
        <w:t xml:space="preserve">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w:t>
      </w:r>
      <w:r>
        <w:rPr>
          <w:rFonts w:ascii="Times New Roman" w:hAnsi="Times New Roman"/>
          <w:sz w:val="24"/>
          <w:szCs w:val="24"/>
        </w:rPr>
        <w:t>(пор</w:t>
      </w:r>
      <w:r w:rsidRPr="00FA6068">
        <w:rPr>
          <w:rFonts w:ascii="Times New Roman" w:hAnsi="Times New Roman"/>
          <w:sz w:val="24"/>
          <w:szCs w:val="24"/>
        </w:rPr>
        <w:t>трет), оценка поступков.</w:t>
      </w:r>
    </w:p>
    <w:p w:rsidR="00FA6068" w:rsidRPr="00FA6068" w:rsidRDefault="00FA6068" w:rsidP="00E10A0E">
      <w:pPr>
        <w:suppressAutoHyphens/>
        <w:autoSpaceDE w:val="0"/>
        <w:spacing w:after="0" w:line="240" w:lineRule="auto"/>
        <w:ind w:firstLine="709"/>
        <w:jc w:val="both"/>
        <w:rPr>
          <w:rFonts w:ascii="Times New Roman" w:hAnsi="Times New Roman"/>
          <w:sz w:val="24"/>
          <w:szCs w:val="24"/>
        </w:rPr>
      </w:pPr>
      <w:r w:rsidRPr="00FA6068">
        <w:rPr>
          <w:rFonts w:ascii="Times New Roman" w:hAnsi="Times New Roman"/>
          <w:i/>
          <w:sz w:val="24"/>
          <w:szCs w:val="24"/>
        </w:rPr>
        <w:t>Мир сказок</w:t>
      </w:r>
      <w:r w:rsidRPr="00FA6068">
        <w:rPr>
          <w:rFonts w:ascii="Times New Roman" w:hAnsi="Times New Roman"/>
          <w:sz w:val="24"/>
          <w:szCs w:val="24"/>
        </w:rPr>
        <w:t>. Фольклорная (</w:t>
      </w:r>
      <w:r>
        <w:rPr>
          <w:rFonts w:ascii="Times New Roman" w:hAnsi="Times New Roman"/>
          <w:sz w:val="24"/>
          <w:szCs w:val="24"/>
        </w:rPr>
        <w:t>народная) и литературная (автор</w:t>
      </w:r>
      <w:r w:rsidRPr="00FA6068">
        <w:rPr>
          <w:rFonts w:ascii="Times New Roman" w:hAnsi="Times New Roman"/>
          <w:sz w:val="24"/>
          <w:szCs w:val="24"/>
        </w:rPr>
        <w:t xml:space="preserve">ская) сказка: «бродячие» сюжеты (произведения по выбору, не менее четырёх). Фольклорная основа авторских сказок: </w:t>
      </w:r>
      <w:r>
        <w:rPr>
          <w:rFonts w:ascii="Times New Roman" w:hAnsi="Times New Roman"/>
          <w:sz w:val="24"/>
          <w:szCs w:val="24"/>
        </w:rPr>
        <w:t>сравне</w:t>
      </w:r>
      <w:r w:rsidRPr="00FA6068">
        <w:rPr>
          <w:rFonts w:ascii="Times New Roman" w:hAnsi="Times New Roman"/>
          <w:sz w:val="24"/>
          <w:szCs w:val="24"/>
        </w:rPr>
        <w:t xml:space="preserve">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Тема дружбы в произведениях </w:t>
      </w:r>
      <w:r>
        <w:rPr>
          <w:rFonts w:ascii="Times New Roman" w:hAnsi="Times New Roman"/>
          <w:sz w:val="24"/>
          <w:szCs w:val="24"/>
        </w:rPr>
        <w:t>за</w:t>
      </w:r>
      <w:r w:rsidRPr="00FA6068">
        <w:rPr>
          <w:rFonts w:ascii="Times New Roman" w:hAnsi="Times New Roman"/>
          <w:sz w:val="24"/>
          <w:szCs w:val="24"/>
        </w:rPr>
        <w:t>рубежных авторов. Составлени</w:t>
      </w:r>
      <w:r>
        <w:rPr>
          <w:rFonts w:ascii="Times New Roman" w:hAnsi="Times New Roman"/>
          <w:sz w:val="24"/>
          <w:szCs w:val="24"/>
        </w:rPr>
        <w:t>е плана произведения: части тек</w:t>
      </w:r>
      <w:r w:rsidRPr="00FA6068">
        <w:rPr>
          <w:rFonts w:ascii="Times New Roman" w:hAnsi="Times New Roman"/>
          <w:sz w:val="24"/>
          <w:szCs w:val="24"/>
        </w:rPr>
        <w:t>ста, их главные темы. Иллюстрации, их значение в раскрытии содержания произведения.</w:t>
      </w:r>
    </w:p>
    <w:p w:rsidR="00FA6068" w:rsidRPr="00FA6068" w:rsidRDefault="00FA6068" w:rsidP="00E10A0E">
      <w:pPr>
        <w:autoSpaceDE w:val="0"/>
        <w:spacing w:after="0" w:line="240" w:lineRule="auto"/>
        <w:ind w:firstLine="709"/>
        <w:jc w:val="both"/>
        <w:rPr>
          <w:rFonts w:ascii="Times New Roman" w:hAnsi="Times New Roman"/>
          <w:sz w:val="24"/>
          <w:szCs w:val="24"/>
        </w:rPr>
      </w:pPr>
      <w:r w:rsidRPr="00FA6068">
        <w:rPr>
          <w:rFonts w:ascii="Times New Roman" w:hAnsi="Times New Roman"/>
          <w:i/>
          <w:sz w:val="24"/>
          <w:szCs w:val="24"/>
        </w:rPr>
        <w:lastRenderedPageBreak/>
        <w:t xml:space="preserve">О братьях наших меньших. </w:t>
      </w:r>
      <w:r>
        <w:rPr>
          <w:rFonts w:ascii="Times New Roman" w:hAnsi="Times New Roman"/>
          <w:sz w:val="24"/>
          <w:szCs w:val="24"/>
        </w:rPr>
        <w:t>Жанровое многообразие произ</w:t>
      </w:r>
      <w:r w:rsidRPr="00FA6068">
        <w:rPr>
          <w:rFonts w:ascii="Times New Roman" w:hAnsi="Times New Roman"/>
          <w:sz w:val="24"/>
          <w:szCs w:val="24"/>
        </w:rPr>
        <w:t>ведений о животных (песни, загадки, сказки, басни, рассказы, стихотворения; произведени</w:t>
      </w:r>
      <w:r>
        <w:rPr>
          <w:rFonts w:ascii="Times New Roman" w:hAnsi="Times New Roman"/>
          <w:sz w:val="24"/>
          <w:szCs w:val="24"/>
        </w:rPr>
        <w:t>я по выбору, не менее пяти авто</w:t>
      </w:r>
      <w:r w:rsidRPr="00FA6068">
        <w:rPr>
          <w:rFonts w:ascii="Times New Roman" w:hAnsi="Times New Roman"/>
          <w:sz w:val="24"/>
          <w:szCs w:val="24"/>
        </w:rPr>
        <w:t>ров). Дружба людей и живо</w:t>
      </w:r>
      <w:r>
        <w:rPr>
          <w:rFonts w:ascii="Times New Roman" w:hAnsi="Times New Roman"/>
          <w:sz w:val="24"/>
          <w:szCs w:val="24"/>
        </w:rPr>
        <w:t>тных — тема литературы (произве</w:t>
      </w:r>
      <w:r w:rsidRPr="00FA6068">
        <w:rPr>
          <w:rFonts w:ascii="Times New Roman" w:hAnsi="Times New Roman"/>
          <w:sz w:val="24"/>
          <w:szCs w:val="24"/>
        </w:rPr>
        <w:t>дения Д. Н. Мамина-Сибиряка, Е. И. Чарушина, В. В. Бианки, Г. А.     Скребицко</w:t>
      </w:r>
      <w:r>
        <w:rPr>
          <w:rFonts w:ascii="Times New Roman" w:hAnsi="Times New Roman"/>
          <w:sz w:val="24"/>
          <w:szCs w:val="24"/>
        </w:rPr>
        <w:t xml:space="preserve">го, В. В.     Чаплиной, </w:t>
      </w:r>
      <w:r w:rsidRPr="00FA6068">
        <w:rPr>
          <w:rFonts w:ascii="Times New Roman" w:hAnsi="Times New Roman"/>
          <w:sz w:val="24"/>
          <w:szCs w:val="24"/>
        </w:rPr>
        <w:t>С. В.     Михалкова, Б. С. Житкова, С. В. Образцо</w:t>
      </w:r>
      <w:r>
        <w:rPr>
          <w:rFonts w:ascii="Times New Roman" w:hAnsi="Times New Roman"/>
          <w:sz w:val="24"/>
          <w:szCs w:val="24"/>
        </w:rPr>
        <w:t>ва, М. М. Пришвина и др.). Отра</w:t>
      </w:r>
      <w:r w:rsidRPr="00FA6068">
        <w:rPr>
          <w:rFonts w:ascii="Times New Roman" w:hAnsi="Times New Roman"/>
          <w:sz w:val="24"/>
          <w:szCs w:val="24"/>
        </w:rPr>
        <w:t xml:space="preserve">жение образов животных в </w:t>
      </w:r>
      <w:r>
        <w:rPr>
          <w:rFonts w:ascii="Times New Roman" w:hAnsi="Times New Roman"/>
          <w:sz w:val="24"/>
          <w:szCs w:val="24"/>
        </w:rPr>
        <w:t>фольклоре (русские народные пес</w:t>
      </w:r>
      <w:r w:rsidRPr="00FA6068">
        <w:rPr>
          <w:rFonts w:ascii="Times New Roman" w:hAnsi="Times New Roman"/>
          <w:sz w:val="24"/>
          <w:szCs w:val="24"/>
        </w:rPr>
        <w:t>ни, загадки, сказки). Герои стихотворн</w:t>
      </w:r>
      <w:r>
        <w:rPr>
          <w:rFonts w:ascii="Times New Roman" w:hAnsi="Times New Roman"/>
          <w:sz w:val="24"/>
          <w:szCs w:val="24"/>
        </w:rPr>
        <w:t>ых и прозаических про</w:t>
      </w:r>
      <w:r w:rsidRPr="00FA6068">
        <w:rPr>
          <w:rFonts w:ascii="Times New Roman" w:hAnsi="Times New Roman"/>
          <w:sz w:val="24"/>
          <w:szCs w:val="24"/>
        </w:rPr>
        <w:t>изведений о животных. Описание животных в художественном и научно-познавательном тексте. Приёмы раскрытия автором отношений людей и живот</w:t>
      </w:r>
      <w:r>
        <w:rPr>
          <w:rFonts w:ascii="Times New Roman" w:hAnsi="Times New Roman"/>
          <w:sz w:val="24"/>
          <w:szCs w:val="24"/>
        </w:rPr>
        <w:t>ных. Нравственно-этические поня</w:t>
      </w:r>
      <w:r w:rsidRPr="00FA6068">
        <w:rPr>
          <w:rFonts w:ascii="Times New Roman" w:hAnsi="Times New Roman"/>
          <w:sz w:val="24"/>
          <w:szCs w:val="24"/>
        </w:rPr>
        <w:t xml:space="preserve">тия: отношение человека к </w:t>
      </w:r>
      <w:r>
        <w:rPr>
          <w:rFonts w:ascii="Times New Roman" w:hAnsi="Times New Roman"/>
          <w:sz w:val="24"/>
          <w:szCs w:val="24"/>
        </w:rPr>
        <w:t>животным (любовь и забота). Осо</w:t>
      </w:r>
      <w:r w:rsidRPr="00FA6068">
        <w:rPr>
          <w:rFonts w:ascii="Times New Roman" w:hAnsi="Times New Roman"/>
          <w:sz w:val="24"/>
          <w:szCs w:val="24"/>
        </w:rPr>
        <w:t>бенности басни как жанра ли</w:t>
      </w:r>
      <w:r>
        <w:rPr>
          <w:rFonts w:ascii="Times New Roman" w:hAnsi="Times New Roman"/>
          <w:sz w:val="24"/>
          <w:szCs w:val="24"/>
        </w:rPr>
        <w:t xml:space="preserve">тературы, прозаические и стихотворные басни </w:t>
      </w:r>
      <w:r w:rsidRPr="00FA6068">
        <w:rPr>
          <w:rFonts w:ascii="Times New Roman" w:hAnsi="Times New Roman"/>
          <w:sz w:val="24"/>
          <w:szCs w:val="24"/>
        </w:rPr>
        <w:t xml:space="preserve">(на  примере  произведений  И. А.  Крылова, Л. Н. Толстого). Мораль басни как нравственный урок (поучение). Знакомство с художниками-иллюстраторами, </w:t>
      </w:r>
      <w:r>
        <w:rPr>
          <w:rFonts w:ascii="Times New Roman" w:hAnsi="Times New Roman"/>
          <w:sz w:val="24"/>
          <w:szCs w:val="24"/>
        </w:rPr>
        <w:t>анимали</w:t>
      </w:r>
      <w:r w:rsidRPr="00FA6068">
        <w:rPr>
          <w:rFonts w:ascii="Times New Roman" w:hAnsi="Times New Roman"/>
          <w:sz w:val="24"/>
          <w:szCs w:val="24"/>
        </w:rPr>
        <w:t>стами (без использования те</w:t>
      </w:r>
      <w:r>
        <w:rPr>
          <w:rFonts w:ascii="Times New Roman" w:hAnsi="Times New Roman"/>
          <w:sz w:val="24"/>
          <w:szCs w:val="24"/>
        </w:rPr>
        <w:t>рмина): Е. И. Чарушин, В. В. Би</w:t>
      </w:r>
      <w:r w:rsidRPr="00FA6068">
        <w:rPr>
          <w:rFonts w:ascii="Times New Roman" w:hAnsi="Times New Roman"/>
          <w:sz w:val="24"/>
          <w:szCs w:val="24"/>
        </w:rPr>
        <w:t>анки.</w:t>
      </w:r>
    </w:p>
    <w:p w:rsidR="00FA6068" w:rsidRPr="00FA6068" w:rsidRDefault="00FA6068" w:rsidP="00E10A0E">
      <w:pPr>
        <w:suppressAutoHyphens/>
        <w:autoSpaceDE w:val="0"/>
        <w:spacing w:after="0" w:line="240" w:lineRule="auto"/>
        <w:ind w:firstLine="709"/>
        <w:jc w:val="both"/>
        <w:rPr>
          <w:rFonts w:ascii="Times New Roman" w:hAnsi="Times New Roman"/>
          <w:sz w:val="24"/>
          <w:szCs w:val="24"/>
        </w:rPr>
      </w:pPr>
      <w:r w:rsidRPr="00FA6068">
        <w:rPr>
          <w:rFonts w:ascii="Times New Roman" w:hAnsi="Times New Roman"/>
          <w:i/>
          <w:sz w:val="24"/>
          <w:szCs w:val="24"/>
        </w:rPr>
        <w:t xml:space="preserve">О наших близких, о семье. </w:t>
      </w:r>
      <w:r>
        <w:rPr>
          <w:rFonts w:ascii="Times New Roman" w:hAnsi="Times New Roman"/>
          <w:sz w:val="24"/>
          <w:szCs w:val="24"/>
        </w:rPr>
        <w:t>Тема семьи, детства, взаимоотно</w:t>
      </w:r>
      <w:r w:rsidRPr="00FA6068">
        <w:rPr>
          <w:rFonts w:ascii="Times New Roman" w:hAnsi="Times New Roman"/>
          <w:sz w:val="24"/>
          <w:szCs w:val="24"/>
        </w:rPr>
        <w:t>шений взрослых и детей в творчестве писателей и фольклорных произведениях (по выбору</w:t>
      </w:r>
      <w:r>
        <w:rPr>
          <w:rFonts w:ascii="Times New Roman" w:hAnsi="Times New Roman"/>
          <w:sz w:val="24"/>
          <w:szCs w:val="24"/>
        </w:rPr>
        <w:t>). Отражение нравственных семей</w:t>
      </w:r>
      <w:r w:rsidRPr="00FA6068">
        <w:rPr>
          <w:rFonts w:ascii="Times New Roman" w:hAnsi="Times New Roman"/>
          <w:sz w:val="24"/>
          <w:szCs w:val="24"/>
        </w:rPr>
        <w:t xml:space="preserve">ных ценностей в произведениях о семье: любовь и </w:t>
      </w:r>
      <w:r>
        <w:rPr>
          <w:rFonts w:ascii="Times New Roman" w:hAnsi="Times New Roman"/>
          <w:sz w:val="24"/>
          <w:szCs w:val="24"/>
        </w:rPr>
        <w:t>сопережива</w:t>
      </w:r>
      <w:r w:rsidRPr="00FA6068">
        <w:rPr>
          <w:rFonts w:ascii="Times New Roman" w:hAnsi="Times New Roman"/>
          <w:sz w:val="24"/>
          <w:szCs w:val="24"/>
        </w:rPr>
        <w:t>ние, уважение и внимание к</w:t>
      </w:r>
      <w:r>
        <w:rPr>
          <w:rFonts w:ascii="Times New Roman" w:hAnsi="Times New Roman"/>
          <w:sz w:val="24"/>
          <w:szCs w:val="24"/>
        </w:rPr>
        <w:t xml:space="preserve"> старшему поколению, радость об</w:t>
      </w:r>
      <w:r w:rsidRPr="00FA6068">
        <w:rPr>
          <w:rFonts w:ascii="Times New Roman" w:hAnsi="Times New Roman"/>
          <w:sz w:val="24"/>
          <w:szCs w:val="24"/>
        </w:rPr>
        <w:t>щения и защищённость в сем</w:t>
      </w:r>
      <w:r>
        <w:rPr>
          <w:rFonts w:ascii="Times New Roman" w:hAnsi="Times New Roman"/>
          <w:sz w:val="24"/>
          <w:szCs w:val="24"/>
        </w:rPr>
        <w:t>ье. Тема художественных произве</w:t>
      </w:r>
      <w:r w:rsidRPr="00FA6068">
        <w:rPr>
          <w:rFonts w:ascii="Times New Roman" w:hAnsi="Times New Roman"/>
          <w:sz w:val="24"/>
          <w:szCs w:val="24"/>
        </w:rPr>
        <w:t>дений: Международный женский день, День Победы.</w:t>
      </w:r>
    </w:p>
    <w:p w:rsidR="00FA6068" w:rsidRPr="00FA6068" w:rsidRDefault="00FA6068" w:rsidP="00E10A0E">
      <w:pPr>
        <w:suppressAutoHyphens/>
        <w:autoSpaceDE w:val="0"/>
        <w:spacing w:after="0" w:line="240" w:lineRule="auto"/>
        <w:ind w:firstLine="709"/>
        <w:jc w:val="both"/>
        <w:rPr>
          <w:rFonts w:ascii="Times New Roman" w:hAnsi="Times New Roman"/>
          <w:sz w:val="24"/>
          <w:szCs w:val="24"/>
        </w:rPr>
      </w:pPr>
      <w:r w:rsidRPr="00FA6068">
        <w:rPr>
          <w:rFonts w:ascii="Times New Roman" w:hAnsi="Times New Roman"/>
          <w:i/>
          <w:sz w:val="24"/>
          <w:szCs w:val="24"/>
        </w:rPr>
        <w:t xml:space="preserve">Зарубежная литература. </w:t>
      </w:r>
      <w:r w:rsidRPr="00FA6068">
        <w:rPr>
          <w:rFonts w:ascii="Times New Roman" w:hAnsi="Times New Roman"/>
          <w:sz w:val="24"/>
          <w:szCs w:val="24"/>
        </w:rPr>
        <w:t>Круг чтения: литерату</w:t>
      </w:r>
      <w:r>
        <w:rPr>
          <w:rFonts w:ascii="Times New Roman" w:hAnsi="Times New Roman"/>
          <w:sz w:val="24"/>
          <w:szCs w:val="24"/>
        </w:rPr>
        <w:t>рная (автор</w:t>
      </w:r>
      <w:r w:rsidRPr="00FA6068">
        <w:rPr>
          <w:rFonts w:ascii="Times New Roman" w:hAnsi="Times New Roman"/>
          <w:sz w:val="24"/>
          <w:szCs w:val="24"/>
        </w:rPr>
        <w:t>ская) сказка (не менее двух п</w:t>
      </w:r>
      <w:r>
        <w:rPr>
          <w:rFonts w:ascii="Times New Roman" w:hAnsi="Times New Roman"/>
          <w:sz w:val="24"/>
          <w:szCs w:val="24"/>
        </w:rPr>
        <w:t>роизведений): зарубежные писате</w:t>
      </w:r>
      <w:r w:rsidRPr="00FA6068">
        <w:rPr>
          <w:rFonts w:ascii="Times New Roman" w:hAnsi="Times New Roman"/>
          <w:sz w:val="24"/>
          <w:szCs w:val="24"/>
        </w:rPr>
        <w:t>ли-сказочники (Ш. Перро, братья Гримм, Х.-К. Андерсен, Дж. Родари и др.). Характеристи</w:t>
      </w:r>
      <w:r>
        <w:rPr>
          <w:rFonts w:ascii="Times New Roman" w:hAnsi="Times New Roman"/>
          <w:sz w:val="24"/>
          <w:szCs w:val="24"/>
        </w:rPr>
        <w:t>ка авторской сказки: герои, осо</w:t>
      </w:r>
      <w:r w:rsidRPr="00FA6068">
        <w:rPr>
          <w:rFonts w:ascii="Times New Roman" w:hAnsi="Times New Roman"/>
          <w:sz w:val="24"/>
          <w:szCs w:val="24"/>
        </w:rPr>
        <w:t xml:space="preserve">бенности построения и языка. Сходство тем и сюжетов сказок разных народов. Тема дружбы в произведениях зарубежных </w:t>
      </w:r>
      <w:r>
        <w:rPr>
          <w:rFonts w:ascii="Times New Roman" w:hAnsi="Times New Roman"/>
          <w:sz w:val="24"/>
          <w:szCs w:val="24"/>
        </w:rPr>
        <w:t>ав</w:t>
      </w:r>
      <w:r w:rsidRPr="00FA6068">
        <w:rPr>
          <w:rFonts w:ascii="Times New Roman" w:hAnsi="Times New Roman"/>
          <w:sz w:val="24"/>
          <w:szCs w:val="24"/>
        </w:rPr>
        <w:t>торов. Составление плана х</w:t>
      </w:r>
      <w:r>
        <w:rPr>
          <w:rFonts w:ascii="Times New Roman" w:hAnsi="Times New Roman"/>
          <w:sz w:val="24"/>
          <w:szCs w:val="24"/>
        </w:rPr>
        <w:t>удожественного произведения: ча</w:t>
      </w:r>
      <w:r w:rsidRPr="00FA6068">
        <w:rPr>
          <w:rFonts w:ascii="Times New Roman" w:hAnsi="Times New Roman"/>
          <w:sz w:val="24"/>
          <w:szCs w:val="24"/>
        </w:rPr>
        <w:t>сти текста, их главные темы.</w:t>
      </w:r>
      <w:r>
        <w:rPr>
          <w:rFonts w:ascii="Times New Roman" w:hAnsi="Times New Roman"/>
          <w:sz w:val="24"/>
          <w:szCs w:val="24"/>
        </w:rPr>
        <w:t xml:space="preserve"> Иллюстрации, их значение в рас</w:t>
      </w:r>
      <w:r w:rsidRPr="00FA6068">
        <w:rPr>
          <w:rFonts w:ascii="Times New Roman" w:hAnsi="Times New Roman"/>
          <w:sz w:val="24"/>
          <w:szCs w:val="24"/>
        </w:rPr>
        <w:t>крытии содержания произведения.</w:t>
      </w:r>
    </w:p>
    <w:p w:rsidR="00FA6068" w:rsidRPr="00FA6068" w:rsidRDefault="00033658" w:rsidP="00E10A0E">
      <w:pPr>
        <w:suppressAutoHyphens/>
        <w:autoSpaceDE w:val="0"/>
        <w:spacing w:after="0" w:line="240" w:lineRule="auto"/>
        <w:ind w:firstLine="709"/>
        <w:jc w:val="both"/>
        <w:rPr>
          <w:rFonts w:ascii="Times New Roman" w:hAnsi="Times New Roman"/>
          <w:sz w:val="24"/>
          <w:szCs w:val="24"/>
        </w:rPr>
      </w:pPr>
      <w:r w:rsidRPr="00FA6068">
        <w:rPr>
          <w:rFonts w:ascii="Times New Roman" w:hAnsi="Times New Roman"/>
          <w:i/>
          <w:sz w:val="24"/>
          <w:szCs w:val="24"/>
        </w:rPr>
        <w:t>Библиографическая культура  (</w:t>
      </w:r>
      <w:r w:rsidR="00FA6068" w:rsidRPr="00FA6068">
        <w:rPr>
          <w:rFonts w:ascii="Times New Roman" w:hAnsi="Times New Roman"/>
          <w:i/>
          <w:sz w:val="24"/>
          <w:szCs w:val="24"/>
        </w:rPr>
        <w:t xml:space="preserve">работа   с   детской   книгой и справочной литературой). </w:t>
      </w:r>
      <w:r w:rsidR="00FA6068">
        <w:rPr>
          <w:rFonts w:ascii="Times New Roman" w:hAnsi="Times New Roman"/>
          <w:sz w:val="24"/>
          <w:szCs w:val="24"/>
        </w:rPr>
        <w:t>Книга как источник необходи</w:t>
      </w:r>
      <w:r w:rsidR="00FA6068" w:rsidRPr="00FA6068">
        <w:rPr>
          <w:rFonts w:ascii="Times New Roman" w:hAnsi="Times New Roman"/>
          <w:sz w:val="24"/>
          <w:szCs w:val="24"/>
        </w:rPr>
        <w:t>мых знаний. Элементы книги</w:t>
      </w:r>
      <w:r>
        <w:rPr>
          <w:rFonts w:ascii="Times New Roman" w:hAnsi="Times New Roman"/>
          <w:sz w:val="24"/>
          <w:szCs w:val="24"/>
        </w:rPr>
        <w:t>: содержание или оглавление, ан</w:t>
      </w:r>
      <w:r w:rsidR="00FA6068" w:rsidRPr="00FA6068">
        <w:rPr>
          <w:rFonts w:ascii="Times New Roman" w:hAnsi="Times New Roman"/>
          <w:sz w:val="24"/>
          <w:szCs w:val="24"/>
        </w:rPr>
        <w:t>нотация, иллюстрация. Выб</w:t>
      </w:r>
      <w:r>
        <w:rPr>
          <w:rFonts w:ascii="Times New Roman" w:hAnsi="Times New Roman"/>
          <w:sz w:val="24"/>
          <w:szCs w:val="24"/>
        </w:rPr>
        <w:t>ор книг на основе рекомендатель</w:t>
      </w:r>
      <w:r w:rsidR="00FA6068" w:rsidRPr="00FA6068">
        <w:rPr>
          <w:rFonts w:ascii="Times New Roman" w:hAnsi="Times New Roman"/>
          <w:sz w:val="24"/>
          <w:szCs w:val="24"/>
        </w:rPr>
        <w:t>ного списка, тематические картотеки библи</w:t>
      </w:r>
      <w:r>
        <w:rPr>
          <w:rFonts w:ascii="Times New Roman" w:hAnsi="Times New Roman"/>
          <w:sz w:val="24"/>
          <w:szCs w:val="24"/>
        </w:rPr>
        <w:t>отеки. Книга учеб</w:t>
      </w:r>
      <w:r w:rsidR="00FA6068" w:rsidRPr="00FA6068">
        <w:rPr>
          <w:rFonts w:ascii="Times New Roman" w:hAnsi="Times New Roman"/>
          <w:sz w:val="24"/>
          <w:szCs w:val="24"/>
        </w:rPr>
        <w:t>ная, художественная, справочная.</w:t>
      </w:r>
    </w:p>
    <w:p w:rsidR="00FA6068" w:rsidRPr="00FA6068" w:rsidRDefault="00FA6068" w:rsidP="00E10A0E">
      <w:pPr>
        <w:suppressAutoHyphens/>
        <w:autoSpaceDE w:val="0"/>
        <w:spacing w:after="0" w:line="240" w:lineRule="auto"/>
        <w:ind w:firstLine="709"/>
        <w:jc w:val="both"/>
        <w:rPr>
          <w:rFonts w:ascii="Times New Roman" w:hAnsi="Times New Roman"/>
          <w:sz w:val="24"/>
          <w:szCs w:val="24"/>
        </w:rPr>
      </w:pPr>
      <w:r w:rsidRPr="00FA6068">
        <w:rPr>
          <w:rFonts w:ascii="Times New Roman" w:hAnsi="Times New Roman"/>
          <w:sz w:val="24"/>
          <w:szCs w:val="24"/>
        </w:rPr>
        <w:t>Изучение содержания учеб</w:t>
      </w:r>
      <w:r w:rsidR="00033658">
        <w:rPr>
          <w:rFonts w:ascii="Times New Roman" w:hAnsi="Times New Roman"/>
          <w:sz w:val="24"/>
          <w:szCs w:val="24"/>
        </w:rPr>
        <w:t>ного предмета «Литературное чте</w:t>
      </w:r>
      <w:r w:rsidRPr="00FA6068">
        <w:rPr>
          <w:rFonts w:ascii="Times New Roman" w:hAnsi="Times New Roman"/>
          <w:sz w:val="24"/>
          <w:szCs w:val="24"/>
        </w:rPr>
        <w:t>ние» во втором классе способств</w:t>
      </w:r>
      <w:r w:rsidRPr="00B92AAA">
        <w:rPr>
          <w:rFonts w:ascii="Times New Roman" w:hAnsi="Times New Roman"/>
          <w:sz w:val="24"/>
          <w:szCs w:val="24"/>
        </w:rPr>
        <w:t xml:space="preserve">ует освоению на </w:t>
      </w:r>
      <w:r w:rsidR="00033658" w:rsidRPr="00B92AAA">
        <w:rPr>
          <w:rFonts w:ascii="Times New Roman" w:hAnsi="Times New Roman"/>
          <w:sz w:val="24"/>
          <w:szCs w:val="24"/>
        </w:rPr>
        <w:t>пропедевтиче</w:t>
      </w:r>
      <w:r w:rsidRPr="00B92AAA">
        <w:rPr>
          <w:rFonts w:ascii="Times New Roman" w:hAnsi="Times New Roman"/>
          <w:sz w:val="24"/>
          <w:szCs w:val="24"/>
        </w:rPr>
        <w:t>ском уровне ряда универсальных учебных действий.</w:t>
      </w:r>
    </w:p>
    <w:p w:rsidR="00FA6068" w:rsidRPr="00FA6068" w:rsidRDefault="00FA6068" w:rsidP="00FA6068">
      <w:pPr>
        <w:suppressAutoHyphens/>
        <w:autoSpaceDE w:val="0"/>
        <w:spacing w:after="0" w:line="240" w:lineRule="auto"/>
        <w:ind w:left="157"/>
        <w:jc w:val="both"/>
        <w:rPr>
          <w:rFonts w:ascii="Times New Roman" w:hAnsi="Times New Roman"/>
          <w:b/>
          <w:bCs/>
          <w:sz w:val="24"/>
          <w:szCs w:val="24"/>
        </w:rPr>
      </w:pPr>
      <w:r w:rsidRPr="00FA6068">
        <w:rPr>
          <w:rFonts w:ascii="Times New Roman" w:hAnsi="Times New Roman"/>
          <w:b/>
          <w:bCs/>
          <w:sz w:val="24"/>
          <w:szCs w:val="24"/>
        </w:rPr>
        <w:t>Познавательные универсальные учебные действия:</w:t>
      </w:r>
    </w:p>
    <w:p w:rsidR="00FA6068" w:rsidRPr="00FA6068" w:rsidRDefault="00FA6068" w:rsidP="006F177F">
      <w:pPr>
        <w:numPr>
          <w:ilvl w:val="0"/>
          <w:numId w:val="91"/>
        </w:numPr>
        <w:suppressAutoHyphens/>
        <w:autoSpaceDE w:val="0"/>
        <w:spacing w:after="0" w:line="240" w:lineRule="auto"/>
        <w:ind w:left="0" w:firstLine="709"/>
        <w:jc w:val="both"/>
        <w:rPr>
          <w:rFonts w:ascii="Times New Roman" w:hAnsi="Times New Roman"/>
          <w:sz w:val="24"/>
          <w:szCs w:val="24"/>
        </w:rPr>
      </w:pPr>
      <w:r w:rsidRPr="00FA6068">
        <w:rPr>
          <w:rFonts w:ascii="Times New Roman" w:hAnsi="Times New Roman"/>
          <w:sz w:val="24"/>
          <w:szCs w:val="24"/>
        </w:rPr>
        <w:t>читать вслух целыми сл</w:t>
      </w:r>
      <w:r w:rsidR="00033658">
        <w:rPr>
          <w:rFonts w:ascii="Times New Roman" w:hAnsi="Times New Roman"/>
          <w:sz w:val="24"/>
          <w:szCs w:val="24"/>
        </w:rPr>
        <w:t>овами без пропусков и перестано</w:t>
      </w:r>
      <w:r w:rsidRPr="00FA6068">
        <w:rPr>
          <w:rFonts w:ascii="Times New Roman" w:hAnsi="Times New Roman"/>
          <w:sz w:val="24"/>
          <w:szCs w:val="24"/>
        </w:rPr>
        <w:t xml:space="preserve">вок букв и слогов доступные по восприятию и небольшие по объёму прозаические и стихотворные произведения (без </w:t>
      </w:r>
      <w:r w:rsidR="00033658">
        <w:rPr>
          <w:rFonts w:ascii="Times New Roman" w:hAnsi="Times New Roman"/>
          <w:sz w:val="24"/>
          <w:szCs w:val="24"/>
        </w:rPr>
        <w:t>отме</w:t>
      </w:r>
      <w:r w:rsidRPr="00FA6068">
        <w:rPr>
          <w:rFonts w:ascii="Times New Roman" w:hAnsi="Times New Roman"/>
          <w:sz w:val="24"/>
          <w:szCs w:val="24"/>
        </w:rPr>
        <w:t>точного оценивания);</w:t>
      </w:r>
    </w:p>
    <w:p w:rsidR="00FA6068" w:rsidRPr="00FA6068" w:rsidRDefault="00FA6068" w:rsidP="006F177F">
      <w:pPr>
        <w:numPr>
          <w:ilvl w:val="0"/>
          <w:numId w:val="91"/>
        </w:numPr>
        <w:suppressAutoHyphens/>
        <w:autoSpaceDE w:val="0"/>
        <w:spacing w:after="0" w:line="240" w:lineRule="auto"/>
        <w:ind w:left="0" w:firstLine="709"/>
        <w:jc w:val="both"/>
        <w:rPr>
          <w:rFonts w:ascii="Times New Roman" w:hAnsi="Times New Roman"/>
          <w:sz w:val="24"/>
          <w:szCs w:val="24"/>
        </w:rPr>
      </w:pPr>
      <w:r w:rsidRPr="00FA6068">
        <w:rPr>
          <w:rFonts w:ascii="Times New Roman" w:hAnsi="Times New Roman"/>
          <w:sz w:val="24"/>
          <w:szCs w:val="24"/>
        </w:rPr>
        <w:t>сравнивать и группирова</w:t>
      </w:r>
      <w:r w:rsidR="00033658">
        <w:rPr>
          <w:rFonts w:ascii="Times New Roman" w:hAnsi="Times New Roman"/>
          <w:sz w:val="24"/>
          <w:szCs w:val="24"/>
        </w:rPr>
        <w:t>ть различные произведения по те</w:t>
      </w:r>
      <w:r w:rsidRPr="00FA6068">
        <w:rPr>
          <w:rFonts w:ascii="Times New Roman" w:hAnsi="Times New Roman"/>
          <w:sz w:val="24"/>
          <w:szCs w:val="24"/>
        </w:rPr>
        <w:t xml:space="preserve">ме (о Родине, о родной природе, о детях и для детей, о </w:t>
      </w:r>
      <w:r w:rsidR="00033658">
        <w:rPr>
          <w:rFonts w:ascii="Times New Roman" w:hAnsi="Times New Roman"/>
          <w:sz w:val="24"/>
          <w:szCs w:val="24"/>
        </w:rPr>
        <w:t>живот</w:t>
      </w:r>
      <w:r w:rsidRPr="00FA6068">
        <w:rPr>
          <w:rFonts w:ascii="Times New Roman" w:hAnsi="Times New Roman"/>
          <w:sz w:val="24"/>
          <w:szCs w:val="24"/>
        </w:rPr>
        <w:t xml:space="preserve">ных, о семье, о чудесах и превращениях), по жанрам </w:t>
      </w:r>
      <w:r w:rsidR="00033658">
        <w:rPr>
          <w:rFonts w:ascii="Times New Roman" w:hAnsi="Times New Roman"/>
          <w:sz w:val="24"/>
          <w:szCs w:val="24"/>
        </w:rPr>
        <w:t>(произве</w:t>
      </w:r>
      <w:r w:rsidRPr="00FA6068">
        <w:rPr>
          <w:rFonts w:ascii="Times New Roman" w:hAnsi="Times New Roman"/>
          <w:sz w:val="24"/>
          <w:szCs w:val="24"/>
        </w:rPr>
        <w:t>дения устного народного творч</w:t>
      </w:r>
      <w:r w:rsidR="00033658">
        <w:rPr>
          <w:rFonts w:ascii="Times New Roman" w:hAnsi="Times New Roman"/>
          <w:sz w:val="24"/>
          <w:szCs w:val="24"/>
        </w:rPr>
        <w:t>ества, сказка (фольклорная и ли</w:t>
      </w:r>
      <w:r w:rsidRPr="00FA6068">
        <w:rPr>
          <w:rFonts w:ascii="Times New Roman" w:hAnsi="Times New Roman"/>
          <w:sz w:val="24"/>
          <w:szCs w:val="24"/>
        </w:rPr>
        <w:t>тературная), рассказ, басня, стихотворение);</w:t>
      </w:r>
    </w:p>
    <w:p w:rsidR="00EC0411" w:rsidRDefault="00FA6068" w:rsidP="00B92AAA">
      <w:pPr>
        <w:suppressAutoHyphens/>
        <w:autoSpaceDE w:val="0"/>
        <w:spacing w:after="0" w:line="240" w:lineRule="auto"/>
        <w:ind w:firstLine="709"/>
        <w:jc w:val="both"/>
        <w:rPr>
          <w:rFonts w:ascii="Times New Roman" w:hAnsi="Times New Roman"/>
          <w:sz w:val="24"/>
          <w:szCs w:val="24"/>
        </w:rPr>
      </w:pPr>
      <w:r w:rsidRPr="00FA6068">
        <w:rPr>
          <w:rFonts w:ascii="Times New Roman" w:hAnsi="Times New Roman"/>
          <w:sz w:val="24"/>
          <w:szCs w:val="24"/>
        </w:rPr>
        <w:t>характеризовать (кратко</w:t>
      </w:r>
      <w:r w:rsidR="00033658">
        <w:rPr>
          <w:rFonts w:ascii="Times New Roman" w:hAnsi="Times New Roman"/>
          <w:sz w:val="24"/>
          <w:szCs w:val="24"/>
        </w:rPr>
        <w:t>) особенности жанров (произведе</w:t>
      </w:r>
      <w:r w:rsidRPr="00FA6068">
        <w:rPr>
          <w:rFonts w:ascii="Times New Roman" w:hAnsi="Times New Roman"/>
          <w:sz w:val="24"/>
          <w:szCs w:val="24"/>
        </w:rPr>
        <w:t>ния устного народного творч</w:t>
      </w:r>
      <w:r w:rsidR="00033658">
        <w:rPr>
          <w:rFonts w:ascii="Times New Roman" w:hAnsi="Times New Roman"/>
          <w:sz w:val="24"/>
          <w:szCs w:val="24"/>
        </w:rPr>
        <w:t>ества, литературная сказка, рас</w:t>
      </w:r>
      <w:r w:rsidRPr="00FA6068">
        <w:rPr>
          <w:rFonts w:ascii="Times New Roman" w:hAnsi="Times New Roman"/>
          <w:sz w:val="24"/>
          <w:szCs w:val="24"/>
        </w:rPr>
        <w:t>сказ, басня, стихотворение)</w:t>
      </w:r>
    </w:p>
    <w:p w:rsidR="00033658" w:rsidRPr="00033658" w:rsidRDefault="00033658" w:rsidP="006F177F">
      <w:pPr>
        <w:numPr>
          <w:ilvl w:val="0"/>
          <w:numId w:val="91"/>
        </w:numPr>
        <w:suppressAutoHyphens/>
        <w:autoSpaceDE w:val="0"/>
        <w:spacing w:after="0" w:line="240" w:lineRule="auto"/>
        <w:ind w:left="0" w:firstLine="709"/>
        <w:jc w:val="both"/>
        <w:rPr>
          <w:rFonts w:ascii="Times New Roman" w:hAnsi="Times New Roman"/>
          <w:sz w:val="24"/>
          <w:szCs w:val="24"/>
        </w:rPr>
      </w:pPr>
      <w:r w:rsidRPr="00033658">
        <w:rPr>
          <w:rFonts w:ascii="Times New Roman" w:hAnsi="Times New Roman"/>
          <w:sz w:val="24"/>
          <w:szCs w:val="24"/>
        </w:rP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w:t>
      </w:r>
      <w:r>
        <w:rPr>
          <w:rFonts w:ascii="Times New Roman" w:hAnsi="Times New Roman"/>
          <w:sz w:val="24"/>
          <w:szCs w:val="24"/>
        </w:rPr>
        <w:t>поступ</w:t>
      </w:r>
      <w:r w:rsidRPr="00033658">
        <w:rPr>
          <w:rFonts w:ascii="Times New Roman" w:hAnsi="Times New Roman"/>
          <w:sz w:val="24"/>
          <w:szCs w:val="24"/>
        </w:rPr>
        <w:t>ки, сравнивать героев по п</w:t>
      </w:r>
      <w:r>
        <w:rPr>
          <w:rFonts w:ascii="Times New Roman" w:hAnsi="Times New Roman"/>
          <w:sz w:val="24"/>
          <w:szCs w:val="24"/>
        </w:rPr>
        <w:t>редложенному алгоритму, устанав</w:t>
      </w:r>
      <w:r w:rsidRPr="00033658">
        <w:rPr>
          <w:rFonts w:ascii="Times New Roman" w:hAnsi="Times New Roman"/>
          <w:sz w:val="24"/>
          <w:szCs w:val="24"/>
        </w:rPr>
        <w:t>ливать последовательность со</w:t>
      </w:r>
      <w:r>
        <w:rPr>
          <w:rFonts w:ascii="Times New Roman" w:hAnsi="Times New Roman"/>
          <w:sz w:val="24"/>
          <w:szCs w:val="24"/>
        </w:rPr>
        <w:t>бытий (действий) в сказке и рас</w:t>
      </w:r>
      <w:r w:rsidRPr="00033658">
        <w:rPr>
          <w:rFonts w:ascii="Times New Roman" w:hAnsi="Times New Roman"/>
          <w:sz w:val="24"/>
          <w:szCs w:val="24"/>
        </w:rPr>
        <w:t>сказе;</w:t>
      </w:r>
    </w:p>
    <w:p w:rsidR="00033658" w:rsidRPr="00033658" w:rsidRDefault="00033658" w:rsidP="006F177F">
      <w:pPr>
        <w:numPr>
          <w:ilvl w:val="0"/>
          <w:numId w:val="91"/>
        </w:numPr>
        <w:suppressAutoHyphens/>
        <w:autoSpaceDE w:val="0"/>
        <w:spacing w:after="0" w:line="240" w:lineRule="auto"/>
        <w:ind w:left="0" w:firstLine="709"/>
        <w:jc w:val="both"/>
        <w:rPr>
          <w:rFonts w:ascii="Times New Roman" w:hAnsi="Times New Roman"/>
          <w:sz w:val="24"/>
          <w:szCs w:val="24"/>
        </w:rPr>
      </w:pPr>
      <w:r w:rsidRPr="00033658">
        <w:rPr>
          <w:rFonts w:ascii="Times New Roman" w:hAnsi="Times New Roman"/>
          <w:sz w:val="24"/>
          <w:szCs w:val="24"/>
        </w:rPr>
        <w:t xml:space="preserve">анализировать текст стихотворения: называть </w:t>
      </w:r>
      <w:r>
        <w:rPr>
          <w:rFonts w:ascii="Times New Roman" w:hAnsi="Times New Roman"/>
          <w:sz w:val="24"/>
          <w:szCs w:val="24"/>
        </w:rPr>
        <w:t>особенно</w:t>
      </w:r>
      <w:r w:rsidRPr="00033658">
        <w:rPr>
          <w:rFonts w:ascii="Times New Roman" w:hAnsi="Times New Roman"/>
          <w:sz w:val="24"/>
          <w:szCs w:val="24"/>
        </w:rPr>
        <w:t>сти жанра (ритм, рифма), нах</w:t>
      </w:r>
      <w:r>
        <w:rPr>
          <w:rFonts w:ascii="Times New Roman" w:hAnsi="Times New Roman"/>
          <w:sz w:val="24"/>
          <w:szCs w:val="24"/>
        </w:rPr>
        <w:t>одить в тексте сравнения, эпите</w:t>
      </w:r>
      <w:r w:rsidRPr="00033658">
        <w:rPr>
          <w:rFonts w:ascii="Times New Roman" w:hAnsi="Times New Roman"/>
          <w:sz w:val="24"/>
          <w:szCs w:val="24"/>
        </w:rPr>
        <w:t xml:space="preserve">ты, слова в переносном значении, объяснять значение </w:t>
      </w:r>
      <w:r>
        <w:rPr>
          <w:rFonts w:ascii="Times New Roman" w:hAnsi="Times New Roman"/>
          <w:sz w:val="24"/>
          <w:szCs w:val="24"/>
        </w:rPr>
        <w:t>незнако</w:t>
      </w:r>
      <w:r w:rsidRPr="00033658">
        <w:rPr>
          <w:rFonts w:ascii="Times New Roman" w:hAnsi="Times New Roman"/>
          <w:sz w:val="24"/>
          <w:szCs w:val="24"/>
        </w:rPr>
        <w:t>мого слова с опорой на контекст и по словарю.</w:t>
      </w:r>
    </w:p>
    <w:p w:rsidR="00033658" w:rsidRPr="00033658" w:rsidRDefault="00033658" w:rsidP="00B92AAA">
      <w:pPr>
        <w:suppressAutoHyphens/>
        <w:autoSpaceDE w:val="0"/>
        <w:spacing w:after="0" w:line="240" w:lineRule="auto"/>
        <w:ind w:firstLine="709"/>
        <w:jc w:val="both"/>
        <w:rPr>
          <w:rFonts w:ascii="Times New Roman" w:hAnsi="Times New Roman"/>
          <w:sz w:val="24"/>
          <w:szCs w:val="24"/>
        </w:rPr>
      </w:pPr>
      <w:r w:rsidRPr="00033658">
        <w:rPr>
          <w:rFonts w:ascii="Times New Roman" w:hAnsi="Times New Roman"/>
          <w:i/>
          <w:sz w:val="24"/>
          <w:szCs w:val="24"/>
        </w:rPr>
        <w:t>Работа с информацией</w:t>
      </w:r>
      <w:r w:rsidRPr="00033658">
        <w:rPr>
          <w:rFonts w:ascii="Times New Roman" w:hAnsi="Times New Roman"/>
          <w:sz w:val="24"/>
          <w:szCs w:val="24"/>
        </w:rPr>
        <w:t>:</w:t>
      </w:r>
    </w:p>
    <w:p w:rsidR="00033658" w:rsidRPr="00033658" w:rsidRDefault="00033658" w:rsidP="006F177F">
      <w:pPr>
        <w:numPr>
          <w:ilvl w:val="0"/>
          <w:numId w:val="91"/>
        </w:numPr>
        <w:suppressAutoHyphens/>
        <w:autoSpaceDE w:val="0"/>
        <w:spacing w:after="0" w:line="240" w:lineRule="auto"/>
        <w:ind w:left="0" w:firstLine="709"/>
        <w:jc w:val="both"/>
        <w:rPr>
          <w:rFonts w:ascii="Times New Roman" w:hAnsi="Times New Roman"/>
          <w:sz w:val="24"/>
          <w:szCs w:val="24"/>
        </w:rPr>
      </w:pPr>
      <w:r w:rsidRPr="00033658">
        <w:rPr>
          <w:rFonts w:ascii="Times New Roman" w:hAnsi="Times New Roman"/>
          <w:sz w:val="24"/>
          <w:szCs w:val="24"/>
        </w:rPr>
        <w:lastRenderedPageBreak/>
        <w:t>соотносить иллюстрации с текстом произведения;</w:t>
      </w:r>
    </w:p>
    <w:p w:rsidR="00033658" w:rsidRPr="00033658" w:rsidRDefault="00033658" w:rsidP="006F177F">
      <w:pPr>
        <w:numPr>
          <w:ilvl w:val="0"/>
          <w:numId w:val="91"/>
        </w:numPr>
        <w:suppressAutoHyphens/>
        <w:autoSpaceDE w:val="0"/>
        <w:spacing w:after="0" w:line="240" w:lineRule="auto"/>
        <w:ind w:left="0" w:firstLine="709"/>
        <w:jc w:val="both"/>
        <w:rPr>
          <w:rFonts w:ascii="Times New Roman" w:hAnsi="Times New Roman"/>
          <w:sz w:val="24"/>
          <w:szCs w:val="24"/>
        </w:rPr>
      </w:pPr>
      <w:r w:rsidRPr="00033658">
        <w:rPr>
          <w:rFonts w:ascii="Times New Roman" w:hAnsi="Times New Roman"/>
          <w:sz w:val="24"/>
          <w:szCs w:val="24"/>
        </w:rPr>
        <w:t>ориентироваться в содержании книги, каталоге, выбирать книгу по автору, каталогу на основе рекомендованного списка;</w:t>
      </w:r>
    </w:p>
    <w:p w:rsidR="00033658" w:rsidRPr="00033658" w:rsidRDefault="00033658" w:rsidP="006F177F">
      <w:pPr>
        <w:numPr>
          <w:ilvl w:val="0"/>
          <w:numId w:val="91"/>
        </w:numPr>
        <w:suppressAutoHyphens/>
        <w:autoSpaceDE w:val="0"/>
        <w:spacing w:after="0" w:line="240" w:lineRule="auto"/>
        <w:ind w:left="0" w:firstLine="709"/>
        <w:jc w:val="both"/>
        <w:rPr>
          <w:rFonts w:ascii="Times New Roman" w:hAnsi="Times New Roman"/>
          <w:sz w:val="24"/>
          <w:szCs w:val="24"/>
        </w:rPr>
      </w:pPr>
      <w:r w:rsidRPr="00033658">
        <w:rPr>
          <w:rFonts w:ascii="Times New Roman" w:hAnsi="Times New Roman"/>
          <w:sz w:val="24"/>
          <w:szCs w:val="24"/>
        </w:rPr>
        <w:t xml:space="preserve">по информации, представленной в оглавлении, в </w:t>
      </w:r>
      <w:r>
        <w:rPr>
          <w:rFonts w:ascii="Times New Roman" w:hAnsi="Times New Roman"/>
          <w:sz w:val="24"/>
          <w:szCs w:val="24"/>
        </w:rPr>
        <w:t>иллю</w:t>
      </w:r>
      <w:r w:rsidRPr="00033658">
        <w:rPr>
          <w:rFonts w:ascii="Times New Roman" w:hAnsi="Times New Roman"/>
          <w:sz w:val="24"/>
          <w:szCs w:val="24"/>
        </w:rPr>
        <w:t>страциях предполагать тему и содержание книги;</w:t>
      </w:r>
    </w:p>
    <w:p w:rsidR="00033658" w:rsidRPr="00033658" w:rsidRDefault="00033658" w:rsidP="006F177F">
      <w:pPr>
        <w:numPr>
          <w:ilvl w:val="0"/>
          <w:numId w:val="91"/>
        </w:numPr>
        <w:suppressAutoHyphens/>
        <w:autoSpaceDE w:val="0"/>
        <w:spacing w:after="0" w:line="240" w:lineRule="auto"/>
        <w:ind w:left="0" w:firstLine="709"/>
        <w:jc w:val="both"/>
        <w:rPr>
          <w:rFonts w:ascii="Times New Roman" w:hAnsi="Times New Roman"/>
          <w:sz w:val="24"/>
          <w:szCs w:val="24"/>
        </w:rPr>
      </w:pPr>
      <w:r w:rsidRPr="00033658">
        <w:rPr>
          <w:rFonts w:ascii="Times New Roman" w:hAnsi="Times New Roman"/>
          <w:sz w:val="24"/>
          <w:szCs w:val="24"/>
        </w:rPr>
        <w:t xml:space="preserve">пользоваться словарями для уточнения значения </w:t>
      </w:r>
      <w:r>
        <w:rPr>
          <w:rFonts w:ascii="Times New Roman" w:hAnsi="Times New Roman"/>
          <w:sz w:val="24"/>
          <w:szCs w:val="24"/>
        </w:rPr>
        <w:t>незнако</w:t>
      </w:r>
      <w:r w:rsidRPr="00033658">
        <w:rPr>
          <w:rFonts w:ascii="Times New Roman" w:hAnsi="Times New Roman"/>
          <w:sz w:val="24"/>
          <w:szCs w:val="24"/>
        </w:rPr>
        <w:t>мого слова.</w:t>
      </w:r>
    </w:p>
    <w:p w:rsidR="00033658" w:rsidRPr="00033658" w:rsidRDefault="00033658" w:rsidP="00B92AAA">
      <w:pPr>
        <w:suppressAutoHyphens/>
        <w:autoSpaceDE w:val="0"/>
        <w:spacing w:after="0" w:line="240" w:lineRule="auto"/>
        <w:ind w:firstLine="709"/>
        <w:jc w:val="both"/>
        <w:rPr>
          <w:rFonts w:ascii="Times New Roman" w:hAnsi="Times New Roman"/>
          <w:b/>
          <w:bCs/>
          <w:sz w:val="24"/>
          <w:szCs w:val="24"/>
        </w:rPr>
      </w:pPr>
      <w:r w:rsidRPr="00033658">
        <w:rPr>
          <w:rFonts w:ascii="Times New Roman" w:hAnsi="Times New Roman"/>
          <w:b/>
          <w:bCs/>
          <w:sz w:val="24"/>
          <w:szCs w:val="24"/>
        </w:rPr>
        <w:t>Коммуникативные универсальные учебные действия:</w:t>
      </w:r>
    </w:p>
    <w:p w:rsidR="00033658" w:rsidRPr="00033658" w:rsidRDefault="00033658" w:rsidP="006F177F">
      <w:pPr>
        <w:numPr>
          <w:ilvl w:val="0"/>
          <w:numId w:val="91"/>
        </w:numPr>
        <w:suppressAutoHyphens/>
        <w:autoSpaceDE w:val="0"/>
        <w:spacing w:after="0" w:line="240" w:lineRule="auto"/>
        <w:ind w:left="0" w:firstLine="709"/>
        <w:jc w:val="both"/>
        <w:rPr>
          <w:rFonts w:ascii="Times New Roman" w:hAnsi="Times New Roman"/>
          <w:sz w:val="24"/>
          <w:szCs w:val="24"/>
        </w:rPr>
      </w:pPr>
      <w:r w:rsidRPr="00033658">
        <w:rPr>
          <w:rFonts w:ascii="Times New Roman" w:hAnsi="Times New Roman"/>
          <w:sz w:val="24"/>
          <w:szCs w:val="24"/>
        </w:rPr>
        <w:t xml:space="preserve">участвовать в диалоге: отвечать на вопросы, кратко </w:t>
      </w:r>
      <w:r>
        <w:rPr>
          <w:rFonts w:ascii="Times New Roman" w:hAnsi="Times New Roman"/>
          <w:sz w:val="24"/>
          <w:szCs w:val="24"/>
        </w:rPr>
        <w:t>объяс</w:t>
      </w:r>
      <w:r w:rsidRPr="00033658">
        <w:rPr>
          <w:rFonts w:ascii="Times New Roman" w:hAnsi="Times New Roman"/>
          <w:sz w:val="24"/>
          <w:szCs w:val="24"/>
        </w:rPr>
        <w:t>нять свои ответы, дополнять о</w:t>
      </w:r>
      <w:r>
        <w:rPr>
          <w:rFonts w:ascii="Times New Roman" w:hAnsi="Times New Roman"/>
          <w:sz w:val="24"/>
          <w:szCs w:val="24"/>
        </w:rPr>
        <w:t>тветы других участников, состав</w:t>
      </w:r>
      <w:r w:rsidRPr="00033658">
        <w:rPr>
          <w:rFonts w:ascii="Times New Roman" w:hAnsi="Times New Roman"/>
          <w:sz w:val="24"/>
          <w:szCs w:val="24"/>
        </w:rPr>
        <w:t>лять свои вопросы и высказывания на заданную тему;</w:t>
      </w:r>
    </w:p>
    <w:p w:rsidR="00033658" w:rsidRPr="00033658" w:rsidRDefault="00033658" w:rsidP="006F177F">
      <w:pPr>
        <w:numPr>
          <w:ilvl w:val="0"/>
          <w:numId w:val="91"/>
        </w:numPr>
        <w:suppressAutoHyphens/>
        <w:autoSpaceDE w:val="0"/>
        <w:spacing w:after="0" w:line="240" w:lineRule="auto"/>
        <w:ind w:left="0" w:firstLine="709"/>
        <w:jc w:val="both"/>
        <w:rPr>
          <w:rFonts w:ascii="Times New Roman" w:hAnsi="Times New Roman"/>
          <w:sz w:val="24"/>
          <w:szCs w:val="24"/>
        </w:rPr>
      </w:pPr>
      <w:r w:rsidRPr="00033658">
        <w:rPr>
          <w:rFonts w:ascii="Times New Roman" w:hAnsi="Times New Roman"/>
          <w:sz w:val="24"/>
          <w:szCs w:val="24"/>
        </w:rPr>
        <w:t>пересказывать подробн</w:t>
      </w:r>
      <w:r>
        <w:rPr>
          <w:rFonts w:ascii="Times New Roman" w:hAnsi="Times New Roman"/>
          <w:sz w:val="24"/>
          <w:szCs w:val="24"/>
        </w:rPr>
        <w:t>о и выборочно прочитанное произ</w:t>
      </w:r>
      <w:r w:rsidRPr="00033658">
        <w:rPr>
          <w:rFonts w:ascii="Times New Roman" w:hAnsi="Times New Roman"/>
          <w:sz w:val="24"/>
          <w:szCs w:val="24"/>
        </w:rPr>
        <w:t>ведение;</w:t>
      </w:r>
    </w:p>
    <w:p w:rsidR="00033658" w:rsidRPr="00033658" w:rsidRDefault="00033658" w:rsidP="006F177F">
      <w:pPr>
        <w:numPr>
          <w:ilvl w:val="0"/>
          <w:numId w:val="91"/>
        </w:numPr>
        <w:suppressAutoHyphens/>
        <w:autoSpaceDE w:val="0"/>
        <w:spacing w:after="0" w:line="240" w:lineRule="auto"/>
        <w:ind w:left="0" w:firstLine="709"/>
        <w:jc w:val="both"/>
        <w:rPr>
          <w:rFonts w:ascii="Times New Roman" w:hAnsi="Times New Roman"/>
          <w:sz w:val="24"/>
          <w:szCs w:val="24"/>
        </w:rPr>
      </w:pPr>
      <w:r w:rsidRPr="00033658">
        <w:rPr>
          <w:rFonts w:ascii="Times New Roman" w:hAnsi="Times New Roman"/>
          <w:sz w:val="24"/>
          <w:szCs w:val="24"/>
        </w:rPr>
        <w:t xml:space="preserve">обсуждать (в парах, группах) содержание текста, </w:t>
      </w:r>
      <w:r>
        <w:rPr>
          <w:rFonts w:ascii="Times New Roman" w:hAnsi="Times New Roman"/>
          <w:sz w:val="24"/>
          <w:szCs w:val="24"/>
        </w:rPr>
        <w:t>форму</w:t>
      </w:r>
      <w:r w:rsidRPr="00033658">
        <w:rPr>
          <w:rFonts w:ascii="Times New Roman" w:hAnsi="Times New Roman"/>
          <w:sz w:val="24"/>
          <w:szCs w:val="24"/>
        </w:rPr>
        <w:t>лировать (устно) простые вы</w:t>
      </w:r>
      <w:r>
        <w:rPr>
          <w:rFonts w:ascii="Times New Roman" w:hAnsi="Times New Roman"/>
          <w:sz w:val="24"/>
          <w:szCs w:val="24"/>
        </w:rPr>
        <w:t>воды на основе прочитанного/про</w:t>
      </w:r>
      <w:r w:rsidRPr="00033658">
        <w:rPr>
          <w:rFonts w:ascii="Times New Roman" w:hAnsi="Times New Roman"/>
          <w:sz w:val="24"/>
          <w:szCs w:val="24"/>
        </w:rPr>
        <w:t>слушанного произведения;</w:t>
      </w:r>
    </w:p>
    <w:p w:rsidR="00033658" w:rsidRPr="00033658" w:rsidRDefault="00033658" w:rsidP="006F177F">
      <w:pPr>
        <w:numPr>
          <w:ilvl w:val="0"/>
          <w:numId w:val="91"/>
        </w:numPr>
        <w:suppressAutoHyphens/>
        <w:autoSpaceDE w:val="0"/>
        <w:spacing w:after="0" w:line="240" w:lineRule="auto"/>
        <w:ind w:left="0" w:firstLine="709"/>
        <w:jc w:val="both"/>
        <w:rPr>
          <w:rFonts w:ascii="Times New Roman" w:hAnsi="Times New Roman"/>
          <w:sz w:val="24"/>
          <w:szCs w:val="24"/>
        </w:rPr>
      </w:pPr>
      <w:r w:rsidRPr="00033658">
        <w:rPr>
          <w:rFonts w:ascii="Times New Roman" w:hAnsi="Times New Roman"/>
          <w:sz w:val="24"/>
          <w:szCs w:val="24"/>
        </w:rPr>
        <w:t>описывать (устно) картины природы;</w:t>
      </w:r>
    </w:p>
    <w:p w:rsidR="00033658" w:rsidRPr="00033658" w:rsidRDefault="00033658" w:rsidP="006F177F">
      <w:pPr>
        <w:numPr>
          <w:ilvl w:val="0"/>
          <w:numId w:val="91"/>
        </w:numPr>
        <w:suppressAutoHyphens/>
        <w:autoSpaceDE w:val="0"/>
        <w:spacing w:after="0" w:line="240" w:lineRule="auto"/>
        <w:ind w:left="0" w:firstLine="709"/>
        <w:jc w:val="both"/>
        <w:rPr>
          <w:rFonts w:ascii="Times New Roman" w:hAnsi="Times New Roman"/>
          <w:sz w:val="24"/>
          <w:szCs w:val="24"/>
        </w:rPr>
      </w:pPr>
      <w:r w:rsidRPr="00033658">
        <w:rPr>
          <w:rFonts w:ascii="Times New Roman" w:hAnsi="Times New Roman"/>
          <w:sz w:val="24"/>
          <w:szCs w:val="24"/>
        </w:rPr>
        <w:t>сочинять по аналогии с прочитанным (загадки, рассказы, небольшие сказки);</w:t>
      </w:r>
    </w:p>
    <w:p w:rsidR="00033658" w:rsidRPr="00033658" w:rsidRDefault="00033658" w:rsidP="006F177F">
      <w:pPr>
        <w:numPr>
          <w:ilvl w:val="0"/>
          <w:numId w:val="91"/>
        </w:numPr>
        <w:suppressAutoHyphens/>
        <w:autoSpaceDE w:val="0"/>
        <w:spacing w:after="0" w:line="240" w:lineRule="auto"/>
        <w:ind w:left="0" w:firstLine="709"/>
        <w:jc w:val="both"/>
        <w:rPr>
          <w:rFonts w:ascii="Times New Roman" w:hAnsi="Times New Roman"/>
          <w:sz w:val="24"/>
          <w:szCs w:val="24"/>
        </w:rPr>
      </w:pPr>
      <w:r w:rsidRPr="00033658">
        <w:rPr>
          <w:rFonts w:ascii="Times New Roman" w:hAnsi="Times New Roman"/>
          <w:sz w:val="24"/>
          <w:szCs w:val="24"/>
        </w:rPr>
        <w:t>участвовать в инсценировках и драматизации отрывков из художественных произведений.</w:t>
      </w:r>
    </w:p>
    <w:p w:rsidR="00033658" w:rsidRPr="00033658" w:rsidRDefault="00033658" w:rsidP="00B92AAA">
      <w:pPr>
        <w:suppressAutoHyphens/>
        <w:autoSpaceDE w:val="0"/>
        <w:spacing w:after="0" w:line="240" w:lineRule="auto"/>
        <w:ind w:firstLine="709"/>
        <w:jc w:val="both"/>
        <w:rPr>
          <w:rFonts w:ascii="Times New Roman" w:hAnsi="Times New Roman"/>
          <w:b/>
          <w:bCs/>
          <w:sz w:val="24"/>
          <w:szCs w:val="24"/>
        </w:rPr>
      </w:pPr>
      <w:r w:rsidRPr="00033658">
        <w:rPr>
          <w:rFonts w:ascii="Times New Roman" w:hAnsi="Times New Roman"/>
          <w:b/>
          <w:bCs/>
          <w:sz w:val="24"/>
          <w:szCs w:val="24"/>
        </w:rPr>
        <w:t>Регулятивные универсальные учебные действия:</w:t>
      </w:r>
    </w:p>
    <w:p w:rsidR="00033658" w:rsidRPr="00033658" w:rsidRDefault="00033658" w:rsidP="006F177F">
      <w:pPr>
        <w:numPr>
          <w:ilvl w:val="0"/>
          <w:numId w:val="91"/>
        </w:numPr>
        <w:suppressAutoHyphens/>
        <w:autoSpaceDE w:val="0"/>
        <w:spacing w:after="0" w:line="240" w:lineRule="auto"/>
        <w:ind w:left="0" w:firstLine="709"/>
        <w:jc w:val="both"/>
        <w:rPr>
          <w:rFonts w:ascii="Times New Roman" w:hAnsi="Times New Roman"/>
          <w:sz w:val="24"/>
          <w:szCs w:val="24"/>
        </w:rPr>
      </w:pPr>
      <w:r w:rsidRPr="00033658">
        <w:rPr>
          <w:rFonts w:ascii="Times New Roman" w:hAnsi="Times New Roman"/>
          <w:sz w:val="24"/>
          <w:szCs w:val="24"/>
        </w:rPr>
        <w:t>оценивать своё эмоциональное состояние, возникшее при прочтении/слушании произведения;</w:t>
      </w:r>
    </w:p>
    <w:p w:rsidR="00033658" w:rsidRPr="00033658" w:rsidRDefault="00033658" w:rsidP="006F177F">
      <w:pPr>
        <w:numPr>
          <w:ilvl w:val="0"/>
          <w:numId w:val="91"/>
        </w:numPr>
        <w:suppressAutoHyphens/>
        <w:autoSpaceDE w:val="0"/>
        <w:spacing w:after="0" w:line="240" w:lineRule="auto"/>
        <w:ind w:left="0" w:firstLine="709"/>
        <w:jc w:val="both"/>
        <w:rPr>
          <w:rFonts w:ascii="Times New Roman" w:hAnsi="Times New Roman"/>
          <w:sz w:val="24"/>
          <w:szCs w:val="24"/>
        </w:rPr>
      </w:pPr>
      <w:r w:rsidRPr="00033658">
        <w:rPr>
          <w:rFonts w:ascii="Times New Roman" w:hAnsi="Times New Roman"/>
          <w:sz w:val="24"/>
          <w:szCs w:val="24"/>
        </w:rPr>
        <w:t xml:space="preserve">удерживать в памяти последовательность событий </w:t>
      </w:r>
      <w:r>
        <w:rPr>
          <w:rFonts w:ascii="Times New Roman" w:hAnsi="Times New Roman"/>
          <w:sz w:val="24"/>
          <w:szCs w:val="24"/>
        </w:rPr>
        <w:t>прослу</w:t>
      </w:r>
      <w:r w:rsidRPr="00033658">
        <w:rPr>
          <w:rFonts w:ascii="Times New Roman" w:hAnsi="Times New Roman"/>
          <w:sz w:val="24"/>
          <w:szCs w:val="24"/>
        </w:rPr>
        <w:t>шанного/прочитанного текста;</w:t>
      </w:r>
    </w:p>
    <w:p w:rsidR="00033658" w:rsidRPr="00033658" w:rsidRDefault="00033658" w:rsidP="006F177F">
      <w:pPr>
        <w:numPr>
          <w:ilvl w:val="0"/>
          <w:numId w:val="91"/>
        </w:numPr>
        <w:suppressAutoHyphens/>
        <w:autoSpaceDE w:val="0"/>
        <w:spacing w:after="0" w:line="240" w:lineRule="auto"/>
        <w:ind w:left="0" w:firstLine="709"/>
        <w:jc w:val="both"/>
        <w:rPr>
          <w:rFonts w:ascii="Times New Roman" w:hAnsi="Times New Roman"/>
          <w:sz w:val="24"/>
          <w:szCs w:val="24"/>
        </w:rPr>
      </w:pPr>
      <w:r w:rsidRPr="00033658">
        <w:rPr>
          <w:rFonts w:ascii="Times New Roman" w:hAnsi="Times New Roman"/>
          <w:sz w:val="24"/>
          <w:szCs w:val="24"/>
        </w:rPr>
        <w:t>контролировать выполнение поставленной учебной задачи при чтении/слушании произведения;</w:t>
      </w:r>
    </w:p>
    <w:p w:rsidR="00033658" w:rsidRDefault="00033658" w:rsidP="006F177F">
      <w:pPr>
        <w:numPr>
          <w:ilvl w:val="0"/>
          <w:numId w:val="91"/>
        </w:numPr>
        <w:suppressAutoHyphens/>
        <w:autoSpaceDE w:val="0"/>
        <w:spacing w:after="0" w:line="240" w:lineRule="auto"/>
        <w:ind w:left="0" w:firstLine="709"/>
        <w:jc w:val="both"/>
        <w:rPr>
          <w:rFonts w:ascii="Times New Roman" w:hAnsi="Times New Roman"/>
          <w:sz w:val="24"/>
          <w:szCs w:val="24"/>
        </w:rPr>
      </w:pPr>
      <w:r w:rsidRPr="00033658">
        <w:rPr>
          <w:rFonts w:ascii="Times New Roman" w:hAnsi="Times New Roman"/>
          <w:sz w:val="24"/>
          <w:szCs w:val="24"/>
        </w:rPr>
        <w:t>проверять (по образцу) выполнение поставленной учебной задачи.</w:t>
      </w:r>
    </w:p>
    <w:p w:rsidR="00033658" w:rsidRPr="00033658" w:rsidRDefault="00033658" w:rsidP="00B92AAA">
      <w:pPr>
        <w:suppressAutoHyphens/>
        <w:autoSpaceDE w:val="0"/>
        <w:spacing w:after="0" w:line="240" w:lineRule="auto"/>
        <w:ind w:firstLine="709"/>
        <w:jc w:val="both"/>
        <w:rPr>
          <w:rFonts w:ascii="Times New Roman" w:hAnsi="Times New Roman"/>
          <w:b/>
          <w:bCs/>
          <w:sz w:val="24"/>
          <w:szCs w:val="24"/>
        </w:rPr>
      </w:pPr>
      <w:r w:rsidRPr="00033658">
        <w:rPr>
          <w:rFonts w:ascii="Times New Roman" w:hAnsi="Times New Roman"/>
          <w:b/>
          <w:bCs/>
          <w:sz w:val="24"/>
          <w:szCs w:val="24"/>
        </w:rPr>
        <w:t>Совместная деятельность:</w:t>
      </w:r>
    </w:p>
    <w:p w:rsidR="00033658" w:rsidRPr="00033658" w:rsidRDefault="00033658" w:rsidP="006F177F">
      <w:pPr>
        <w:numPr>
          <w:ilvl w:val="0"/>
          <w:numId w:val="91"/>
        </w:numPr>
        <w:suppressAutoHyphens/>
        <w:autoSpaceDE w:val="0"/>
        <w:spacing w:after="0" w:line="240" w:lineRule="auto"/>
        <w:ind w:left="0" w:firstLine="709"/>
        <w:jc w:val="both"/>
        <w:rPr>
          <w:rFonts w:ascii="Times New Roman" w:hAnsi="Times New Roman"/>
          <w:sz w:val="24"/>
          <w:szCs w:val="24"/>
        </w:rPr>
      </w:pPr>
      <w:r w:rsidRPr="00033658">
        <w:rPr>
          <w:rFonts w:ascii="Times New Roman" w:hAnsi="Times New Roman"/>
          <w:sz w:val="24"/>
          <w:szCs w:val="24"/>
        </w:rPr>
        <w:t>выбирать себе партнёров по совместной деятельности;</w:t>
      </w:r>
    </w:p>
    <w:p w:rsidR="00033658" w:rsidRPr="00033658" w:rsidRDefault="00033658" w:rsidP="006F177F">
      <w:pPr>
        <w:numPr>
          <w:ilvl w:val="0"/>
          <w:numId w:val="91"/>
        </w:numPr>
        <w:suppressAutoHyphens/>
        <w:autoSpaceDE w:val="0"/>
        <w:spacing w:after="0" w:line="240" w:lineRule="auto"/>
        <w:ind w:left="0" w:firstLine="709"/>
        <w:jc w:val="both"/>
        <w:rPr>
          <w:rFonts w:ascii="Times New Roman" w:hAnsi="Times New Roman"/>
          <w:sz w:val="24"/>
          <w:szCs w:val="24"/>
        </w:rPr>
      </w:pPr>
      <w:r w:rsidRPr="00033658">
        <w:rPr>
          <w:rFonts w:ascii="Times New Roman" w:hAnsi="Times New Roman"/>
          <w:sz w:val="24"/>
          <w:szCs w:val="24"/>
        </w:rPr>
        <w:t>распределять работу, договариваться, приходить к общему решению, отвечать за общий результат работы.</w:t>
      </w:r>
    </w:p>
    <w:p w:rsidR="00033658" w:rsidRPr="00033658" w:rsidRDefault="00033658" w:rsidP="006F177F">
      <w:pPr>
        <w:numPr>
          <w:ilvl w:val="0"/>
          <w:numId w:val="90"/>
        </w:numPr>
        <w:suppressAutoHyphens/>
        <w:autoSpaceDE w:val="0"/>
        <w:spacing w:after="0" w:line="240" w:lineRule="auto"/>
        <w:ind w:left="0" w:firstLine="709"/>
        <w:jc w:val="both"/>
        <w:rPr>
          <w:rFonts w:ascii="Times New Roman" w:hAnsi="Times New Roman"/>
          <w:sz w:val="24"/>
          <w:szCs w:val="24"/>
        </w:rPr>
      </w:pPr>
      <w:r w:rsidRPr="00033658">
        <w:rPr>
          <w:rFonts w:ascii="Times New Roman" w:hAnsi="Times New Roman"/>
          <w:sz w:val="24"/>
          <w:szCs w:val="24"/>
        </w:rPr>
        <w:t>КЛАСС</w:t>
      </w:r>
    </w:p>
    <w:p w:rsidR="00033658" w:rsidRPr="00033658" w:rsidRDefault="00033658" w:rsidP="00B92AAA">
      <w:pPr>
        <w:suppressAutoHyphens/>
        <w:autoSpaceDE w:val="0"/>
        <w:spacing w:after="0" w:line="240" w:lineRule="auto"/>
        <w:ind w:firstLine="709"/>
        <w:jc w:val="both"/>
        <w:rPr>
          <w:rFonts w:ascii="Times New Roman" w:hAnsi="Times New Roman"/>
          <w:sz w:val="24"/>
          <w:szCs w:val="24"/>
        </w:rPr>
      </w:pPr>
      <w:r w:rsidRPr="00033658">
        <w:rPr>
          <w:rFonts w:ascii="Times New Roman" w:hAnsi="Times New Roman"/>
          <w:i/>
          <w:sz w:val="24"/>
          <w:szCs w:val="24"/>
        </w:rPr>
        <w:t xml:space="preserve">О Родине и её истории. </w:t>
      </w:r>
      <w:r w:rsidRPr="00033658">
        <w:rPr>
          <w:rFonts w:ascii="Times New Roman" w:hAnsi="Times New Roman"/>
          <w:sz w:val="24"/>
          <w:szCs w:val="24"/>
        </w:rPr>
        <w:t>Люб</w:t>
      </w:r>
      <w:r w:rsidR="00612359">
        <w:rPr>
          <w:rFonts w:ascii="Times New Roman" w:hAnsi="Times New Roman"/>
          <w:sz w:val="24"/>
          <w:szCs w:val="24"/>
        </w:rPr>
        <w:t>овь к Родине и её история — важ</w:t>
      </w:r>
      <w:r w:rsidRPr="00033658">
        <w:rPr>
          <w:rFonts w:ascii="Times New Roman" w:hAnsi="Times New Roman"/>
          <w:sz w:val="24"/>
          <w:szCs w:val="24"/>
        </w:rPr>
        <w:t xml:space="preserve">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w:t>
      </w:r>
      <w:r w:rsidR="00612359">
        <w:rPr>
          <w:rFonts w:ascii="Times New Roman" w:hAnsi="Times New Roman"/>
          <w:sz w:val="24"/>
          <w:szCs w:val="24"/>
        </w:rPr>
        <w:t>глав</w:t>
      </w:r>
      <w:r w:rsidRPr="00033658">
        <w:rPr>
          <w:rFonts w:ascii="Times New Roman" w:hAnsi="Times New Roman"/>
          <w:sz w:val="24"/>
          <w:szCs w:val="24"/>
        </w:rPr>
        <w:t>ные идеи, нравственные ценности, выраженны</w:t>
      </w:r>
      <w:r w:rsidR="00612359">
        <w:rPr>
          <w:rFonts w:ascii="Times New Roman" w:hAnsi="Times New Roman"/>
          <w:sz w:val="24"/>
          <w:szCs w:val="24"/>
        </w:rPr>
        <w:t>е в произведени</w:t>
      </w:r>
      <w:r w:rsidRPr="00033658">
        <w:rPr>
          <w:rFonts w:ascii="Times New Roman" w:hAnsi="Times New Roman"/>
          <w:sz w:val="24"/>
          <w:szCs w:val="24"/>
        </w:rPr>
        <w:t xml:space="preserve">ях о Родине. Образ Родины в стихотворных и прозаических </w:t>
      </w:r>
      <w:r w:rsidR="00612359">
        <w:rPr>
          <w:rFonts w:ascii="Times New Roman" w:hAnsi="Times New Roman"/>
          <w:sz w:val="24"/>
          <w:szCs w:val="24"/>
        </w:rPr>
        <w:t>про</w:t>
      </w:r>
      <w:r w:rsidRPr="00033658">
        <w:rPr>
          <w:rFonts w:ascii="Times New Roman" w:hAnsi="Times New Roman"/>
          <w:sz w:val="24"/>
          <w:szCs w:val="24"/>
        </w:rPr>
        <w:t xml:space="preserve">изведениях писателей и поэтов ХIХ и ХХ веков. Осознание нравственно-этических понятий: любовь к родной стороне, </w:t>
      </w:r>
      <w:r w:rsidR="00612359">
        <w:rPr>
          <w:rFonts w:ascii="Times New Roman" w:hAnsi="Times New Roman"/>
          <w:sz w:val="24"/>
          <w:szCs w:val="24"/>
        </w:rPr>
        <w:t>ма</w:t>
      </w:r>
      <w:r w:rsidRPr="00033658">
        <w:rPr>
          <w:rFonts w:ascii="Times New Roman" w:hAnsi="Times New Roman"/>
          <w:sz w:val="24"/>
          <w:szCs w:val="24"/>
        </w:rPr>
        <w:t>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612359" w:rsidRPr="00612359" w:rsidRDefault="00033658" w:rsidP="00B92AAA">
      <w:pPr>
        <w:autoSpaceDE w:val="0"/>
        <w:spacing w:after="0" w:line="240" w:lineRule="auto"/>
        <w:ind w:firstLine="709"/>
        <w:jc w:val="both"/>
      </w:pPr>
      <w:r w:rsidRPr="00033658">
        <w:rPr>
          <w:rFonts w:ascii="Times New Roman" w:hAnsi="Times New Roman"/>
          <w:i/>
          <w:sz w:val="24"/>
          <w:szCs w:val="24"/>
        </w:rPr>
        <w:t xml:space="preserve">Фольклор </w:t>
      </w:r>
      <w:r w:rsidRPr="00033658">
        <w:rPr>
          <w:rFonts w:ascii="Times New Roman" w:hAnsi="Times New Roman"/>
          <w:sz w:val="24"/>
          <w:szCs w:val="24"/>
        </w:rPr>
        <w:t>(</w:t>
      </w:r>
      <w:r w:rsidRPr="00033658">
        <w:rPr>
          <w:rFonts w:ascii="Times New Roman" w:hAnsi="Times New Roman"/>
          <w:i/>
          <w:sz w:val="24"/>
          <w:szCs w:val="24"/>
        </w:rPr>
        <w:t>устное народное творчество</w:t>
      </w:r>
      <w:r w:rsidRPr="00033658">
        <w:rPr>
          <w:rFonts w:ascii="Times New Roman" w:hAnsi="Times New Roman"/>
          <w:sz w:val="24"/>
          <w:szCs w:val="24"/>
        </w:rPr>
        <w:t>)</w:t>
      </w:r>
      <w:r w:rsidRPr="00033658">
        <w:rPr>
          <w:rFonts w:ascii="Times New Roman" w:hAnsi="Times New Roman"/>
          <w:i/>
          <w:sz w:val="24"/>
          <w:szCs w:val="24"/>
        </w:rPr>
        <w:t xml:space="preserve">. </w:t>
      </w:r>
      <w:r w:rsidRPr="00033658">
        <w:rPr>
          <w:rFonts w:ascii="Times New Roman" w:hAnsi="Times New Roman"/>
          <w:sz w:val="24"/>
          <w:szCs w:val="24"/>
        </w:rPr>
        <w:t xml:space="preserve">Круг </w:t>
      </w:r>
      <w:r w:rsidR="00612359">
        <w:rPr>
          <w:rFonts w:ascii="Times New Roman" w:hAnsi="Times New Roman"/>
          <w:sz w:val="24"/>
          <w:szCs w:val="24"/>
        </w:rPr>
        <w:t>чтения: ма</w:t>
      </w:r>
      <w:r w:rsidRPr="00033658">
        <w:rPr>
          <w:rFonts w:ascii="Times New Roman" w:hAnsi="Times New Roman"/>
          <w:sz w:val="24"/>
          <w:szCs w:val="24"/>
        </w:rPr>
        <w:t>лые жанры фольклора (пос</w:t>
      </w:r>
      <w:r w:rsidR="00612359">
        <w:rPr>
          <w:rFonts w:ascii="Times New Roman" w:hAnsi="Times New Roman"/>
          <w:sz w:val="24"/>
          <w:szCs w:val="24"/>
        </w:rPr>
        <w:t>ловицы, потешки, считалки, небы</w:t>
      </w:r>
      <w:r w:rsidRPr="00033658">
        <w:rPr>
          <w:rFonts w:ascii="Times New Roman" w:hAnsi="Times New Roman"/>
          <w:sz w:val="24"/>
          <w:szCs w:val="24"/>
        </w:rPr>
        <w:t>лицы, скороговорки, загадки, по выбору). Знакомство с видами загадок. Пословицы народов</w:t>
      </w:r>
      <w:r w:rsidR="00612359">
        <w:rPr>
          <w:rFonts w:ascii="Times New Roman" w:hAnsi="Times New Roman"/>
          <w:sz w:val="24"/>
          <w:szCs w:val="24"/>
        </w:rPr>
        <w:t xml:space="preserve"> России (значение, характеристи</w:t>
      </w:r>
      <w:r w:rsidRPr="00033658">
        <w:rPr>
          <w:rFonts w:ascii="Times New Roman" w:hAnsi="Times New Roman"/>
          <w:sz w:val="24"/>
          <w:szCs w:val="24"/>
        </w:rPr>
        <w:t>ка, нравственная основа). Книг</w:t>
      </w:r>
      <w:r w:rsidR="00612359">
        <w:rPr>
          <w:rFonts w:ascii="Times New Roman" w:hAnsi="Times New Roman"/>
          <w:sz w:val="24"/>
          <w:szCs w:val="24"/>
        </w:rPr>
        <w:t>и и словари, созданные В. И. Да</w:t>
      </w:r>
      <w:r w:rsidRPr="00033658">
        <w:rPr>
          <w:rFonts w:ascii="Times New Roman" w:hAnsi="Times New Roman"/>
          <w:sz w:val="24"/>
          <w:szCs w:val="24"/>
        </w:rPr>
        <w:t>лем. Активный словарь устной речи: использование образных слов, пословиц и поговорок</w:t>
      </w:r>
      <w:r w:rsidR="00612359">
        <w:rPr>
          <w:rFonts w:ascii="Times New Roman" w:hAnsi="Times New Roman"/>
          <w:sz w:val="24"/>
          <w:szCs w:val="24"/>
        </w:rPr>
        <w:t>, крылатых выражений. Нравствен</w:t>
      </w:r>
      <w:r w:rsidRPr="00033658">
        <w:rPr>
          <w:rFonts w:ascii="Times New Roman" w:hAnsi="Times New Roman"/>
          <w:sz w:val="24"/>
          <w:szCs w:val="24"/>
        </w:rPr>
        <w:t>ные ценности в фольклорных произведениях народов России.</w:t>
      </w:r>
      <w:r w:rsidR="00612359" w:rsidRPr="00612359">
        <w:t>занимался, какими качествами обладал). Характеристика бы- 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12359" w:rsidRPr="00612359" w:rsidRDefault="00612359" w:rsidP="00B92AAA">
      <w:pPr>
        <w:suppressAutoHyphens/>
        <w:autoSpaceDE w:val="0"/>
        <w:spacing w:after="0" w:line="240" w:lineRule="auto"/>
        <w:ind w:firstLine="709"/>
        <w:jc w:val="both"/>
        <w:rPr>
          <w:rFonts w:ascii="Times New Roman" w:hAnsi="Times New Roman"/>
          <w:sz w:val="24"/>
          <w:szCs w:val="24"/>
        </w:rPr>
      </w:pPr>
      <w:r w:rsidRPr="00612359">
        <w:rPr>
          <w:rFonts w:ascii="Times New Roman" w:hAnsi="Times New Roman"/>
          <w:i/>
          <w:sz w:val="24"/>
          <w:szCs w:val="24"/>
        </w:rPr>
        <w:lastRenderedPageBreak/>
        <w:t xml:space="preserve">Творчество А. С. Пушкина. </w:t>
      </w:r>
      <w:r w:rsidRPr="00612359">
        <w:rPr>
          <w:rFonts w:ascii="Times New Roman" w:hAnsi="Times New Roman"/>
          <w:sz w:val="24"/>
          <w:szCs w:val="24"/>
        </w:rPr>
        <w:t xml:space="preserve">А. С. Пушкин — великий </w:t>
      </w:r>
      <w:r>
        <w:rPr>
          <w:rFonts w:ascii="Times New Roman" w:hAnsi="Times New Roman"/>
          <w:sz w:val="24"/>
          <w:szCs w:val="24"/>
        </w:rPr>
        <w:t>рус</w:t>
      </w:r>
      <w:r w:rsidRPr="00612359">
        <w:rPr>
          <w:rFonts w:ascii="Times New Roman" w:hAnsi="Times New Roman"/>
          <w:sz w:val="24"/>
          <w:szCs w:val="24"/>
        </w:rPr>
        <w:t xml:space="preserve">ский поэт. Лирические произведения А. С. Пушкина: средства художественной выразительности (сравнение, эпитет); рифма, ритм. Литературные сказки </w:t>
      </w:r>
      <w:r>
        <w:rPr>
          <w:rFonts w:ascii="Times New Roman" w:hAnsi="Times New Roman"/>
          <w:sz w:val="24"/>
          <w:szCs w:val="24"/>
        </w:rPr>
        <w:t>А. С. Пушкина в стихах (по выбо</w:t>
      </w:r>
      <w:r w:rsidRPr="00612359">
        <w:rPr>
          <w:rFonts w:ascii="Times New Roman" w:hAnsi="Times New Roman"/>
          <w:sz w:val="24"/>
          <w:szCs w:val="24"/>
        </w:rPr>
        <w:t>ру, например, «Сказка о царе Салтане, о сы</w:t>
      </w:r>
      <w:r>
        <w:rPr>
          <w:rFonts w:ascii="Times New Roman" w:hAnsi="Times New Roman"/>
          <w:sz w:val="24"/>
          <w:szCs w:val="24"/>
        </w:rPr>
        <w:t>не его славном и мо</w:t>
      </w:r>
      <w:r w:rsidRPr="00612359">
        <w:rPr>
          <w:rFonts w:ascii="Times New Roman" w:hAnsi="Times New Roman"/>
          <w:sz w:val="24"/>
          <w:szCs w:val="24"/>
        </w:rPr>
        <w:t>гучем богатыре князе Гвидон</w:t>
      </w:r>
      <w:r>
        <w:rPr>
          <w:rFonts w:ascii="Times New Roman" w:hAnsi="Times New Roman"/>
          <w:sz w:val="24"/>
          <w:szCs w:val="24"/>
        </w:rPr>
        <w:t>е Салтановиче и о прекрасной ца</w:t>
      </w:r>
      <w:r w:rsidRPr="00612359">
        <w:rPr>
          <w:rFonts w:ascii="Times New Roman" w:hAnsi="Times New Roman"/>
          <w:sz w:val="24"/>
          <w:szCs w:val="24"/>
        </w:rPr>
        <w:t>ревне Лебеди»). Нравственный смысл произведения, структура сказочного текста, особенности сюжета, приём повтора как основа изменения сюжета.</w:t>
      </w:r>
      <w:r>
        <w:rPr>
          <w:rFonts w:ascii="Times New Roman" w:hAnsi="Times New Roman"/>
          <w:sz w:val="24"/>
          <w:szCs w:val="24"/>
        </w:rPr>
        <w:t xml:space="preserve"> Связь пушкинских сказок с фоль</w:t>
      </w:r>
      <w:r w:rsidRPr="00612359">
        <w:rPr>
          <w:rFonts w:ascii="Times New Roman" w:hAnsi="Times New Roman"/>
          <w:sz w:val="24"/>
          <w:szCs w:val="24"/>
        </w:rPr>
        <w:t>клорными. Положительные и отрицательные герои, волшебные помощники, язык авторск</w:t>
      </w:r>
      <w:r>
        <w:rPr>
          <w:rFonts w:ascii="Times New Roman" w:hAnsi="Times New Roman"/>
          <w:sz w:val="24"/>
          <w:szCs w:val="24"/>
        </w:rPr>
        <w:t>ой сказки. И. Я. Билибин — иллю</w:t>
      </w:r>
      <w:r w:rsidRPr="00612359">
        <w:rPr>
          <w:rFonts w:ascii="Times New Roman" w:hAnsi="Times New Roman"/>
          <w:sz w:val="24"/>
          <w:szCs w:val="24"/>
        </w:rPr>
        <w:t>стратор сказок А. С. Пушкина.</w:t>
      </w:r>
    </w:p>
    <w:p w:rsidR="00612359" w:rsidRPr="00612359" w:rsidRDefault="00612359" w:rsidP="00B92AAA">
      <w:pPr>
        <w:suppressAutoHyphens/>
        <w:autoSpaceDE w:val="0"/>
        <w:spacing w:after="0" w:line="240" w:lineRule="auto"/>
        <w:ind w:firstLine="709"/>
        <w:jc w:val="both"/>
        <w:rPr>
          <w:rFonts w:ascii="Times New Roman" w:hAnsi="Times New Roman"/>
          <w:sz w:val="24"/>
          <w:szCs w:val="24"/>
        </w:rPr>
      </w:pPr>
      <w:r w:rsidRPr="00612359">
        <w:rPr>
          <w:rFonts w:ascii="Times New Roman" w:hAnsi="Times New Roman"/>
          <w:i/>
          <w:sz w:val="24"/>
          <w:szCs w:val="24"/>
        </w:rPr>
        <w:t xml:space="preserve">Творчество И. А. Крылова. </w:t>
      </w:r>
      <w:r w:rsidRPr="00612359">
        <w:rPr>
          <w:rFonts w:ascii="Times New Roman" w:hAnsi="Times New Roman"/>
          <w:sz w:val="24"/>
          <w:szCs w:val="24"/>
        </w:rPr>
        <w:t>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w:t>
      </w:r>
      <w:r>
        <w:rPr>
          <w:rFonts w:ascii="Times New Roman" w:hAnsi="Times New Roman"/>
          <w:sz w:val="24"/>
          <w:szCs w:val="24"/>
        </w:rPr>
        <w:t>ее двух): назначение, темы и ге</w:t>
      </w:r>
      <w:r w:rsidRPr="00612359">
        <w:rPr>
          <w:rFonts w:ascii="Times New Roman" w:hAnsi="Times New Roman"/>
          <w:sz w:val="24"/>
          <w:szCs w:val="24"/>
        </w:rPr>
        <w:t>рои, особенности языка. Я</w:t>
      </w:r>
      <w:r>
        <w:rPr>
          <w:rFonts w:ascii="Times New Roman" w:hAnsi="Times New Roman"/>
          <w:sz w:val="24"/>
          <w:szCs w:val="24"/>
        </w:rPr>
        <w:t>вная и скрытая мораль басен. Ис</w:t>
      </w:r>
      <w:r w:rsidRPr="00612359">
        <w:rPr>
          <w:rFonts w:ascii="Times New Roman" w:hAnsi="Times New Roman"/>
          <w:sz w:val="24"/>
          <w:szCs w:val="24"/>
        </w:rPr>
        <w:t>пользование крылатых выражений в речи.</w:t>
      </w:r>
    </w:p>
    <w:p w:rsidR="00612359" w:rsidRPr="00612359" w:rsidRDefault="00612359" w:rsidP="00B92AAA">
      <w:pPr>
        <w:suppressAutoHyphens/>
        <w:autoSpaceDE w:val="0"/>
        <w:spacing w:after="0" w:line="240" w:lineRule="auto"/>
        <w:ind w:firstLine="709"/>
        <w:jc w:val="both"/>
        <w:rPr>
          <w:rFonts w:ascii="Times New Roman" w:hAnsi="Times New Roman"/>
          <w:sz w:val="24"/>
          <w:szCs w:val="24"/>
        </w:rPr>
      </w:pPr>
      <w:r w:rsidRPr="00612359">
        <w:rPr>
          <w:rFonts w:ascii="Times New Roman" w:hAnsi="Times New Roman"/>
          <w:i/>
          <w:sz w:val="24"/>
          <w:szCs w:val="24"/>
        </w:rPr>
        <w:t xml:space="preserve">Картины природы в произведениях поэтов и писателей ХIХ—ХХ веков. </w:t>
      </w:r>
      <w:r w:rsidRPr="00612359">
        <w:rPr>
          <w:rFonts w:ascii="Times New Roman" w:hAnsi="Times New Roman"/>
          <w:sz w:val="24"/>
          <w:szCs w:val="24"/>
        </w:rPr>
        <w:t>Лирические</w:t>
      </w:r>
      <w:r>
        <w:rPr>
          <w:rFonts w:ascii="Times New Roman" w:hAnsi="Times New Roman"/>
          <w:sz w:val="24"/>
          <w:szCs w:val="24"/>
        </w:rPr>
        <w:t xml:space="preserve"> произведения как способ переда</w:t>
      </w:r>
      <w:r w:rsidRPr="00612359">
        <w:rPr>
          <w:rFonts w:ascii="Times New Roman" w:hAnsi="Times New Roman"/>
          <w:sz w:val="24"/>
          <w:szCs w:val="24"/>
        </w:rPr>
        <w:t xml:space="preserve">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w:t>
      </w:r>
      <w:r>
        <w:rPr>
          <w:rFonts w:ascii="Times New Roman" w:hAnsi="Times New Roman"/>
          <w:sz w:val="24"/>
          <w:szCs w:val="24"/>
        </w:rPr>
        <w:t>произведениями. Средства вырази</w:t>
      </w:r>
      <w:r w:rsidRPr="00612359">
        <w:rPr>
          <w:rFonts w:ascii="Times New Roman" w:hAnsi="Times New Roman"/>
          <w:sz w:val="24"/>
          <w:szCs w:val="24"/>
        </w:rPr>
        <w:t xml:space="preserve">тельности в произведениях </w:t>
      </w:r>
      <w:r>
        <w:rPr>
          <w:rFonts w:ascii="Times New Roman" w:hAnsi="Times New Roman"/>
          <w:sz w:val="24"/>
          <w:szCs w:val="24"/>
        </w:rPr>
        <w:t>лирики: эпитеты, синонимы, анто</w:t>
      </w:r>
      <w:r w:rsidRPr="00612359">
        <w:rPr>
          <w:rFonts w:ascii="Times New Roman" w:hAnsi="Times New Roman"/>
          <w:sz w:val="24"/>
          <w:szCs w:val="24"/>
        </w:rPr>
        <w:t>нимы, сравнения. Звукопись,</w:t>
      </w:r>
      <w:r>
        <w:rPr>
          <w:rFonts w:ascii="Times New Roman" w:hAnsi="Times New Roman"/>
          <w:sz w:val="24"/>
          <w:szCs w:val="24"/>
        </w:rPr>
        <w:t xml:space="preserve"> её выразительное значение. Оли</w:t>
      </w:r>
      <w:r w:rsidRPr="00612359">
        <w:rPr>
          <w:rFonts w:ascii="Times New Roman" w:hAnsi="Times New Roman"/>
          <w:sz w:val="24"/>
          <w:szCs w:val="24"/>
        </w:rPr>
        <w:t>цетворение как одно из средств выразительности лирического произведения. Живописные</w:t>
      </w:r>
      <w:r>
        <w:rPr>
          <w:rFonts w:ascii="Times New Roman" w:hAnsi="Times New Roman"/>
          <w:sz w:val="24"/>
          <w:szCs w:val="24"/>
        </w:rPr>
        <w:t xml:space="preserve"> полотна как иллюстрация к лири</w:t>
      </w:r>
      <w:r w:rsidRPr="00612359">
        <w:rPr>
          <w:rFonts w:ascii="Times New Roman" w:hAnsi="Times New Roman"/>
          <w:sz w:val="24"/>
          <w:szCs w:val="24"/>
        </w:rPr>
        <w:t>ческому произведению: пейзаж. Сравнение средств создания пейзажа в тексте-описании (эпитеты, сравнения, о</w:t>
      </w:r>
      <w:r>
        <w:rPr>
          <w:rFonts w:ascii="Times New Roman" w:hAnsi="Times New Roman"/>
          <w:sz w:val="24"/>
          <w:szCs w:val="24"/>
        </w:rPr>
        <w:t>лицетворе</w:t>
      </w:r>
      <w:r w:rsidRPr="00612359">
        <w:rPr>
          <w:rFonts w:ascii="Times New Roman" w:hAnsi="Times New Roman"/>
          <w:sz w:val="24"/>
          <w:szCs w:val="24"/>
        </w:rPr>
        <w:t>ния), в изобразительном иску</w:t>
      </w:r>
      <w:r>
        <w:rPr>
          <w:rFonts w:ascii="Times New Roman" w:hAnsi="Times New Roman"/>
          <w:sz w:val="24"/>
          <w:szCs w:val="24"/>
        </w:rPr>
        <w:t>сстве (цвет, композиция), в про</w:t>
      </w:r>
      <w:r w:rsidRPr="00612359">
        <w:rPr>
          <w:rFonts w:ascii="Times New Roman" w:hAnsi="Times New Roman"/>
          <w:sz w:val="24"/>
          <w:szCs w:val="24"/>
        </w:rPr>
        <w:t>изведениях музыкального искусства (тон, темп, мелодия).</w:t>
      </w:r>
    </w:p>
    <w:p w:rsidR="00612359" w:rsidRPr="00612359" w:rsidRDefault="00612359" w:rsidP="00B92AAA">
      <w:pPr>
        <w:autoSpaceDE w:val="0"/>
        <w:spacing w:after="0" w:line="240" w:lineRule="auto"/>
        <w:ind w:firstLine="709"/>
        <w:jc w:val="both"/>
        <w:rPr>
          <w:rFonts w:ascii="Times New Roman" w:hAnsi="Times New Roman"/>
          <w:sz w:val="24"/>
          <w:szCs w:val="24"/>
        </w:rPr>
      </w:pPr>
      <w:r w:rsidRPr="00612359">
        <w:rPr>
          <w:rFonts w:ascii="Times New Roman" w:hAnsi="Times New Roman"/>
          <w:i/>
          <w:sz w:val="24"/>
          <w:szCs w:val="24"/>
        </w:rPr>
        <w:t xml:space="preserve">Творчество Л. Н. Толстого. </w:t>
      </w:r>
      <w:r w:rsidRPr="00612359">
        <w:rPr>
          <w:rFonts w:ascii="Times New Roman" w:hAnsi="Times New Roman"/>
          <w:sz w:val="24"/>
          <w:szCs w:val="24"/>
        </w:rPr>
        <w:t xml:space="preserve">Жанровое многообразие </w:t>
      </w:r>
      <w:r>
        <w:rPr>
          <w:rFonts w:ascii="Times New Roman" w:hAnsi="Times New Roman"/>
          <w:sz w:val="24"/>
          <w:szCs w:val="24"/>
        </w:rPr>
        <w:t>произ</w:t>
      </w:r>
      <w:r w:rsidRPr="00612359">
        <w:rPr>
          <w:rFonts w:ascii="Times New Roman" w:hAnsi="Times New Roman"/>
          <w:sz w:val="24"/>
          <w:szCs w:val="24"/>
        </w:rPr>
        <w:t>ведений Л. Н. Толстого: сказк</w:t>
      </w:r>
      <w:r>
        <w:rPr>
          <w:rFonts w:ascii="Times New Roman" w:hAnsi="Times New Roman"/>
          <w:sz w:val="24"/>
          <w:szCs w:val="24"/>
        </w:rPr>
        <w:t>и, рассказы, басни, быль (не ме</w:t>
      </w:r>
      <w:r w:rsidRPr="00612359">
        <w:rPr>
          <w:rFonts w:ascii="Times New Roman" w:hAnsi="Times New Roman"/>
          <w:sz w:val="24"/>
          <w:szCs w:val="24"/>
        </w:rPr>
        <w:t>нее трёх произведений). Рассказ как повествование: связь со держания с реальным событи</w:t>
      </w:r>
      <w:r>
        <w:rPr>
          <w:rFonts w:ascii="Times New Roman" w:hAnsi="Times New Roman"/>
          <w:sz w:val="24"/>
          <w:szCs w:val="24"/>
        </w:rPr>
        <w:t>ем. Структурные части произведе</w:t>
      </w:r>
      <w:r w:rsidRPr="00612359">
        <w:rPr>
          <w:rFonts w:ascii="Times New Roman" w:hAnsi="Times New Roman"/>
          <w:sz w:val="24"/>
          <w:szCs w:val="24"/>
        </w:rPr>
        <w:t>ния (композиция): начало, завязка действия, кульминация, развязка. Эпизод как часть рассказа. Различные виды планов. Сюжет рассказа: основные соб</w:t>
      </w:r>
      <w:r>
        <w:rPr>
          <w:rFonts w:ascii="Times New Roman" w:hAnsi="Times New Roman"/>
          <w:sz w:val="24"/>
          <w:szCs w:val="24"/>
        </w:rPr>
        <w:t>ытия, главные герои, действую</w:t>
      </w:r>
      <w:r w:rsidRPr="00612359">
        <w:rPr>
          <w:rFonts w:ascii="Times New Roman" w:hAnsi="Times New Roman"/>
          <w:sz w:val="24"/>
          <w:szCs w:val="24"/>
        </w:rPr>
        <w:t>щие лица, различение расска</w:t>
      </w:r>
      <w:r>
        <w:rPr>
          <w:rFonts w:ascii="Times New Roman" w:hAnsi="Times New Roman"/>
          <w:sz w:val="24"/>
          <w:szCs w:val="24"/>
        </w:rPr>
        <w:t>зчика и автора произведения. Ху</w:t>
      </w:r>
      <w:r w:rsidRPr="00612359">
        <w:rPr>
          <w:rFonts w:ascii="Times New Roman" w:hAnsi="Times New Roman"/>
          <w:sz w:val="24"/>
          <w:szCs w:val="24"/>
        </w:rPr>
        <w:t>дожественные особенности т</w:t>
      </w:r>
      <w:r>
        <w:rPr>
          <w:rFonts w:ascii="Times New Roman" w:hAnsi="Times New Roman"/>
          <w:sz w:val="24"/>
          <w:szCs w:val="24"/>
        </w:rPr>
        <w:t>екста-описания, текста-рассужде</w:t>
      </w:r>
      <w:r w:rsidRPr="00612359">
        <w:rPr>
          <w:rFonts w:ascii="Times New Roman" w:hAnsi="Times New Roman"/>
          <w:sz w:val="24"/>
          <w:szCs w:val="24"/>
        </w:rPr>
        <w:t>ния.</w:t>
      </w:r>
    </w:p>
    <w:p w:rsidR="00612359" w:rsidRPr="00612359" w:rsidRDefault="00612359" w:rsidP="00B92AAA">
      <w:pPr>
        <w:suppressAutoHyphens/>
        <w:autoSpaceDE w:val="0"/>
        <w:spacing w:after="0" w:line="240" w:lineRule="auto"/>
        <w:ind w:firstLine="709"/>
        <w:jc w:val="both"/>
        <w:rPr>
          <w:rFonts w:ascii="Times New Roman" w:hAnsi="Times New Roman"/>
          <w:sz w:val="24"/>
          <w:szCs w:val="24"/>
        </w:rPr>
      </w:pPr>
      <w:r w:rsidRPr="00612359">
        <w:rPr>
          <w:rFonts w:ascii="Times New Roman" w:hAnsi="Times New Roman"/>
          <w:i/>
          <w:sz w:val="24"/>
          <w:szCs w:val="24"/>
        </w:rPr>
        <w:t xml:space="preserve">Литературная сказка. </w:t>
      </w:r>
      <w:r w:rsidRPr="00612359">
        <w:rPr>
          <w:rFonts w:ascii="Times New Roman" w:hAnsi="Times New Roman"/>
          <w:sz w:val="24"/>
          <w:szCs w:val="24"/>
        </w:rPr>
        <w:t>Л</w:t>
      </w:r>
      <w:r>
        <w:rPr>
          <w:rFonts w:ascii="Times New Roman" w:hAnsi="Times New Roman"/>
          <w:sz w:val="24"/>
          <w:szCs w:val="24"/>
        </w:rPr>
        <w:t>итературная сказка русских писа</w:t>
      </w:r>
      <w:r w:rsidRPr="00612359">
        <w:rPr>
          <w:rFonts w:ascii="Times New Roman" w:hAnsi="Times New Roman"/>
          <w:sz w:val="24"/>
          <w:szCs w:val="24"/>
        </w:rPr>
        <w:t>телей (не менее двух). Круг чтения: произведен</w:t>
      </w:r>
      <w:r>
        <w:rPr>
          <w:rFonts w:ascii="Times New Roman" w:hAnsi="Times New Roman"/>
          <w:sz w:val="24"/>
          <w:szCs w:val="24"/>
        </w:rPr>
        <w:t>ия Д. Н. Мами</w:t>
      </w:r>
      <w:r w:rsidRPr="00612359">
        <w:rPr>
          <w:rFonts w:ascii="Times New Roman" w:hAnsi="Times New Roman"/>
          <w:sz w:val="24"/>
          <w:szCs w:val="24"/>
        </w:rPr>
        <w:t xml:space="preserve">на-Сибиряка, В. Ф. Одоевского, В. М. Гаршина, М. Горького, И. С. Соколова-Микитова, Г. А. Скребицкого и др. Особенности авторских сказок (сюжет, язык, герои). Составление </w:t>
      </w:r>
      <w:r>
        <w:rPr>
          <w:rFonts w:ascii="Times New Roman" w:hAnsi="Times New Roman"/>
          <w:sz w:val="24"/>
          <w:szCs w:val="24"/>
        </w:rPr>
        <w:t>аннота</w:t>
      </w:r>
      <w:r w:rsidRPr="00612359">
        <w:rPr>
          <w:rFonts w:ascii="Times New Roman" w:hAnsi="Times New Roman"/>
          <w:sz w:val="24"/>
          <w:szCs w:val="24"/>
        </w:rPr>
        <w:t>ции.</w:t>
      </w:r>
    </w:p>
    <w:p w:rsidR="00612359" w:rsidRPr="00612359" w:rsidRDefault="00612359" w:rsidP="00B92AAA">
      <w:pPr>
        <w:suppressAutoHyphens/>
        <w:autoSpaceDE w:val="0"/>
        <w:spacing w:after="0" w:line="240" w:lineRule="auto"/>
        <w:ind w:firstLine="709"/>
        <w:jc w:val="both"/>
        <w:rPr>
          <w:rFonts w:ascii="Times New Roman" w:hAnsi="Times New Roman"/>
          <w:sz w:val="24"/>
          <w:szCs w:val="24"/>
        </w:rPr>
      </w:pPr>
      <w:r w:rsidRPr="00612359">
        <w:rPr>
          <w:rFonts w:ascii="Times New Roman" w:hAnsi="Times New Roman"/>
          <w:i/>
          <w:sz w:val="24"/>
          <w:szCs w:val="24"/>
        </w:rPr>
        <w:t xml:space="preserve">Произведения о взаимоотношениях человека и животных. </w:t>
      </w:r>
      <w:r w:rsidRPr="00612359">
        <w:rPr>
          <w:rFonts w:ascii="Times New Roman" w:hAnsi="Times New Roman"/>
          <w:sz w:val="24"/>
          <w:szCs w:val="24"/>
        </w:rPr>
        <w:t xml:space="preserve">Человек и его отношения с животными: верность, преданность, забота и любовь. Круг чтения </w:t>
      </w:r>
      <w:r>
        <w:rPr>
          <w:rFonts w:ascii="Times New Roman" w:hAnsi="Times New Roman"/>
          <w:sz w:val="24"/>
          <w:szCs w:val="24"/>
        </w:rPr>
        <w:t>(по выбору, не менее четырёх ав</w:t>
      </w:r>
      <w:r w:rsidRPr="00612359">
        <w:rPr>
          <w:rFonts w:ascii="Times New Roman" w:hAnsi="Times New Roman"/>
          <w:sz w:val="24"/>
          <w:szCs w:val="24"/>
        </w:rPr>
        <w:t>торов): произведения Д. Н.</w:t>
      </w:r>
      <w:r>
        <w:rPr>
          <w:rFonts w:ascii="Times New Roman" w:hAnsi="Times New Roman"/>
          <w:sz w:val="24"/>
          <w:szCs w:val="24"/>
        </w:rPr>
        <w:t xml:space="preserve"> Мамина-Сибиряка, К. Г. Паустовского, М.М.   Пришвина, С.В. Образцова, В.Л. </w:t>
      </w:r>
      <w:r w:rsidRPr="00612359">
        <w:rPr>
          <w:rFonts w:ascii="Times New Roman" w:hAnsi="Times New Roman"/>
          <w:sz w:val="24"/>
          <w:szCs w:val="24"/>
        </w:rPr>
        <w:t xml:space="preserve">Дурова, </w:t>
      </w:r>
      <w:r>
        <w:rPr>
          <w:rFonts w:ascii="Times New Roman" w:hAnsi="Times New Roman"/>
          <w:sz w:val="24"/>
          <w:szCs w:val="24"/>
        </w:rPr>
        <w:t xml:space="preserve">Б.С. </w:t>
      </w:r>
      <w:r w:rsidRPr="00612359">
        <w:rPr>
          <w:rFonts w:ascii="Times New Roman" w:hAnsi="Times New Roman"/>
          <w:sz w:val="24"/>
          <w:szCs w:val="24"/>
        </w:rPr>
        <w:t>Житкова. Особенности рассказа: тема, герои, реальность событий, композиция, объек</w:t>
      </w:r>
      <w:r>
        <w:rPr>
          <w:rFonts w:ascii="Times New Roman" w:hAnsi="Times New Roman"/>
          <w:sz w:val="24"/>
          <w:szCs w:val="24"/>
        </w:rPr>
        <w:t>ты описания (портрет героя, опи</w:t>
      </w:r>
      <w:r w:rsidRPr="00612359">
        <w:rPr>
          <w:rFonts w:ascii="Times New Roman" w:hAnsi="Times New Roman"/>
          <w:sz w:val="24"/>
          <w:szCs w:val="24"/>
        </w:rPr>
        <w:t>сание интерьера).</w:t>
      </w:r>
    </w:p>
    <w:p w:rsidR="00612359" w:rsidRDefault="00612359" w:rsidP="00B92AAA">
      <w:pPr>
        <w:suppressAutoHyphens/>
        <w:autoSpaceDE w:val="0"/>
        <w:spacing w:after="0" w:line="240" w:lineRule="auto"/>
        <w:ind w:firstLine="709"/>
        <w:jc w:val="both"/>
        <w:rPr>
          <w:rFonts w:ascii="Times New Roman" w:hAnsi="Times New Roman"/>
          <w:sz w:val="24"/>
          <w:szCs w:val="24"/>
        </w:rPr>
      </w:pPr>
      <w:r w:rsidRPr="00612359">
        <w:rPr>
          <w:rFonts w:ascii="Times New Roman" w:hAnsi="Times New Roman"/>
          <w:i/>
          <w:sz w:val="24"/>
          <w:szCs w:val="24"/>
        </w:rPr>
        <w:t xml:space="preserve">Произведения о детях. </w:t>
      </w:r>
      <w:r w:rsidRPr="00612359">
        <w:rPr>
          <w:rFonts w:ascii="Times New Roman" w:hAnsi="Times New Roman"/>
          <w:sz w:val="24"/>
          <w:szCs w:val="24"/>
        </w:rPr>
        <w:t xml:space="preserve">Дети — герои произведений: раскрытие тем «Разные детские судьбы», «Дети на войне». Отличие </w:t>
      </w:r>
      <w:r>
        <w:rPr>
          <w:rFonts w:ascii="Times New Roman" w:hAnsi="Times New Roman"/>
          <w:sz w:val="24"/>
          <w:szCs w:val="24"/>
        </w:rPr>
        <w:t>ав</w:t>
      </w:r>
      <w:r w:rsidRPr="00612359">
        <w:rPr>
          <w:rFonts w:ascii="Times New Roman" w:hAnsi="Times New Roman"/>
          <w:sz w:val="24"/>
          <w:szCs w:val="24"/>
        </w:rPr>
        <w:t xml:space="preserve">тора от героя и рассказчика. </w:t>
      </w:r>
      <w:r>
        <w:rPr>
          <w:rFonts w:ascii="Times New Roman" w:hAnsi="Times New Roman"/>
          <w:sz w:val="24"/>
          <w:szCs w:val="24"/>
        </w:rPr>
        <w:t>Герой художественного произведе</w:t>
      </w:r>
      <w:r w:rsidRPr="00612359">
        <w:rPr>
          <w:rFonts w:ascii="Times New Roman" w:hAnsi="Times New Roman"/>
          <w:sz w:val="24"/>
          <w:szCs w:val="24"/>
        </w:rPr>
        <w:t xml:space="preserve">ния: время и место проживания, особенности внешнего вида и характера. Историческая обстановка как фон создания </w:t>
      </w:r>
      <w:r>
        <w:rPr>
          <w:rFonts w:ascii="Times New Roman" w:hAnsi="Times New Roman"/>
          <w:sz w:val="24"/>
          <w:szCs w:val="24"/>
        </w:rPr>
        <w:t>произ</w:t>
      </w:r>
      <w:r w:rsidRPr="00612359">
        <w:rPr>
          <w:rFonts w:ascii="Times New Roman" w:hAnsi="Times New Roman"/>
          <w:sz w:val="24"/>
          <w:szCs w:val="24"/>
        </w:rPr>
        <w:t>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612359" w:rsidRPr="00612359" w:rsidRDefault="00612359" w:rsidP="00B92AAA">
      <w:pPr>
        <w:suppressAutoHyphens/>
        <w:autoSpaceDE w:val="0"/>
        <w:spacing w:after="0" w:line="240" w:lineRule="auto"/>
        <w:ind w:firstLine="709"/>
        <w:jc w:val="both"/>
        <w:rPr>
          <w:rFonts w:ascii="Times New Roman" w:hAnsi="Times New Roman"/>
          <w:sz w:val="24"/>
          <w:szCs w:val="24"/>
        </w:rPr>
      </w:pPr>
      <w:r w:rsidRPr="00612359">
        <w:rPr>
          <w:rFonts w:ascii="Times New Roman" w:hAnsi="Times New Roman"/>
          <w:i/>
          <w:sz w:val="24"/>
          <w:szCs w:val="24"/>
        </w:rPr>
        <w:lastRenderedPageBreak/>
        <w:t xml:space="preserve">Юмористические произведения. </w:t>
      </w:r>
      <w:r w:rsidRPr="00612359">
        <w:rPr>
          <w:rFonts w:ascii="Times New Roman" w:hAnsi="Times New Roman"/>
          <w:sz w:val="24"/>
          <w:szCs w:val="24"/>
        </w:rPr>
        <w:t xml:space="preserve">Комичность как основа сюжета. Герой юмористического произведения. Средства </w:t>
      </w:r>
      <w:r>
        <w:rPr>
          <w:rFonts w:ascii="Times New Roman" w:hAnsi="Times New Roman"/>
          <w:sz w:val="24"/>
          <w:szCs w:val="24"/>
        </w:rPr>
        <w:t>вырази</w:t>
      </w:r>
      <w:r w:rsidRPr="00612359">
        <w:rPr>
          <w:rFonts w:ascii="Times New Roman" w:hAnsi="Times New Roman"/>
          <w:sz w:val="24"/>
          <w:szCs w:val="24"/>
        </w:rPr>
        <w:t>тельности текста юморист</w:t>
      </w:r>
      <w:r>
        <w:rPr>
          <w:rFonts w:ascii="Times New Roman" w:hAnsi="Times New Roman"/>
          <w:sz w:val="24"/>
          <w:szCs w:val="24"/>
        </w:rPr>
        <w:t>ического содержания: преувеличе</w:t>
      </w:r>
      <w:r w:rsidRPr="00612359">
        <w:rPr>
          <w:rFonts w:ascii="Times New Roman" w:hAnsi="Times New Roman"/>
          <w:sz w:val="24"/>
          <w:szCs w:val="24"/>
        </w:rPr>
        <w:t>ние. Авторы юмористических</w:t>
      </w:r>
      <w:r>
        <w:rPr>
          <w:rFonts w:ascii="Times New Roman" w:hAnsi="Times New Roman"/>
          <w:sz w:val="24"/>
          <w:szCs w:val="24"/>
        </w:rPr>
        <w:t xml:space="preserve"> рассказов (не менее двух произ</w:t>
      </w:r>
      <w:r w:rsidRPr="00612359">
        <w:rPr>
          <w:rFonts w:ascii="Times New Roman" w:hAnsi="Times New Roman"/>
          <w:sz w:val="24"/>
          <w:szCs w:val="24"/>
        </w:rPr>
        <w:t>ведений): М. М. Зощенко, Н. Н. Носов, В. В. Голявкин и др.</w:t>
      </w:r>
    </w:p>
    <w:p w:rsidR="00612359" w:rsidRPr="00612359" w:rsidRDefault="00612359" w:rsidP="00B92AAA">
      <w:pPr>
        <w:autoSpaceDE w:val="0"/>
        <w:spacing w:after="0" w:line="240" w:lineRule="auto"/>
        <w:ind w:firstLine="709"/>
        <w:jc w:val="both"/>
        <w:rPr>
          <w:rFonts w:ascii="Times New Roman" w:hAnsi="Times New Roman"/>
          <w:sz w:val="24"/>
          <w:szCs w:val="24"/>
        </w:rPr>
      </w:pPr>
      <w:r w:rsidRPr="00612359">
        <w:rPr>
          <w:rFonts w:ascii="Times New Roman" w:hAnsi="Times New Roman"/>
          <w:i/>
          <w:sz w:val="24"/>
          <w:szCs w:val="24"/>
        </w:rPr>
        <w:t xml:space="preserve">Зарубежная литература. </w:t>
      </w:r>
      <w:r w:rsidRPr="00612359">
        <w:rPr>
          <w:rFonts w:ascii="Times New Roman" w:hAnsi="Times New Roman"/>
          <w:sz w:val="24"/>
          <w:szCs w:val="24"/>
        </w:rPr>
        <w:t xml:space="preserve">Круг чтения (произведения двух- трёх авторов по выбору): литературные сказки Ш. Перро, Х.-К. Андерсена, Ц.  Топелиуса,  </w:t>
      </w:r>
      <w:r>
        <w:rPr>
          <w:rFonts w:ascii="Times New Roman" w:hAnsi="Times New Roman"/>
          <w:sz w:val="24"/>
          <w:szCs w:val="24"/>
        </w:rPr>
        <w:t>Р.</w:t>
      </w:r>
      <w:r w:rsidRPr="00612359">
        <w:rPr>
          <w:rFonts w:ascii="Times New Roman" w:hAnsi="Times New Roman"/>
          <w:sz w:val="24"/>
          <w:szCs w:val="24"/>
        </w:rPr>
        <w:t>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w:t>
      </w:r>
      <w:r w:rsidRPr="00612359">
        <w:rPr>
          <w:rFonts w:ascii="Times New Roman" w:hAnsi="Times New Roman"/>
          <w:i/>
          <w:sz w:val="24"/>
          <w:szCs w:val="24"/>
        </w:rPr>
        <w:t xml:space="preserve">Библиографическая  культура   </w:t>
      </w:r>
      <w:r w:rsidRPr="00612359">
        <w:rPr>
          <w:rFonts w:ascii="Times New Roman" w:hAnsi="Times New Roman"/>
          <w:sz w:val="24"/>
          <w:szCs w:val="24"/>
        </w:rPr>
        <w:t>(</w:t>
      </w:r>
      <w:r w:rsidRPr="00612359">
        <w:rPr>
          <w:rFonts w:ascii="Times New Roman" w:hAnsi="Times New Roman"/>
          <w:i/>
          <w:sz w:val="24"/>
          <w:szCs w:val="24"/>
        </w:rPr>
        <w:t>работа   с   детской   книгой и справочной литературой</w:t>
      </w:r>
      <w:r w:rsidRPr="00612359">
        <w:rPr>
          <w:rFonts w:ascii="Times New Roman" w:hAnsi="Times New Roman"/>
          <w:sz w:val="24"/>
          <w:szCs w:val="24"/>
        </w:rPr>
        <w:t>)</w:t>
      </w:r>
      <w:r w:rsidRPr="00612359">
        <w:rPr>
          <w:rFonts w:ascii="Times New Roman" w:hAnsi="Times New Roman"/>
          <w:i/>
          <w:sz w:val="24"/>
          <w:szCs w:val="24"/>
        </w:rPr>
        <w:t xml:space="preserve">. </w:t>
      </w:r>
      <w:r w:rsidRPr="00612359">
        <w:rPr>
          <w:rFonts w:ascii="Times New Roman" w:hAnsi="Times New Roman"/>
          <w:sz w:val="24"/>
          <w:szCs w:val="24"/>
        </w:rPr>
        <w:t>Ценность чтения художественной литературы и фольклора, осо</w:t>
      </w:r>
      <w:r>
        <w:rPr>
          <w:rFonts w:ascii="Times New Roman" w:hAnsi="Times New Roman"/>
          <w:sz w:val="24"/>
          <w:szCs w:val="24"/>
        </w:rPr>
        <w:t>знание важности читательской де</w:t>
      </w:r>
      <w:r w:rsidRPr="00612359">
        <w:rPr>
          <w:rFonts w:ascii="Times New Roman" w:hAnsi="Times New Roman"/>
          <w:sz w:val="24"/>
          <w:szCs w:val="24"/>
        </w:rPr>
        <w:t>ятельности. Использование с учётом учебных задач аппарата издания (обложка, оглавление, аннотация, предисловие, иллюстрации). Правила юного чи</w:t>
      </w:r>
      <w:r>
        <w:rPr>
          <w:rFonts w:ascii="Times New Roman" w:hAnsi="Times New Roman"/>
          <w:sz w:val="24"/>
          <w:szCs w:val="24"/>
        </w:rPr>
        <w:t>тателя. Книга как особый вид ис</w:t>
      </w:r>
      <w:r w:rsidR="007D08BE">
        <w:rPr>
          <w:rFonts w:ascii="Times New Roman" w:hAnsi="Times New Roman"/>
          <w:sz w:val="24"/>
          <w:szCs w:val="24"/>
        </w:rPr>
        <w:t>к</w:t>
      </w:r>
      <w:r w:rsidRPr="00612359">
        <w:rPr>
          <w:rFonts w:ascii="Times New Roman" w:hAnsi="Times New Roman"/>
          <w:sz w:val="24"/>
          <w:szCs w:val="24"/>
        </w:rPr>
        <w:t>усства. Общее представлен</w:t>
      </w:r>
      <w:r w:rsidR="007D08BE">
        <w:rPr>
          <w:rFonts w:ascii="Times New Roman" w:hAnsi="Times New Roman"/>
          <w:sz w:val="24"/>
          <w:szCs w:val="24"/>
        </w:rPr>
        <w:t>ие о первых книгах на Руси, зна</w:t>
      </w:r>
      <w:r w:rsidRPr="00612359">
        <w:rPr>
          <w:rFonts w:ascii="Times New Roman" w:hAnsi="Times New Roman"/>
          <w:sz w:val="24"/>
          <w:szCs w:val="24"/>
        </w:rPr>
        <w:t>комство с рукописными книгами.</w:t>
      </w:r>
    </w:p>
    <w:p w:rsidR="00612359" w:rsidRPr="00612359" w:rsidRDefault="00612359" w:rsidP="00B92AAA">
      <w:pPr>
        <w:suppressAutoHyphens/>
        <w:autoSpaceDE w:val="0"/>
        <w:spacing w:after="0" w:line="240" w:lineRule="auto"/>
        <w:ind w:firstLine="709"/>
        <w:jc w:val="both"/>
        <w:rPr>
          <w:rFonts w:ascii="Times New Roman" w:hAnsi="Times New Roman"/>
          <w:sz w:val="24"/>
          <w:szCs w:val="24"/>
        </w:rPr>
      </w:pPr>
      <w:r w:rsidRPr="00612359">
        <w:rPr>
          <w:rFonts w:ascii="Times New Roman" w:hAnsi="Times New Roman"/>
          <w:sz w:val="24"/>
          <w:szCs w:val="24"/>
        </w:rPr>
        <w:t>Изучение содержания учебного предмета «Лите</w:t>
      </w:r>
      <w:r w:rsidR="007D08BE">
        <w:rPr>
          <w:rFonts w:ascii="Times New Roman" w:hAnsi="Times New Roman"/>
          <w:sz w:val="24"/>
          <w:szCs w:val="24"/>
        </w:rPr>
        <w:t>ратурное чте</w:t>
      </w:r>
      <w:r w:rsidRPr="00612359">
        <w:rPr>
          <w:rFonts w:ascii="Times New Roman" w:hAnsi="Times New Roman"/>
          <w:sz w:val="24"/>
          <w:szCs w:val="24"/>
        </w:rPr>
        <w:t xml:space="preserve">ние» в третьем классе способствует освоению ряда </w:t>
      </w:r>
      <w:r w:rsidR="007D08BE">
        <w:rPr>
          <w:rFonts w:ascii="Times New Roman" w:hAnsi="Times New Roman"/>
          <w:sz w:val="24"/>
          <w:szCs w:val="24"/>
        </w:rPr>
        <w:t>универсаль</w:t>
      </w:r>
      <w:r w:rsidRPr="00612359">
        <w:rPr>
          <w:rFonts w:ascii="Times New Roman" w:hAnsi="Times New Roman"/>
          <w:sz w:val="24"/>
          <w:szCs w:val="24"/>
        </w:rPr>
        <w:t>ных учебных действий.</w:t>
      </w:r>
    </w:p>
    <w:p w:rsidR="00612359" w:rsidRPr="00612359" w:rsidRDefault="00612359" w:rsidP="00612359">
      <w:pPr>
        <w:suppressAutoHyphens/>
        <w:autoSpaceDE w:val="0"/>
        <w:spacing w:after="0" w:line="240" w:lineRule="auto"/>
        <w:jc w:val="both"/>
        <w:rPr>
          <w:rFonts w:ascii="Times New Roman" w:hAnsi="Times New Roman"/>
          <w:b/>
          <w:bCs/>
          <w:sz w:val="24"/>
          <w:szCs w:val="24"/>
        </w:rPr>
      </w:pPr>
      <w:r w:rsidRPr="00612359">
        <w:rPr>
          <w:rFonts w:ascii="Times New Roman" w:hAnsi="Times New Roman"/>
          <w:b/>
          <w:bCs/>
          <w:sz w:val="24"/>
          <w:szCs w:val="24"/>
        </w:rPr>
        <w:t>Познавательные универсальные учебные действия:</w:t>
      </w:r>
    </w:p>
    <w:p w:rsidR="00612359" w:rsidRPr="00612359" w:rsidRDefault="00612359" w:rsidP="006F177F">
      <w:pPr>
        <w:numPr>
          <w:ilvl w:val="0"/>
          <w:numId w:val="92"/>
        </w:numPr>
        <w:suppressAutoHyphens/>
        <w:autoSpaceDE w:val="0"/>
        <w:spacing w:after="0" w:line="240" w:lineRule="auto"/>
        <w:ind w:left="0" w:firstLine="709"/>
        <w:jc w:val="both"/>
        <w:rPr>
          <w:rFonts w:ascii="Times New Roman" w:hAnsi="Times New Roman"/>
          <w:sz w:val="24"/>
          <w:szCs w:val="24"/>
        </w:rPr>
      </w:pPr>
      <w:r w:rsidRPr="00612359">
        <w:rPr>
          <w:rFonts w:ascii="Times New Roman" w:hAnsi="Times New Roman"/>
          <w:sz w:val="24"/>
          <w:szCs w:val="24"/>
        </w:rPr>
        <w:t>читать доступные по восприятию и небольшие по объёму прозаические и стихотворные произведения (без отметочного оценивания);</w:t>
      </w:r>
    </w:p>
    <w:p w:rsidR="00612359" w:rsidRPr="00612359" w:rsidRDefault="00612359" w:rsidP="006F177F">
      <w:pPr>
        <w:numPr>
          <w:ilvl w:val="0"/>
          <w:numId w:val="92"/>
        </w:numPr>
        <w:suppressAutoHyphens/>
        <w:autoSpaceDE w:val="0"/>
        <w:spacing w:after="0" w:line="240" w:lineRule="auto"/>
        <w:ind w:left="0" w:firstLine="709"/>
        <w:jc w:val="both"/>
        <w:rPr>
          <w:rFonts w:ascii="Times New Roman" w:hAnsi="Times New Roman"/>
          <w:sz w:val="24"/>
          <w:szCs w:val="24"/>
        </w:rPr>
      </w:pPr>
      <w:r w:rsidRPr="00612359">
        <w:rPr>
          <w:rFonts w:ascii="Times New Roman" w:hAnsi="Times New Roman"/>
          <w:sz w:val="24"/>
          <w:szCs w:val="24"/>
        </w:rPr>
        <w:t>различать сказочные и реалистические, лирические и эпические, народные и авторские произведения;</w:t>
      </w:r>
    </w:p>
    <w:p w:rsidR="00612359" w:rsidRPr="00612359" w:rsidRDefault="00612359" w:rsidP="006F177F">
      <w:pPr>
        <w:numPr>
          <w:ilvl w:val="0"/>
          <w:numId w:val="92"/>
        </w:numPr>
        <w:suppressAutoHyphens/>
        <w:autoSpaceDE w:val="0"/>
        <w:spacing w:after="0" w:line="240" w:lineRule="auto"/>
        <w:ind w:left="0" w:firstLine="709"/>
        <w:jc w:val="both"/>
        <w:rPr>
          <w:rFonts w:ascii="Times New Roman" w:hAnsi="Times New Roman"/>
          <w:sz w:val="24"/>
          <w:szCs w:val="24"/>
        </w:rPr>
      </w:pPr>
      <w:r w:rsidRPr="00612359">
        <w:rPr>
          <w:rFonts w:ascii="Times New Roman" w:hAnsi="Times New Roman"/>
          <w:sz w:val="24"/>
          <w:szCs w:val="24"/>
        </w:rPr>
        <w:t>анализировать текст: обосновывать принадлежность к жанру, определять тему и гл</w:t>
      </w:r>
      <w:r w:rsidR="007D08BE">
        <w:rPr>
          <w:rFonts w:ascii="Times New Roman" w:hAnsi="Times New Roman"/>
          <w:sz w:val="24"/>
          <w:szCs w:val="24"/>
        </w:rPr>
        <w:t>авную мысль, делить текст на ча</w:t>
      </w:r>
      <w:r w:rsidRPr="00612359">
        <w:rPr>
          <w:rFonts w:ascii="Times New Roman" w:hAnsi="Times New Roman"/>
          <w:sz w:val="24"/>
          <w:szCs w:val="24"/>
        </w:rPr>
        <w:t>сти, озаглавливать их, находить в тексте заданный эпизод, определять композицию произведения, характеризовать героя;</w:t>
      </w:r>
    </w:p>
    <w:p w:rsidR="00612359" w:rsidRPr="00612359" w:rsidRDefault="00612359" w:rsidP="006F177F">
      <w:pPr>
        <w:numPr>
          <w:ilvl w:val="0"/>
          <w:numId w:val="92"/>
        </w:numPr>
        <w:suppressAutoHyphens/>
        <w:autoSpaceDE w:val="0"/>
        <w:spacing w:after="0" w:line="240" w:lineRule="auto"/>
        <w:ind w:left="0" w:firstLine="709"/>
        <w:jc w:val="both"/>
        <w:rPr>
          <w:rFonts w:ascii="Times New Roman" w:hAnsi="Times New Roman"/>
          <w:sz w:val="24"/>
          <w:szCs w:val="24"/>
        </w:rPr>
      </w:pPr>
      <w:r w:rsidRPr="00612359">
        <w:rPr>
          <w:rFonts w:ascii="Times New Roman" w:hAnsi="Times New Roman"/>
          <w:sz w:val="24"/>
          <w:szCs w:val="24"/>
        </w:rPr>
        <w:t>конструировать план текста, дополнять и восстанавливать нарушенную последовательность;</w:t>
      </w:r>
    </w:p>
    <w:p w:rsidR="00612359" w:rsidRPr="00612359" w:rsidRDefault="00612359" w:rsidP="006F177F">
      <w:pPr>
        <w:numPr>
          <w:ilvl w:val="0"/>
          <w:numId w:val="92"/>
        </w:numPr>
        <w:suppressAutoHyphens/>
        <w:autoSpaceDE w:val="0"/>
        <w:spacing w:after="0" w:line="240" w:lineRule="auto"/>
        <w:ind w:left="0" w:firstLine="709"/>
        <w:jc w:val="both"/>
        <w:rPr>
          <w:rFonts w:ascii="Times New Roman" w:hAnsi="Times New Roman"/>
          <w:sz w:val="24"/>
          <w:szCs w:val="24"/>
        </w:rPr>
      </w:pPr>
      <w:r w:rsidRPr="00612359">
        <w:rPr>
          <w:rFonts w:ascii="Times New Roman" w:hAnsi="Times New Roman"/>
          <w:sz w:val="24"/>
          <w:szCs w:val="24"/>
        </w:rPr>
        <w:t>сравнивать произведения, относящиеся к одной теме, но разным жанрам; произведения одно</w:t>
      </w:r>
      <w:r w:rsidR="007D08BE">
        <w:rPr>
          <w:rFonts w:ascii="Times New Roman" w:hAnsi="Times New Roman"/>
          <w:sz w:val="24"/>
          <w:szCs w:val="24"/>
        </w:rPr>
        <w:t>го жанра, но разной тема</w:t>
      </w:r>
      <w:r w:rsidRPr="00612359">
        <w:rPr>
          <w:rFonts w:ascii="Times New Roman" w:hAnsi="Times New Roman"/>
          <w:sz w:val="24"/>
          <w:szCs w:val="24"/>
        </w:rPr>
        <w:t>тики;</w:t>
      </w:r>
    </w:p>
    <w:p w:rsidR="00612359" w:rsidRPr="00612359" w:rsidRDefault="00612359" w:rsidP="006F177F">
      <w:pPr>
        <w:numPr>
          <w:ilvl w:val="0"/>
          <w:numId w:val="92"/>
        </w:numPr>
        <w:suppressAutoHyphens/>
        <w:autoSpaceDE w:val="0"/>
        <w:spacing w:after="0" w:line="240" w:lineRule="auto"/>
        <w:ind w:left="0" w:firstLine="709"/>
        <w:jc w:val="both"/>
        <w:rPr>
          <w:rFonts w:ascii="Times New Roman" w:hAnsi="Times New Roman"/>
          <w:sz w:val="24"/>
          <w:szCs w:val="24"/>
        </w:rPr>
      </w:pPr>
      <w:r w:rsidRPr="00612359">
        <w:rPr>
          <w:rFonts w:ascii="Times New Roman" w:hAnsi="Times New Roman"/>
          <w:sz w:val="24"/>
          <w:szCs w:val="24"/>
        </w:rPr>
        <w:t>исследовать текст: находить описания в произведениях разных жанров (портрет, пейзаж, интерьер).</w:t>
      </w:r>
    </w:p>
    <w:p w:rsidR="00612359" w:rsidRPr="00612359" w:rsidRDefault="00612359" w:rsidP="00B92AAA">
      <w:pPr>
        <w:suppressAutoHyphens/>
        <w:autoSpaceDE w:val="0"/>
        <w:spacing w:after="0" w:line="240" w:lineRule="auto"/>
        <w:ind w:firstLine="709"/>
        <w:jc w:val="both"/>
        <w:rPr>
          <w:rFonts w:ascii="Times New Roman" w:hAnsi="Times New Roman"/>
          <w:sz w:val="24"/>
          <w:szCs w:val="24"/>
        </w:rPr>
      </w:pPr>
      <w:r w:rsidRPr="00612359">
        <w:rPr>
          <w:rFonts w:ascii="Times New Roman" w:hAnsi="Times New Roman"/>
          <w:i/>
          <w:sz w:val="24"/>
          <w:szCs w:val="24"/>
        </w:rPr>
        <w:t>Работа с информацией</w:t>
      </w:r>
      <w:r w:rsidRPr="00612359">
        <w:rPr>
          <w:rFonts w:ascii="Times New Roman" w:hAnsi="Times New Roman"/>
          <w:sz w:val="24"/>
          <w:szCs w:val="24"/>
        </w:rPr>
        <w:t>:</w:t>
      </w:r>
    </w:p>
    <w:p w:rsidR="00612359" w:rsidRPr="00612359" w:rsidRDefault="00612359" w:rsidP="006F177F">
      <w:pPr>
        <w:numPr>
          <w:ilvl w:val="0"/>
          <w:numId w:val="92"/>
        </w:numPr>
        <w:suppressAutoHyphens/>
        <w:autoSpaceDE w:val="0"/>
        <w:spacing w:after="0" w:line="240" w:lineRule="auto"/>
        <w:ind w:left="0" w:firstLine="709"/>
        <w:jc w:val="both"/>
        <w:rPr>
          <w:rFonts w:ascii="Times New Roman" w:hAnsi="Times New Roman"/>
          <w:sz w:val="24"/>
          <w:szCs w:val="24"/>
        </w:rPr>
      </w:pPr>
      <w:r w:rsidRPr="00612359">
        <w:rPr>
          <w:rFonts w:ascii="Times New Roman" w:hAnsi="Times New Roman"/>
          <w:sz w:val="24"/>
          <w:szCs w:val="24"/>
        </w:rPr>
        <w:t xml:space="preserve">сравнивать информацию словесную (текст), графическую/ изобразительную (иллюстрация), звуковую (музыкальное </w:t>
      </w:r>
      <w:r w:rsidR="007D08BE">
        <w:rPr>
          <w:rFonts w:ascii="Times New Roman" w:hAnsi="Times New Roman"/>
          <w:sz w:val="24"/>
          <w:szCs w:val="24"/>
        </w:rPr>
        <w:t>про</w:t>
      </w:r>
      <w:r w:rsidRPr="00612359">
        <w:rPr>
          <w:rFonts w:ascii="Times New Roman" w:hAnsi="Times New Roman"/>
          <w:sz w:val="24"/>
          <w:szCs w:val="24"/>
        </w:rPr>
        <w:t>изведение);</w:t>
      </w:r>
    </w:p>
    <w:p w:rsidR="00612359" w:rsidRPr="00612359" w:rsidRDefault="00612359" w:rsidP="006F177F">
      <w:pPr>
        <w:numPr>
          <w:ilvl w:val="0"/>
          <w:numId w:val="92"/>
        </w:numPr>
        <w:suppressAutoHyphens/>
        <w:autoSpaceDE w:val="0"/>
        <w:spacing w:after="0" w:line="240" w:lineRule="auto"/>
        <w:ind w:left="0" w:firstLine="709"/>
        <w:jc w:val="both"/>
        <w:rPr>
          <w:rFonts w:ascii="Times New Roman" w:hAnsi="Times New Roman"/>
          <w:sz w:val="24"/>
          <w:szCs w:val="24"/>
        </w:rPr>
      </w:pPr>
      <w:r w:rsidRPr="00612359">
        <w:rPr>
          <w:rFonts w:ascii="Times New Roman" w:hAnsi="Times New Roman"/>
          <w:sz w:val="24"/>
          <w:szCs w:val="24"/>
        </w:rPr>
        <w:t>подбирать иллюстрации</w:t>
      </w:r>
      <w:r w:rsidR="007D08BE">
        <w:rPr>
          <w:rFonts w:ascii="Times New Roman" w:hAnsi="Times New Roman"/>
          <w:sz w:val="24"/>
          <w:szCs w:val="24"/>
        </w:rPr>
        <w:t xml:space="preserve"> к тексту, соотносить произведе</w:t>
      </w:r>
      <w:r w:rsidRPr="00612359">
        <w:rPr>
          <w:rFonts w:ascii="Times New Roman" w:hAnsi="Times New Roman"/>
          <w:sz w:val="24"/>
          <w:szCs w:val="24"/>
        </w:rPr>
        <w:t xml:space="preserve">ния литературы и изобразительного искусства по тематике, </w:t>
      </w:r>
      <w:r w:rsidR="007D08BE">
        <w:rPr>
          <w:rFonts w:ascii="Times New Roman" w:hAnsi="Times New Roman"/>
          <w:sz w:val="24"/>
          <w:szCs w:val="24"/>
        </w:rPr>
        <w:t>на</w:t>
      </w:r>
      <w:r w:rsidRPr="00612359">
        <w:rPr>
          <w:rFonts w:ascii="Times New Roman" w:hAnsi="Times New Roman"/>
          <w:sz w:val="24"/>
          <w:szCs w:val="24"/>
        </w:rPr>
        <w:t>строению, средствам выразительности;</w:t>
      </w:r>
    </w:p>
    <w:p w:rsidR="00612359" w:rsidRPr="00612359" w:rsidRDefault="00612359" w:rsidP="006F177F">
      <w:pPr>
        <w:numPr>
          <w:ilvl w:val="0"/>
          <w:numId w:val="92"/>
        </w:numPr>
        <w:suppressAutoHyphens/>
        <w:autoSpaceDE w:val="0"/>
        <w:spacing w:after="0" w:line="240" w:lineRule="auto"/>
        <w:ind w:left="0" w:firstLine="709"/>
        <w:jc w:val="both"/>
        <w:rPr>
          <w:rFonts w:ascii="Times New Roman" w:hAnsi="Times New Roman"/>
          <w:sz w:val="24"/>
          <w:szCs w:val="24"/>
        </w:rPr>
      </w:pPr>
      <w:r w:rsidRPr="00612359">
        <w:rPr>
          <w:rFonts w:ascii="Times New Roman" w:hAnsi="Times New Roman"/>
          <w:sz w:val="24"/>
          <w:szCs w:val="24"/>
        </w:rPr>
        <w:t>выбирать книгу в библиот</w:t>
      </w:r>
      <w:r w:rsidR="007D08BE">
        <w:rPr>
          <w:rFonts w:ascii="Times New Roman" w:hAnsi="Times New Roman"/>
          <w:sz w:val="24"/>
          <w:szCs w:val="24"/>
        </w:rPr>
        <w:t>еке в соответствии с учебной за</w:t>
      </w:r>
      <w:r w:rsidRPr="00612359">
        <w:rPr>
          <w:rFonts w:ascii="Times New Roman" w:hAnsi="Times New Roman"/>
          <w:sz w:val="24"/>
          <w:szCs w:val="24"/>
        </w:rPr>
        <w:t>дачей; составлять аннотацию.</w:t>
      </w:r>
    </w:p>
    <w:p w:rsidR="00612359" w:rsidRPr="00612359" w:rsidRDefault="00612359" w:rsidP="00B92AAA">
      <w:pPr>
        <w:suppressAutoHyphens/>
        <w:autoSpaceDE w:val="0"/>
        <w:spacing w:after="0" w:line="240" w:lineRule="auto"/>
        <w:ind w:firstLine="709"/>
        <w:jc w:val="both"/>
        <w:rPr>
          <w:rFonts w:ascii="Times New Roman" w:hAnsi="Times New Roman"/>
          <w:b/>
          <w:bCs/>
          <w:sz w:val="24"/>
          <w:szCs w:val="24"/>
        </w:rPr>
      </w:pPr>
      <w:r w:rsidRPr="00612359">
        <w:rPr>
          <w:rFonts w:ascii="Times New Roman" w:hAnsi="Times New Roman"/>
          <w:b/>
          <w:bCs/>
          <w:sz w:val="24"/>
          <w:szCs w:val="24"/>
        </w:rPr>
        <w:t>Коммуникативные универсальные учебные действия:</w:t>
      </w:r>
    </w:p>
    <w:p w:rsidR="007D08BE" w:rsidRDefault="00612359" w:rsidP="006F177F">
      <w:pPr>
        <w:numPr>
          <w:ilvl w:val="0"/>
          <w:numId w:val="92"/>
        </w:numPr>
        <w:suppressAutoHyphens/>
        <w:autoSpaceDE w:val="0"/>
        <w:spacing w:after="0" w:line="240" w:lineRule="auto"/>
        <w:ind w:left="0" w:firstLine="709"/>
        <w:jc w:val="both"/>
        <w:rPr>
          <w:rFonts w:ascii="Times New Roman" w:hAnsi="Times New Roman"/>
          <w:sz w:val="24"/>
          <w:szCs w:val="24"/>
        </w:rPr>
      </w:pPr>
      <w:r w:rsidRPr="00612359">
        <w:rPr>
          <w:rFonts w:ascii="Times New Roman" w:hAnsi="Times New Roman"/>
          <w:sz w:val="24"/>
          <w:szCs w:val="24"/>
        </w:rPr>
        <w:t>читать текст с разными и</w:t>
      </w:r>
      <w:r w:rsidR="007D08BE">
        <w:rPr>
          <w:rFonts w:ascii="Times New Roman" w:hAnsi="Times New Roman"/>
          <w:sz w:val="24"/>
          <w:szCs w:val="24"/>
        </w:rPr>
        <w:t>нтонациями, передавая своё отно</w:t>
      </w:r>
      <w:r w:rsidRPr="00612359">
        <w:rPr>
          <w:rFonts w:ascii="Times New Roman" w:hAnsi="Times New Roman"/>
          <w:sz w:val="24"/>
          <w:szCs w:val="24"/>
        </w:rPr>
        <w:t>шение к событиям, героям произведения;</w:t>
      </w:r>
    </w:p>
    <w:p w:rsidR="007D08BE" w:rsidRPr="007D08BE" w:rsidRDefault="00612359" w:rsidP="006F177F">
      <w:pPr>
        <w:numPr>
          <w:ilvl w:val="0"/>
          <w:numId w:val="92"/>
        </w:numPr>
        <w:suppressAutoHyphens/>
        <w:spacing w:line="240" w:lineRule="auto"/>
        <w:ind w:left="0" w:firstLine="709"/>
        <w:jc w:val="both"/>
      </w:pPr>
      <w:r w:rsidRPr="007D08BE">
        <w:rPr>
          <w:rFonts w:ascii="Times New Roman" w:hAnsi="Times New Roman"/>
          <w:sz w:val="24"/>
          <w:szCs w:val="24"/>
        </w:rPr>
        <w:t>формулировать вопросы по основным событиям текста</w:t>
      </w:r>
      <w:r w:rsidR="007D08BE" w:rsidRPr="007D08BE">
        <w:t>пересказывать текст (подробно, выборочно, с изменением лица);</w:t>
      </w:r>
    </w:p>
    <w:p w:rsidR="007D08BE" w:rsidRPr="007D08BE" w:rsidRDefault="007D08BE" w:rsidP="006F177F">
      <w:pPr>
        <w:numPr>
          <w:ilvl w:val="0"/>
          <w:numId w:val="92"/>
        </w:numPr>
        <w:suppressAutoHyphens/>
        <w:autoSpaceDE w:val="0"/>
        <w:spacing w:after="0" w:line="240" w:lineRule="auto"/>
        <w:ind w:left="0" w:firstLine="709"/>
        <w:jc w:val="both"/>
        <w:rPr>
          <w:rFonts w:ascii="Times New Roman" w:hAnsi="Times New Roman"/>
          <w:sz w:val="24"/>
          <w:szCs w:val="24"/>
        </w:rPr>
      </w:pPr>
      <w:r w:rsidRPr="007D08BE">
        <w:rPr>
          <w:rFonts w:ascii="Times New Roman" w:hAnsi="Times New Roman"/>
          <w:sz w:val="24"/>
          <w:szCs w:val="24"/>
        </w:rPr>
        <w:t>выразительно исполнять стихотворное произведение, соз- давая соответствующее настроение;</w:t>
      </w:r>
    </w:p>
    <w:p w:rsidR="007D08BE" w:rsidRPr="007D08BE" w:rsidRDefault="007D08BE" w:rsidP="006F177F">
      <w:pPr>
        <w:numPr>
          <w:ilvl w:val="0"/>
          <w:numId w:val="92"/>
        </w:numPr>
        <w:suppressAutoHyphens/>
        <w:autoSpaceDE w:val="0"/>
        <w:spacing w:after="0" w:line="240" w:lineRule="auto"/>
        <w:ind w:left="0" w:firstLine="709"/>
        <w:jc w:val="both"/>
        <w:rPr>
          <w:rFonts w:ascii="Times New Roman" w:hAnsi="Times New Roman"/>
          <w:sz w:val="24"/>
          <w:szCs w:val="24"/>
        </w:rPr>
      </w:pPr>
      <w:r w:rsidRPr="007D08BE">
        <w:rPr>
          <w:rFonts w:ascii="Times New Roman" w:hAnsi="Times New Roman"/>
          <w:sz w:val="24"/>
          <w:szCs w:val="24"/>
        </w:rPr>
        <w:t>сочинять простые истории (сказки, рассказы) по аналогии.</w:t>
      </w:r>
    </w:p>
    <w:p w:rsidR="007D08BE" w:rsidRPr="007D08BE" w:rsidRDefault="007D08BE" w:rsidP="006F177F">
      <w:pPr>
        <w:numPr>
          <w:ilvl w:val="0"/>
          <w:numId w:val="92"/>
        </w:numPr>
        <w:suppressAutoHyphens/>
        <w:autoSpaceDE w:val="0"/>
        <w:spacing w:after="0" w:line="240" w:lineRule="auto"/>
        <w:ind w:left="0" w:firstLine="709"/>
        <w:jc w:val="both"/>
        <w:rPr>
          <w:rFonts w:ascii="Times New Roman" w:hAnsi="Times New Roman"/>
          <w:b/>
          <w:bCs/>
          <w:sz w:val="24"/>
          <w:szCs w:val="24"/>
        </w:rPr>
      </w:pPr>
      <w:r w:rsidRPr="007D08BE">
        <w:rPr>
          <w:rFonts w:ascii="Times New Roman" w:hAnsi="Times New Roman"/>
          <w:b/>
          <w:bCs/>
          <w:sz w:val="24"/>
          <w:szCs w:val="24"/>
        </w:rPr>
        <w:t>Регулятивные универсальные учебные действия:</w:t>
      </w:r>
    </w:p>
    <w:p w:rsidR="007D08BE" w:rsidRPr="007D08BE" w:rsidRDefault="007D08BE" w:rsidP="006F177F">
      <w:pPr>
        <w:numPr>
          <w:ilvl w:val="0"/>
          <w:numId w:val="92"/>
        </w:numPr>
        <w:suppressAutoHyphens/>
        <w:autoSpaceDE w:val="0"/>
        <w:spacing w:after="0" w:line="240" w:lineRule="auto"/>
        <w:ind w:left="0" w:firstLine="709"/>
        <w:jc w:val="both"/>
        <w:rPr>
          <w:rFonts w:ascii="Times New Roman" w:hAnsi="Times New Roman"/>
          <w:sz w:val="24"/>
          <w:szCs w:val="24"/>
        </w:rPr>
      </w:pPr>
      <w:r w:rsidRPr="007D08BE">
        <w:rPr>
          <w:rFonts w:ascii="Times New Roman" w:hAnsi="Times New Roman"/>
          <w:sz w:val="24"/>
          <w:szCs w:val="24"/>
        </w:rPr>
        <w:t>принимать цель чтения, удерживать её в памяти, исполь- зовать в зависимости от учебной задачи вид чтения, контроли- ровать реализацию поставленной задачи чтения;</w:t>
      </w:r>
    </w:p>
    <w:p w:rsidR="007D08BE" w:rsidRPr="007D08BE" w:rsidRDefault="007D08BE" w:rsidP="006F177F">
      <w:pPr>
        <w:numPr>
          <w:ilvl w:val="0"/>
          <w:numId w:val="92"/>
        </w:numPr>
        <w:suppressAutoHyphens/>
        <w:autoSpaceDE w:val="0"/>
        <w:spacing w:after="0" w:line="240" w:lineRule="auto"/>
        <w:ind w:left="0" w:firstLine="709"/>
        <w:jc w:val="both"/>
        <w:rPr>
          <w:rFonts w:ascii="Times New Roman" w:hAnsi="Times New Roman"/>
          <w:sz w:val="24"/>
          <w:szCs w:val="24"/>
        </w:rPr>
      </w:pPr>
      <w:r w:rsidRPr="007D08BE">
        <w:rPr>
          <w:rFonts w:ascii="Times New Roman" w:hAnsi="Times New Roman"/>
          <w:sz w:val="24"/>
          <w:szCs w:val="24"/>
        </w:rPr>
        <w:lastRenderedPageBreak/>
        <w:t>оценивать качество своего восприятия текста на слух;</w:t>
      </w:r>
    </w:p>
    <w:p w:rsidR="007D08BE" w:rsidRPr="007D08BE" w:rsidRDefault="007D08BE" w:rsidP="006F177F">
      <w:pPr>
        <w:numPr>
          <w:ilvl w:val="0"/>
          <w:numId w:val="92"/>
        </w:numPr>
        <w:suppressAutoHyphens/>
        <w:autoSpaceDE w:val="0"/>
        <w:spacing w:after="0" w:line="240" w:lineRule="auto"/>
        <w:ind w:left="0" w:firstLine="709"/>
        <w:jc w:val="both"/>
        <w:rPr>
          <w:rFonts w:ascii="Times New Roman" w:hAnsi="Times New Roman"/>
          <w:sz w:val="24"/>
          <w:szCs w:val="24"/>
        </w:rPr>
      </w:pPr>
      <w:r w:rsidRPr="007D08BE">
        <w:rPr>
          <w:rFonts w:ascii="Times New Roman" w:hAnsi="Times New Roman"/>
          <w:sz w:val="24"/>
          <w:szCs w:val="24"/>
        </w:rPr>
        <w:t>выполнять действия контроля/самоконтроля и оценки процесса и результата деятельности, при необходимости вно- сить коррективы в выполняемые действия.</w:t>
      </w:r>
    </w:p>
    <w:p w:rsidR="007D08BE" w:rsidRPr="007D08BE" w:rsidRDefault="007D08BE" w:rsidP="006F177F">
      <w:pPr>
        <w:numPr>
          <w:ilvl w:val="0"/>
          <w:numId w:val="92"/>
        </w:numPr>
        <w:suppressAutoHyphens/>
        <w:autoSpaceDE w:val="0"/>
        <w:spacing w:after="0" w:line="240" w:lineRule="auto"/>
        <w:ind w:left="0" w:firstLine="709"/>
        <w:jc w:val="both"/>
        <w:rPr>
          <w:rFonts w:ascii="Times New Roman" w:hAnsi="Times New Roman"/>
          <w:b/>
          <w:bCs/>
          <w:sz w:val="24"/>
          <w:szCs w:val="24"/>
        </w:rPr>
      </w:pPr>
      <w:r w:rsidRPr="007D08BE">
        <w:rPr>
          <w:rFonts w:ascii="Times New Roman" w:hAnsi="Times New Roman"/>
          <w:b/>
          <w:bCs/>
          <w:sz w:val="24"/>
          <w:szCs w:val="24"/>
        </w:rPr>
        <w:t>Совместная деятельность:</w:t>
      </w:r>
    </w:p>
    <w:p w:rsidR="007D08BE" w:rsidRPr="007D08BE" w:rsidRDefault="007D08BE" w:rsidP="006F177F">
      <w:pPr>
        <w:numPr>
          <w:ilvl w:val="0"/>
          <w:numId w:val="92"/>
        </w:numPr>
        <w:suppressAutoHyphens/>
        <w:autoSpaceDE w:val="0"/>
        <w:spacing w:after="0" w:line="240" w:lineRule="auto"/>
        <w:ind w:left="0" w:firstLine="709"/>
        <w:jc w:val="both"/>
        <w:rPr>
          <w:rFonts w:ascii="Times New Roman" w:hAnsi="Times New Roman"/>
          <w:sz w:val="24"/>
          <w:szCs w:val="24"/>
        </w:rPr>
      </w:pPr>
      <w:r w:rsidRPr="007D08BE">
        <w:rPr>
          <w:rFonts w:ascii="Times New Roman" w:hAnsi="Times New Roman"/>
          <w:sz w:val="24"/>
          <w:szCs w:val="24"/>
        </w:rPr>
        <w:t>участвовать в совместной деятельности: выполнять роли лидера, подчинённого, соблюдать равноправие и дружелюбие;</w:t>
      </w:r>
    </w:p>
    <w:p w:rsidR="007D08BE" w:rsidRPr="007D08BE" w:rsidRDefault="007D08BE" w:rsidP="006F177F">
      <w:pPr>
        <w:numPr>
          <w:ilvl w:val="0"/>
          <w:numId w:val="92"/>
        </w:numPr>
        <w:suppressAutoHyphens/>
        <w:autoSpaceDE w:val="0"/>
        <w:spacing w:after="0" w:line="240" w:lineRule="auto"/>
        <w:ind w:left="0" w:firstLine="709"/>
        <w:jc w:val="both"/>
        <w:rPr>
          <w:rFonts w:ascii="Times New Roman" w:hAnsi="Times New Roman"/>
          <w:sz w:val="24"/>
          <w:szCs w:val="24"/>
        </w:rPr>
      </w:pPr>
      <w:r w:rsidRPr="007D08BE">
        <w:rPr>
          <w:rFonts w:ascii="Times New Roman" w:hAnsi="Times New Roman"/>
          <w:sz w:val="24"/>
          <w:szCs w:val="24"/>
        </w:rPr>
        <w:t>в коллективной театрализованной деятельности читать по ролям, инсценировать/драм</w:t>
      </w:r>
      <w:r>
        <w:rPr>
          <w:rFonts w:ascii="Times New Roman" w:hAnsi="Times New Roman"/>
          <w:sz w:val="24"/>
          <w:szCs w:val="24"/>
        </w:rPr>
        <w:t>атизировать несложные произведе</w:t>
      </w:r>
      <w:r w:rsidRPr="007D08BE">
        <w:rPr>
          <w:rFonts w:ascii="Times New Roman" w:hAnsi="Times New Roman"/>
          <w:sz w:val="24"/>
          <w:szCs w:val="24"/>
        </w:rPr>
        <w:t>ния фольклора и художественной литературы; выбирать роль, договариваться о манере её исполнения в соответствии с общим замыслом;</w:t>
      </w:r>
    </w:p>
    <w:p w:rsidR="007D08BE" w:rsidRPr="007D08BE" w:rsidRDefault="007D08BE" w:rsidP="006F177F">
      <w:pPr>
        <w:numPr>
          <w:ilvl w:val="0"/>
          <w:numId w:val="92"/>
        </w:numPr>
        <w:suppressAutoHyphens/>
        <w:autoSpaceDE w:val="0"/>
        <w:spacing w:after="0" w:line="240" w:lineRule="auto"/>
        <w:ind w:left="0" w:firstLine="709"/>
        <w:jc w:val="both"/>
        <w:rPr>
          <w:rFonts w:ascii="Times New Roman" w:hAnsi="Times New Roman"/>
          <w:sz w:val="24"/>
          <w:szCs w:val="24"/>
        </w:rPr>
      </w:pPr>
      <w:r w:rsidRPr="007D08BE">
        <w:rPr>
          <w:rFonts w:ascii="Times New Roman" w:hAnsi="Times New Roman"/>
          <w:sz w:val="24"/>
          <w:szCs w:val="24"/>
        </w:rPr>
        <w:t xml:space="preserve">осуществлять взаимопомощь, проявлять ответственность при выполнении своей части работы, </w:t>
      </w:r>
      <w:r>
        <w:rPr>
          <w:rFonts w:ascii="Times New Roman" w:hAnsi="Times New Roman"/>
          <w:sz w:val="24"/>
          <w:szCs w:val="24"/>
        </w:rPr>
        <w:t>оценивать свой вклад в об</w:t>
      </w:r>
      <w:r w:rsidRPr="007D08BE">
        <w:rPr>
          <w:rFonts w:ascii="Times New Roman" w:hAnsi="Times New Roman"/>
          <w:sz w:val="24"/>
          <w:szCs w:val="24"/>
        </w:rPr>
        <w:t>щее дело.</w:t>
      </w:r>
    </w:p>
    <w:p w:rsidR="00135940" w:rsidRDefault="00135940" w:rsidP="00135940">
      <w:pPr>
        <w:suppressAutoHyphens/>
        <w:autoSpaceDE w:val="0"/>
        <w:spacing w:after="0" w:line="240" w:lineRule="auto"/>
        <w:ind w:left="-142"/>
        <w:jc w:val="both"/>
        <w:rPr>
          <w:rFonts w:ascii="Times New Roman" w:hAnsi="Times New Roman"/>
          <w:sz w:val="24"/>
          <w:szCs w:val="24"/>
        </w:rPr>
      </w:pPr>
    </w:p>
    <w:p w:rsidR="00135940" w:rsidRDefault="00135940" w:rsidP="00135940">
      <w:pPr>
        <w:suppressAutoHyphens/>
        <w:autoSpaceDE w:val="0"/>
        <w:spacing w:after="0" w:line="240" w:lineRule="auto"/>
        <w:ind w:left="-142"/>
        <w:jc w:val="both"/>
        <w:rPr>
          <w:rFonts w:ascii="Times New Roman" w:hAnsi="Times New Roman"/>
          <w:b/>
          <w:sz w:val="24"/>
          <w:szCs w:val="24"/>
        </w:rPr>
      </w:pPr>
      <w:r w:rsidRPr="00F361C6">
        <w:rPr>
          <w:rFonts w:ascii="Times New Roman" w:hAnsi="Times New Roman"/>
          <w:b/>
          <w:bCs/>
          <w:sz w:val="24"/>
          <w:szCs w:val="24"/>
        </w:rPr>
        <w:t>ПЛАНИРУЕМЫЕ РЕЗУЛЬТАТЫ</w:t>
      </w:r>
      <w:r w:rsidRPr="00135940">
        <w:rPr>
          <w:rFonts w:ascii="Times New Roman" w:hAnsi="Times New Roman"/>
          <w:b/>
          <w:bCs/>
          <w:sz w:val="24"/>
          <w:szCs w:val="24"/>
        </w:rPr>
        <w:t xml:space="preserve"> ОСВОЕНИЯ ПРОГРАММЫ УЧЕБНОГОПРЕДМЕТА «ЛИТЕРАТУРНОЕ ЧТЕНИЕ</w:t>
      </w:r>
      <w:r w:rsidR="00C424CD" w:rsidRPr="00C424CD">
        <w:rPr>
          <w:rFonts w:ascii="Times New Roman" w:hAnsi="Times New Roman"/>
          <w:sz w:val="24"/>
          <w:szCs w:val="24"/>
        </w:rPr>
        <w:pict>
          <v:shape id="_x0000_s1026" style="position:absolute;left:0;text-align:left;margin-left:36.85pt;margin-top:15.25pt;width:317.5pt;height:.1pt;z-index:-251658752;mso-wrap-distance-left:0;mso-wrap-distance-right:0;mso-position-horizontal-relative:page;mso-position-vertical-relative:text" coordorigin="737,305" coordsize="6350,0" path="m737,305r6350,e" filled="f" strokeweight=".5pt">
            <v:path arrowok="t"/>
            <w10:wrap type="topAndBottom" anchorx="page"/>
          </v:shape>
        </w:pict>
      </w:r>
      <w:r w:rsidR="00E23113" w:rsidRPr="00E23113">
        <w:rPr>
          <w:rFonts w:ascii="Times New Roman" w:hAnsi="Times New Roman"/>
          <w:b/>
          <w:bCs/>
          <w:sz w:val="24"/>
          <w:szCs w:val="24"/>
        </w:rPr>
        <w:t xml:space="preserve"> </w:t>
      </w:r>
      <w:r w:rsidRPr="00135940">
        <w:rPr>
          <w:rFonts w:ascii="Times New Roman" w:hAnsi="Times New Roman"/>
          <w:b/>
          <w:sz w:val="24"/>
          <w:szCs w:val="24"/>
        </w:rPr>
        <w:t>НА УРОВНЕ НАЧАЛЬНОГО ОБЩЕГО ОБРАЗОВАНИЯ</w:t>
      </w:r>
    </w:p>
    <w:p w:rsidR="00135940" w:rsidRDefault="00135940" w:rsidP="00135940">
      <w:pPr>
        <w:suppressAutoHyphens/>
        <w:autoSpaceDE w:val="0"/>
        <w:spacing w:after="0" w:line="240" w:lineRule="auto"/>
        <w:ind w:left="-142"/>
        <w:jc w:val="both"/>
        <w:rPr>
          <w:rFonts w:ascii="Times New Roman" w:hAnsi="Times New Roman"/>
          <w:b/>
          <w:sz w:val="24"/>
          <w:szCs w:val="24"/>
        </w:rPr>
      </w:pPr>
    </w:p>
    <w:p w:rsidR="00135940" w:rsidRPr="00135940" w:rsidRDefault="00135940" w:rsidP="00135940">
      <w:pPr>
        <w:suppressAutoHyphens/>
        <w:autoSpaceDE w:val="0"/>
        <w:spacing w:after="0" w:line="240" w:lineRule="auto"/>
        <w:ind w:left="-142"/>
        <w:jc w:val="both"/>
        <w:rPr>
          <w:rFonts w:ascii="Times New Roman" w:hAnsi="Times New Roman"/>
          <w:bCs/>
          <w:sz w:val="24"/>
          <w:szCs w:val="24"/>
        </w:rPr>
      </w:pPr>
      <w:r w:rsidRPr="00135940">
        <w:rPr>
          <w:rFonts w:ascii="Times New Roman" w:hAnsi="Times New Roman"/>
          <w:bCs/>
          <w:sz w:val="24"/>
          <w:szCs w:val="24"/>
        </w:rPr>
        <w:t>ЛИЧНОСТНЫЕ РЕЗУЛЬТАТЫ</w:t>
      </w:r>
    </w:p>
    <w:p w:rsidR="00135940" w:rsidRPr="00135940" w:rsidRDefault="00135940" w:rsidP="00135940">
      <w:pPr>
        <w:suppressAutoHyphens/>
        <w:autoSpaceDE w:val="0"/>
        <w:spacing w:after="0" w:line="240" w:lineRule="auto"/>
        <w:ind w:left="-142"/>
        <w:jc w:val="both"/>
        <w:rPr>
          <w:rFonts w:ascii="Times New Roman" w:hAnsi="Times New Roman"/>
          <w:bCs/>
          <w:sz w:val="24"/>
          <w:szCs w:val="24"/>
        </w:rPr>
      </w:pPr>
      <w:r w:rsidRPr="00135940">
        <w:rPr>
          <w:rFonts w:ascii="Times New Roman" w:hAnsi="Times New Roman"/>
          <w:bCs/>
          <w:sz w:val="24"/>
          <w:szCs w:val="24"/>
        </w:rPr>
        <w:t xml:space="preserve">Личностные результаты освоения программы предмета </w:t>
      </w:r>
      <w:r>
        <w:rPr>
          <w:rFonts w:ascii="Times New Roman" w:hAnsi="Times New Roman"/>
          <w:bCs/>
          <w:sz w:val="24"/>
          <w:szCs w:val="24"/>
        </w:rPr>
        <w:t>«Ли</w:t>
      </w:r>
      <w:r w:rsidRPr="00135940">
        <w:rPr>
          <w:rFonts w:ascii="Times New Roman" w:hAnsi="Times New Roman"/>
          <w:bCs/>
          <w:sz w:val="24"/>
          <w:szCs w:val="24"/>
        </w:rPr>
        <w:t xml:space="preserve">тературное </w:t>
      </w:r>
      <w:r>
        <w:rPr>
          <w:rFonts w:ascii="Times New Roman" w:hAnsi="Times New Roman"/>
          <w:bCs/>
          <w:sz w:val="24"/>
          <w:szCs w:val="24"/>
        </w:rPr>
        <w:t xml:space="preserve">чтение» достигаются в процессе </w:t>
      </w:r>
      <w:r w:rsidR="00B92AAA">
        <w:rPr>
          <w:rFonts w:ascii="Times New Roman" w:hAnsi="Times New Roman"/>
          <w:bCs/>
          <w:sz w:val="24"/>
          <w:szCs w:val="24"/>
        </w:rPr>
        <w:t xml:space="preserve">единства </w:t>
      </w:r>
      <w:r w:rsidRPr="00135940">
        <w:rPr>
          <w:rFonts w:ascii="Times New Roman" w:hAnsi="Times New Roman"/>
          <w:bCs/>
          <w:sz w:val="24"/>
          <w:szCs w:val="24"/>
        </w:rPr>
        <w:t xml:space="preserve">учебной и воспитательной деятельности, обеспечивающей позитивную динамику развития личности младшего школьника, </w:t>
      </w:r>
      <w:r>
        <w:rPr>
          <w:rFonts w:ascii="Times New Roman" w:hAnsi="Times New Roman"/>
          <w:bCs/>
          <w:sz w:val="24"/>
          <w:szCs w:val="24"/>
        </w:rPr>
        <w:t>ориенти</w:t>
      </w:r>
      <w:r w:rsidRPr="00135940">
        <w:rPr>
          <w:rFonts w:ascii="Times New Roman" w:hAnsi="Times New Roman"/>
          <w:bCs/>
          <w:sz w:val="24"/>
          <w:szCs w:val="24"/>
        </w:rPr>
        <w:t>рованную на процессы самоп</w:t>
      </w:r>
      <w:r>
        <w:rPr>
          <w:rFonts w:ascii="Times New Roman" w:hAnsi="Times New Roman"/>
          <w:bCs/>
          <w:sz w:val="24"/>
          <w:szCs w:val="24"/>
        </w:rPr>
        <w:t>ознания, саморазвития и самовос</w:t>
      </w:r>
      <w:r w:rsidRPr="00135940">
        <w:rPr>
          <w:rFonts w:ascii="Times New Roman" w:hAnsi="Times New Roman"/>
          <w:bCs/>
          <w:sz w:val="24"/>
          <w:szCs w:val="24"/>
        </w:rPr>
        <w:t xml:space="preserve">питания. Личностные результаты освоения программы </w:t>
      </w:r>
      <w:r>
        <w:rPr>
          <w:rFonts w:ascii="Times New Roman" w:hAnsi="Times New Roman"/>
          <w:bCs/>
          <w:sz w:val="24"/>
          <w:szCs w:val="24"/>
        </w:rPr>
        <w:t>пред</w:t>
      </w:r>
      <w:r w:rsidRPr="00135940">
        <w:rPr>
          <w:rFonts w:ascii="Times New Roman" w:hAnsi="Times New Roman"/>
          <w:bCs/>
          <w:sz w:val="24"/>
          <w:szCs w:val="24"/>
        </w:rPr>
        <w:t xml:space="preserve">мета «Литературное чтение» отражают освоение младшими школьниками социально значимых норм </w:t>
      </w:r>
      <w:r>
        <w:rPr>
          <w:rFonts w:ascii="Times New Roman" w:hAnsi="Times New Roman"/>
          <w:bCs/>
          <w:sz w:val="24"/>
          <w:szCs w:val="24"/>
        </w:rPr>
        <w:t xml:space="preserve">и </w:t>
      </w:r>
      <w:r w:rsidRPr="00135940">
        <w:rPr>
          <w:rFonts w:ascii="Times New Roman" w:hAnsi="Times New Roman"/>
          <w:bCs/>
          <w:sz w:val="24"/>
          <w:szCs w:val="24"/>
        </w:rPr>
        <w:t>отношени</w:t>
      </w:r>
      <w:r>
        <w:rPr>
          <w:rFonts w:ascii="Times New Roman" w:hAnsi="Times New Roman"/>
          <w:bCs/>
          <w:sz w:val="24"/>
          <w:szCs w:val="24"/>
        </w:rPr>
        <w:t>й, разви</w:t>
      </w:r>
      <w:r w:rsidRPr="00135940">
        <w:rPr>
          <w:rFonts w:ascii="Times New Roman" w:hAnsi="Times New Roman"/>
          <w:bCs/>
          <w:sz w:val="24"/>
          <w:szCs w:val="24"/>
        </w:rPr>
        <w:t>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135940" w:rsidRPr="00135940" w:rsidRDefault="00135940" w:rsidP="00135940">
      <w:pPr>
        <w:suppressAutoHyphens/>
        <w:autoSpaceDE w:val="0"/>
        <w:spacing w:after="0" w:line="240" w:lineRule="auto"/>
        <w:ind w:left="-142"/>
        <w:jc w:val="both"/>
        <w:rPr>
          <w:rFonts w:ascii="Times New Roman" w:hAnsi="Times New Roman"/>
          <w:bCs/>
          <w:sz w:val="24"/>
          <w:szCs w:val="24"/>
        </w:rPr>
      </w:pPr>
    </w:p>
    <w:p w:rsidR="00135940" w:rsidRPr="00135940" w:rsidRDefault="00135940" w:rsidP="00135940">
      <w:pPr>
        <w:suppressAutoHyphens/>
        <w:autoSpaceDE w:val="0"/>
        <w:spacing w:after="0" w:line="240" w:lineRule="auto"/>
        <w:ind w:left="-142"/>
        <w:jc w:val="both"/>
        <w:rPr>
          <w:rFonts w:ascii="Times New Roman" w:hAnsi="Times New Roman"/>
          <w:bCs/>
          <w:sz w:val="24"/>
          <w:szCs w:val="24"/>
        </w:rPr>
      </w:pPr>
      <w:r w:rsidRPr="00135940">
        <w:rPr>
          <w:rFonts w:ascii="Times New Roman" w:hAnsi="Times New Roman"/>
          <w:bCs/>
          <w:sz w:val="24"/>
          <w:szCs w:val="24"/>
        </w:rPr>
        <w:t>Гражданско-патриотическое воспитание:</w:t>
      </w:r>
    </w:p>
    <w:p w:rsidR="00135940" w:rsidRPr="00135940" w:rsidRDefault="00135940" w:rsidP="006F177F">
      <w:pPr>
        <w:numPr>
          <w:ilvl w:val="0"/>
          <w:numId w:val="93"/>
        </w:numPr>
        <w:suppressAutoHyphens/>
        <w:autoSpaceDE w:val="0"/>
        <w:spacing w:after="0" w:line="240" w:lineRule="auto"/>
        <w:jc w:val="both"/>
        <w:rPr>
          <w:rFonts w:ascii="Times New Roman" w:hAnsi="Times New Roman"/>
          <w:bCs/>
          <w:sz w:val="24"/>
          <w:szCs w:val="24"/>
        </w:rPr>
      </w:pPr>
      <w:r w:rsidRPr="00135940">
        <w:rPr>
          <w:rFonts w:ascii="Times New Roman" w:hAnsi="Times New Roman"/>
          <w:bCs/>
          <w:sz w:val="24"/>
          <w:szCs w:val="24"/>
        </w:rPr>
        <w:t xml:space="preserve">становление ценностного отношения к своей Родине — России, малой родине, проявление интереса к изучению </w:t>
      </w:r>
      <w:r>
        <w:rPr>
          <w:rFonts w:ascii="Times New Roman" w:hAnsi="Times New Roman"/>
          <w:bCs/>
          <w:sz w:val="24"/>
          <w:szCs w:val="24"/>
        </w:rPr>
        <w:t>родно</w:t>
      </w:r>
      <w:r w:rsidRPr="00135940">
        <w:rPr>
          <w:rFonts w:ascii="Times New Roman" w:hAnsi="Times New Roman"/>
          <w:bCs/>
          <w:sz w:val="24"/>
          <w:szCs w:val="24"/>
        </w:rPr>
        <w:t xml:space="preserve">го языка, истории и культуре Российской </w:t>
      </w:r>
      <w:r>
        <w:rPr>
          <w:rFonts w:ascii="Times New Roman" w:hAnsi="Times New Roman"/>
          <w:bCs/>
          <w:sz w:val="24"/>
          <w:szCs w:val="24"/>
        </w:rPr>
        <w:t>Федерации, понимание</w:t>
      </w:r>
      <w:r w:rsidRPr="00135940">
        <w:rPr>
          <w:rFonts w:ascii="Times New Roman" w:hAnsi="Times New Roman"/>
          <w:bCs/>
          <w:sz w:val="24"/>
          <w:szCs w:val="24"/>
        </w:rPr>
        <w:t xml:space="preserve"> естественной связи прош</w:t>
      </w:r>
      <w:r>
        <w:rPr>
          <w:rFonts w:ascii="Times New Roman" w:hAnsi="Times New Roman"/>
          <w:bCs/>
          <w:sz w:val="24"/>
          <w:szCs w:val="24"/>
        </w:rPr>
        <w:t>лого и настоящего в культуре об</w:t>
      </w:r>
      <w:r w:rsidRPr="00135940">
        <w:rPr>
          <w:rFonts w:ascii="Times New Roman" w:hAnsi="Times New Roman"/>
          <w:bCs/>
          <w:sz w:val="24"/>
          <w:szCs w:val="24"/>
        </w:rPr>
        <w:t>щества;</w:t>
      </w:r>
    </w:p>
    <w:p w:rsidR="00135940" w:rsidRPr="00135940" w:rsidRDefault="00135940" w:rsidP="006F177F">
      <w:pPr>
        <w:numPr>
          <w:ilvl w:val="0"/>
          <w:numId w:val="93"/>
        </w:numPr>
        <w:suppressAutoHyphens/>
        <w:autoSpaceDE w:val="0"/>
        <w:spacing w:after="0" w:line="240" w:lineRule="auto"/>
        <w:jc w:val="both"/>
        <w:rPr>
          <w:rFonts w:ascii="Times New Roman" w:hAnsi="Times New Roman"/>
          <w:bCs/>
          <w:sz w:val="24"/>
          <w:szCs w:val="24"/>
        </w:rPr>
      </w:pPr>
      <w:r w:rsidRPr="00135940">
        <w:rPr>
          <w:rFonts w:ascii="Times New Roman" w:hAnsi="Times New Roman"/>
          <w:bCs/>
          <w:sz w:val="24"/>
          <w:szCs w:val="24"/>
        </w:rPr>
        <w:t xml:space="preserve">осознание своей этнокультурной и российской </w:t>
      </w:r>
      <w:r>
        <w:rPr>
          <w:rFonts w:ascii="Times New Roman" w:hAnsi="Times New Roman"/>
          <w:bCs/>
          <w:sz w:val="24"/>
          <w:szCs w:val="24"/>
        </w:rPr>
        <w:t>граждан</w:t>
      </w:r>
      <w:r w:rsidRPr="00135940">
        <w:rPr>
          <w:rFonts w:ascii="Times New Roman" w:hAnsi="Times New Roman"/>
          <w:bCs/>
          <w:sz w:val="24"/>
          <w:szCs w:val="24"/>
        </w:rPr>
        <w:t xml:space="preserve">ской идентичности, сопричастности к прошлому, настоящему и будущему </w:t>
      </w:r>
      <w:r>
        <w:rPr>
          <w:rFonts w:ascii="Times New Roman" w:hAnsi="Times New Roman"/>
          <w:bCs/>
          <w:sz w:val="24"/>
          <w:szCs w:val="24"/>
        </w:rPr>
        <w:t xml:space="preserve">своей страны и родного </w:t>
      </w:r>
      <w:r w:rsidRPr="00135940">
        <w:rPr>
          <w:rFonts w:ascii="Times New Roman" w:hAnsi="Times New Roman"/>
          <w:bCs/>
          <w:sz w:val="24"/>
          <w:szCs w:val="24"/>
        </w:rPr>
        <w:t xml:space="preserve">края,  проявление  уважения к традициям и культуре своего </w:t>
      </w:r>
      <w:r>
        <w:rPr>
          <w:rFonts w:ascii="Times New Roman" w:hAnsi="Times New Roman"/>
          <w:bCs/>
          <w:sz w:val="24"/>
          <w:szCs w:val="24"/>
        </w:rPr>
        <w:t>и других народов в процессе вос</w:t>
      </w:r>
      <w:r w:rsidRPr="00135940">
        <w:rPr>
          <w:rFonts w:ascii="Times New Roman" w:hAnsi="Times New Roman"/>
          <w:bCs/>
          <w:sz w:val="24"/>
          <w:szCs w:val="24"/>
        </w:rPr>
        <w:t>приятия и анализа произведений выдающихся представителей русской литературы и творчества народов России;</w:t>
      </w:r>
    </w:p>
    <w:p w:rsidR="00135940" w:rsidRPr="00135940" w:rsidRDefault="00135940" w:rsidP="006F177F">
      <w:pPr>
        <w:numPr>
          <w:ilvl w:val="0"/>
          <w:numId w:val="93"/>
        </w:numPr>
        <w:suppressAutoHyphens/>
        <w:autoSpaceDE w:val="0"/>
        <w:spacing w:after="0" w:line="240" w:lineRule="auto"/>
        <w:jc w:val="both"/>
        <w:rPr>
          <w:rFonts w:ascii="Times New Roman" w:hAnsi="Times New Roman"/>
          <w:bCs/>
          <w:sz w:val="24"/>
          <w:szCs w:val="24"/>
        </w:rPr>
      </w:pPr>
      <w:r w:rsidRPr="00135940">
        <w:rPr>
          <w:rFonts w:ascii="Times New Roman" w:hAnsi="Times New Roman"/>
          <w:bCs/>
          <w:sz w:val="24"/>
          <w:szCs w:val="24"/>
        </w:rPr>
        <w:t>первоначальные предст</w:t>
      </w:r>
      <w:r>
        <w:rPr>
          <w:rFonts w:ascii="Times New Roman" w:hAnsi="Times New Roman"/>
          <w:bCs/>
          <w:sz w:val="24"/>
          <w:szCs w:val="24"/>
        </w:rPr>
        <w:t>авления о человеке как члене об</w:t>
      </w:r>
      <w:r w:rsidRPr="00135940">
        <w:rPr>
          <w:rFonts w:ascii="Times New Roman" w:hAnsi="Times New Roman"/>
          <w:bCs/>
          <w:sz w:val="24"/>
          <w:szCs w:val="24"/>
        </w:rPr>
        <w:t>щества, о правах и ответственности, уважении и достоинстве человека, о нравственно-эти</w:t>
      </w:r>
      <w:r>
        <w:rPr>
          <w:rFonts w:ascii="Times New Roman" w:hAnsi="Times New Roman"/>
          <w:bCs/>
          <w:sz w:val="24"/>
          <w:szCs w:val="24"/>
        </w:rPr>
        <w:t>ческих нормах поведения и прави</w:t>
      </w:r>
      <w:r w:rsidRPr="00135940">
        <w:rPr>
          <w:rFonts w:ascii="Times New Roman" w:hAnsi="Times New Roman"/>
          <w:bCs/>
          <w:sz w:val="24"/>
          <w:szCs w:val="24"/>
        </w:rPr>
        <w:t>лах межличностных отношений.</w:t>
      </w:r>
    </w:p>
    <w:p w:rsidR="00135940" w:rsidRPr="00135940" w:rsidRDefault="00135940" w:rsidP="00135940">
      <w:pPr>
        <w:suppressAutoHyphens/>
        <w:autoSpaceDE w:val="0"/>
        <w:spacing w:after="0" w:line="240" w:lineRule="auto"/>
        <w:ind w:left="-142"/>
        <w:jc w:val="both"/>
        <w:rPr>
          <w:rFonts w:ascii="Times New Roman" w:hAnsi="Times New Roman"/>
          <w:bCs/>
          <w:sz w:val="24"/>
          <w:szCs w:val="24"/>
        </w:rPr>
      </w:pPr>
    </w:p>
    <w:p w:rsidR="00135940" w:rsidRPr="00135940" w:rsidRDefault="00135940" w:rsidP="00135940">
      <w:pPr>
        <w:suppressAutoHyphens/>
        <w:autoSpaceDE w:val="0"/>
        <w:spacing w:after="0" w:line="240" w:lineRule="auto"/>
        <w:ind w:left="-142"/>
        <w:jc w:val="both"/>
        <w:rPr>
          <w:rFonts w:ascii="Times New Roman" w:hAnsi="Times New Roman"/>
          <w:bCs/>
          <w:sz w:val="24"/>
          <w:szCs w:val="24"/>
        </w:rPr>
      </w:pPr>
      <w:r w:rsidRPr="00135940">
        <w:rPr>
          <w:rFonts w:ascii="Times New Roman" w:hAnsi="Times New Roman"/>
          <w:bCs/>
          <w:sz w:val="24"/>
          <w:szCs w:val="24"/>
        </w:rPr>
        <w:t>Духовно-нравственное воспитание:</w:t>
      </w:r>
    </w:p>
    <w:p w:rsidR="00135940" w:rsidRPr="00135940" w:rsidRDefault="00135940" w:rsidP="006F177F">
      <w:pPr>
        <w:numPr>
          <w:ilvl w:val="0"/>
          <w:numId w:val="93"/>
        </w:numPr>
        <w:suppressAutoHyphens/>
        <w:spacing w:after="0" w:line="240" w:lineRule="auto"/>
        <w:rPr>
          <w:rFonts w:ascii="Times New Roman" w:hAnsi="Times New Roman"/>
          <w:bCs/>
          <w:sz w:val="24"/>
          <w:szCs w:val="24"/>
        </w:rPr>
      </w:pPr>
      <w:r w:rsidRPr="00135940">
        <w:rPr>
          <w:rFonts w:ascii="Times New Roman" w:hAnsi="Times New Roman"/>
          <w:bCs/>
          <w:sz w:val="24"/>
          <w:szCs w:val="24"/>
        </w:rPr>
        <w:t xml:space="preserve">освоение опыта человеческих взаимоотношений, </w:t>
      </w:r>
      <w:r>
        <w:rPr>
          <w:rFonts w:ascii="Times New Roman" w:hAnsi="Times New Roman"/>
          <w:bCs/>
          <w:sz w:val="24"/>
          <w:szCs w:val="24"/>
        </w:rPr>
        <w:t>призна</w:t>
      </w:r>
      <w:r w:rsidRPr="00135940">
        <w:rPr>
          <w:rFonts w:ascii="Times New Roman" w:hAnsi="Times New Roman"/>
          <w:bCs/>
          <w:sz w:val="24"/>
          <w:szCs w:val="24"/>
        </w:rPr>
        <w:t xml:space="preserve">ки индивидуальности каждого человека, проявление </w:t>
      </w:r>
      <w:r>
        <w:rPr>
          <w:rFonts w:ascii="Times New Roman" w:hAnsi="Times New Roman"/>
          <w:bCs/>
          <w:sz w:val="24"/>
          <w:szCs w:val="24"/>
        </w:rPr>
        <w:t>сопережи</w:t>
      </w:r>
      <w:r w:rsidRPr="00135940">
        <w:rPr>
          <w:rFonts w:ascii="Times New Roman" w:hAnsi="Times New Roman"/>
          <w:bCs/>
          <w:sz w:val="24"/>
          <w:szCs w:val="24"/>
        </w:rPr>
        <w:t xml:space="preserve">вания, уважения, любви, доброжелательности и других </w:t>
      </w:r>
      <w:r>
        <w:rPr>
          <w:rFonts w:ascii="Times New Roman" w:hAnsi="Times New Roman"/>
          <w:bCs/>
          <w:sz w:val="24"/>
          <w:szCs w:val="24"/>
        </w:rPr>
        <w:t>мораль</w:t>
      </w:r>
      <w:r w:rsidRPr="00135940">
        <w:rPr>
          <w:rFonts w:ascii="Times New Roman" w:hAnsi="Times New Roman"/>
          <w:bCs/>
          <w:sz w:val="24"/>
          <w:szCs w:val="24"/>
        </w:rPr>
        <w:t xml:space="preserve">ных качеств к родным, близким и чужим людям, независимо от их национальности, социального статуса, вероисповедания осознание этических </w:t>
      </w:r>
      <w:r>
        <w:rPr>
          <w:rFonts w:ascii="Times New Roman" w:hAnsi="Times New Roman"/>
          <w:bCs/>
          <w:sz w:val="24"/>
          <w:szCs w:val="24"/>
        </w:rPr>
        <w:t>понятий, оценка поведения и пос</w:t>
      </w:r>
      <w:r w:rsidRPr="00135940">
        <w:rPr>
          <w:rFonts w:ascii="Times New Roman" w:hAnsi="Times New Roman"/>
          <w:bCs/>
          <w:sz w:val="24"/>
          <w:szCs w:val="24"/>
        </w:rPr>
        <w:t>тупков персонажей художественных произведений в ситуации нравственного выбора;</w:t>
      </w:r>
    </w:p>
    <w:p w:rsidR="00135940" w:rsidRPr="00135940" w:rsidRDefault="00135940" w:rsidP="006F177F">
      <w:pPr>
        <w:numPr>
          <w:ilvl w:val="0"/>
          <w:numId w:val="93"/>
        </w:numPr>
        <w:suppressAutoHyphens/>
        <w:autoSpaceDE w:val="0"/>
        <w:spacing w:after="0" w:line="240" w:lineRule="auto"/>
        <w:jc w:val="both"/>
        <w:rPr>
          <w:rFonts w:ascii="Times New Roman" w:hAnsi="Times New Roman"/>
          <w:bCs/>
          <w:sz w:val="24"/>
          <w:szCs w:val="24"/>
        </w:rPr>
      </w:pPr>
      <w:r w:rsidRPr="00135940">
        <w:rPr>
          <w:rFonts w:ascii="Times New Roman" w:hAnsi="Times New Roman"/>
          <w:bCs/>
          <w:sz w:val="24"/>
          <w:szCs w:val="24"/>
        </w:rPr>
        <w:t>выражение своего видения мира, индивидуально</w:t>
      </w:r>
      <w:r>
        <w:rPr>
          <w:rFonts w:ascii="Times New Roman" w:hAnsi="Times New Roman"/>
          <w:bCs/>
          <w:sz w:val="24"/>
          <w:szCs w:val="24"/>
        </w:rPr>
        <w:t>й пози</w:t>
      </w:r>
      <w:r w:rsidRPr="00135940">
        <w:rPr>
          <w:rFonts w:ascii="Times New Roman" w:hAnsi="Times New Roman"/>
          <w:bCs/>
          <w:sz w:val="24"/>
          <w:szCs w:val="24"/>
        </w:rPr>
        <w:t>ции посредством накопления и систематизации литературных впечатлений, разнообразных по эмоциональной окраске;</w:t>
      </w:r>
    </w:p>
    <w:p w:rsidR="00135940" w:rsidRPr="00F361C6" w:rsidRDefault="00135940" w:rsidP="00F361C6">
      <w:pPr>
        <w:numPr>
          <w:ilvl w:val="0"/>
          <w:numId w:val="93"/>
        </w:numPr>
        <w:suppressAutoHyphens/>
        <w:autoSpaceDE w:val="0"/>
        <w:spacing w:after="0" w:line="240" w:lineRule="auto"/>
        <w:jc w:val="both"/>
        <w:rPr>
          <w:rFonts w:ascii="Times New Roman" w:hAnsi="Times New Roman"/>
          <w:bCs/>
          <w:sz w:val="24"/>
          <w:szCs w:val="24"/>
        </w:rPr>
      </w:pPr>
      <w:r w:rsidRPr="00135940">
        <w:rPr>
          <w:rFonts w:ascii="Times New Roman" w:hAnsi="Times New Roman"/>
          <w:bCs/>
          <w:sz w:val="24"/>
          <w:szCs w:val="24"/>
        </w:rPr>
        <w:lastRenderedPageBreak/>
        <w:t xml:space="preserve">неприятие любых форм поведения, направленных на </w:t>
      </w:r>
      <w:r>
        <w:rPr>
          <w:rFonts w:ascii="Times New Roman" w:hAnsi="Times New Roman"/>
          <w:bCs/>
          <w:sz w:val="24"/>
          <w:szCs w:val="24"/>
        </w:rPr>
        <w:t>при</w:t>
      </w:r>
      <w:r w:rsidRPr="00135940">
        <w:rPr>
          <w:rFonts w:ascii="Times New Roman" w:hAnsi="Times New Roman"/>
          <w:bCs/>
          <w:sz w:val="24"/>
          <w:szCs w:val="24"/>
        </w:rPr>
        <w:t>чинение физического и морального вреда другим людям.</w:t>
      </w:r>
    </w:p>
    <w:p w:rsidR="00135940" w:rsidRPr="00135940" w:rsidRDefault="00135940" w:rsidP="00135940">
      <w:pPr>
        <w:suppressAutoHyphens/>
        <w:autoSpaceDE w:val="0"/>
        <w:spacing w:after="0" w:line="240" w:lineRule="auto"/>
        <w:ind w:left="-142"/>
        <w:jc w:val="both"/>
        <w:rPr>
          <w:rFonts w:ascii="Times New Roman" w:hAnsi="Times New Roman"/>
          <w:bCs/>
          <w:sz w:val="24"/>
          <w:szCs w:val="24"/>
        </w:rPr>
      </w:pPr>
      <w:r w:rsidRPr="00135940">
        <w:rPr>
          <w:rFonts w:ascii="Times New Roman" w:hAnsi="Times New Roman"/>
          <w:bCs/>
          <w:sz w:val="24"/>
          <w:szCs w:val="24"/>
        </w:rPr>
        <w:t>Эстетическое воспитание:</w:t>
      </w:r>
    </w:p>
    <w:p w:rsidR="00135940" w:rsidRPr="00135940" w:rsidRDefault="00135940" w:rsidP="006F177F">
      <w:pPr>
        <w:numPr>
          <w:ilvl w:val="0"/>
          <w:numId w:val="93"/>
        </w:numPr>
        <w:suppressAutoHyphens/>
        <w:autoSpaceDE w:val="0"/>
        <w:spacing w:after="0" w:line="240" w:lineRule="auto"/>
        <w:jc w:val="both"/>
        <w:rPr>
          <w:rFonts w:ascii="Times New Roman" w:hAnsi="Times New Roman"/>
          <w:bCs/>
          <w:sz w:val="24"/>
          <w:szCs w:val="24"/>
        </w:rPr>
      </w:pPr>
      <w:r w:rsidRPr="00135940">
        <w:rPr>
          <w:rFonts w:ascii="Times New Roman" w:hAnsi="Times New Roman"/>
          <w:bCs/>
          <w:sz w:val="24"/>
          <w:szCs w:val="24"/>
        </w:rPr>
        <w:t>проявление уважительн</w:t>
      </w:r>
      <w:r>
        <w:rPr>
          <w:rFonts w:ascii="Times New Roman" w:hAnsi="Times New Roman"/>
          <w:bCs/>
          <w:sz w:val="24"/>
          <w:szCs w:val="24"/>
        </w:rPr>
        <w:t>ого отношения и интереса к худо</w:t>
      </w:r>
      <w:r w:rsidRPr="00135940">
        <w:rPr>
          <w:rFonts w:ascii="Times New Roman" w:hAnsi="Times New Roman"/>
          <w:bCs/>
          <w:sz w:val="24"/>
          <w:szCs w:val="24"/>
        </w:rPr>
        <w:t>жественной культуре, к ра</w:t>
      </w:r>
      <w:r>
        <w:rPr>
          <w:rFonts w:ascii="Times New Roman" w:hAnsi="Times New Roman"/>
          <w:bCs/>
          <w:sz w:val="24"/>
          <w:szCs w:val="24"/>
        </w:rPr>
        <w:t>зличным видам искусства, воспри</w:t>
      </w:r>
      <w:r w:rsidRPr="00135940">
        <w:rPr>
          <w:rFonts w:ascii="Times New Roman" w:hAnsi="Times New Roman"/>
          <w:bCs/>
          <w:sz w:val="24"/>
          <w:szCs w:val="24"/>
        </w:rPr>
        <w:t>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135940" w:rsidRPr="00135940" w:rsidRDefault="00135940" w:rsidP="006F177F">
      <w:pPr>
        <w:numPr>
          <w:ilvl w:val="0"/>
          <w:numId w:val="93"/>
        </w:numPr>
        <w:suppressAutoHyphens/>
        <w:autoSpaceDE w:val="0"/>
        <w:spacing w:after="0" w:line="240" w:lineRule="auto"/>
        <w:jc w:val="both"/>
        <w:rPr>
          <w:rFonts w:ascii="Times New Roman" w:hAnsi="Times New Roman"/>
          <w:bCs/>
          <w:sz w:val="24"/>
          <w:szCs w:val="24"/>
        </w:rPr>
      </w:pPr>
      <w:r w:rsidRPr="00135940">
        <w:rPr>
          <w:rFonts w:ascii="Times New Roman" w:hAnsi="Times New Roman"/>
          <w:bCs/>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135940" w:rsidRPr="00F361C6" w:rsidRDefault="00135940" w:rsidP="00F361C6">
      <w:pPr>
        <w:numPr>
          <w:ilvl w:val="0"/>
          <w:numId w:val="93"/>
        </w:numPr>
        <w:suppressAutoHyphens/>
        <w:autoSpaceDE w:val="0"/>
        <w:spacing w:after="0" w:line="240" w:lineRule="auto"/>
        <w:jc w:val="both"/>
        <w:rPr>
          <w:rFonts w:ascii="Times New Roman" w:hAnsi="Times New Roman"/>
          <w:bCs/>
          <w:sz w:val="24"/>
          <w:szCs w:val="24"/>
        </w:rPr>
      </w:pPr>
      <w:r w:rsidRPr="00135940">
        <w:rPr>
          <w:rFonts w:ascii="Times New Roman" w:hAnsi="Times New Roman"/>
          <w:bCs/>
          <w:sz w:val="24"/>
          <w:szCs w:val="24"/>
        </w:rPr>
        <w:t xml:space="preserve">понимание образного языка художественных </w:t>
      </w:r>
      <w:r>
        <w:rPr>
          <w:rFonts w:ascii="Times New Roman" w:hAnsi="Times New Roman"/>
          <w:bCs/>
          <w:sz w:val="24"/>
          <w:szCs w:val="24"/>
        </w:rPr>
        <w:t>произве</w:t>
      </w:r>
      <w:r w:rsidRPr="00135940">
        <w:rPr>
          <w:rFonts w:ascii="Times New Roman" w:hAnsi="Times New Roman"/>
          <w:bCs/>
          <w:sz w:val="24"/>
          <w:szCs w:val="24"/>
        </w:rPr>
        <w:t>дений, выразительных средств, создающих художественный образ.</w:t>
      </w:r>
    </w:p>
    <w:p w:rsidR="00135940" w:rsidRPr="00135940" w:rsidRDefault="00135940" w:rsidP="00135940">
      <w:pPr>
        <w:suppressAutoHyphens/>
        <w:autoSpaceDE w:val="0"/>
        <w:spacing w:after="0" w:line="240" w:lineRule="auto"/>
        <w:ind w:left="-142"/>
        <w:jc w:val="both"/>
        <w:rPr>
          <w:rFonts w:ascii="Times New Roman" w:hAnsi="Times New Roman"/>
          <w:bCs/>
          <w:sz w:val="24"/>
          <w:szCs w:val="24"/>
        </w:rPr>
      </w:pPr>
      <w:r w:rsidRPr="00135940">
        <w:rPr>
          <w:rFonts w:ascii="Times New Roman" w:hAnsi="Times New Roman"/>
          <w:bCs/>
          <w:sz w:val="24"/>
          <w:szCs w:val="24"/>
        </w:rPr>
        <w:t xml:space="preserve">Физическое воспитание, формирование культуры здоровья </w:t>
      </w:r>
      <w:r>
        <w:rPr>
          <w:rFonts w:ascii="Times New Roman" w:hAnsi="Times New Roman"/>
          <w:bCs/>
          <w:sz w:val="24"/>
          <w:szCs w:val="24"/>
        </w:rPr>
        <w:t>эмоциональ</w:t>
      </w:r>
      <w:r w:rsidRPr="00135940">
        <w:rPr>
          <w:rFonts w:ascii="Times New Roman" w:hAnsi="Times New Roman"/>
          <w:bCs/>
          <w:sz w:val="24"/>
          <w:szCs w:val="24"/>
        </w:rPr>
        <w:t>ного благополучия:</w:t>
      </w:r>
    </w:p>
    <w:p w:rsidR="00135940" w:rsidRPr="00135940" w:rsidRDefault="00135940" w:rsidP="006F177F">
      <w:pPr>
        <w:numPr>
          <w:ilvl w:val="0"/>
          <w:numId w:val="93"/>
        </w:numPr>
        <w:suppressAutoHyphens/>
        <w:autoSpaceDE w:val="0"/>
        <w:spacing w:after="0" w:line="240" w:lineRule="auto"/>
        <w:jc w:val="both"/>
        <w:rPr>
          <w:rFonts w:ascii="Times New Roman" w:hAnsi="Times New Roman"/>
          <w:bCs/>
          <w:sz w:val="24"/>
          <w:szCs w:val="24"/>
        </w:rPr>
      </w:pPr>
      <w:r w:rsidRPr="00135940">
        <w:rPr>
          <w:rFonts w:ascii="Times New Roman" w:hAnsi="Times New Roman"/>
          <w:bCs/>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135940" w:rsidRPr="00135940" w:rsidRDefault="00135940" w:rsidP="006F177F">
      <w:pPr>
        <w:numPr>
          <w:ilvl w:val="0"/>
          <w:numId w:val="93"/>
        </w:numPr>
        <w:suppressAutoHyphens/>
        <w:autoSpaceDE w:val="0"/>
        <w:spacing w:after="0" w:line="240" w:lineRule="auto"/>
        <w:jc w:val="both"/>
        <w:rPr>
          <w:rFonts w:ascii="Times New Roman" w:hAnsi="Times New Roman"/>
          <w:bCs/>
          <w:sz w:val="24"/>
          <w:szCs w:val="24"/>
        </w:rPr>
      </w:pPr>
      <w:r w:rsidRPr="00135940">
        <w:rPr>
          <w:rFonts w:ascii="Times New Roman" w:hAnsi="Times New Roman"/>
          <w:bCs/>
          <w:sz w:val="24"/>
          <w:szCs w:val="24"/>
        </w:rPr>
        <w:t xml:space="preserve">бережное отношение </w:t>
      </w:r>
      <w:r>
        <w:rPr>
          <w:rFonts w:ascii="Times New Roman" w:hAnsi="Times New Roman"/>
          <w:bCs/>
          <w:sz w:val="24"/>
          <w:szCs w:val="24"/>
        </w:rPr>
        <w:t>к физическому и психическому здо</w:t>
      </w:r>
      <w:r w:rsidRPr="00135940">
        <w:rPr>
          <w:rFonts w:ascii="Times New Roman" w:hAnsi="Times New Roman"/>
          <w:bCs/>
          <w:sz w:val="24"/>
          <w:szCs w:val="24"/>
        </w:rPr>
        <w:t>ровью.</w:t>
      </w:r>
    </w:p>
    <w:p w:rsidR="00135940" w:rsidRPr="00135940" w:rsidRDefault="00135940" w:rsidP="00135940">
      <w:pPr>
        <w:suppressAutoHyphens/>
        <w:autoSpaceDE w:val="0"/>
        <w:spacing w:after="0" w:line="240" w:lineRule="auto"/>
        <w:ind w:left="-142"/>
        <w:jc w:val="both"/>
        <w:rPr>
          <w:rFonts w:ascii="Times New Roman" w:hAnsi="Times New Roman"/>
          <w:bCs/>
          <w:sz w:val="24"/>
          <w:szCs w:val="24"/>
        </w:rPr>
      </w:pPr>
    </w:p>
    <w:p w:rsidR="00135940" w:rsidRPr="00135940" w:rsidRDefault="00135940" w:rsidP="00135940">
      <w:pPr>
        <w:suppressAutoHyphens/>
        <w:autoSpaceDE w:val="0"/>
        <w:spacing w:after="0" w:line="240" w:lineRule="auto"/>
        <w:ind w:left="-142"/>
        <w:jc w:val="both"/>
        <w:rPr>
          <w:rFonts w:ascii="Times New Roman" w:hAnsi="Times New Roman"/>
          <w:bCs/>
          <w:sz w:val="24"/>
          <w:szCs w:val="24"/>
        </w:rPr>
      </w:pPr>
      <w:r w:rsidRPr="00135940">
        <w:rPr>
          <w:rFonts w:ascii="Times New Roman" w:hAnsi="Times New Roman"/>
          <w:bCs/>
          <w:sz w:val="24"/>
          <w:szCs w:val="24"/>
        </w:rPr>
        <w:t>Трудовое воспитание:</w:t>
      </w:r>
    </w:p>
    <w:p w:rsidR="00135940" w:rsidRPr="00135940" w:rsidRDefault="00135940" w:rsidP="006F177F">
      <w:pPr>
        <w:numPr>
          <w:ilvl w:val="0"/>
          <w:numId w:val="93"/>
        </w:numPr>
        <w:suppressAutoHyphens/>
        <w:autoSpaceDE w:val="0"/>
        <w:spacing w:after="0" w:line="240" w:lineRule="auto"/>
        <w:jc w:val="both"/>
        <w:rPr>
          <w:rFonts w:ascii="Times New Roman" w:hAnsi="Times New Roman"/>
          <w:bCs/>
          <w:sz w:val="24"/>
          <w:szCs w:val="24"/>
        </w:rPr>
      </w:pPr>
      <w:r w:rsidRPr="00135940">
        <w:rPr>
          <w:rFonts w:ascii="Times New Roman" w:hAnsi="Times New Roman"/>
          <w:bCs/>
          <w:sz w:val="24"/>
          <w:szCs w:val="24"/>
        </w:rPr>
        <w:t xml:space="preserve">осознание ценности труда в жизни человека и общества, ответственное потребление </w:t>
      </w:r>
      <w:r>
        <w:rPr>
          <w:rFonts w:ascii="Times New Roman" w:hAnsi="Times New Roman"/>
          <w:bCs/>
          <w:sz w:val="24"/>
          <w:szCs w:val="24"/>
        </w:rPr>
        <w:t>и бережное отношение к результа</w:t>
      </w:r>
      <w:r w:rsidRPr="00135940">
        <w:rPr>
          <w:rFonts w:ascii="Times New Roman" w:hAnsi="Times New Roman"/>
          <w:bCs/>
          <w:sz w:val="24"/>
          <w:szCs w:val="24"/>
        </w:rPr>
        <w:t>там труда, навыки участия</w:t>
      </w:r>
      <w:r>
        <w:rPr>
          <w:rFonts w:ascii="Times New Roman" w:hAnsi="Times New Roman"/>
          <w:bCs/>
          <w:sz w:val="24"/>
          <w:szCs w:val="24"/>
        </w:rPr>
        <w:t xml:space="preserve"> в различных видах трудовой дея</w:t>
      </w:r>
      <w:r w:rsidRPr="00135940">
        <w:rPr>
          <w:rFonts w:ascii="Times New Roman" w:hAnsi="Times New Roman"/>
          <w:bCs/>
          <w:sz w:val="24"/>
          <w:szCs w:val="24"/>
        </w:rPr>
        <w:t>тельности, интерес к различным профессиям.</w:t>
      </w:r>
    </w:p>
    <w:p w:rsidR="00135940" w:rsidRPr="00135940" w:rsidRDefault="00135940" w:rsidP="00135940">
      <w:pPr>
        <w:suppressAutoHyphens/>
        <w:autoSpaceDE w:val="0"/>
        <w:spacing w:after="0" w:line="240" w:lineRule="auto"/>
        <w:ind w:left="-142"/>
        <w:jc w:val="both"/>
        <w:rPr>
          <w:rFonts w:ascii="Times New Roman" w:hAnsi="Times New Roman"/>
          <w:bCs/>
          <w:sz w:val="24"/>
          <w:szCs w:val="24"/>
        </w:rPr>
      </w:pPr>
    </w:p>
    <w:p w:rsidR="00135940" w:rsidRPr="00135940" w:rsidRDefault="00135940" w:rsidP="00135940">
      <w:pPr>
        <w:suppressAutoHyphens/>
        <w:autoSpaceDE w:val="0"/>
        <w:spacing w:after="0" w:line="240" w:lineRule="auto"/>
        <w:ind w:left="-142"/>
        <w:jc w:val="both"/>
        <w:rPr>
          <w:rFonts w:ascii="Times New Roman" w:hAnsi="Times New Roman"/>
          <w:bCs/>
          <w:sz w:val="24"/>
          <w:szCs w:val="24"/>
        </w:rPr>
      </w:pPr>
      <w:r w:rsidRPr="00135940">
        <w:rPr>
          <w:rFonts w:ascii="Times New Roman" w:hAnsi="Times New Roman"/>
          <w:bCs/>
          <w:sz w:val="24"/>
          <w:szCs w:val="24"/>
        </w:rPr>
        <w:t>Экологическое воспитание:</w:t>
      </w:r>
    </w:p>
    <w:p w:rsidR="00135940" w:rsidRPr="00135940" w:rsidRDefault="00135940" w:rsidP="006F177F">
      <w:pPr>
        <w:numPr>
          <w:ilvl w:val="0"/>
          <w:numId w:val="93"/>
        </w:numPr>
        <w:suppressAutoHyphens/>
        <w:autoSpaceDE w:val="0"/>
        <w:spacing w:after="0" w:line="240" w:lineRule="auto"/>
        <w:jc w:val="both"/>
        <w:rPr>
          <w:rFonts w:ascii="Times New Roman" w:hAnsi="Times New Roman"/>
          <w:bCs/>
          <w:sz w:val="24"/>
          <w:szCs w:val="24"/>
        </w:rPr>
      </w:pPr>
      <w:r w:rsidRPr="00135940">
        <w:rPr>
          <w:rFonts w:ascii="Times New Roman" w:hAnsi="Times New Roman"/>
          <w:bCs/>
          <w:sz w:val="24"/>
          <w:szCs w:val="24"/>
        </w:rPr>
        <w:t xml:space="preserve">бережное отношение к </w:t>
      </w:r>
      <w:r>
        <w:rPr>
          <w:rFonts w:ascii="Times New Roman" w:hAnsi="Times New Roman"/>
          <w:bCs/>
          <w:sz w:val="24"/>
          <w:szCs w:val="24"/>
        </w:rPr>
        <w:t>природе, осознание проблем взаи</w:t>
      </w:r>
      <w:r w:rsidRPr="00135940">
        <w:rPr>
          <w:rFonts w:ascii="Times New Roman" w:hAnsi="Times New Roman"/>
          <w:bCs/>
          <w:sz w:val="24"/>
          <w:szCs w:val="24"/>
        </w:rPr>
        <w:t>моотношений человека и ж</w:t>
      </w:r>
      <w:r>
        <w:rPr>
          <w:rFonts w:ascii="Times New Roman" w:hAnsi="Times New Roman"/>
          <w:bCs/>
          <w:sz w:val="24"/>
          <w:szCs w:val="24"/>
        </w:rPr>
        <w:t>ивотных, отражённых в литератур</w:t>
      </w:r>
      <w:r w:rsidRPr="00135940">
        <w:rPr>
          <w:rFonts w:ascii="Times New Roman" w:hAnsi="Times New Roman"/>
          <w:bCs/>
          <w:sz w:val="24"/>
          <w:szCs w:val="24"/>
        </w:rPr>
        <w:t>ных произведениях;</w:t>
      </w:r>
    </w:p>
    <w:p w:rsidR="00135940" w:rsidRDefault="00135940" w:rsidP="006F177F">
      <w:pPr>
        <w:numPr>
          <w:ilvl w:val="0"/>
          <w:numId w:val="93"/>
        </w:numPr>
        <w:suppressAutoHyphens/>
        <w:autoSpaceDE w:val="0"/>
        <w:spacing w:after="0" w:line="240" w:lineRule="auto"/>
        <w:jc w:val="both"/>
        <w:rPr>
          <w:rFonts w:ascii="Times New Roman" w:hAnsi="Times New Roman"/>
          <w:bCs/>
          <w:sz w:val="24"/>
          <w:szCs w:val="24"/>
        </w:rPr>
      </w:pPr>
      <w:r w:rsidRPr="00135940">
        <w:rPr>
          <w:rFonts w:ascii="Times New Roman" w:hAnsi="Times New Roman"/>
          <w:bCs/>
          <w:sz w:val="24"/>
          <w:szCs w:val="24"/>
        </w:rPr>
        <w:t>неприятие действий, приносящих ей вред.</w:t>
      </w:r>
    </w:p>
    <w:p w:rsidR="00135940" w:rsidRPr="00135940" w:rsidRDefault="00135940" w:rsidP="00135940">
      <w:pPr>
        <w:suppressAutoHyphens/>
        <w:autoSpaceDE w:val="0"/>
        <w:spacing w:after="0" w:line="240" w:lineRule="auto"/>
        <w:ind w:left="157"/>
        <w:jc w:val="both"/>
        <w:rPr>
          <w:rFonts w:ascii="Times New Roman" w:hAnsi="Times New Roman"/>
          <w:bCs/>
          <w:sz w:val="24"/>
          <w:szCs w:val="24"/>
        </w:rPr>
      </w:pPr>
      <w:r w:rsidRPr="00135940">
        <w:rPr>
          <w:rFonts w:ascii="Times New Roman" w:hAnsi="Times New Roman"/>
          <w:bCs/>
          <w:sz w:val="24"/>
          <w:szCs w:val="24"/>
        </w:rPr>
        <w:t>—</w:t>
      </w:r>
      <w:r w:rsidRPr="00135940">
        <w:rPr>
          <w:rFonts w:ascii="Times New Roman" w:hAnsi="Times New Roman"/>
          <w:bCs/>
          <w:sz w:val="24"/>
          <w:szCs w:val="24"/>
        </w:rPr>
        <w:tab/>
        <w:t>ориентация в деятельно</w:t>
      </w:r>
      <w:r>
        <w:rPr>
          <w:rFonts w:ascii="Times New Roman" w:hAnsi="Times New Roman"/>
          <w:bCs/>
          <w:sz w:val="24"/>
          <w:szCs w:val="24"/>
        </w:rPr>
        <w:t>сти на первоначальные представ</w:t>
      </w:r>
      <w:r w:rsidRPr="00135940">
        <w:rPr>
          <w:rFonts w:ascii="Times New Roman" w:hAnsi="Times New Roman"/>
          <w:bCs/>
          <w:sz w:val="24"/>
          <w:szCs w:val="24"/>
        </w:rPr>
        <w:t>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135940" w:rsidRPr="00135940" w:rsidRDefault="00135940" w:rsidP="00135940">
      <w:pPr>
        <w:suppressAutoHyphens/>
        <w:autoSpaceDE w:val="0"/>
        <w:spacing w:after="0" w:line="240" w:lineRule="auto"/>
        <w:ind w:left="157"/>
        <w:jc w:val="both"/>
        <w:rPr>
          <w:rFonts w:ascii="Times New Roman" w:hAnsi="Times New Roman"/>
          <w:bCs/>
          <w:sz w:val="24"/>
          <w:szCs w:val="24"/>
        </w:rPr>
      </w:pPr>
      <w:r w:rsidRPr="00135940">
        <w:rPr>
          <w:rFonts w:ascii="Times New Roman" w:hAnsi="Times New Roman"/>
          <w:bCs/>
          <w:sz w:val="24"/>
          <w:szCs w:val="24"/>
        </w:rPr>
        <w:t>—</w:t>
      </w:r>
      <w:r w:rsidRPr="00135940">
        <w:rPr>
          <w:rFonts w:ascii="Times New Roman" w:hAnsi="Times New Roman"/>
          <w:bCs/>
          <w:sz w:val="24"/>
          <w:szCs w:val="24"/>
        </w:rPr>
        <w:tab/>
        <w:t>овладение смысловым чтением для решения различного уровня учебных и жизненных задач;</w:t>
      </w:r>
    </w:p>
    <w:p w:rsidR="00135940" w:rsidRPr="00135940" w:rsidRDefault="00135940" w:rsidP="00135940">
      <w:pPr>
        <w:suppressAutoHyphens/>
        <w:autoSpaceDE w:val="0"/>
        <w:spacing w:after="0" w:line="240" w:lineRule="auto"/>
        <w:ind w:left="157"/>
        <w:jc w:val="both"/>
        <w:rPr>
          <w:rFonts w:ascii="Times New Roman" w:hAnsi="Times New Roman"/>
          <w:bCs/>
          <w:sz w:val="24"/>
          <w:szCs w:val="24"/>
        </w:rPr>
      </w:pPr>
      <w:r w:rsidRPr="00135940">
        <w:rPr>
          <w:rFonts w:ascii="Times New Roman" w:hAnsi="Times New Roman"/>
          <w:bCs/>
          <w:sz w:val="24"/>
          <w:szCs w:val="24"/>
        </w:rPr>
        <w:t>—</w:t>
      </w:r>
      <w:r w:rsidRPr="00135940">
        <w:rPr>
          <w:rFonts w:ascii="Times New Roman" w:hAnsi="Times New Roman"/>
          <w:bCs/>
          <w:sz w:val="24"/>
          <w:szCs w:val="24"/>
        </w:rPr>
        <w:tab/>
        <w:t>потребность в самостоя</w:t>
      </w:r>
      <w:r>
        <w:rPr>
          <w:rFonts w:ascii="Times New Roman" w:hAnsi="Times New Roman"/>
          <w:bCs/>
          <w:sz w:val="24"/>
          <w:szCs w:val="24"/>
        </w:rPr>
        <w:t>тельной читательской деятельно</w:t>
      </w:r>
      <w:r w:rsidRPr="00135940">
        <w:rPr>
          <w:rFonts w:ascii="Times New Roman" w:hAnsi="Times New Roman"/>
          <w:bCs/>
          <w:sz w:val="24"/>
          <w:szCs w:val="24"/>
        </w:rPr>
        <w:t>сти, саморазвитии средствами литературы, р</w:t>
      </w:r>
      <w:r>
        <w:rPr>
          <w:rFonts w:ascii="Times New Roman" w:hAnsi="Times New Roman"/>
          <w:bCs/>
          <w:sz w:val="24"/>
          <w:szCs w:val="24"/>
        </w:rPr>
        <w:t>азвитие познава</w:t>
      </w:r>
      <w:r w:rsidRPr="00135940">
        <w:rPr>
          <w:rFonts w:ascii="Times New Roman" w:hAnsi="Times New Roman"/>
          <w:bCs/>
          <w:sz w:val="24"/>
          <w:szCs w:val="24"/>
        </w:rPr>
        <w:t>тельного интереса, активност</w:t>
      </w:r>
      <w:r>
        <w:rPr>
          <w:rFonts w:ascii="Times New Roman" w:hAnsi="Times New Roman"/>
          <w:bCs/>
          <w:sz w:val="24"/>
          <w:szCs w:val="24"/>
        </w:rPr>
        <w:t>и, инициативности, любознатель</w:t>
      </w:r>
      <w:r w:rsidRPr="00135940">
        <w:rPr>
          <w:rFonts w:ascii="Times New Roman" w:hAnsi="Times New Roman"/>
          <w:bCs/>
          <w:sz w:val="24"/>
          <w:szCs w:val="24"/>
        </w:rPr>
        <w:t>ности и самостоятельности в</w:t>
      </w:r>
      <w:r>
        <w:rPr>
          <w:rFonts w:ascii="Times New Roman" w:hAnsi="Times New Roman"/>
          <w:bCs/>
          <w:sz w:val="24"/>
          <w:szCs w:val="24"/>
        </w:rPr>
        <w:t xml:space="preserve"> познании произведений фолькло</w:t>
      </w:r>
      <w:r w:rsidRPr="00135940">
        <w:rPr>
          <w:rFonts w:ascii="Times New Roman" w:hAnsi="Times New Roman"/>
          <w:bCs/>
          <w:sz w:val="24"/>
          <w:szCs w:val="24"/>
        </w:rPr>
        <w:t>ра и художественной литературы, творчества писателей.</w:t>
      </w:r>
    </w:p>
    <w:p w:rsidR="00B92AAA" w:rsidRDefault="00B92AAA" w:rsidP="00135940">
      <w:pPr>
        <w:suppressAutoHyphens/>
        <w:autoSpaceDE w:val="0"/>
        <w:spacing w:after="0" w:line="240" w:lineRule="auto"/>
        <w:ind w:left="157"/>
        <w:jc w:val="both"/>
        <w:rPr>
          <w:rFonts w:ascii="Times New Roman" w:hAnsi="Times New Roman"/>
          <w:bCs/>
          <w:sz w:val="24"/>
          <w:szCs w:val="24"/>
        </w:rPr>
      </w:pPr>
    </w:p>
    <w:p w:rsidR="00135940" w:rsidRPr="00B92AAA" w:rsidRDefault="00135940" w:rsidP="00135940">
      <w:pPr>
        <w:suppressAutoHyphens/>
        <w:autoSpaceDE w:val="0"/>
        <w:spacing w:after="0" w:line="240" w:lineRule="auto"/>
        <w:ind w:left="157"/>
        <w:jc w:val="both"/>
        <w:rPr>
          <w:rFonts w:ascii="Times New Roman" w:hAnsi="Times New Roman"/>
          <w:b/>
          <w:bCs/>
          <w:sz w:val="24"/>
          <w:szCs w:val="24"/>
        </w:rPr>
      </w:pPr>
      <w:r w:rsidRPr="00B92AAA">
        <w:rPr>
          <w:rFonts w:ascii="Times New Roman" w:hAnsi="Times New Roman"/>
          <w:b/>
          <w:bCs/>
          <w:sz w:val="24"/>
          <w:szCs w:val="24"/>
        </w:rPr>
        <w:t>МЕТАПРЕДМЕТНЫЕ РЕЗУЛЬТАТЫ</w:t>
      </w:r>
    </w:p>
    <w:p w:rsidR="00135940" w:rsidRPr="00135940" w:rsidRDefault="00135940" w:rsidP="00B92AAA">
      <w:pPr>
        <w:suppressAutoHyphens/>
        <w:autoSpaceDE w:val="0"/>
        <w:spacing w:after="0" w:line="240" w:lineRule="auto"/>
        <w:ind w:firstLine="709"/>
        <w:jc w:val="both"/>
        <w:rPr>
          <w:rFonts w:ascii="Times New Roman" w:hAnsi="Times New Roman"/>
          <w:bCs/>
          <w:sz w:val="24"/>
          <w:szCs w:val="24"/>
        </w:rPr>
      </w:pPr>
      <w:r w:rsidRPr="00135940">
        <w:rPr>
          <w:rFonts w:ascii="Times New Roman" w:hAnsi="Times New Roman"/>
          <w:bCs/>
          <w:sz w:val="24"/>
          <w:szCs w:val="24"/>
        </w:rPr>
        <w:t>В результате изучения предмета «Литерату</w:t>
      </w:r>
      <w:r>
        <w:rPr>
          <w:rFonts w:ascii="Times New Roman" w:hAnsi="Times New Roman"/>
          <w:bCs/>
          <w:sz w:val="24"/>
          <w:szCs w:val="24"/>
        </w:rPr>
        <w:t>рное чтение» в на</w:t>
      </w:r>
      <w:r w:rsidRPr="00135940">
        <w:rPr>
          <w:rFonts w:ascii="Times New Roman" w:hAnsi="Times New Roman"/>
          <w:bCs/>
          <w:sz w:val="24"/>
          <w:szCs w:val="24"/>
        </w:rPr>
        <w:t>чальной школе у обучаю</w:t>
      </w:r>
      <w:r>
        <w:rPr>
          <w:rFonts w:ascii="Times New Roman" w:hAnsi="Times New Roman"/>
          <w:bCs/>
          <w:sz w:val="24"/>
          <w:szCs w:val="24"/>
        </w:rPr>
        <w:t>щихся будут сформированы позна</w:t>
      </w:r>
      <w:r w:rsidRPr="00135940">
        <w:rPr>
          <w:rFonts w:ascii="Times New Roman" w:hAnsi="Times New Roman"/>
          <w:bCs/>
          <w:sz w:val="24"/>
          <w:szCs w:val="24"/>
        </w:rPr>
        <w:t>вательные универсальные учебные действия:</w:t>
      </w:r>
    </w:p>
    <w:p w:rsidR="00135940" w:rsidRPr="00135940" w:rsidRDefault="00135940" w:rsidP="00B92AAA">
      <w:pPr>
        <w:suppressAutoHyphens/>
        <w:autoSpaceDE w:val="0"/>
        <w:spacing w:after="0" w:line="240" w:lineRule="auto"/>
        <w:ind w:firstLine="709"/>
        <w:jc w:val="both"/>
        <w:rPr>
          <w:rFonts w:ascii="Times New Roman" w:hAnsi="Times New Roman"/>
          <w:bCs/>
          <w:sz w:val="24"/>
          <w:szCs w:val="24"/>
        </w:rPr>
      </w:pPr>
      <w:r w:rsidRPr="00135940">
        <w:rPr>
          <w:rFonts w:ascii="Times New Roman" w:hAnsi="Times New Roman"/>
          <w:bCs/>
          <w:sz w:val="24"/>
          <w:szCs w:val="24"/>
        </w:rPr>
        <w:t>базовые логические действия:</w:t>
      </w:r>
    </w:p>
    <w:p w:rsidR="00135940" w:rsidRPr="00135940" w:rsidRDefault="00135940" w:rsidP="00B92AAA">
      <w:pPr>
        <w:suppressAutoHyphens/>
        <w:autoSpaceDE w:val="0"/>
        <w:spacing w:after="0" w:line="240" w:lineRule="auto"/>
        <w:ind w:firstLine="709"/>
        <w:jc w:val="both"/>
        <w:rPr>
          <w:rFonts w:ascii="Times New Roman" w:hAnsi="Times New Roman"/>
          <w:bCs/>
          <w:sz w:val="24"/>
          <w:szCs w:val="24"/>
        </w:rPr>
      </w:pPr>
      <w:r w:rsidRPr="00135940">
        <w:rPr>
          <w:rFonts w:ascii="Times New Roman" w:hAnsi="Times New Roman"/>
          <w:bCs/>
          <w:sz w:val="24"/>
          <w:szCs w:val="24"/>
        </w:rPr>
        <w:t>—</w:t>
      </w:r>
      <w:r w:rsidRPr="00135940">
        <w:rPr>
          <w:rFonts w:ascii="Times New Roman" w:hAnsi="Times New Roman"/>
          <w:bCs/>
          <w:sz w:val="24"/>
          <w:szCs w:val="24"/>
        </w:rPr>
        <w:tab/>
        <w:t>сравнивать произведения по теме, главной мысли (морали), жанру, соотносить произведение и его автора, устанавл</w:t>
      </w:r>
      <w:r>
        <w:rPr>
          <w:rFonts w:ascii="Times New Roman" w:hAnsi="Times New Roman"/>
          <w:bCs/>
          <w:sz w:val="24"/>
          <w:szCs w:val="24"/>
        </w:rPr>
        <w:t>ивать ос</w:t>
      </w:r>
      <w:r w:rsidRPr="00135940">
        <w:rPr>
          <w:rFonts w:ascii="Times New Roman" w:hAnsi="Times New Roman"/>
          <w:bCs/>
          <w:sz w:val="24"/>
          <w:szCs w:val="24"/>
        </w:rPr>
        <w:t>нования для сравнения произведений, устанавливать аналогии;</w:t>
      </w:r>
    </w:p>
    <w:p w:rsidR="00135940" w:rsidRPr="00135940" w:rsidRDefault="00135940" w:rsidP="00B92AAA">
      <w:pPr>
        <w:suppressAutoHyphens/>
        <w:autoSpaceDE w:val="0"/>
        <w:spacing w:after="0" w:line="240" w:lineRule="auto"/>
        <w:ind w:firstLine="709"/>
        <w:jc w:val="both"/>
        <w:rPr>
          <w:rFonts w:ascii="Times New Roman" w:hAnsi="Times New Roman"/>
          <w:bCs/>
          <w:sz w:val="24"/>
          <w:szCs w:val="24"/>
        </w:rPr>
      </w:pPr>
      <w:r w:rsidRPr="00135940">
        <w:rPr>
          <w:rFonts w:ascii="Times New Roman" w:hAnsi="Times New Roman"/>
          <w:bCs/>
          <w:sz w:val="24"/>
          <w:szCs w:val="24"/>
        </w:rPr>
        <w:t>—</w:t>
      </w:r>
      <w:r w:rsidRPr="00135940">
        <w:rPr>
          <w:rFonts w:ascii="Times New Roman" w:hAnsi="Times New Roman"/>
          <w:bCs/>
          <w:sz w:val="24"/>
          <w:szCs w:val="24"/>
        </w:rPr>
        <w:tab/>
        <w:t>объединять произведе</w:t>
      </w:r>
      <w:r>
        <w:rPr>
          <w:rFonts w:ascii="Times New Roman" w:hAnsi="Times New Roman"/>
          <w:bCs/>
          <w:sz w:val="24"/>
          <w:szCs w:val="24"/>
        </w:rPr>
        <w:t>ния по жанру, авторской принад</w:t>
      </w:r>
      <w:r w:rsidRPr="00135940">
        <w:rPr>
          <w:rFonts w:ascii="Times New Roman" w:hAnsi="Times New Roman"/>
          <w:bCs/>
          <w:sz w:val="24"/>
          <w:szCs w:val="24"/>
        </w:rPr>
        <w:t>лежности;</w:t>
      </w:r>
    </w:p>
    <w:p w:rsidR="00135940" w:rsidRPr="00135940" w:rsidRDefault="00135940" w:rsidP="00B92AAA">
      <w:pPr>
        <w:suppressAutoHyphens/>
        <w:autoSpaceDE w:val="0"/>
        <w:spacing w:after="0" w:line="240" w:lineRule="auto"/>
        <w:ind w:firstLine="709"/>
        <w:jc w:val="both"/>
        <w:rPr>
          <w:rFonts w:ascii="Times New Roman" w:hAnsi="Times New Roman"/>
          <w:bCs/>
          <w:sz w:val="24"/>
          <w:szCs w:val="24"/>
        </w:rPr>
      </w:pPr>
      <w:r w:rsidRPr="00135940">
        <w:rPr>
          <w:rFonts w:ascii="Times New Roman" w:hAnsi="Times New Roman"/>
          <w:bCs/>
          <w:sz w:val="24"/>
          <w:szCs w:val="24"/>
        </w:rPr>
        <w:t>—</w:t>
      </w:r>
      <w:r w:rsidRPr="00135940">
        <w:rPr>
          <w:rFonts w:ascii="Times New Roman" w:hAnsi="Times New Roman"/>
          <w:bCs/>
          <w:sz w:val="24"/>
          <w:szCs w:val="24"/>
        </w:rPr>
        <w:tab/>
        <w:t>определять существенный признак для классификации, классифицировать произведения по темам, жанрам и видам;</w:t>
      </w:r>
    </w:p>
    <w:p w:rsidR="00135940" w:rsidRPr="00135940" w:rsidRDefault="00135940" w:rsidP="00B92AAA">
      <w:pPr>
        <w:suppressAutoHyphens/>
        <w:autoSpaceDE w:val="0"/>
        <w:spacing w:after="0" w:line="240" w:lineRule="auto"/>
        <w:ind w:firstLine="709"/>
        <w:jc w:val="both"/>
        <w:rPr>
          <w:rFonts w:ascii="Times New Roman" w:hAnsi="Times New Roman"/>
          <w:bCs/>
          <w:sz w:val="24"/>
          <w:szCs w:val="24"/>
        </w:rPr>
      </w:pPr>
      <w:r w:rsidRPr="00135940">
        <w:rPr>
          <w:rFonts w:ascii="Times New Roman" w:hAnsi="Times New Roman"/>
          <w:bCs/>
          <w:sz w:val="24"/>
          <w:szCs w:val="24"/>
        </w:rPr>
        <w:t>—</w:t>
      </w:r>
      <w:r w:rsidRPr="00135940">
        <w:rPr>
          <w:rFonts w:ascii="Times New Roman" w:hAnsi="Times New Roman"/>
          <w:bCs/>
          <w:sz w:val="24"/>
          <w:szCs w:val="24"/>
        </w:rPr>
        <w:tab/>
        <w:t>находить закономерности</w:t>
      </w:r>
      <w:r>
        <w:rPr>
          <w:rFonts w:ascii="Times New Roman" w:hAnsi="Times New Roman"/>
          <w:bCs/>
          <w:sz w:val="24"/>
          <w:szCs w:val="24"/>
        </w:rPr>
        <w:t xml:space="preserve"> и противоречия при анализе сю</w:t>
      </w:r>
      <w:r w:rsidRPr="00135940">
        <w:rPr>
          <w:rFonts w:ascii="Times New Roman" w:hAnsi="Times New Roman"/>
          <w:bCs/>
          <w:sz w:val="24"/>
          <w:szCs w:val="24"/>
        </w:rPr>
        <w:t>жета (композиции), восста</w:t>
      </w:r>
      <w:r>
        <w:rPr>
          <w:rFonts w:ascii="Times New Roman" w:hAnsi="Times New Roman"/>
          <w:bCs/>
          <w:sz w:val="24"/>
          <w:szCs w:val="24"/>
        </w:rPr>
        <w:t>навливать нарушенную последова</w:t>
      </w:r>
      <w:r w:rsidRPr="00135940">
        <w:rPr>
          <w:rFonts w:ascii="Times New Roman" w:hAnsi="Times New Roman"/>
          <w:bCs/>
          <w:sz w:val="24"/>
          <w:szCs w:val="24"/>
        </w:rPr>
        <w:t>тельность событий (сюжета), составлять аннотацию, отзыв по предложенному алгоритму;</w:t>
      </w:r>
    </w:p>
    <w:p w:rsidR="00135940" w:rsidRPr="00135940" w:rsidRDefault="00135940" w:rsidP="00B92AAA">
      <w:pPr>
        <w:suppressAutoHyphens/>
        <w:autoSpaceDE w:val="0"/>
        <w:spacing w:after="0" w:line="240" w:lineRule="auto"/>
        <w:ind w:firstLine="709"/>
        <w:jc w:val="both"/>
        <w:rPr>
          <w:rFonts w:ascii="Times New Roman" w:hAnsi="Times New Roman"/>
          <w:bCs/>
          <w:sz w:val="24"/>
          <w:szCs w:val="24"/>
        </w:rPr>
      </w:pPr>
      <w:r w:rsidRPr="00135940">
        <w:rPr>
          <w:rFonts w:ascii="Times New Roman" w:hAnsi="Times New Roman"/>
          <w:bCs/>
          <w:sz w:val="24"/>
          <w:szCs w:val="24"/>
        </w:rPr>
        <w:t>—</w:t>
      </w:r>
      <w:r w:rsidRPr="00135940">
        <w:rPr>
          <w:rFonts w:ascii="Times New Roman" w:hAnsi="Times New Roman"/>
          <w:bCs/>
          <w:sz w:val="24"/>
          <w:szCs w:val="24"/>
        </w:rPr>
        <w:tab/>
        <w:t>выявлять недостаток информации для решения учебной (практической) задачи на основе предложенного алгоритма;</w:t>
      </w:r>
    </w:p>
    <w:p w:rsidR="00135940" w:rsidRPr="00135940" w:rsidRDefault="00135940" w:rsidP="00B92AAA">
      <w:pPr>
        <w:suppressAutoHyphens/>
        <w:autoSpaceDE w:val="0"/>
        <w:spacing w:after="0" w:line="240" w:lineRule="auto"/>
        <w:ind w:firstLine="709"/>
        <w:jc w:val="both"/>
        <w:rPr>
          <w:rFonts w:ascii="Times New Roman" w:hAnsi="Times New Roman"/>
          <w:bCs/>
          <w:sz w:val="24"/>
          <w:szCs w:val="24"/>
        </w:rPr>
      </w:pPr>
      <w:r w:rsidRPr="00135940">
        <w:rPr>
          <w:rFonts w:ascii="Times New Roman" w:hAnsi="Times New Roman"/>
          <w:bCs/>
          <w:sz w:val="24"/>
          <w:szCs w:val="24"/>
        </w:rPr>
        <w:lastRenderedPageBreak/>
        <w:t>—</w:t>
      </w:r>
      <w:r w:rsidRPr="00135940">
        <w:rPr>
          <w:rFonts w:ascii="Times New Roman" w:hAnsi="Times New Roman"/>
          <w:bCs/>
          <w:sz w:val="24"/>
          <w:szCs w:val="24"/>
        </w:rPr>
        <w:tab/>
        <w:t>устанавливать причинно-следственные связи в сюжете фольклорного и художественно</w:t>
      </w:r>
      <w:r>
        <w:rPr>
          <w:rFonts w:ascii="Times New Roman" w:hAnsi="Times New Roman"/>
          <w:bCs/>
          <w:sz w:val="24"/>
          <w:szCs w:val="24"/>
        </w:rPr>
        <w:t>го текста, при составлении пла</w:t>
      </w:r>
      <w:r w:rsidRPr="00135940">
        <w:rPr>
          <w:rFonts w:ascii="Times New Roman" w:hAnsi="Times New Roman"/>
          <w:bCs/>
          <w:sz w:val="24"/>
          <w:szCs w:val="24"/>
        </w:rPr>
        <w:t>на, пересказе текста, характеристике поступков героев;</w:t>
      </w:r>
    </w:p>
    <w:p w:rsidR="00135940" w:rsidRPr="00135940" w:rsidRDefault="00135940" w:rsidP="00B92AAA">
      <w:pPr>
        <w:suppressAutoHyphens/>
        <w:autoSpaceDE w:val="0"/>
        <w:spacing w:after="0" w:line="240" w:lineRule="auto"/>
        <w:ind w:firstLine="709"/>
        <w:jc w:val="both"/>
        <w:rPr>
          <w:rFonts w:ascii="Times New Roman" w:hAnsi="Times New Roman"/>
          <w:bCs/>
          <w:sz w:val="24"/>
          <w:szCs w:val="24"/>
        </w:rPr>
      </w:pPr>
      <w:r w:rsidRPr="00135940">
        <w:rPr>
          <w:rFonts w:ascii="Times New Roman" w:hAnsi="Times New Roman"/>
          <w:bCs/>
          <w:sz w:val="24"/>
          <w:szCs w:val="24"/>
        </w:rPr>
        <w:t>базовые исследовательские действия:</w:t>
      </w:r>
    </w:p>
    <w:p w:rsidR="00135940" w:rsidRPr="00135940" w:rsidRDefault="00135940" w:rsidP="00B92AAA">
      <w:pPr>
        <w:suppressAutoHyphens/>
        <w:autoSpaceDE w:val="0"/>
        <w:spacing w:after="0" w:line="240" w:lineRule="auto"/>
        <w:ind w:firstLine="709"/>
        <w:jc w:val="both"/>
        <w:rPr>
          <w:rFonts w:ascii="Times New Roman" w:hAnsi="Times New Roman"/>
          <w:bCs/>
          <w:sz w:val="24"/>
          <w:szCs w:val="24"/>
        </w:rPr>
      </w:pPr>
      <w:r w:rsidRPr="00135940">
        <w:rPr>
          <w:rFonts w:ascii="Times New Roman" w:hAnsi="Times New Roman"/>
          <w:bCs/>
          <w:sz w:val="24"/>
          <w:szCs w:val="24"/>
        </w:rPr>
        <w:t>—</w:t>
      </w:r>
      <w:r w:rsidRPr="00135940">
        <w:rPr>
          <w:rFonts w:ascii="Times New Roman" w:hAnsi="Times New Roman"/>
          <w:bCs/>
          <w:sz w:val="24"/>
          <w:szCs w:val="24"/>
        </w:rPr>
        <w:tab/>
        <w:t>определять разрыв межд</w:t>
      </w:r>
      <w:r>
        <w:rPr>
          <w:rFonts w:ascii="Times New Roman" w:hAnsi="Times New Roman"/>
          <w:bCs/>
          <w:sz w:val="24"/>
          <w:szCs w:val="24"/>
        </w:rPr>
        <w:t>у реальным и желательным состо</w:t>
      </w:r>
      <w:r w:rsidRPr="00135940">
        <w:rPr>
          <w:rFonts w:ascii="Times New Roman" w:hAnsi="Times New Roman"/>
          <w:bCs/>
          <w:sz w:val="24"/>
          <w:szCs w:val="24"/>
        </w:rPr>
        <w:t>янием объекта (ситуации) на основе предложенных учителем вопросов;</w:t>
      </w:r>
    </w:p>
    <w:p w:rsidR="00135940" w:rsidRPr="00135940" w:rsidRDefault="00135940" w:rsidP="00B92AAA">
      <w:pPr>
        <w:suppressAutoHyphens/>
        <w:autoSpaceDE w:val="0"/>
        <w:spacing w:after="0" w:line="240" w:lineRule="auto"/>
        <w:ind w:firstLine="709"/>
        <w:jc w:val="both"/>
        <w:rPr>
          <w:rFonts w:ascii="Times New Roman" w:hAnsi="Times New Roman"/>
          <w:bCs/>
          <w:sz w:val="24"/>
          <w:szCs w:val="24"/>
        </w:rPr>
      </w:pPr>
      <w:r w:rsidRPr="00135940">
        <w:rPr>
          <w:rFonts w:ascii="Times New Roman" w:hAnsi="Times New Roman"/>
          <w:bCs/>
          <w:sz w:val="24"/>
          <w:szCs w:val="24"/>
        </w:rPr>
        <w:t>—</w:t>
      </w:r>
      <w:r w:rsidRPr="00135940">
        <w:rPr>
          <w:rFonts w:ascii="Times New Roman" w:hAnsi="Times New Roman"/>
          <w:bCs/>
          <w:sz w:val="24"/>
          <w:szCs w:val="24"/>
        </w:rPr>
        <w:tab/>
        <w:t>формулировать с помощь</w:t>
      </w:r>
      <w:r>
        <w:rPr>
          <w:rFonts w:ascii="Times New Roman" w:hAnsi="Times New Roman"/>
          <w:bCs/>
          <w:sz w:val="24"/>
          <w:szCs w:val="24"/>
        </w:rPr>
        <w:t>ю учителя цель, планировать из</w:t>
      </w:r>
      <w:r w:rsidRPr="00135940">
        <w:rPr>
          <w:rFonts w:ascii="Times New Roman" w:hAnsi="Times New Roman"/>
          <w:bCs/>
          <w:sz w:val="24"/>
          <w:szCs w:val="24"/>
        </w:rPr>
        <w:t>менения объекта, ситуации;</w:t>
      </w:r>
    </w:p>
    <w:p w:rsidR="00135940" w:rsidRDefault="00135940" w:rsidP="00B92AAA">
      <w:pPr>
        <w:suppressAutoHyphens/>
        <w:autoSpaceDE w:val="0"/>
        <w:spacing w:after="0" w:line="240" w:lineRule="auto"/>
        <w:ind w:firstLine="709"/>
        <w:jc w:val="both"/>
        <w:rPr>
          <w:rFonts w:ascii="Times New Roman" w:hAnsi="Times New Roman"/>
          <w:bCs/>
          <w:sz w:val="24"/>
          <w:szCs w:val="24"/>
        </w:rPr>
      </w:pPr>
      <w:r w:rsidRPr="00135940">
        <w:rPr>
          <w:rFonts w:ascii="Times New Roman" w:hAnsi="Times New Roman"/>
          <w:bCs/>
          <w:sz w:val="24"/>
          <w:szCs w:val="24"/>
        </w:rPr>
        <w:t>—</w:t>
      </w:r>
      <w:r w:rsidRPr="00135940">
        <w:rPr>
          <w:rFonts w:ascii="Times New Roman" w:hAnsi="Times New Roman"/>
          <w:bCs/>
          <w:sz w:val="24"/>
          <w:szCs w:val="24"/>
        </w:rPr>
        <w:tab/>
        <w:t>сравнивать несколько вариантов решения задачи, выбирать наиболее подходящий (на основе предложенных критериев);</w:t>
      </w:r>
    </w:p>
    <w:p w:rsidR="00135940" w:rsidRPr="00135940" w:rsidRDefault="00135940" w:rsidP="006F177F">
      <w:pPr>
        <w:numPr>
          <w:ilvl w:val="0"/>
          <w:numId w:val="93"/>
        </w:numPr>
        <w:suppressAutoHyphens/>
        <w:autoSpaceDE w:val="0"/>
        <w:spacing w:after="0" w:line="240" w:lineRule="auto"/>
        <w:ind w:left="0" w:firstLine="709"/>
        <w:jc w:val="both"/>
        <w:rPr>
          <w:rFonts w:ascii="Times New Roman" w:hAnsi="Times New Roman"/>
          <w:bCs/>
          <w:sz w:val="24"/>
          <w:szCs w:val="24"/>
        </w:rPr>
      </w:pPr>
      <w:r w:rsidRPr="00135940">
        <w:rPr>
          <w:rFonts w:ascii="Times New Roman" w:hAnsi="Times New Roman"/>
          <w:bCs/>
          <w:sz w:val="24"/>
          <w:szCs w:val="24"/>
        </w:rPr>
        <w:t>проводить по предлож</w:t>
      </w:r>
      <w:r>
        <w:rPr>
          <w:rFonts w:ascii="Times New Roman" w:hAnsi="Times New Roman"/>
          <w:bCs/>
          <w:sz w:val="24"/>
          <w:szCs w:val="24"/>
        </w:rPr>
        <w:t>енному плану опыт, несложное ис</w:t>
      </w:r>
      <w:r w:rsidRPr="00135940">
        <w:rPr>
          <w:rFonts w:ascii="Times New Roman" w:hAnsi="Times New Roman"/>
          <w:bCs/>
          <w:sz w:val="24"/>
          <w:szCs w:val="24"/>
        </w:rPr>
        <w:t>следование по установлению особенностей объекта изучения и связей между объектами</w:t>
      </w:r>
      <w:r>
        <w:rPr>
          <w:rFonts w:ascii="Times New Roman" w:hAnsi="Times New Roman"/>
          <w:bCs/>
          <w:sz w:val="24"/>
          <w:szCs w:val="24"/>
        </w:rPr>
        <w:t xml:space="preserve"> (часть — целое, причина — след</w:t>
      </w:r>
      <w:r w:rsidRPr="00135940">
        <w:rPr>
          <w:rFonts w:ascii="Times New Roman" w:hAnsi="Times New Roman"/>
          <w:bCs/>
          <w:sz w:val="24"/>
          <w:szCs w:val="24"/>
        </w:rPr>
        <w:t>ствие);</w:t>
      </w:r>
    </w:p>
    <w:p w:rsidR="00135940" w:rsidRPr="00135940" w:rsidRDefault="00135940" w:rsidP="006F177F">
      <w:pPr>
        <w:numPr>
          <w:ilvl w:val="0"/>
          <w:numId w:val="93"/>
        </w:numPr>
        <w:suppressAutoHyphens/>
        <w:autoSpaceDE w:val="0"/>
        <w:spacing w:after="0" w:line="240" w:lineRule="auto"/>
        <w:ind w:left="0" w:firstLine="709"/>
        <w:jc w:val="both"/>
        <w:rPr>
          <w:rFonts w:ascii="Times New Roman" w:hAnsi="Times New Roman"/>
          <w:bCs/>
          <w:sz w:val="24"/>
          <w:szCs w:val="24"/>
        </w:rPr>
      </w:pPr>
      <w:r w:rsidRPr="00135940">
        <w:rPr>
          <w:rFonts w:ascii="Times New Roman" w:hAnsi="Times New Roman"/>
          <w:bCs/>
          <w:sz w:val="24"/>
          <w:szCs w:val="24"/>
        </w:rPr>
        <w:t xml:space="preserve">формулировать выводы </w:t>
      </w:r>
      <w:r>
        <w:rPr>
          <w:rFonts w:ascii="Times New Roman" w:hAnsi="Times New Roman"/>
          <w:bCs/>
          <w:sz w:val="24"/>
          <w:szCs w:val="24"/>
        </w:rPr>
        <w:t>и подкреплять их доказательства</w:t>
      </w:r>
      <w:r w:rsidRPr="00135940">
        <w:rPr>
          <w:rFonts w:ascii="Times New Roman" w:hAnsi="Times New Roman"/>
          <w:bCs/>
          <w:sz w:val="24"/>
          <w:szCs w:val="24"/>
        </w:rPr>
        <w:t>ми на основе результатов проведённого наблюдения (опыта, классификации, сравнения, исследования);</w:t>
      </w:r>
    </w:p>
    <w:p w:rsidR="00135940" w:rsidRPr="00135940" w:rsidRDefault="00135940" w:rsidP="006F177F">
      <w:pPr>
        <w:numPr>
          <w:ilvl w:val="0"/>
          <w:numId w:val="93"/>
        </w:numPr>
        <w:suppressAutoHyphens/>
        <w:autoSpaceDE w:val="0"/>
        <w:spacing w:after="0" w:line="240" w:lineRule="auto"/>
        <w:ind w:left="0" w:firstLine="709"/>
        <w:jc w:val="both"/>
        <w:rPr>
          <w:rFonts w:ascii="Times New Roman" w:hAnsi="Times New Roman"/>
          <w:bCs/>
          <w:sz w:val="24"/>
          <w:szCs w:val="24"/>
        </w:rPr>
      </w:pPr>
      <w:r w:rsidRPr="00135940">
        <w:rPr>
          <w:rFonts w:ascii="Times New Roman" w:hAnsi="Times New Roman"/>
          <w:bCs/>
          <w:sz w:val="24"/>
          <w:szCs w:val="24"/>
        </w:rPr>
        <w:t>прогнозировать возможное развитие  процессов,  событий и их последствия в аналогичных или сходных ситуациях;</w:t>
      </w:r>
    </w:p>
    <w:p w:rsidR="00135940" w:rsidRPr="00135940" w:rsidRDefault="00135940" w:rsidP="00B92AAA">
      <w:pPr>
        <w:suppressAutoHyphens/>
        <w:autoSpaceDE w:val="0"/>
        <w:spacing w:after="0" w:line="240" w:lineRule="auto"/>
        <w:ind w:firstLine="709"/>
        <w:jc w:val="both"/>
        <w:rPr>
          <w:rFonts w:ascii="Times New Roman" w:hAnsi="Times New Roman"/>
          <w:bCs/>
          <w:i/>
          <w:sz w:val="24"/>
          <w:szCs w:val="24"/>
        </w:rPr>
      </w:pPr>
      <w:r w:rsidRPr="00135940">
        <w:rPr>
          <w:rFonts w:ascii="Times New Roman" w:hAnsi="Times New Roman"/>
          <w:bCs/>
          <w:i/>
          <w:sz w:val="24"/>
          <w:szCs w:val="24"/>
        </w:rPr>
        <w:t>работа с информацией:</w:t>
      </w:r>
    </w:p>
    <w:p w:rsidR="00135940" w:rsidRPr="00135940" w:rsidRDefault="00135940" w:rsidP="006F177F">
      <w:pPr>
        <w:numPr>
          <w:ilvl w:val="0"/>
          <w:numId w:val="93"/>
        </w:numPr>
        <w:suppressAutoHyphens/>
        <w:autoSpaceDE w:val="0"/>
        <w:spacing w:after="0" w:line="240" w:lineRule="auto"/>
        <w:ind w:left="0" w:firstLine="709"/>
        <w:jc w:val="both"/>
        <w:rPr>
          <w:rFonts w:ascii="Times New Roman" w:hAnsi="Times New Roman"/>
          <w:bCs/>
          <w:sz w:val="24"/>
          <w:szCs w:val="24"/>
        </w:rPr>
      </w:pPr>
      <w:r w:rsidRPr="00135940">
        <w:rPr>
          <w:rFonts w:ascii="Times New Roman" w:hAnsi="Times New Roman"/>
          <w:bCs/>
          <w:sz w:val="24"/>
          <w:szCs w:val="24"/>
        </w:rPr>
        <w:t>выбирать источник получения информации;</w:t>
      </w:r>
    </w:p>
    <w:p w:rsidR="00135940" w:rsidRPr="00135940" w:rsidRDefault="00135940" w:rsidP="006F177F">
      <w:pPr>
        <w:numPr>
          <w:ilvl w:val="0"/>
          <w:numId w:val="93"/>
        </w:numPr>
        <w:suppressAutoHyphens/>
        <w:autoSpaceDE w:val="0"/>
        <w:spacing w:after="0" w:line="240" w:lineRule="auto"/>
        <w:ind w:left="0" w:firstLine="709"/>
        <w:jc w:val="both"/>
        <w:rPr>
          <w:rFonts w:ascii="Times New Roman" w:hAnsi="Times New Roman"/>
          <w:bCs/>
          <w:sz w:val="24"/>
          <w:szCs w:val="24"/>
        </w:rPr>
      </w:pPr>
      <w:r w:rsidRPr="00135940">
        <w:rPr>
          <w:rFonts w:ascii="Times New Roman" w:hAnsi="Times New Roman"/>
          <w:bCs/>
          <w:sz w:val="24"/>
          <w:szCs w:val="24"/>
        </w:rPr>
        <w:t>согласно заданному алгоритму находить в предложенном источнике информацию, представленную в явном виде;</w:t>
      </w:r>
    </w:p>
    <w:p w:rsidR="00135940" w:rsidRPr="00135940" w:rsidRDefault="00135940" w:rsidP="006F177F">
      <w:pPr>
        <w:numPr>
          <w:ilvl w:val="0"/>
          <w:numId w:val="93"/>
        </w:numPr>
        <w:suppressAutoHyphens/>
        <w:autoSpaceDE w:val="0"/>
        <w:spacing w:after="0" w:line="240" w:lineRule="auto"/>
        <w:ind w:left="0" w:firstLine="709"/>
        <w:jc w:val="both"/>
        <w:rPr>
          <w:rFonts w:ascii="Times New Roman" w:hAnsi="Times New Roman"/>
          <w:bCs/>
          <w:sz w:val="24"/>
          <w:szCs w:val="24"/>
        </w:rPr>
      </w:pPr>
      <w:r w:rsidRPr="00135940">
        <w:rPr>
          <w:rFonts w:ascii="Times New Roman" w:hAnsi="Times New Roman"/>
          <w:bCs/>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135940" w:rsidRPr="00135940" w:rsidRDefault="00135940" w:rsidP="006F177F">
      <w:pPr>
        <w:numPr>
          <w:ilvl w:val="0"/>
          <w:numId w:val="93"/>
        </w:numPr>
        <w:suppressAutoHyphens/>
        <w:autoSpaceDE w:val="0"/>
        <w:spacing w:after="0" w:line="240" w:lineRule="auto"/>
        <w:ind w:left="0" w:firstLine="709"/>
        <w:jc w:val="both"/>
        <w:rPr>
          <w:rFonts w:ascii="Times New Roman" w:hAnsi="Times New Roman"/>
          <w:bCs/>
          <w:sz w:val="24"/>
          <w:szCs w:val="24"/>
        </w:rPr>
      </w:pPr>
      <w:r w:rsidRPr="00135940">
        <w:rPr>
          <w:rFonts w:ascii="Times New Roman" w:hAnsi="Times New Roman"/>
          <w:bCs/>
          <w:sz w:val="24"/>
          <w:szCs w:val="24"/>
        </w:rPr>
        <w:t>соблюдать с помощью вз</w:t>
      </w:r>
      <w:r>
        <w:rPr>
          <w:rFonts w:ascii="Times New Roman" w:hAnsi="Times New Roman"/>
          <w:bCs/>
          <w:sz w:val="24"/>
          <w:szCs w:val="24"/>
        </w:rPr>
        <w:t>рослых (учителей, родителей (за</w:t>
      </w:r>
      <w:r w:rsidRPr="00135940">
        <w:rPr>
          <w:rFonts w:ascii="Times New Roman" w:hAnsi="Times New Roman"/>
          <w:bCs/>
          <w:sz w:val="24"/>
          <w:szCs w:val="24"/>
        </w:rPr>
        <w:t xml:space="preserve">конных представителей) правила информационной </w:t>
      </w:r>
      <w:r>
        <w:rPr>
          <w:rFonts w:ascii="Times New Roman" w:hAnsi="Times New Roman"/>
          <w:bCs/>
          <w:sz w:val="24"/>
          <w:szCs w:val="24"/>
        </w:rPr>
        <w:t>безопасно</w:t>
      </w:r>
      <w:r w:rsidRPr="00135940">
        <w:rPr>
          <w:rFonts w:ascii="Times New Roman" w:hAnsi="Times New Roman"/>
          <w:bCs/>
          <w:sz w:val="24"/>
          <w:szCs w:val="24"/>
        </w:rPr>
        <w:t>сти при поиске информации в сети Интернет;</w:t>
      </w:r>
    </w:p>
    <w:p w:rsidR="00135940" w:rsidRPr="00135940" w:rsidRDefault="00135940" w:rsidP="006F177F">
      <w:pPr>
        <w:numPr>
          <w:ilvl w:val="0"/>
          <w:numId w:val="93"/>
        </w:numPr>
        <w:suppressAutoHyphens/>
        <w:autoSpaceDE w:val="0"/>
        <w:spacing w:after="0" w:line="240" w:lineRule="auto"/>
        <w:ind w:left="0" w:firstLine="709"/>
        <w:jc w:val="both"/>
        <w:rPr>
          <w:rFonts w:ascii="Times New Roman" w:hAnsi="Times New Roman"/>
          <w:bCs/>
          <w:sz w:val="24"/>
          <w:szCs w:val="24"/>
        </w:rPr>
      </w:pPr>
      <w:r w:rsidRPr="00135940">
        <w:rPr>
          <w:rFonts w:ascii="Times New Roman" w:hAnsi="Times New Roman"/>
          <w:bCs/>
          <w:sz w:val="24"/>
          <w:szCs w:val="24"/>
        </w:rPr>
        <w:t xml:space="preserve">анализировать и создавать текстовую,  видео,  </w:t>
      </w:r>
      <w:r>
        <w:rPr>
          <w:rFonts w:ascii="Times New Roman" w:hAnsi="Times New Roman"/>
          <w:bCs/>
          <w:sz w:val="24"/>
          <w:szCs w:val="24"/>
        </w:rPr>
        <w:t>графиче</w:t>
      </w:r>
      <w:r w:rsidRPr="00135940">
        <w:rPr>
          <w:rFonts w:ascii="Times New Roman" w:hAnsi="Times New Roman"/>
          <w:bCs/>
          <w:sz w:val="24"/>
          <w:szCs w:val="24"/>
        </w:rPr>
        <w:t>скую, звуковую информацию в соответствии с учебной задачей;</w:t>
      </w:r>
    </w:p>
    <w:p w:rsidR="00135940" w:rsidRPr="00135940" w:rsidRDefault="00135940" w:rsidP="006F177F">
      <w:pPr>
        <w:numPr>
          <w:ilvl w:val="0"/>
          <w:numId w:val="93"/>
        </w:numPr>
        <w:suppressAutoHyphens/>
        <w:autoSpaceDE w:val="0"/>
        <w:spacing w:after="0" w:line="240" w:lineRule="auto"/>
        <w:ind w:left="0" w:firstLine="709"/>
        <w:jc w:val="both"/>
        <w:rPr>
          <w:rFonts w:ascii="Times New Roman" w:hAnsi="Times New Roman"/>
          <w:bCs/>
          <w:sz w:val="24"/>
          <w:szCs w:val="24"/>
        </w:rPr>
      </w:pPr>
      <w:r w:rsidRPr="00135940">
        <w:rPr>
          <w:rFonts w:ascii="Times New Roman" w:hAnsi="Times New Roman"/>
          <w:bCs/>
          <w:sz w:val="24"/>
          <w:szCs w:val="24"/>
        </w:rPr>
        <w:t>самостоятельно создават</w:t>
      </w:r>
      <w:r>
        <w:rPr>
          <w:rFonts w:ascii="Times New Roman" w:hAnsi="Times New Roman"/>
          <w:bCs/>
          <w:sz w:val="24"/>
          <w:szCs w:val="24"/>
        </w:rPr>
        <w:t>ь схемы, таблицы для представле</w:t>
      </w:r>
      <w:r w:rsidRPr="00135940">
        <w:rPr>
          <w:rFonts w:ascii="Times New Roman" w:hAnsi="Times New Roman"/>
          <w:bCs/>
          <w:sz w:val="24"/>
          <w:szCs w:val="24"/>
        </w:rPr>
        <w:t>ния информации.</w:t>
      </w:r>
    </w:p>
    <w:p w:rsidR="00135940" w:rsidRPr="00135940" w:rsidRDefault="00135940" w:rsidP="00B92AAA">
      <w:pPr>
        <w:suppressAutoHyphens/>
        <w:autoSpaceDE w:val="0"/>
        <w:spacing w:after="0" w:line="240" w:lineRule="auto"/>
        <w:ind w:firstLine="709"/>
        <w:jc w:val="both"/>
        <w:rPr>
          <w:rFonts w:ascii="Times New Roman" w:hAnsi="Times New Roman"/>
          <w:bCs/>
          <w:sz w:val="24"/>
          <w:szCs w:val="24"/>
        </w:rPr>
      </w:pPr>
      <w:r w:rsidRPr="00135940">
        <w:rPr>
          <w:rFonts w:ascii="Times New Roman" w:hAnsi="Times New Roman"/>
          <w:bCs/>
          <w:sz w:val="24"/>
          <w:szCs w:val="24"/>
        </w:rPr>
        <w:t xml:space="preserve">К концу обучения в начальной школе у обучающегося </w:t>
      </w:r>
      <w:r>
        <w:rPr>
          <w:rFonts w:ascii="Times New Roman" w:hAnsi="Times New Roman"/>
          <w:bCs/>
          <w:sz w:val="24"/>
          <w:szCs w:val="24"/>
        </w:rPr>
        <w:t>форми</w:t>
      </w:r>
      <w:r w:rsidRPr="00135940">
        <w:rPr>
          <w:rFonts w:ascii="Times New Roman" w:hAnsi="Times New Roman"/>
          <w:bCs/>
          <w:sz w:val="24"/>
          <w:szCs w:val="24"/>
        </w:rPr>
        <w:t xml:space="preserve">руются </w:t>
      </w:r>
      <w:r w:rsidRPr="00135940">
        <w:rPr>
          <w:rFonts w:ascii="Times New Roman" w:hAnsi="Times New Roman"/>
          <w:b/>
          <w:bCs/>
          <w:sz w:val="24"/>
          <w:szCs w:val="24"/>
        </w:rPr>
        <w:t xml:space="preserve">коммуникативные </w:t>
      </w:r>
      <w:r w:rsidRPr="00135940">
        <w:rPr>
          <w:rFonts w:ascii="Times New Roman" w:hAnsi="Times New Roman"/>
          <w:bCs/>
          <w:sz w:val="24"/>
          <w:szCs w:val="24"/>
        </w:rPr>
        <w:t>универсальные учебные действия:</w:t>
      </w:r>
    </w:p>
    <w:p w:rsidR="00135940" w:rsidRPr="00135940" w:rsidRDefault="00135940" w:rsidP="00B92AAA">
      <w:pPr>
        <w:suppressAutoHyphens/>
        <w:autoSpaceDE w:val="0"/>
        <w:spacing w:after="0" w:line="240" w:lineRule="auto"/>
        <w:ind w:firstLine="709"/>
        <w:jc w:val="both"/>
        <w:rPr>
          <w:rFonts w:ascii="Times New Roman" w:hAnsi="Times New Roman"/>
          <w:bCs/>
          <w:i/>
          <w:sz w:val="24"/>
          <w:szCs w:val="24"/>
        </w:rPr>
      </w:pPr>
      <w:r w:rsidRPr="00135940">
        <w:rPr>
          <w:rFonts w:ascii="Times New Roman" w:hAnsi="Times New Roman"/>
          <w:bCs/>
          <w:i/>
          <w:sz w:val="24"/>
          <w:szCs w:val="24"/>
        </w:rPr>
        <w:t>общение:</w:t>
      </w:r>
    </w:p>
    <w:p w:rsidR="00135940" w:rsidRPr="00135940" w:rsidRDefault="00135940" w:rsidP="006F177F">
      <w:pPr>
        <w:numPr>
          <w:ilvl w:val="0"/>
          <w:numId w:val="93"/>
        </w:numPr>
        <w:suppressAutoHyphens/>
        <w:autoSpaceDE w:val="0"/>
        <w:spacing w:after="0" w:line="240" w:lineRule="auto"/>
        <w:ind w:left="0" w:firstLine="709"/>
        <w:jc w:val="both"/>
        <w:rPr>
          <w:rFonts w:ascii="Times New Roman" w:hAnsi="Times New Roman"/>
          <w:bCs/>
          <w:sz w:val="24"/>
          <w:szCs w:val="24"/>
        </w:rPr>
      </w:pPr>
      <w:r w:rsidRPr="00135940">
        <w:rPr>
          <w:rFonts w:ascii="Times New Roman" w:hAnsi="Times New Roman"/>
          <w:bCs/>
          <w:sz w:val="24"/>
          <w:szCs w:val="24"/>
        </w:rPr>
        <w:t xml:space="preserve">воспринимать и формулировать суждения, выражать </w:t>
      </w:r>
      <w:r>
        <w:rPr>
          <w:rFonts w:ascii="Times New Roman" w:hAnsi="Times New Roman"/>
          <w:bCs/>
          <w:sz w:val="24"/>
          <w:szCs w:val="24"/>
        </w:rPr>
        <w:t>эмо</w:t>
      </w:r>
      <w:r w:rsidRPr="00135940">
        <w:rPr>
          <w:rFonts w:ascii="Times New Roman" w:hAnsi="Times New Roman"/>
          <w:bCs/>
          <w:sz w:val="24"/>
          <w:szCs w:val="24"/>
        </w:rPr>
        <w:t>ции в соответствии с целями и условиями общения в знакомой среде;</w:t>
      </w:r>
    </w:p>
    <w:p w:rsidR="00135940" w:rsidRPr="00135940" w:rsidRDefault="00135940" w:rsidP="006F177F">
      <w:pPr>
        <w:numPr>
          <w:ilvl w:val="0"/>
          <w:numId w:val="93"/>
        </w:numPr>
        <w:suppressAutoHyphens/>
        <w:autoSpaceDE w:val="0"/>
        <w:spacing w:after="0" w:line="240" w:lineRule="auto"/>
        <w:ind w:left="0" w:firstLine="709"/>
        <w:jc w:val="both"/>
        <w:rPr>
          <w:rFonts w:ascii="Times New Roman" w:hAnsi="Times New Roman"/>
          <w:bCs/>
          <w:sz w:val="24"/>
          <w:szCs w:val="24"/>
        </w:rPr>
      </w:pPr>
      <w:r w:rsidRPr="00135940">
        <w:rPr>
          <w:rFonts w:ascii="Times New Roman" w:hAnsi="Times New Roman"/>
          <w:bCs/>
          <w:sz w:val="24"/>
          <w:szCs w:val="24"/>
        </w:rPr>
        <w:t>проявлять уважительное</w:t>
      </w:r>
      <w:r>
        <w:rPr>
          <w:rFonts w:ascii="Times New Roman" w:hAnsi="Times New Roman"/>
          <w:bCs/>
          <w:sz w:val="24"/>
          <w:szCs w:val="24"/>
        </w:rPr>
        <w:t xml:space="preserve"> отношение к собеседнику, соблю</w:t>
      </w:r>
      <w:r w:rsidRPr="00135940">
        <w:rPr>
          <w:rFonts w:ascii="Times New Roman" w:hAnsi="Times New Roman"/>
          <w:bCs/>
          <w:sz w:val="24"/>
          <w:szCs w:val="24"/>
        </w:rPr>
        <w:t>дать правила ведения диалога и дискуссии;</w:t>
      </w:r>
    </w:p>
    <w:p w:rsidR="00135940" w:rsidRPr="00135940" w:rsidRDefault="00135940" w:rsidP="006F177F">
      <w:pPr>
        <w:numPr>
          <w:ilvl w:val="0"/>
          <w:numId w:val="93"/>
        </w:numPr>
        <w:suppressAutoHyphens/>
        <w:autoSpaceDE w:val="0"/>
        <w:spacing w:after="0" w:line="240" w:lineRule="auto"/>
        <w:ind w:left="0" w:firstLine="709"/>
        <w:jc w:val="both"/>
        <w:rPr>
          <w:rFonts w:ascii="Times New Roman" w:hAnsi="Times New Roman"/>
          <w:bCs/>
          <w:sz w:val="24"/>
          <w:szCs w:val="24"/>
        </w:rPr>
      </w:pPr>
      <w:r w:rsidRPr="00135940">
        <w:rPr>
          <w:rFonts w:ascii="Times New Roman" w:hAnsi="Times New Roman"/>
          <w:bCs/>
          <w:sz w:val="24"/>
          <w:szCs w:val="24"/>
        </w:rPr>
        <w:t>признавать возможность существования разных точек зрения;</w:t>
      </w:r>
    </w:p>
    <w:p w:rsidR="00135940" w:rsidRPr="00135940" w:rsidRDefault="00135940" w:rsidP="006F177F">
      <w:pPr>
        <w:numPr>
          <w:ilvl w:val="0"/>
          <w:numId w:val="93"/>
        </w:numPr>
        <w:suppressAutoHyphens/>
        <w:autoSpaceDE w:val="0"/>
        <w:spacing w:after="0" w:line="240" w:lineRule="auto"/>
        <w:ind w:left="0" w:firstLine="709"/>
        <w:jc w:val="both"/>
        <w:rPr>
          <w:rFonts w:ascii="Times New Roman" w:hAnsi="Times New Roman"/>
          <w:bCs/>
          <w:sz w:val="24"/>
          <w:szCs w:val="24"/>
        </w:rPr>
      </w:pPr>
      <w:r w:rsidRPr="00135940">
        <w:rPr>
          <w:rFonts w:ascii="Times New Roman" w:hAnsi="Times New Roman"/>
          <w:bCs/>
          <w:sz w:val="24"/>
          <w:szCs w:val="24"/>
        </w:rPr>
        <w:t>корректно и аргументированно высказывать своё мнение;</w:t>
      </w:r>
    </w:p>
    <w:p w:rsidR="00135940" w:rsidRPr="00135940" w:rsidRDefault="00135940" w:rsidP="006F177F">
      <w:pPr>
        <w:numPr>
          <w:ilvl w:val="0"/>
          <w:numId w:val="93"/>
        </w:numPr>
        <w:suppressAutoHyphens/>
        <w:autoSpaceDE w:val="0"/>
        <w:spacing w:after="0" w:line="240" w:lineRule="auto"/>
        <w:ind w:left="0" w:firstLine="709"/>
        <w:jc w:val="both"/>
        <w:rPr>
          <w:rFonts w:ascii="Times New Roman" w:hAnsi="Times New Roman"/>
          <w:bCs/>
          <w:sz w:val="24"/>
          <w:szCs w:val="24"/>
        </w:rPr>
      </w:pPr>
      <w:r w:rsidRPr="00135940">
        <w:rPr>
          <w:rFonts w:ascii="Times New Roman" w:hAnsi="Times New Roman"/>
          <w:bCs/>
          <w:sz w:val="24"/>
          <w:szCs w:val="24"/>
        </w:rPr>
        <w:t>строить речевое высказыв</w:t>
      </w:r>
      <w:r>
        <w:rPr>
          <w:rFonts w:ascii="Times New Roman" w:hAnsi="Times New Roman"/>
          <w:bCs/>
          <w:sz w:val="24"/>
          <w:szCs w:val="24"/>
        </w:rPr>
        <w:t>ание в соответствии с поставлен</w:t>
      </w:r>
      <w:r w:rsidRPr="00135940">
        <w:rPr>
          <w:rFonts w:ascii="Times New Roman" w:hAnsi="Times New Roman"/>
          <w:bCs/>
          <w:sz w:val="24"/>
          <w:szCs w:val="24"/>
        </w:rPr>
        <w:t>ной задачей;</w:t>
      </w:r>
    </w:p>
    <w:p w:rsidR="00135940" w:rsidRPr="00135940" w:rsidRDefault="00135940" w:rsidP="006F177F">
      <w:pPr>
        <w:numPr>
          <w:ilvl w:val="0"/>
          <w:numId w:val="93"/>
        </w:numPr>
        <w:suppressAutoHyphens/>
        <w:autoSpaceDE w:val="0"/>
        <w:spacing w:after="0" w:line="240" w:lineRule="auto"/>
        <w:ind w:left="0" w:firstLine="709"/>
        <w:jc w:val="both"/>
        <w:rPr>
          <w:rFonts w:ascii="Times New Roman" w:hAnsi="Times New Roman"/>
          <w:bCs/>
          <w:sz w:val="24"/>
          <w:szCs w:val="24"/>
        </w:rPr>
      </w:pPr>
      <w:r w:rsidRPr="00135940">
        <w:rPr>
          <w:rFonts w:ascii="Times New Roman" w:hAnsi="Times New Roman"/>
          <w:bCs/>
          <w:sz w:val="24"/>
          <w:szCs w:val="24"/>
        </w:rPr>
        <w:t>создавать устные и письменные тексты</w:t>
      </w:r>
      <w:r>
        <w:rPr>
          <w:rFonts w:ascii="Times New Roman" w:hAnsi="Times New Roman"/>
          <w:bCs/>
          <w:sz w:val="24"/>
          <w:szCs w:val="24"/>
        </w:rPr>
        <w:t xml:space="preserve"> (описание, рассуж</w:t>
      </w:r>
      <w:r w:rsidRPr="00135940">
        <w:rPr>
          <w:rFonts w:ascii="Times New Roman" w:hAnsi="Times New Roman"/>
          <w:bCs/>
          <w:sz w:val="24"/>
          <w:szCs w:val="24"/>
        </w:rPr>
        <w:t>дение, повествование);</w:t>
      </w:r>
    </w:p>
    <w:p w:rsidR="00135940" w:rsidRPr="00135940" w:rsidRDefault="00135940" w:rsidP="006F177F">
      <w:pPr>
        <w:numPr>
          <w:ilvl w:val="0"/>
          <w:numId w:val="93"/>
        </w:numPr>
        <w:suppressAutoHyphens/>
        <w:autoSpaceDE w:val="0"/>
        <w:spacing w:after="0" w:line="240" w:lineRule="auto"/>
        <w:ind w:left="0" w:firstLine="709"/>
        <w:jc w:val="both"/>
        <w:rPr>
          <w:rFonts w:ascii="Times New Roman" w:hAnsi="Times New Roman"/>
          <w:bCs/>
          <w:sz w:val="24"/>
          <w:szCs w:val="24"/>
        </w:rPr>
      </w:pPr>
      <w:r w:rsidRPr="00135940">
        <w:rPr>
          <w:rFonts w:ascii="Times New Roman" w:hAnsi="Times New Roman"/>
          <w:bCs/>
          <w:sz w:val="24"/>
          <w:szCs w:val="24"/>
        </w:rPr>
        <w:t>готовить небольшие публичные выступления;</w:t>
      </w:r>
    </w:p>
    <w:p w:rsidR="00135940" w:rsidRPr="00135940" w:rsidRDefault="00135940" w:rsidP="006F177F">
      <w:pPr>
        <w:numPr>
          <w:ilvl w:val="0"/>
          <w:numId w:val="93"/>
        </w:numPr>
        <w:suppressAutoHyphens/>
        <w:autoSpaceDE w:val="0"/>
        <w:spacing w:after="0" w:line="240" w:lineRule="auto"/>
        <w:ind w:left="0" w:firstLine="709"/>
        <w:jc w:val="both"/>
        <w:rPr>
          <w:rFonts w:ascii="Times New Roman" w:hAnsi="Times New Roman"/>
          <w:bCs/>
          <w:sz w:val="24"/>
          <w:szCs w:val="24"/>
        </w:rPr>
      </w:pPr>
      <w:r w:rsidRPr="00135940">
        <w:rPr>
          <w:rFonts w:ascii="Times New Roman" w:hAnsi="Times New Roman"/>
          <w:bCs/>
          <w:sz w:val="24"/>
          <w:szCs w:val="24"/>
        </w:rPr>
        <w:t>подбирать иллюстративный материал (рисунки, фото, плакаты) к тексту выступления.</w:t>
      </w:r>
    </w:p>
    <w:p w:rsidR="00135940" w:rsidRPr="00135940" w:rsidRDefault="00135940" w:rsidP="00B92AAA">
      <w:pPr>
        <w:suppressAutoHyphens/>
        <w:autoSpaceDE w:val="0"/>
        <w:spacing w:after="0" w:line="240" w:lineRule="auto"/>
        <w:ind w:firstLine="709"/>
        <w:jc w:val="both"/>
        <w:rPr>
          <w:rFonts w:ascii="Times New Roman" w:hAnsi="Times New Roman"/>
          <w:bCs/>
          <w:sz w:val="24"/>
          <w:szCs w:val="24"/>
        </w:rPr>
      </w:pPr>
      <w:r w:rsidRPr="00135940">
        <w:rPr>
          <w:rFonts w:ascii="Times New Roman" w:hAnsi="Times New Roman"/>
          <w:bCs/>
          <w:sz w:val="24"/>
          <w:szCs w:val="24"/>
        </w:rPr>
        <w:t xml:space="preserve">К концу обучения в начальной школе у обучающегося </w:t>
      </w:r>
      <w:r>
        <w:rPr>
          <w:rFonts w:ascii="Times New Roman" w:hAnsi="Times New Roman"/>
          <w:bCs/>
          <w:sz w:val="24"/>
          <w:szCs w:val="24"/>
        </w:rPr>
        <w:t>форми</w:t>
      </w:r>
      <w:r w:rsidRPr="00135940">
        <w:rPr>
          <w:rFonts w:ascii="Times New Roman" w:hAnsi="Times New Roman"/>
          <w:bCs/>
          <w:sz w:val="24"/>
          <w:szCs w:val="24"/>
        </w:rPr>
        <w:t xml:space="preserve">руются </w:t>
      </w:r>
      <w:r w:rsidRPr="00135940">
        <w:rPr>
          <w:rFonts w:ascii="Times New Roman" w:hAnsi="Times New Roman"/>
          <w:b/>
          <w:bCs/>
          <w:sz w:val="24"/>
          <w:szCs w:val="24"/>
        </w:rPr>
        <w:t xml:space="preserve">регулятивные </w:t>
      </w:r>
      <w:r w:rsidRPr="00135940">
        <w:rPr>
          <w:rFonts w:ascii="Times New Roman" w:hAnsi="Times New Roman"/>
          <w:bCs/>
          <w:sz w:val="24"/>
          <w:szCs w:val="24"/>
        </w:rPr>
        <w:t>универсальные учебные действия:</w:t>
      </w:r>
    </w:p>
    <w:p w:rsidR="00135940" w:rsidRPr="00135940" w:rsidRDefault="00135940" w:rsidP="00B92AAA">
      <w:pPr>
        <w:suppressAutoHyphens/>
        <w:autoSpaceDE w:val="0"/>
        <w:spacing w:after="0" w:line="240" w:lineRule="auto"/>
        <w:ind w:firstLine="709"/>
        <w:jc w:val="both"/>
        <w:rPr>
          <w:rFonts w:ascii="Times New Roman" w:hAnsi="Times New Roman"/>
          <w:bCs/>
          <w:i/>
          <w:sz w:val="24"/>
          <w:szCs w:val="24"/>
        </w:rPr>
      </w:pPr>
      <w:r w:rsidRPr="00135940">
        <w:rPr>
          <w:rFonts w:ascii="Times New Roman" w:hAnsi="Times New Roman"/>
          <w:bCs/>
          <w:i/>
          <w:sz w:val="24"/>
          <w:szCs w:val="24"/>
        </w:rPr>
        <w:t>самоорганизация:</w:t>
      </w:r>
    </w:p>
    <w:p w:rsidR="00135940" w:rsidRPr="00135940" w:rsidRDefault="00135940" w:rsidP="006F177F">
      <w:pPr>
        <w:numPr>
          <w:ilvl w:val="0"/>
          <w:numId w:val="93"/>
        </w:numPr>
        <w:suppressAutoHyphens/>
        <w:autoSpaceDE w:val="0"/>
        <w:spacing w:after="0" w:line="240" w:lineRule="auto"/>
        <w:ind w:left="0" w:firstLine="709"/>
        <w:jc w:val="both"/>
        <w:rPr>
          <w:rFonts w:ascii="Times New Roman" w:hAnsi="Times New Roman"/>
          <w:bCs/>
          <w:sz w:val="24"/>
          <w:szCs w:val="24"/>
        </w:rPr>
      </w:pPr>
      <w:r w:rsidRPr="00135940">
        <w:rPr>
          <w:rFonts w:ascii="Times New Roman" w:hAnsi="Times New Roman"/>
          <w:bCs/>
          <w:sz w:val="24"/>
          <w:szCs w:val="24"/>
        </w:rPr>
        <w:t>планировать действия п</w:t>
      </w:r>
      <w:r>
        <w:rPr>
          <w:rFonts w:ascii="Times New Roman" w:hAnsi="Times New Roman"/>
          <w:bCs/>
          <w:sz w:val="24"/>
          <w:szCs w:val="24"/>
        </w:rPr>
        <w:t>о решению учебной задачи для по</w:t>
      </w:r>
      <w:r w:rsidRPr="00135940">
        <w:rPr>
          <w:rFonts w:ascii="Times New Roman" w:hAnsi="Times New Roman"/>
          <w:bCs/>
          <w:sz w:val="24"/>
          <w:szCs w:val="24"/>
        </w:rPr>
        <w:t>лучения результата;</w:t>
      </w:r>
    </w:p>
    <w:p w:rsidR="00135940" w:rsidRPr="00135940" w:rsidRDefault="00135940" w:rsidP="006F177F">
      <w:pPr>
        <w:numPr>
          <w:ilvl w:val="0"/>
          <w:numId w:val="93"/>
        </w:numPr>
        <w:suppressAutoHyphens/>
        <w:autoSpaceDE w:val="0"/>
        <w:spacing w:after="0" w:line="240" w:lineRule="auto"/>
        <w:ind w:left="0" w:firstLine="709"/>
        <w:jc w:val="both"/>
        <w:rPr>
          <w:rFonts w:ascii="Times New Roman" w:hAnsi="Times New Roman"/>
          <w:bCs/>
          <w:sz w:val="24"/>
          <w:szCs w:val="24"/>
        </w:rPr>
      </w:pPr>
      <w:r w:rsidRPr="00135940">
        <w:rPr>
          <w:rFonts w:ascii="Times New Roman" w:hAnsi="Times New Roman"/>
          <w:bCs/>
          <w:sz w:val="24"/>
          <w:szCs w:val="24"/>
        </w:rPr>
        <w:t>выстраивать последовательность выбранных действий;</w:t>
      </w:r>
    </w:p>
    <w:p w:rsidR="00135940" w:rsidRPr="00135940" w:rsidRDefault="00135940" w:rsidP="00B92AAA">
      <w:pPr>
        <w:suppressAutoHyphens/>
        <w:autoSpaceDE w:val="0"/>
        <w:spacing w:after="0" w:line="240" w:lineRule="auto"/>
        <w:ind w:firstLine="709"/>
        <w:jc w:val="both"/>
        <w:rPr>
          <w:rFonts w:ascii="Times New Roman" w:hAnsi="Times New Roman"/>
          <w:bCs/>
          <w:i/>
          <w:sz w:val="24"/>
          <w:szCs w:val="24"/>
        </w:rPr>
      </w:pPr>
      <w:r w:rsidRPr="00135940">
        <w:rPr>
          <w:rFonts w:ascii="Times New Roman" w:hAnsi="Times New Roman"/>
          <w:bCs/>
          <w:i/>
          <w:sz w:val="24"/>
          <w:szCs w:val="24"/>
        </w:rPr>
        <w:lastRenderedPageBreak/>
        <w:t>самоконтроль:</w:t>
      </w:r>
    </w:p>
    <w:p w:rsidR="00135940" w:rsidRPr="00135940" w:rsidRDefault="00135940" w:rsidP="006F177F">
      <w:pPr>
        <w:numPr>
          <w:ilvl w:val="0"/>
          <w:numId w:val="93"/>
        </w:numPr>
        <w:suppressAutoHyphens/>
        <w:autoSpaceDE w:val="0"/>
        <w:spacing w:after="0" w:line="240" w:lineRule="auto"/>
        <w:ind w:left="0" w:firstLine="709"/>
        <w:jc w:val="both"/>
        <w:rPr>
          <w:rFonts w:ascii="Times New Roman" w:hAnsi="Times New Roman"/>
          <w:bCs/>
          <w:sz w:val="24"/>
          <w:szCs w:val="24"/>
        </w:rPr>
      </w:pPr>
      <w:r w:rsidRPr="00135940">
        <w:rPr>
          <w:rFonts w:ascii="Times New Roman" w:hAnsi="Times New Roman"/>
          <w:bCs/>
          <w:sz w:val="24"/>
          <w:szCs w:val="24"/>
        </w:rPr>
        <w:t>устанавливать причин</w:t>
      </w:r>
      <w:r>
        <w:rPr>
          <w:rFonts w:ascii="Times New Roman" w:hAnsi="Times New Roman"/>
          <w:bCs/>
          <w:sz w:val="24"/>
          <w:szCs w:val="24"/>
        </w:rPr>
        <w:t>ы успеха/неудач учебной деятель</w:t>
      </w:r>
      <w:r w:rsidRPr="00135940">
        <w:rPr>
          <w:rFonts w:ascii="Times New Roman" w:hAnsi="Times New Roman"/>
          <w:bCs/>
          <w:sz w:val="24"/>
          <w:szCs w:val="24"/>
        </w:rPr>
        <w:t>ности;</w:t>
      </w:r>
    </w:p>
    <w:p w:rsidR="00135940" w:rsidRPr="00135940" w:rsidRDefault="00135940" w:rsidP="006F177F">
      <w:pPr>
        <w:numPr>
          <w:ilvl w:val="0"/>
          <w:numId w:val="93"/>
        </w:numPr>
        <w:suppressAutoHyphens/>
        <w:autoSpaceDE w:val="0"/>
        <w:spacing w:after="0" w:line="240" w:lineRule="auto"/>
        <w:ind w:left="0" w:firstLine="709"/>
        <w:jc w:val="both"/>
        <w:rPr>
          <w:rFonts w:ascii="Times New Roman" w:hAnsi="Times New Roman"/>
          <w:bCs/>
          <w:sz w:val="24"/>
          <w:szCs w:val="24"/>
        </w:rPr>
      </w:pPr>
      <w:r w:rsidRPr="00135940">
        <w:rPr>
          <w:rFonts w:ascii="Times New Roman" w:hAnsi="Times New Roman"/>
          <w:bCs/>
          <w:sz w:val="24"/>
          <w:szCs w:val="24"/>
        </w:rPr>
        <w:t>корректировать свои учебные действия для преодоления ошибок.</w:t>
      </w:r>
    </w:p>
    <w:p w:rsidR="00135940" w:rsidRPr="00135940" w:rsidRDefault="00135940" w:rsidP="00B92AAA">
      <w:pPr>
        <w:suppressAutoHyphens/>
        <w:autoSpaceDE w:val="0"/>
        <w:spacing w:after="0" w:line="240" w:lineRule="auto"/>
        <w:ind w:firstLine="709"/>
        <w:jc w:val="both"/>
        <w:rPr>
          <w:rFonts w:ascii="Times New Roman" w:hAnsi="Times New Roman"/>
          <w:b/>
          <w:bCs/>
          <w:sz w:val="24"/>
          <w:szCs w:val="24"/>
        </w:rPr>
      </w:pPr>
      <w:r w:rsidRPr="00135940">
        <w:rPr>
          <w:rFonts w:ascii="Times New Roman" w:hAnsi="Times New Roman"/>
          <w:b/>
          <w:bCs/>
          <w:sz w:val="24"/>
          <w:szCs w:val="24"/>
        </w:rPr>
        <w:t>Совместная деятельность:</w:t>
      </w:r>
    </w:p>
    <w:p w:rsidR="00135940" w:rsidRPr="00135940" w:rsidRDefault="00135940" w:rsidP="006F177F">
      <w:pPr>
        <w:numPr>
          <w:ilvl w:val="0"/>
          <w:numId w:val="93"/>
        </w:numPr>
        <w:suppressAutoHyphens/>
        <w:autoSpaceDE w:val="0"/>
        <w:spacing w:after="0" w:line="240" w:lineRule="auto"/>
        <w:ind w:left="0" w:firstLine="709"/>
        <w:jc w:val="both"/>
        <w:rPr>
          <w:rFonts w:ascii="Times New Roman" w:hAnsi="Times New Roman"/>
          <w:bCs/>
          <w:sz w:val="24"/>
          <w:szCs w:val="24"/>
        </w:rPr>
      </w:pPr>
      <w:r w:rsidRPr="00135940">
        <w:rPr>
          <w:rFonts w:ascii="Times New Roman" w:hAnsi="Times New Roman"/>
          <w:bCs/>
          <w:sz w:val="24"/>
          <w:szCs w:val="24"/>
        </w:rPr>
        <w:t>формулировать краткоср</w:t>
      </w:r>
      <w:r>
        <w:rPr>
          <w:rFonts w:ascii="Times New Roman" w:hAnsi="Times New Roman"/>
          <w:bCs/>
          <w:sz w:val="24"/>
          <w:szCs w:val="24"/>
        </w:rPr>
        <w:t>очные и долгосрочные цели (инди</w:t>
      </w:r>
      <w:r w:rsidRPr="00135940">
        <w:rPr>
          <w:rFonts w:ascii="Times New Roman" w:hAnsi="Times New Roman"/>
          <w:bCs/>
          <w:sz w:val="24"/>
          <w:szCs w:val="24"/>
        </w:rPr>
        <w:t>видуальные с учётом участия</w:t>
      </w:r>
      <w:r>
        <w:rPr>
          <w:rFonts w:ascii="Times New Roman" w:hAnsi="Times New Roman"/>
          <w:bCs/>
          <w:sz w:val="24"/>
          <w:szCs w:val="24"/>
        </w:rPr>
        <w:t xml:space="preserve"> в коллективных задачах) в стан</w:t>
      </w:r>
      <w:r w:rsidRPr="00135940">
        <w:rPr>
          <w:rFonts w:ascii="Times New Roman" w:hAnsi="Times New Roman"/>
          <w:bCs/>
          <w:sz w:val="24"/>
          <w:szCs w:val="24"/>
        </w:rPr>
        <w:t>дартной (типовой) ситуации на основе предложенного формата планирования, распределения промежуточных шагов и сроков;</w:t>
      </w:r>
    </w:p>
    <w:p w:rsidR="00135940" w:rsidRPr="00135940" w:rsidRDefault="00135940" w:rsidP="006F177F">
      <w:pPr>
        <w:numPr>
          <w:ilvl w:val="0"/>
          <w:numId w:val="93"/>
        </w:numPr>
        <w:suppressAutoHyphens/>
        <w:autoSpaceDE w:val="0"/>
        <w:spacing w:after="0" w:line="240" w:lineRule="auto"/>
        <w:ind w:left="0" w:firstLine="709"/>
        <w:jc w:val="both"/>
        <w:rPr>
          <w:rFonts w:ascii="Times New Roman" w:hAnsi="Times New Roman"/>
          <w:bCs/>
          <w:sz w:val="24"/>
          <w:szCs w:val="24"/>
        </w:rPr>
      </w:pPr>
      <w:r w:rsidRPr="00135940">
        <w:rPr>
          <w:rFonts w:ascii="Times New Roman" w:hAnsi="Times New Roman"/>
          <w:bCs/>
          <w:sz w:val="24"/>
          <w:szCs w:val="24"/>
        </w:rPr>
        <w:t>принимать цель совместной деятельности, коллективно строить действия по её достиж</w:t>
      </w:r>
      <w:r>
        <w:rPr>
          <w:rFonts w:ascii="Times New Roman" w:hAnsi="Times New Roman"/>
          <w:bCs/>
          <w:sz w:val="24"/>
          <w:szCs w:val="24"/>
        </w:rPr>
        <w:t>ению: распределять роли, догова</w:t>
      </w:r>
      <w:r w:rsidRPr="00135940">
        <w:rPr>
          <w:rFonts w:ascii="Times New Roman" w:hAnsi="Times New Roman"/>
          <w:bCs/>
          <w:sz w:val="24"/>
          <w:szCs w:val="24"/>
        </w:rPr>
        <w:t>риваться, обсуждать процесс и результат совместной работы;</w:t>
      </w:r>
    </w:p>
    <w:p w:rsidR="00135940" w:rsidRPr="00135940" w:rsidRDefault="00135940" w:rsidP="006F177F">
      <w:pPr>
        <w:numPr>
          <w:ilvl w:val="0"/>
          <w:numId w:val="93"/>
        </w:numPr>
        <w:suppressAutoHyphens/>
        <w:autoSpaceDE w:val="0"/>
        <w:spacing w:after="0" w:line="240" w:lineRule="auto"/>
        <w:ind w:left="0" w:firstLine="709"/>
        <w:jc w:val="both"/>
        <w:rPr>
          <w:rFonts w:ascii="Times New Roman" w:hAnsi="Times New Roman"/>
          <w:bCs/>
          <w:sz w:val="24"/>
          <w:szCs w:val="24"/>
        </w:rPr>
      </w:pPr>
      <w:r w:rsidRPr="00135940">
        <w:rPr>
          <w:rFonts w:ascii="Times New Roman" w:hAnsi="Times New Roman"/>
          <w:bCs/>
          <w:sz w:val="24"/>
          <w:szCs w:val="24"/>
        </w:rPr>
        <w:t>проявлять готовность руководить, выполнять поручения, подчиняться;</w:t>
      </w:r>
    </w:p>
    <w:p w:rsidR="00135940" w:rsidRPr="00135940" w:rsidRDefault="00135940" w:rsidP="006F177F">
      <w:pPr>
        <w:numPr>
          <w:ilvl w:val="0"/>
          <w:numId w:val="93"/>
        </w:numPr>
        <w:suppressAutoHyphens/>
        <w:autoSpaceDE w:val="0"/>
        <w:spacing w:after="0" w:line="240" w:lineRule="auto"/>
        <w:ind w:left="0" w:firstLine="709"/>
        <w:jc w:val="both"/>
        <w:rPr>
          <w:rFonts w:ascii="Times New Roman" w:hAnsi="Times New Roman"/>
          <w:bCs/>
          <w:sz w:val="24"/>
          <w:szCs w:val="24"/>
        </w:rPr>
      </w:pPr>
      <w:r w:rsidRPr="00135940">
        <w:rPr>
          <w:rFonts w:ascii="Times New Roman" w:hAnsi="Times New Roman"/>
          <w:bCs/>
          <w:sz w:val="24"/>
          <w:szCs w:val="24"/>
        </w:rPr>
        <w:t>ответственно выполнять свою часть работы;</w:t>
      </w:r>
    </w:p>
    <w:p w:rsidR="00135940" w:rsidRPr="00135940" w:rsidRDefault="00135940" w:rsidP="006F177F">
      <w:pPr>
        <w:numPr>
          <w:ilvl w:val="0"/>
          <w:numId w:val="93"/>
        </w:numPr>
        <w:suppressAutoHyphens/>
        <w:autoSpaceDE w:val="0"/>
        <w:spacing w:after="0" w:line="240" w:lineRule="auto"/>
        <w:ind w:left="0" w:firstLine="709"/>
        <w:jc w:val="both"/>
        <w:rPr>
          <w:rFonts w:ascii="Times New Roman" w:hAnsi="Times New Roman"/>
          <w:bCs/>
          <w:sz w:val="24"/>
          <w:szCs w:val="24"/>
        </w:rPr>
      </w:pPr>
      <w:r w:rsidRPr="00135940">
        <w:rPr>
          <w:rFonts w:ascii="Times New Roman" w:hAnsi="Times New Roman"/>
          <w:bCs/>
          <w:sz w:val="24"/>
          <w:szCs w:val="24"/>
        </w:rPr>
        <w:t>оценивать свой вклад в общий результат;</w:t>
      </w:r>
    </w:p>
    <w:p w:rsidR="00135940" w:rsidRPr="00135940" w:rsidRDefault="00135940" w:rsidP="006F177F">
      <w:pPr>
        <w:numPr>
          <w:ilvl w:val="0"/>
          <w:numId w:val="93"/>
        </w:numPr>
        <w:suppressAutoHyphens/>
        <w:autoSpaceDE w:val="0"/>
        <w:spacing w:after="0" w:line="240" w:lineRule="auto"/>
        <w:ind w:left="0" w:firstLine="709"/>
        <w:jc w:val="both"/>
        <w:rPr>
          <w:rFonts w:ascii="Times New Roman" w:hAnsi="Times New Roman"/>
          <w:bCs/>
          <w:sz w:val="24"/>
          <w:szCs w:val="24"/>
        </w:rPr>
      </w:pPr>
      <w:r w:rsidRPr="00135940">
        <w:rPr>
          <w:rFonts w:ascii="Times New Roman" w:hAnsi="Times New Roman"/>
          <w:bCs/>
          <w:sz w:val="24"/>
          <w:szCs w:val="24"/>
        </w:rPr>
        <w:t>выполнять совместные проектные задания с опорой на предложенные образцы;</w:t>
      </w:r>
    </w:p>
    <w:p w:rsidR="00135940" w:rsidRPr="00B92AAA" w:rsidRDefault="00135940" w:rsidP="00135940">
      <w:pPr>
        <w:suppressAutoHyphens/>
        <w:autoSpaceDE w:val="0"/>
        <w:spacing w:after="0" w:line="240" w:lineRule="auto"/>
        <w:ind w:left="157"/>
        <w:jc w:val="both"/>
        <w:rPr>
          <w:rFonts w:ascii="Times New Roman" w:hAnsi="Times New Roman"/>
          <w:b/>
          <w:bCs/>
          <w:sz w:val="24"/>
          <w:szCs w:val="24"/>
        </w:rPr>
      </w:pPr>
      <w:r w:rsidRPr="00B92AAA">
        <w:rPr>
          <w:rFonts w:ascii="Times New Roman" w:hAnsi="Times New Roman"/>
          <w:b/>
          <w:bCs/>
          <w:sz w:val="24"/>
          <w:szCs w:val="24"/>
        </w:rPr>
        <w:t>ПРЕДМЕТНЫЕ РЕЗУЛЬТАТЫ</w:t>
      </w:r>
    </w:p>
    <w:p w:rsidR="00135940" w:rsidRPr="00135940" w:rsidRDefault="00135940" w:rsidP="00135940">
      <w:pPr>
        <w:suppressAutoHyphens/>
        <w:autoSpaceDE w:val="0"/>
        <w:spacing w:after="0" w:line="240" w:lineRule="auto"/>
        <w:ind w:left="157"/>
        <w:jc w:val="both"/>
        <w:rPr>
          <w:rFonts w:ascii="Times New Roman" w:hAnsi="Times New Roman"/>
          <w:bCs/>
          <w:sz w:val="24"/>
          <w:szCs w:val="24"/>
        </w:rPr>
      </w:pPr>
      <w:r w:rsidRPr="00135940">
        <w:rPr>
          <w:rFonts w:ascii="Times New Roman" w:hAnsi="Times New Roman"/>
          <w:bCs/>
          <w:sz w:val="24"/>
          <w:szCs w:val="24"/>
        </w:rPr>
        <w:t>Предметные результаты освоения программы начального</w:t>
      </w:r>
      <w:r>
        <w:rPr>
          <w:rFonts w:ascii="Times New Roman" w:hAnsi="Times New Roman"/>
          <w:bCs/>
          <w:sz w:val="24"/>
          <w:szCs w:val="24"/>
        </w:rPr>
        <w:t xml:space="preserve"> об</w:t>
      </w:r>
      <w:r w:rsidRPr="00135940">
        <w:rPr>
          <w:rFonts w:ascii="Times New Roman" w:hAnsi="Times New Roman"/>
          <w:bCs/>
          <w:sz w:val="24"/>
          <w:szCs w:val="24"/>
        </w:rPr>
        <w:t>щего образования по учеб</w:t>
      </w:r>
      <w:r>
        <w:rPr>
          <w:rFonts w:ascii="Times New Roman" w:hAnsi="Times New Roman"/>
          <w:bCs/>
          <w:sz w:val="24"/>
          <w:szCs w:val="24"/>
        </w:rPr>
        <w:t>ному предмету «Литературное чте</w:t>
      </w:r>
      <w:r w:rsidRPr="00135940">
        <w:rPr>
          <w:rFonts w:ascii="Times New Roman" w:hAnsi="Times New Roman"/>
          <w:bCs/>
          <w:sz w:val="24"/>
          <w:szCs w:val="24"/>
        </w:rPr>
        <w:t>ние» отражают специфику содержания предметной области, ориентированы на примене</w:t>
      </w:r>
      <w:r>
        <w:rPr>
          <w:rFonts w:ascii="Times New Roman" w:hAnsi="Times New Roman"/>
          <w:bCs/>
          <w:sz w:val="24"/>
          <w:szCs w:val="24"/>
        </w:rPr>
        <w:t>ние знаний, умений и навыков об</w:t>
      </w:r>
      <w:r w:rsidRPr="00135940">
        <w:rPr>
          <w:rFonts w:ascii="Times New Roman" w:hAnsi="Times New Roman"/>
          <w:bCs/>
          <w:sz w:val="24"/>
          <w:szCs w:val="24"/>
        </w:rPr>
        <w:t>учающимися в различных у</w:t>
      </w:r>
      <w:r>
        <w:rPr>
          <w:rFonts w:ascii="Times New Roman" w:hAnsi="Times New Roman"/>
          <w:bCs/>
          <w:sz w:val="24"/>
          <w:szCs w:val="24"/>
        </w:rPr>
        <w:t>чебных ситуациях и жизненных ус</w:t>
      </w:r>
      <w:r w:rsidRPr="00135940">
        <w:rPr>
          <w:rFonts w:ascii="Times New Roman" w:hAnsi="Times New Roman"/>
          <w:bCs/>
          <w:sz w:val="24"/>
          <w:szCs w:val="24"/>
        </w:rPr>
        <w:t>ловиях и представлены по годам обучения.</w:t>
      </w:r>
    </w:p>
    <w:p w:rsidR="00135940" w:rsidRPr="00135940" w:rsidRDefault="00135940" w:rsidP="00135940">
      <w:pPr>
        <w:suppressAutoHyphens/>
        <w:autoSpaceDE w:val="0"/>
        <w:spacing w:after="0" w:line="240" w:lineRule="auto"/>
        <w:ind w:left="157"/>
        <w:jc w:val="both"/>
        <w:rPr>
          <w:rFonts w:ascii="Times New Roman" w:hAnsi="Times New Roman"/>
          <w:bCs/>
          <w:sz w:val="24"/>
          <w:szCs w:val="24"/>
        </w:rPr>
      </w:pPr>
    </w:p>
    <w:p w:rsidR="00135940" w:rsidRPr="00135940" w:rsidRDefault="00135940" w:rsidP="006F177F">
      <w:pPr>
        <w:numPr>
          <w:ilvl w:val="0"/>
          <w:numId w:val="94"/>
        </w:numPr>
        <w:suppressAutoHyphens/>
        <w:autoSpaceDE w:val="0"/>
        <w:spacing w:after="0" w:line="240" w:lineRule="auto"/>
        <w:jc w:val="both"/>
        <w:rPr>
          <w:rFonts w:ascii="Times New Roman" w:hAnsi="Times New Roman"/>
          <w:bCs/>
          <w:sz w:val="24"/>
          <w:szCs w:val="24"/>
        </w:rPr>
      </w:pPr>
      <w:r w:rsidRPr="00135940">
        <w:rPr>
          <w:rFonts w:ascii="Times New Roman" w:hAnsi="Times New Roman"/>
          <w:bCs/>
          <w:sz w:val="24"/>
          <w:szCs w:val="24"/>
        </w:rPr>
        <w:t>КЛАСС</w:t>
      </w:r>
    </w:p>
    <w:p w:rsidR="00135940" w:rsidRPr="00135940" w:rsidRDefault="00135940" w:rsidP="00135940">
      <w:pPr>
        <w:suppressAutoHyphens/>
        <w:autoSpaceDE w:val="0"/>
        <w:spacing w:after="0" w:line="240" w:lineRule="auto"/>
        <w:ind w:left="157"/>
        <w:jc w:val="both"/>
        <w:rPr>
          <w:rFonts w:ascii="Times New Roman" w:hAnsi="Times New Roman"/>
          <w:bCs/>
          <w:sz w:val="24"/>
          <w:szCs w:val="24"/>
        </w:rPr>
      </w:pPr>
      <w:r w:rsidRPr="00135940">
        <w:rPr>
          <w:rFonts w:ascii="Times New Roman" w:hAnsi="Times New Roman"/>
          <w:bCs/>
          <w:sz w:val="24"/>
          <w:szCs w:val="24"/>
        </w:rPr>
        <w:t xml:space="preserve">К концу обучения </w:t>
      </w:r>
      <w:r w:rsidRPr="00135940">
        <w:rPr>
          <w:rFonts w:ascii="Times New Roman" w:hAnsi="Times New Roman"/>
          <w:b/>
          <w:bCs/>
          <w:sz w:val="24"/>
          <w:szCs w:val="24"/>
        </w:rPr>
        <w:t xml:space="preserve">в первом классе </w:t>
      </w:r>
      <w:r w:rsidRPr="00135940">
        <w:rPr>
          <w:rFonts w:ascii="Times New Roman" w:hAnsi="Times New Roman"/>
          <w:bCs/>
          <w:sz w:val="24"/>
          <w:szCs w:val="24"/>
        </w:rPr>
        <w:t>обучающийся научится:</w:t>
      </w:r>
    </w:p>
    <w:p w:rsidR="00135940" w:rsidRDefault="00135940" w:rsidP="006F177F">
      <w:pPr>
        <w:numPr>
          <w:ilvl w:val="1"/>
          <w:numId w:val="94"/>
        </w:numPr>
        <w:suppressAutoHyphens/>
        <w:spacing w:after="0" w:line="240" w:lineRule="auto"/>
        <w:jc w:val="both"/>
        <w:rPr>
          <w:rFonts w:ascii="Times New Roman" w:hAnsi="Times New Roman"/>
          <w:bCs/>
          <w:sz w:val="24"/>
          <w:szCs w:val="24"/>
        </w:rPr>
      </w:pPr>
      <w:r w:rsidRPr="00135940">
        <w:rPr>
          <w:rFonts w:ascii="Times New Roman" w:hAnsi="Times New Roman"/>
          <w:bCs/>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135940" w:rsidRPr="00135940" w:rsidRDefault="00135940" w:rsidP="006F177F">
      <w:pPr>
        <w:numPr>
          <w:ilvl w:val="1"/>
          <w:numId w:val="94"/>
        </w:numPr>
        <w:suppressAutoHyphens/>
        <w:spacing w:after="0" w:line="240" w:lineRule="auto"/>
        <w:jc w:val="both"/>
        <w:rPr>
          <w:rFonts w:ascii="Times New Roman" w:hAnsi="Times New Roman"/>
          <w:bCs/>
          <w:sz w:val="24"/>
          <w:szCs w:val="24"/>
        </w:rPr>
      </w:pPr>
      <w:r w:rsidRPr="00135940">
        <w:rPr>
          <w:rFonts w:ascii="Times New Roman" w:hAnsi="Times New Roman"/>
          <w:bCs/>
          <w:sz w:val="24"/>
          <w:szCs w:val="24"/>
        </w:rPr>
        <w:t>владеть техникой слогового плавного чтения с переходом на чтение целыми словами, чита</w:t>
      </w:r>
      <w:r>
        <w:rPr>
          <w:rFonts w:ascii="Times New Roman" w:hAnsi="Times New Roman"/>
          <w:bCs/>
          <w:sz w:val="24"/>
          <w:szCs w:val="24"/>
        </w:rPr>
        <w:t>ть осознанно вслух целыми слова</w:t>
      </w:r>
      <w:r w:rsidRPr="00135940">
        <w:rPr>
          <w:rFonts w:ascii="Times New Roman" w:hAnsi="Times New Roman"/>
          <w:bCs/>
          <w:sz w:val="24"/>
          <w:szCs w:val="24"/>
        </w:rPr>
        <w:t>ми без пропусков и перестановок букв и слогов доступные для восприятия и небольшие по об</w:t>
      </w:r>
      <w:r>
        <w:rPr>
          <w:rFonts w:ascii="Times New Roman" w:hAnsi="Times New Roman"/>
          <w:bCs/>
          <w:sz w:val="24"/>
          <w:szCs w:val="24"/>
        </w:rPr>
        <w:t>ъёму произведения в темпе не ме</w:t>
      </w:r>
      <w:r w:rsidRPr="00135940">
        <w:rPr>
          <w:rFonts w:ascii="Times New Roman" w:hAnsi="Times New Roman"/>
          <w:bCs/>
          <w:sz w:val="24"/>
          <w:szCs w:val="24"/>
        </w:rPr>
        <w:t>нее 30 слов в минуту (без отметочного оценивания);</w:t>
      </w:r>
    </w:p>
    <w:p w:rsidR="00135940" w:rsidRPr="00135940" w:rsidRDefault="00135940" w:rsidP="006F177F">
      <w:pPr>
        <w:numPr>
          <w:ilvl w:val="1"/>
          <w:numId w:val="94"/>
        </w:numPr>
        <w:suppressAutoHyphens/>
        <w:autoSpaceDE w:val="0"/>
        <w:spacing w:after="0" w:line="240" w:lineRule="auto"/>
        <w:jc w:val="both"/>
        <w:rPr>
          <w:rFonts w:ascii="Times New Roman" w:hAnsi="Times New Roman"/>
          <w:bCs/>
          <w:sz w:val="24"/>
          <w:szCs w:val="24"/>
        </w:rPr>
      </w:pPr>
      <w:r w:rsidRPr="00135940">
        <w:rPr>
          <w:rFonts w:ascii="Times New Roman" w:hAnsi="Times New Roman"/>
          <w:bCs/>
          <w:sz w:val="24"/>
          <w:szCs w:val="24"/>
        </w:rPr>
        <w:t>читать наизусть с собл</w:t>
      </w:r>
      <w:r>
        <w:rPr>
          <w:rFonts w:ascii="Times New Roman" w:hAnsi="Times New Roman"/>
          <w:bCs/>
          <w:sz w:val="24"/>
          <w:szCs w:val="24"/>
        </w:rPr>
        <w:t>юдением орфоэпических и пунктуа</w:t>
      </w:r>
      <w:r w:rsidRPr="00135940">
        <w:rPr>
          <w:rFonts w:ascii="Times New Roman" w:hAnsi="Times New Roman"/>
          <w:bCs/>
          <w:sz w:val="24"/>
          <w:szCs w:val="24"/>
        </w:rPr>
        <w:t>ционных норм не менее 2 стихот</w:t>
      </w:r>
      <w:r>
        <w:rPr>
          <w:rFonts w:ascii="Times New Roman" w:hAnsi="Times New Roman"/>
          <w:bCs/>
          <w:sz w:val="24"/>
          <w:szCs w:val="24"/>
        </w:rPr>
        <w:t>ворений о Родине, о детях, о се</w:t>
      </w:r>
      <w:r w:rsidRPr="00135940">
        <w:rPr>
          <w:rFonts w:ascii="Times New Roman" w:hAnsi="Times New Roman"/>
          <w:bCs/>
          <w:sz w:val="24"/>
          <w:szCs w:val="24"/>
        </w:rPr>
        <w:t>мье, о родной природе в разные времена года;</w:t>
      </w:r>
    </w:p>
    <w:p w:rsidR="00135940" w:rsidRPr="00135940" w:rsidRDefault="00135940" w:rsidP="006F177F">
      <w:pPr>
        <w:numPr>
          <w:ilvl w:val="1"/>
          <w:numId w:val="94"/>
        </w:numPr>
        <w:suppressAutoHyphens/>
        <w:autoSpaceDE w:val="0"/>
        <w:spacing w:after="0" w:line="240" w:lineRule="auto"/>
        <w:jc w:val="both"/>
        <w:rPr>
          <w:rFonts w:ascii="Times New Roman" w:hAnsi="Times New Roman"/>
          <w:bCs/>
          <w:sz w:val="24"/>
          <w:szCs w:val="24"/>
        </w:rPr>
      </w:pPr>
      <w:r w:rsidRPr="00135940">
        <w:rPr>
          <w:rFonts w:ascii="Times New Roman" w:hAnsi="Times New Roman"/>
          <w:bCs/>
          <w:sz w:val="24"/>
          <w:szCs w:val="24"/>
        </w:rPr>
        <w:t>различать прозаическ</w:t>
      </w:r>
      <w:r>
        <w:rPr>
          <w:rFonts w:ascii="Times New Roman" w:hAnsi="Times New Roman"/>
          <w:bCs/>
          <w:sz w:val="24"/>
          <w:szCs w:val="24"/>
        </w:rPr>
        <w:t>ую (нестихотворную) и стихотвор</w:t>
      </w:r>
      <w:r w:rsidRPr="00135940">
        <w:rPr>
          <w:rFonts w:ascii="Times New Roman" w:hAnsi="Times New Roman"/>
          <w:bCs/>
          <w:sz w:val="24"/>
          <w:szCs w:val="24"/>
        </w:rPr>
        <w:t>ную речь;</w:t>
      </w:r>
    </w:p>
    <w:p w:rsidR="00135940" w:rsidRPr="00135940" w:rsidRDefault="00135940" w:rsidP="006F177F">
      <w:pPr>
        <w:numPr>
          <w:ilvl w:val="1"/>
          <w:numId w:val="94"/>
        </w:numPr>
        <w:suppressAutoHyphens/>
        <w:autoSpaceDE w:val="0"/>
        <w:spacing w:after="0" w:line="240" w:lineRule="auto"/>
        <w:jc w:val="both"/>
        <w:rPr>
          <w:rFonts w:ascii="Times New Roman" w:hAnsi="Times New Roman"/>
          <w:bCs/>
          <w:sz w:val="24"/>
          <w:szCs w:val="24"/>
        </w:rPr>
      </w:pPr>
      <w:r w:rsidRPr="00135940">
        <w:rPr>
          <w:rFonts w:ascii="Times New Roman" w:hAnsi="Times New Roman"/>
          <w:bCs/>
          <w:sz w:val="24"/>
          <w:szCs w:val="24"/>
        </w:rPr>
        <w:t>различать и называть о</w:t>
      </w:r>
      <w:r>
        <w:rPr>
          <w:rFonts w:ascii="Times New Roman" w:hAnsi="Times New Roman"/>
          <w:bCs/>
          <w:sz w:val="24"/>
          <w:szCs w:val="24"/>
        </w:rPr>
        <w:t>тдельные жанры фольклора (устно</w:t>
      </w:r>
      <w:r w:rsidRPr="00135940">
        <w:rPr>
          <w:rFonts w:ascii="Times New Roman" w:hAnsi="Times New Roman"/>
          <w:bCs/>
          <w:sz w:val="24"/>
          <w:szCs w:val="24"/>
        </w:rPr>
        <w:t>го народного творчества) и х</w:t>
      </w:r>
      <w:r>
        <w:rPr>
          <w:rFonts w:ascii="Times New Roman" w:hAnsi="Times New Roman"/>
          <w:bCs/>
          <w:sz w:val="24"/>
          <w:szCs w:val="24"/>
        </w:rPr>
        <w:t>удожественной литературы (загад</w:t>
      </w:r>
      <w:r w:rsidRPr="00135940">
        <w:rPr>
          <w:rFonts w:ascii="Times New Roman" w:hAnsi="Times New Roman"/>
          <w:bCs/>
          <w:sz w:val="24"/>
          <w:szCs w:val="24"/>
        </w:rPr>
        <w:t>ки, пословицы, потешки, сказки (фольклорные и ли</w:t>
      </w:r>
      <w:r>
        <w:rPr>
          <w:rFonts w:ascii="Times New Roman" w:hAnsi="Times New Roman"/>
          <w:bCs/>
          <w:sz w:val="24"/>
          <w:szCs w:val="24"/>
        </w:rPr>
        <w:t>тератур</w:t>
      </w:r>
      <w:r w:rsidRPr="00135940">
        <w:rPr>
          <w:rFonts w:ascii="Times New Roman" w:hAnsi="Times New Roman"/>
          <w:bCs/>
          <w:sz w:val="24"/>
          <w:szCs w:val="24"/>
        </w:rPr>
        <w:t>ные), рассказы, стихотворения);</w:t>
      </w:r>
    </w:p>
    <w:p w:rsidR="00135940" w:rsidRPr="00135940" w:rsidRDefault="00135940" w:rsidP="006F177F">
      <w:pPr>
        <w:numPr>
          <w:ilvl w:val="1"/>
          <w:numId w:val="94"/>
        </w:numPr>
        <w:suppressAutoHyphens/>
        <w:autoSpaceDE w:val="0"/>
        <w:spacing w:after="0" w:line="240" w:lineRule="auto"/>
        <w:jc w:val="both"/>
        <w:rPr>
          <w:rFonts w:ascii="Times New Roman" w:hAnsi="Times New Roman"/>
          <w:bCs/>
          <w:sz w:val="24"/>
          <w:szCs w:val="24"/>
        </w:rPr>
      </w:pPr>
      <w:r w:rsidRPr="00135940">
        <w:rPr>
          <w:rFonts w:ascii="Times New Roman" w:hAnsi="Times New Roman"/>
          <w:bCs/>
          <w:sz w:val="24"/>
          <w:szCs w:val="24"/>
        </w:rPr>
        <w:t xml:space="preserve">понимать содержание прослушанного/прочитанного </w:t>
      </w:r>
      <w:r>
        <w:rPr>
          <w:rFonts w:ascii="Times New Roman" w:hAnsi="Times New Roman"/>
          <w:bCs/>
          <w:sz w:val="24"/>
          <w:szCs w:val="24"/>
        </w:rPr>
        <w:t>про</w:t>
      </w:r>
      <w:r w:rsidRPr="00135940">
        <w:rPr>
          <w:rFonts w:ascii="Times New Roman" w:hAnsi="Times New Roman"/>
          <w:bCs/>
          <w:sz w:val="24"/>
          <w:szCs w:val="24"/>
        </w:rPr>
        <w:t>изведения: отвечать на вопросы по фактическому содержанию произведения;</w:t>
      </w:r>
    </w:p>
    <w:p w:rsidR="00135940" w:rsidRPr="00135940" w:rsidRDefault="00135940" w:rsidP="006F177F">
      <w:pPr>
        <w:numPr>
          <w:ilvl w:val="1"/>
          <w:numId w:val="94"/>
        </w:numPr>
        <w:suppressAutoHyphens/>
        <w:autoSpaceDE w:val="0"/>
        <w:spacing w:after="0" w:line="240" w:lineRule="auto"/>
        <w:jc w:val="both"/>
        <w:rPr>
          <w:rFonts w:ascii="Times New Roman" w:hAnsi="Times New Roman"/>
          <w:bCs/>
          <w:sz w:val="24"/>
          <w:szCs w:val="24"/>
        </w:rPr>
      </w:pPr>
      <w:r w:rsidRPr="00135940">
        <w:rPr>
          <w:rFonts w:ascii="Times New Roman" w:hAnsi="Times New Roman"/>
          <w:bCs/>
          <w:sz w:val="24"/>
          <w:szCs w:val="24"/>
        </w:rPr>
        <w:t>владеть элементарными</w:t>
      </w:r>
      <w:r>
        <w:rPr>
          <w:rFonts w:ascii="Times New Roman" w:hAnsi="Times New Roman"/>
          <w:bCs/>
          <w:sz w:val="24"/>
          <w:szCs w:val="24"/>
        </w:rPr>
        <w:t xml:space="preserve"> умениями анализа текста прослу</w:t>
      </w:r>
      <w:r w:rsidRPr="00135940">
        <w:rPr>
          <w:rFonts w:ascii="Times New Roman" w:hAnsi="Times New Roman"/>
          <w:bCs/>
          <w:sz w:val="24"/>
          <w:szCs w:val="24"/>
        </w:rPr>
        <w:t xml:space="preserve">шанного/прочитанного произведения: определять </w:t>
      </w:r>
      <w:r>
        <w:rPr>
          <w:rFonts w:ascii="Times New Roman" w:hAnsi="Times New Roman"/>
          <w:bCs/>
          <w:sz w:val="24"/>
          <w:szCs w:val="24"/>
        </w:rPr>
        <w:t>последова</w:t>
      </w:r>
      <w:r w:rsidRPr="00135940">
        <w:rPr>
          <w:rFonts w:ascii="Times New Roman" w:hAnsi="Times New Roman"/>
          <w:bCs/>
          <w:sz w:val="24"/>
          <w:szCs w:val="24"/>
        </w:rPr>
        <w:t xml:space="preserve">тельность событий в произведении, характеризовать поступки (положительные или отрицательные) героя, </w:t>
      </w:r>
      <w:r>
        <w:rPr>
          <w:rFonts w:ascii="Times New Roman" w:hAnsi="Times New Roman"/>
          <w:bCs/>
          <w:sz w:val="24"/>
          <w:szCs w:val="24"/>
        </w:rPr>
        <w:t>объяснять  значе</w:t>
      </w:r>
      <w:r w:rsidRPr="00135940">
        <w:rPr>
          <w:rFonts w:ascii="Times New Roman" w:hAnsi="Times New Roman"/>
          <w:bCs/>
          <w:sz w:val="24"/>
          <w:szCs w:val="24"/>
        </w:rPr>
        <w:t>ние незнакомого слова с использованием словаря;</w:t>
      </w:r>
    </w:p>
    <w:p w:rsidR="00135940" w:rsidRPr="00135940" w:rsidRDefault="00135940" w:rsidP="006F177F">
      <w:pPr>
        <w:numPr>
          <w:ilvl w:val="1"/>
          <w:numId w:val="94"/>
        </w:numPr>
        <w:suppressAutoHyphens/>
        <w:autoSpaceDE w:val="0"/>
        <w:spacing w:after="0" w:line="240" w:lineRule="auto"/>
        <w:jc w:val="both"/>
        <w:rPr>
          <w:rFonts w:ascii="Times New Roman" w:hAnsi="Times New Roman"/>
          <w:bCs/>
          <w:sz w:val="24"/>
          <w:szCs w:val="24"/>
        </w:rPr>
      </w:pPr>
      <w:r w:rsidRPr="00135940">
        <w:rPr>
          <w:rFonts w:ascii="Times New Roman" w:hAnsi="Times New Roman"/>
          <w:bCs/>
          <w:sz w:val="24"/>
          <w:szCs w:val="24"/>
        </w:rPr>
        <w:t>участвовать в обсуждении прослушанного/прочитанного произведения: отвечать на в</w:t>
      </w:r>
      <w:r>
        <w:rPr>
          <w:rFonts w:ascii="Times New Roman" w:hAnsi="Times New Roman"/>
          <w:bCs/>
          <w:sz w:val="24"/>
          <w:szCs w:val="24"/>
        </w:rPr>
        <w:t>опросы о впечатлении от произве</w:t>
      </w:r>
      <w:r w:rsidRPr="00135940">
        <w:rPr>
          <w:rFonts w:ascii="Times New Roman" w:hAnsi="Times New Roman"/>
          <w:bCs/>
          <w:sz w:val="24"/>
          <w:szCs w:val="24"/>
        </w:rPr>
        <w:t xml:space="preserve">дения, использовать в беседе изученные литературные понятия (автор, герой, тема, идея,  заголовок,  содержание  </w:t>
      </w:r>
      <w:r>
        <w:rPr>
          <w:rFonts w:ascii="Times New Roman" w:hAnsi="Times New Roman"/>
          <w:bCs/>
          <w:sz w:val="24"/>
          <w:szCs w:val="24"/>
        </w:rPr>
        <w:t>произведе</w:t>
      </w:r>
      <w:r w:rsidRPr="00135940">
        <w:rPr>
          <w:rFonts w:ascii="Times New Roman" w:hAnsi="Times New Roman"/>
          <w:bCs/>
          <w:sz w:val="24"/>
          <w:szCs w:val="24"/>
        </w:rPr>
        <w:t>ния), подтверждать свой ответ примерами из текста;</w:t>
      </w:r>
    </w:p>
    <w:p w:rsidR="00135940" w:rsidRPr="00135940" w:rsidRDefault="00135940" w:rsidP="006F177F">
      <w:pPr>
        <w:numPr>
          <w:ilvl w:val="1"/>
          <w:numId w:val="94"/>
        </w:numPr>
        <w:suppressAutoHyphens/>
        <w:autoSpaceDE w:val="0"/>
        <w:spacing w:after="0" w:line="240" w:lineRule="auto"/>
        <w:jc w:val="both"/>
        <w:rPr>
          <w:rFonts w:ascii="Times New Roman" w:hAnsi="Times New Roman"/>
          <w:bCs/>
          <w:sz w:val="24"/>
          <w:szCs w:val="24"/>
        </w:rPr>
      </w:pPr>
      <w:r w:rsidRPr="00135940">
        <w:rPr>
          <w:rFonts w:ascii="Times New Roman" w:hAnsi="Times New Roman"/>
          <w:bCs/>
          <w:sz w:val="24"/>
          <w:szCs w:val="24"/>
        </w:rPr>
        <w:lastRenderedPageBreak/>
        <w:t>пересказывать (устно) содержание произве</w:t>
      </w:r>
      <w:r>
        <w:rPr>
          <w:rFonts w:ascii="Times New Roman" w:hAnsi="Times New Roman"/>
          <w:bCs/>
          <w:sz w:val="24"/>
          <w:szCs w:val="24"/>
        </w:rPr>
        <w:t>дения с соблю</w:t>
      </w:r>
      <w:r w:rsidRPr="00135940">
        <w:rPr>
          <w:rFonts w:ascii="Times New Roman" w:hAnsi="Times New Roman"/>
          <w:bCs/>
          <w:sz w:val="24"/>
          <w:szCs w:val="24"/>
        </w:rPr>
        <w:t xml:space="preserve">дением последовательности событий, с опорой на </w:t>
      </w:r>
      <w:r>
        <w:rPr>
          <w:rFonts w:ascii="Times New Roman" w:hAnsi="Times New Roman"/>
          <w:bCs/>
          <w:sz w:val="24"/>
          <w:szCs w:val="24"/>
        </w:rPr>
        <w:t>предложен</w:t>
      </w:r>
      <w:r w:rsidRPr="00135940">
        <w:rPr>
          <w:rFonts w:ascii="Times New Roman" w:hAnsi="Times New Roman"/>
          <w:bCs/>
          <w:sz w:val="24"/>
          <w:szCs w:val="24"/>
        </w:rPr>
        <w:t>ные ключевые слова, вопросы, рисунки, предложенный план;</w:t>
      </w:r>
    </w:p>
    <w:p w:rsidR="00135940" w:rsidRPr="00135940" w:rsidRDefault="00135940" w:rsidP="006F177F">
      <w:pPr>
        <w:numPr>
          <w:ilvl w:val="1"/>
          <w:numId w:val="94"/>
        </w:numPr>
        <w:suppressAutoHyphens/>
        <w:autoSpaceDE w:val="0"/>
        <w:spacing w:after="0" w:line="240" w:lineRule="auto"/>
        <w:jc w:val="both"/>
        <w:rPr>
          <w:rFonts w:ascii="Times New Roman" w:hAnsi="Times New Roman"/>
          <w:bCs/>
          <w:sz w:val="24"/>
          <w:szCs w:val="24"/>
        </w:rPr>
      </w:pPr>
      <w:r w:rsidRPr="00135940">
        <w:rPr>
          <w:rFonts w:ascii="Times New Roman" w:hAnsi="Times New Roman"/>
          <w:bCs/>
          <w:sz w:val="24"/>
          <w:szCs w:val="24"/>
        </w:rPr>
        <w:t>читать по ролям с соб</w:t>
      </w:r>
      <w:r>
        <w:rPr>
          <w:rFonts w:ascii="Times New Roman" w:hAnsi="Times New Roman"/>
          <w:bCs/>
          <w:sz w:val="24"/>
          <w:szCs w:val="24"/>
        </w:rPr>
        <w:t>людением норм произношения, рас</w:t>
      </w:r>
      <w:r w:rsidRPr="00135940">
        <w:rPr>
          <w:rFonts w:ascii="Times New Roman" w:hAnsi="Times New Roman"/>
          <w:bCs/>
          <w:sz w:val="24"/>
          <w:szCs w:val="24"/>
        </w:rPr>
        <w:t>становки ударения;</w:t>
      </w:r>
    </w:p>
    <w:p w:rsidR="00135940" w:rsidRPr="00135940" w:rsidRDefault="00135940" w:rsidP="006F177F">
      <w:pPr>
        <w:numPr>
          <w:ilvl w:val="1"/>
          <w:numId w:val="94"/>
        </w:numPr>
        <w:suppressAutoHyphens/>
        <w:autoSpaceDE w:val="0"/>
        <w:spacing w:after="0" w:line="240" w:lineRule="auto"/>
        <w:jc w:val="both"/>
        <w:rPr>
          <w:rFonts w:ascii="Times New Roman" w:hAnsi="Times New Roman"/>
          <w:bCs/>
          <w:sz w:val="24"/>
          <w:szCs w:val="24"/>
        </w:rPr>
      </w:pPr>
      <w:r w:rsidRPr="00135940">
        <w:rPr>
          <w:rFonts w:ascii="Times New Roman" w:hAnsi="Times New Roman"/>
          <w:bCs/>
          <w:sz w:val="24"/>
          <w:szCs w:val="24"/>
        </w:rPr>
        <w:t>составлять высказывания по содержанию произведения (не менее 3 предложений) по заданному алгоритму;</w:t>
      </w:r>
    </w:p>
    <w:p w:rsidR="00135940" w:rsidRPr="00135940" w:rsidRDefault="00135940" w:rsidP="006F177F">
      <w:pPr>
        <w:numPr>
          <w:ilvl w:val="1"/>
          <w:numId w:val="94"/>
        </w:numPr>
        <w:suppressAutoHyphens/>
        <w:autoSpaceDE w:val="0"/>
        <w:spacing w:after="0" w:line="240" w:lineRule="auto"/>
        <w:jc w:val="both"/>
        <w:rPr>
          <w:rFonts w:ascii="Times New Roman" w:hAnsi="Times New Roman"/>
          <w:bCs/>
          <w:sz w:val="24"/>
          <w:szCs w:val="24"/>
        </w:rPr>
      </w:pPr>
      <w:r w:rsidRPr="00135940">
        <w:rPr>
          <w:rFonts w:ascii="Times New Roman" w:hAnsi="Times New Roman"/>
          <w:bCs/>
          <w:sz w:val="24"/>
          <w:szCs w:val="24"/>
        </w:rPr>
        <w:t>сочинять небольшие тексты  по  предложенному  началу и др. (не менее 3 предложений);</w:t>
      </w:r>
    </w:p>
    <w:p w:rsidR="00135940" w:rsidRPr="00135940" w:rsidRDefault="00135940" w:rsidP="006F177F">
      <w:pPr>
        <w:numPr>
          <w:ilvl w:val="1"/>
          <w:numId w:val="94"/>
        </w:numPr>
        <w:suppressAutoHyphens/>
        <w:autoSpaceDE w:val="0"/>
        <w:spacing w:after="0" w:line="240" w:lineRule="auto"/>
        <w:jc w:val="both"/>
        <w:rPr>
          <w:rFonts w:ascii="Times New Roman" w:hAnsi="Times New Roman"/>
          <w:bCs/>
          <w:sz w:val="24"/>
          <w:szCs w:val="24"/>
        </w:rPr>
      </w:pPr>
      <w:r w:rsidRPr="00135940">
        <w:rPr>
          <w:rFonts w:ascii="Times New Roman" w:hAnsi="Times New Roman"/>
          <w:bCs/>
          <w:sz w:val="24"/>
          <w:szCs w:val="24"/>
        </w:rPr>
        <w:t>ориентироваться в кни</w:t>
      </w:r>
      <w:r>
        <w:rPr>
          <w:rFonts w:ascii="Times New Roman" w:hAnsi="Times New Roman"/>
          <w:bCs/>
          <w:sz w:val="24"/>
          <w:szCs w:val="24"/>
        </w:rPr>
        <w:t>ге/учебнике по обложке, оглавле</w:t>
      </w:r>
      <w:r w:rsidRPr="00135940">
        <w:rPr>
          <w:rFonts w:ascii="Times New Roman" w:hAnsi="Times New Roman"/>
          <w:bCs/>
          <w:sz w:val="24"/>
          <w:szCs w:val="24"/>
        </w:rPr>
        <w:t>нию, иллюстрациям;</w:t>
      </w:r>
    </w:p>
    <w:p w:rsidR="00135940" w:rsidRPr="00135940" w:rsidRDefault="00135940" w:rsidP="006F177F">
      <w:pPr>
        <w:numPr>
          <w:ilvl w:val="1"/>
          <w:numId w:val="94"/>
        </w:numPr>
        <w:suppressAutoHyphens/>
        <w:autoSpaceDE w:val="0"/>
        <w:spacing w:after="0" w:line="240" w:lineRule="auto"/>
        <w:jc w:val="both"/>
        <w:rPr>
          <w:rFonts w:ascii="Times New Roman" w:hAnsi="Times New Roman"/>
          <w:bCs/>
          <w:sz w:val="24"/>
          <w:szCs w:val="24"/>
        </w:rPr>
      </w:pPr>
      <w:r w:rsidRPr="00135940">
        <w:rPr>
          <w:rFonts w:ascii="Times New Roman" w:hAnsi="Times New Roman"/>
          <w:bCs/>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135940" w:rsidRDefault="00135940" w:rsidP="00135940">
      <w:pPr>
        <w:suppressAutoHyphens/>
        <w:autoSpaceDE w:val="0"/>
        <w:spacing w:after="0" w:line="240" w:lineRule="auto"/>
        <w:ind w:left="157"/>
        <w:jc w:val="both"/>
        <w:rPr>
          <w:rFonts w:ascii="Times New Roman" w:hAnsi="Times New Roman"/>
          <w:bCs/>
          <w:sz w:val="24"/>
          <w:szCs w:val="24"/>
        </w:rPr>
      </w:pPr>
      <w:r w:rsidRPr="00135940">
        <w:rPr>
          <w:rFonts w:ascii="Times New Roman" w:hAnsi="Times New Roman"/>
          <w:bCs/>
          <w:sz w:val="24"/>
          <w:szCs w:val="24"/>
        </w:rPr>
        <w:t xml:space="preserve">обращаться к справочной литературе для получения </w:t>
      </w:r>
      <w:r>
        <w:rPr>
          <w:rFonts w:ascii="Times New Roman" w:hAnsi="Times New Roman"/>
          <w:bCs/>
          <w:sz w:val="24"/>
          <w:szCs w:val="24"/>
        </w:rPr>
        <w:t>до</w:t>
      </w:r>
      <w:r w:rsidRPr="00135940">
        <w:rPr>
          <w:rFonts w:ascii="Times New Roman" w:hAnsi="Times New Roman"/>
          <w:bCs/>
          <w:sz w:val="24"/>
          <w:szCs w:val="24"/>
        </w:rPr>
        <w:t>полнительной информации в соответствии с учебной задачей</w:t>
      </w:r>
    </w:p>
    <w:p w:rsidR="006A4991" w:rsidRPr="00135940" w:rsidRDefault="006A4991" w:rsidP="00135940">
      <w:pPr>
        <w:suppressAutoHyphens/>
        <w:autoSpaceDE w:val="0"/>
        <w:spacing w:after="0" w:line="240" w:lineRule="auto"/>
        <w:ind w:left="157"/>
        <w:jc w:val="both"/>
        <w:rPr>
          <w:rFonts w:ascii="Times New Roman" w:hAnsi="Times New Roman"/>
          <w:bCs/>
          <w:sz w:val="24"/>
          <w:szCs w:val="24"/>
        </w:rPr>
      </w:pPr>
    </w:p>
    <w:p w:rsidR="006A4991" w:rsidRPr="006A4991" w:rsidRDefault="006A4991" w:rsidP="006F177F">
      <w:pPr>
        <w:pStyle w:val="af5"/>
        <w:numPr>
          <w:ilvl w:val="0"/>
          <w:numId w:val="94"/>
        </w:numPr>
        <w:suppressAutoHyphens/>
        <w:autoSpaceDE w:val="0"/>
        <w:jc w:val="both"/>
        <w:rPr>
          <w:bCs/>
        </w:rPr>
      </w:pPr>
      <w:r w:rsidRPr="006A4991">
        <w:rPr>
          <w:bCs/>
        </w:rPr>
        <w:t>КЛАСС</w:t>
      </w:r>
    </w:p>
    <w:p w:rsidR="006A4991" w:rsidRPr="006A4991" w:rsidRDefault="006A4991" w:rsidP="006A4991">
      <w:pPr>
        <w:suppressAutoHyphens/>
        <w:autoSpaceDE w:val="0"/>
        <w:spacing w:after="0" w:line="240" w:lineRule="auto"/>
        <w:jc w:val="both"/>
        <w:rPr>
          <w:rFonts w:ascii="Times New Roman" w:hAnsi="Times New Roman"/>
          <w:sz w:val="24"/>
          <w:szCs w:val="24"/>
        </w:rPr>
      </w:pPr>
      <w:r w:rsidRPr="006A4991">
        <w:rPr>
          <w:rFonts w:ascii="Times New Roman" w:hAnsi="Times New Roman"/>
          <w:sz w:val="24"/>
          <w:szCs w:val="24"/>
        </w:rPr>
        <w:t xml:space="preserve">К концу обучения </w:t>
      </w:r>
      <w:r w:rsidRPr="006A4991">
        <w:rPr>
          <w:rFonts w:ascii="Times New Roman" w:hAnsi="Times New Roman"/>
          <w:b/>
          <w:sz w:val="24"/>
          <w:szCs w:val="24"/>
        </w:rPr>
        <w:t xml:space="preserve">во втором классе </w:t>
      </w:r>
      <w:r w:rsidRPr="006A4991">
        <w:rPr>
          <w:rFonts w:ascii="Times New Roman" w:hAnsi="Times New Roman"/>
          <w:sz w:val="24"/>
          <w:szCs w:val="24"/>
        </w:rPr>
        <w:t>обучающийся научится:</w:t>
      </w:r>
    </w:p>
    <w:p w:rsidR="006A4991" w:rsidRPr="006A4991" w:rsidRDefault="006A4991" w:rsidP="006F177F">
      <w:pPr>
        <w:numPr>
          <w:ilvl w:val="1"/>
          <w:numId w:val="94"/>
        </w:numPr>
        <w:suppressAutoHyphens/>
        <w:autoSpaceDE w:val="0"/>
        <w:spacing w:after="0" w:line="240" w:lineRule="auto"/>
        <w:jc w:val="both"/>
        <w:rPr>
          <w:rFonts w:ascii="Times New Roman" w:hAnsi="Times New Roman"/>
          <w:sz w:val="24"/>
          <w:szCs w:val="24"/>
        </w:rPr>
      </w:pPr>
      <w:r w:rsidRPr="006A4991">
        <w:rPr>
          <w:rFonts w:ascii="Times New Roman" w:hAnsi="Times New Roman"/>
          <w:sz w:val="24"/>
          <w:szCs w:val="24"/>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w:t>
      </w:r>
      <w:r>
        <w:rPr>
          <w:rFonts w:ascii="Times New Roman" w:hAnsi="Times New Roman"/>
          <w:sz w:val="24"/>
          <w:szCs w:val="24"/>
        </w:rPr>
        <w:t>за</w:t>
      </w:r>
      <w:r w:rsidRPr="006A4991">
        <w:rPr>
          <w:rFonts w:ascii="Times New Roman" w:hAnsi="Times New Roman"/>
          <w:sz w:val="24"/>
          <w:szCs w:val="24"/>
        </w:rPr>
        <w:t xml:space="preserve">дачей, обращаться к разным видам чтения (изучающее, </w:t>
      </w:r>
      <w:r>
        <w:rPr>
          <w:rFonts w:ascii="Times New Roman" w:hAnsi="Times New Roman"/>
          <w:sz w:val="24"/>
          <w:szCs w:val="24"/>
        </w:rPr>
        <w:t>ознако</w:t>
      </w:r>
      <w:r w:rsidRPr="006A4991">
        <w:rPr>
          <w:rFonts w:ascii="Times New Roman" w:hAnsi="Times New Roman"/>
          <w:sz w:val="24"/>
          <w:szCs w:val="24"/>
        </w:rPr>
        <w:t>мительное, поисковое выборочное, просмотровое выборочное), находить в фольклоре и ли</w:t>
      </w:r>
      <w:r>
        <w:rPr>
          <w:rFonts w:ascii="Times New Roman" w:hAnsi="Times New Roman"/>
          <w:sz w:val="24"/>
          <w:szCs w:val="24"/>
        </w:rPr>
        <w:t>тературных произведениях отраже</w:t>
      </w:r>
      <w:r w:rsidRPr="006A4991">
        <w:rPr>
          <w:rFonts w:ascii="Times New Roman" w:hAnsi="Times New Roman"/>
          <w:sz w:val="24"/>
          <w:szCs w:val="24"/>
        </w:rPr>
        <w:t>ние нравственных ценносте</w:t>
      </w:r>
      <w:r>
        <w:rPr>
          <w:rFonts w:ascii="Times New Roman" w:hAnsi="Times New Roman"/>
          <w:sz w:val="24"/>
          <w:szCs w:val="24"/>
        </w:rPr>
        <w:t>й, традиций, быта, культуры раз</w:t>
      </w:r>
      <w:r w:rsidRPr="006A4991">
        <w:rPr>
          <w:rFonts w:ascii="Times New Roman" w:hAnsi="Times New Roman"/>
          <w:sz w:val="24"/>
          <w:szCs w:val="24"/>
        </w:rPr>
        <w:t>ных народов, ориентировать</w:t>
      </w:r>
      <w:r>
        <w:rPr>
          <w:rFonts w:ascii="Times New Roman" w:hAnsi="Times New Roman"/>
          <w:sz w:val="24"/>
          <w:szCs w:val="24"/>
        </w:rPr>
        <w:t>ся в нравственно-этических поня</w:t>
      </w:r>
      <w:r w:rsidRPr="006A4991">
        <w:rPr>
          <w:rFonts w:ascii="Times New Roman" w:hAnsi="Times New Roman"/>
          <w:sz w:val="24"/>
          <w:szCs w:val="24"/>
        </w:rPr>
        <w:t>тиях в контексте изученных произведений;</w:t>
      </w:r>
    </w:p>
    <w:p w:rsidR="006A4991" w:rsidRPr="006A4991" w:rsidRDefault="006A4991" w:rsidP="006F177F">
      <w:pPr>
        <w:numPr>
          <w:ilvl w:val="1"/>
          <w:numId w:val="94"/>
        </w:numPr>
        <w:suppressAutoHyphens/>
        <w:autoSpaceDE w:val="0"/>
        <w:spacing w:after="0" w:line="240" w:lineRule="auto"/>
        <w:jc w:val="both"/>
        <w:rPr>
          <w:rFonts w:ascii="Times New Roman" w:hAnsi="Times New Roman"/>
          <w:sz w:val="24"/>
          <w:szCs w:val="24"/>
        </w:rPr>
      </w:pPr>
      <w:r w:rsidRPr="006A4991">
        <w:rPr>
          <w:rFonts w:ascii="Times New Roman" w:hAnsi="Times New Roman"/>
          <w:sz w:val="24"/>
          <w:szCs w:val="24"/>
        </w:rPr>
        <w:t xml:space="preserve">читать вслух целыми словами без пропусков и </w:t>
      </w:r>
      <w:r>
        <w:rPr>
          <w:rFonts w:ascii="Times New Roman" w:hAnsi="Times New Roman"/>
          <w:sz w:val="24"/>
          <w:szCs w:val="24"/>
        </w:rPr>
        <w:t>переста</w:t>
      </w:r>
      <w:r w:rsidRPr="006A4991">
        <w:rPr>
          <w:rFonts w:ascii="Times New Roman" w:hAnsi="Times New Roman"/>
          <w:sz w:val="24"/>
          <w:szCs w:val="24"/>
        </w:rPr>
        <w:t>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A4991" w:rsidRPr="006A4991" w:rsidRDefault="006A4991" w:rsidP="006F177F">
      <w:pPr>
        <w:numPr>
          <w:ilvl w:val="1"/>
          <w:numId w:val="94"/>
        </w:numPr>
        <w:suppressAutoHyphens/>
        <w:autoSpaceDE w:val="0"/>
        <w:spacing w:after="0" w:line="240" w:lineRule="auto"/>
        <w:jc w:val="both"/>
        <w:rPr>
          <w:rFonts w:ascii="Times New Roman" w:hAnsi="Times New Roman"/>
          <w:sz w:val="24"/>
          <w:szCs w:val="24"/>
        </w:rPr>
      </w:pPr>
      <w:r w:rsidRPr="006A4991">
        <w:rPr>
          <w:rFonts w:ascii="Times New Roman" w:hAnsi="Times New Roman"/>
          <w:sz w:val="24"/>
          <w:szCs w:val="24"/>
        </w:rPr>
        <w:t>читать наизусть с собл</w:t>
      </w:r>
      <w:r>
        <w:rPr>
          <w:rFonts w:ascii="Times New Roman" w:hAnsi="Times New Roman"/>
          <w:sz w:val="24"/>
          <w:szCs w:val="24"/>
        </w:rPr>
        <w:t>юдением орфоэпических и пунктуа</w:t>
      </w:r>
      <w:r w:rsidRPr="006A4991">
        <w:rPr>
          <w:rFonts w:ascii="Times New Roman" w:hAnsi="Times New Roman"/>
          <w:sz w:val="24"/>
          <w:szCs w:val="24"/>
        </w:rPr>
        <w:t>ционных норм не менее 3 стихот</w:t>
      </w:r>
      <w:r>
        <w:rPr>
          <w:rFonts w:ascii="Times New Roman" w:hAnsi="Times New Roman"/>
          <w:sz w:val="24"/>
          <w:szCs w:val="24"/>
        </w:rPr>
        <w:t>ворений о Родине, о детях, о се</w:t>
      </w:r>
      <w:r w:rsidRPr="006A4991">
        <w:rPr>
          <w:rFonts w:ascii="Times New Roman" w:hAnsi="Times New Roman"/>
          <w:sz w:val="24"/>
          <w:szCs w:val="24"/>
        </w:rPr>
        <w:t>мье, о родной природе в разные времена года;</w:t>
      </w:r>
    </w:p>
    <w:p w:rsidR="006A4991" w:rsidRPr="006A4991" w:rsidRDefault="006A4991" w:rsidP="006F177F">
      <w:pPr>
        <w:numPr>
          <w:ilvl w:val="1"/>
          <w:numId w:val="94"/>
        </w:numPr>
        <w:suppressAutoHyphens/>
        <w:autoSpaceDE w:val="0"/>
        <w:spacing w:after="0" w:line="240" w:lineRule="auto"/>
        <w:jc w:val="both"/>
        <w:rPr>
          <w:rFonts w:ascii="Times New Roman" w:hAnsi="Times New Roman"/>
          <w:sz w:val="24"/>
          <w:szCs w:val="24"/>
        </w:rPr>
      </w:pPr>
      <w:r w:rsidRPr="006A4991">
        <w:rPr>
          <w:rFonts w:ascii="Times New Roman" w:hAnsi="Times New Roman"/>
          <w:sz w:val="24"/>
          <w:szCs w:val="24"/>
        </w:rPr>
        <w:t>различать прозаическую и стихотворную речь: называть особенности стихотворного произведения (ритм, рифма);</w:t>
      </w:r>
    </w:p>
    <w:p w:rsidR="006A4991" w:rsidRPr="006A4991" w:rsidRDefault="006A4991" w:rsidP="006F177F">
      <w:pPr>
        <w:numPr>
          <w:ilvl w:val="1"/>
          <w:numId w:val="94"/>
        </w:numPr>
        <w:suppressAutoHyphens/>
        <w:autoSpaceDE w:val="0"/>
        <w:spacing w:after="0" w:line="240" w:lineRule="auto"/>
        <w:jc w:val="both"/>
        <w:rPr>
          <w:rFonts w:ascii="Times New Roman" w:hAnsi="Times New Roman"/>
          <w:sz w:val="24"/>
          <w:szCs w:val="24"/>
        </w:rPr>
      </w:pPr>
      <w:r w:rsidRPr="006A4991">
        <w:rPr>
          <w:rFonts w:ascii="Times New Roman" w:hAnsi="Times New Roman"/>
          <w:sz w:val="24"/>
          <w:szCs w:val="24"/>
        </w:rPr>
        <w:t>понимать содержани</w:t>
      </w:r>
      <w:r>
        <w:rPr>
          <w:rFonts w:ascii="Times New Roman" w:hAnsi="Times New Roman"/>
          <w:sz w:val="24"/>
          <w:szCs w:val="24"/>
        </w:rPr>
        <w:t>е, смысл прослушанного/прочитан</w:t>
      </w:r>
      <w:r w:rsidRPr="006A4991">
        <w:rPr>
          <w:rFonts w:ascii="Times New Roman" w:hAnsi="Times New Roman"/>
          <w:sz w:val="24"/>
          <w:szCs w:val="24"/>
        </w:rPr>
        <w:t>ного произведения: отвечать</w:t>
      </w:r>
      <w:r>
        <w:rPr>
          <w:rFonts w:ascii="Times New Roman" w:hAnsi="Times New Roman"/>
          <w:sz w:val="24"/>
          <w:szCs w:val="24"/>
        </w:rPr>
        <w:t xml:space="preserve"> и формулировать вопросы по фак</w:t>
      </w:r>
      <w:r w:rsidRPr="006A4991">
        <w:rPr>
          <w:rFonts w:ascii="Times New Roman" w:hAnsi="Times New Roman"/>
          <w:sz w:val="24"/>
          <w:szCs w:val="24"/>
        </w:rPr>
        <w:t>тическому содержанию произведения;</w:t>
      </w:r>
    </w:p>
    <w:p w:rsidR="006A4991" w:rsidRPr="006A4991" w:rsidRDefault="006A4991" w:rsidP="006F177F">
      <w:pPr>
        <w:numPr>
          <w:ilvl w:val="1"/>
          <w:numId w:val="94"/>
        </w:numPr>
        <w:suppressAutoHyphens/>
        <w:autoSpaceDE w:val="0"/>
        <w:spacing w:after="0" w:line="240" w:lineRule="auto"/>
        <w:jc w:val="both"/>
        <w:rPr>
          <w:rFonts w:ascii="Times New Roman" w:hAnsi="Times New Roman"/>
          <w:sz w:val="24"/>
          <w:szCs w:val="24"/>
        </w:rPr>
      </w:pPr>
      <w:r w:rsidRPr="006A4991">
        <w:rPr>
          <w:rFonts w:ascii="Times New Roman" w:hAnsi="Times New Roman"/>
          <w:sz w:val="24"/>
          <w:szCs w:val="24"/>
        </w:rPr>
        <w:t>различать и называть</w:t>
      </w:r>
      <w:r>
        <w:rPr>
          <w:rFonts w:ascii="Times New Roman" w:hAnsi="Times New Roman"/>
          <w:sz w:val="24"/>
          <w:szCs w:val="24"/>
        </w:rPr>
        <w:t xml:space="preserve"> отдельные жанры фольклора (счи</w:t>
      </w:r>
      <w:r w:rsidRPr="006A4991">
        <w:rPr>
          <w:rFonts w:ascii="Times New Roman" w:hAnsi="Times New Roman"/>
          <w:sz w:val="24"/>
          <w:szCs w:val="24"/>
        </w:rPr>
        <w:t>талки, загадки, пословицы, потешки, небылицы, народные песни, скороговорки, сказ</w:t>
      </w:r>
      <w:r>
        <w:rPr>
          <w:rFonts w:ascii="Times New Roman" w:hAnsi="Times New Roman"/>
          <w:sz w:val="24"/>
          <w:szCs w:val="24"/>
        </w:rPr>
        <w:t>ки о животных, бытовые и волшеб</w:t>
      </w:r>
      <w:r w:rsidRPr="006A4991">
        <w:rPr>
          <w:rFonts w:ascii="Times New Roman" w:hAnsi="Times New Roman"/>
          <w:sz w:val="24"/>
          <w:szCs w:val="24"/>
        </w:rPr>
        <w:t>ные) и художественной литературы (литературные сказки, рассказы, стихотворения, басни);</w:t>
      </w:r>
    </w:p>
    <w:p w:rsidR="006A4991" w:rsidRPr="006A4991" w:rsidRDefault="006A4991" w:rsidP="006F177F">
      <w:pPr>
        <w:numPr>
          <w:ilvl w:val="1"/>
          <w:numId w:val="94"/>
        </w:numPr>
        <w:suppressAutoHyphens/>
        <w:autoSpaceDE w:val="0"/>
        <w:spacing w:after="0" w:line="240" w:lineRule="auto"/>
        <w:jc w:val="both"/>
        <w:rPr>
          <w:rFonts w:ascii="Times New Roman" w:hAnsi="Times New Roman"/>
          <w:sz w:val="24"/>
          <w:szCs w:val="24"/>
        </w:rPr>
      </w:pPr>
      <w:r w:rsidRPr="006A4991">
        <w:rPr>
          <w:rFonts w:ascii="Times New Roman" w:hAnsi="Times New Roman"/>
          <w:sz w:val="24"/>
          <w:szCs w:val="24"/>
        </w:rPr>
        <w:t>владеть элементарным</w:t>
      </w:r>
      <w:r>
        <w:rPr>
          <w:rFonts w:ascii="Times New Roman" w:hAnsi="Times New Roman"/>
          <w:sz w:val="24"/>
          <w:szCs w:val="24"/>
        </w:rPr>
        <w:t>и умениями анализа и интерпрета</w:t>
      </w:r>
      <w:r w:rsidRPr="006A4991">
        <w:rPr>
          <w:rFonts w:ascii="Times New Roman" w:hAnsi="Times New Roman"/>
          <w:sz w:val="24"/>
          <w:szCs w:val="24"/>
        </w:rPr>
        <w:t>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6A4991" w:rsidRPr="006A4991" w:rsidRDefault="006A4991" w:rsidP="006F177F">
      <w:pPr>
        <w:numPr>
          <w:ilvl w:val="1"/>
          <w:numId w:val="94"/>
        </w:numPr>
        <w:suppressAutoHyphens/>
        <w:autoSpaceDE w:val="0"/>
        <w:spacing w:after="0" w:line="240" w:lineRule="auto"/>
        <w:jc w:val="both"/>
        <w:rPr>
          <w:rFonts w:ascii="Times New Roman" w:hAnsi="Times New Roman"/>
          <w:sz w:val="24"/>
          <w:szCs w:val="24"/>
        </w:rPr>
      </w:pPr>
      <w:r w:rsidRPr="006A4991">
        <w:rPr>
          <w:rFonts w:ascii="Times New Roman" w:hAnsi="Times New Roman"/>
          <w:sz w:val="24"/>
          <w:szCs w:val="24"/>
        </w:rPr>
        <w:t>описывать характер героя,</w:t>
      </w:r>
      <w:r>
        <w:rPr>
          <w:rFonts w:ascii="Times New Roman" w:hAnsi="Times New Roman"/>
          <w:sz w:val="24"/>
          <w:szCs w:val="24"/>
        </w:rPr>
        <w:t xml:space="preserve"> находить в тексте средства изо</w:t>
      </w:r>
      <w:r w:rsidRPr="006A4991">
        <w:rPr>
          <w:rFonts w:ascii="Times New Roman" w:hAnsi="Times New Roman"/>
          <w:sz w:val="24"/>
          <w:szCs w:val="24"/>
        </w:rPr>
        <w:t xml:space="preserve">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w:t>
      </w:r>
      <w:r>
        <w:rPr>
          <w:rFonts w:ascii="Times New Roman" w:hAnsi="Times New Roman"/>
          <w:sz w:val="24"/>
          <w:szCs w:val="24"/>
        </w:rPr>
        <w:t>характери</w:t>
      </w:r>
      <w:r w:rsidRPr="006A4991">
        <w:rPr>
          <w:rFonts w:ascii="Times New Roman" w:hAnsi="Times New Roman"/>
          <w:sz w:val="24"/>
          <w:szCs w:val="24"/>
        </w:rPr>
        <w:t>зовать отношение автора к героям, его поступкам;</w:t>
      </w:r>
    </w:p>
    <w:p w:rsidR="00033658" w:rsidRPr="006A4991" w:rsidRDefault="006A4991" w:rsidP="006F177F">
      <w:pPr>
        <w:numPr>
          <w:ilvl w:val="1"/>
          <w:numId w:val="94"/>
        </w:numPr>
        <w:suppressAutoHyphens/>
        <w:autoSpaceDE w:val="0"/>
        <w:spacing w:after="0" w:line="240" w:lineRule="auto"/>
        <w:jc w:val="both"/>
        <w:rPr>
          <w:rFonts w:ascii="Times New Roman" w:hAnsi="Times New Roman"/>
          <w:sz w:val="24"/>
          <w:szCs w:val="24"/>
        </w:rPr>
      </w:pPr>
      <w:r w:rsidRPr="006A4991">
        <w:rPr>
          <w:rFonts w:ascii="Times New Roman" w:hAnsi="Times New Roman"/>
          <w:sz w:val="24"/>
          <w:szCs w:val="24"/>
        </w:rPr>
        <w:t>объяснять значение не</w:t>
      </w:r>
      <w:r>
        <w:rPr>
          <w:rFonts w:ascii="Times New Roman" w:hAnsi="Times New Roman"/>
          <w:sz w:val="24"/>
          <w:szCs w:val="24"/>
        </w:rPr>
        <w:t>знакомого слова с опорой на кон</w:t>
      </w:r>
      <w:r w:rsidRPr="006A4991">
        <w:rPr>
          <w:rFonts w:ascii="Times New Roman" w:hAnsi="Times New Roman"/>
          <w:sz w:val="24"/>
          <w:szCs w:val="24"/>
        </w:rPr>
        <w:t>текст и с использованием словаря; находить в тексте примеры использования слов в прямом и переносном значении;</w:t>
      </w:r>
    </w:p>
    <w:p w:rsidR="006A4991" w:rsidRPr="006A4991" w:rsidRDefault="006A4991" w:rsidP="006F177F">
      <w:pPr>
        <w:numPr>
          <w:ilvl w:val="1"/>
          <w:numId w:val="94"/>
        </w:numPr>
        <w:suppressAutoHyphens/>
        <w:autoSpaceDE w:val="0"/>
        <w:spacing w:after="0" w:line="240" w:lineRule="auto"/>
        <w:jc w:val="both"/>
        <w:rPr>
          <w:rFonts w:ascii="Times New Roman" w:hAnsi="Times New Roman"/>
          <w:sz w:val="24"/>
          <w:szCs w:val="24"/>
        </w:rPr>
      </w:pPr>
      <w:r w:rsidRPr="006A4991">
        <w:rPr>
          <w:rFonts w:ascii="Times New Roman" w:hAnsi="Times New Roman"/>
          <w:sz w:val="24"/>
          <w:szCs w:val="24"/>
        </w:rPr>
        <w:t xml:space="preserve">осознанно применять для анализа текста изученные </w:t>
      </w:r>
      <w:r>
        <w:rPr>
          <w:rFonts w:ascii="Times New Roman" w:hAnsi="Times New Roman"/>
          <w:sz w:val="24"/>
          <w:szCs w:val="24"/>
        </w:rPr>
        <w:t>поня</w:t>
      </w:r>
      <w:r w:rsidRPr="006A4991">
        <w:rPr>
          <w:rFonts w:ascii="Times New Roman" w:hAnsi="Times New Roman"/>
          <w:sz w:val="24"/>
          <w:szCs w:val="24"/>
        </w:rPr>
        <w:t>тия (автор, литературный геро</w:t>
      </w:r>
      <w:r>
        <w:rPr>
          <w:rFonts w:ascii="Times New Roman" w:hAnsi="Times New Roman"/>
          <w:sz w:val="24"/>
          <w:szCs w:val="24"/>
        </w:rPr>
        <w:t>й, тема, идея, заголовок, содер</w:t>
      </w:r>
      <w:r w:rsidRPr="006A4991">
        <w:rPr>
          <w:rFonts w:ascii="Times New Roman" w:hAnsi="Times New Roman"/>
          <w:sz w:val="24"/>
          <w:szCs w:val="24"/>
        </w:rPr>
        <w:t>жание произведения, сравнение, эпитет);</w:t>
      </w:r>
    </w:p>
    <w:p w:rsidR="006A4991" w:rsidRPr="006A4991" w:rsidRDefault="006A4991" w:rsidP="006F177F">
      <w:pPr>
        <w:numPr>
          <w:ilvl w:val="1"/>
          <w:numId w:val="94"/>
        </w:numPr>
        <w:suppressAutoHyphens/>
        <w:autoSpaceDE w:val="0"/>
        <w:spacing w:after="0" w:line="240" w:lineRule="auto"/>
        <w:jc w:val="both"/>
        <w:rPr>
          <w:rFonts w:ascii="Times New Roman" w:hAnsi="Times New Roman"/>
          <w:sz w:val="24"/>
          <w:szCs w:val="24"/>
        </w:rPr>
      </w:pPr>
      <w:r w:rsidRPr="006A4991">
        <w:rPr>
          <w:rFonts w:ascii="Times New Roman" w:hAnsi="Times New Roman"/>
          <w:sz w:val="24"/>
          <w:szCs w:val="24"/>
        </w:rPr>
        <w:lastRenderedPageBreak/>
        <w:t xml:space="preserve">участвовать в обсуждении прослушанного/прочитанного произведения: понимать жанровую принадлежность </w:t>
      </w:r>
      <w:r>
        <w:rPr>
          <w:rFonts w:ascii="Times New Roman" w:hAnsi="Times New Roman"/>
          <w:sz w:val="24"/>
          <w:szCs w:val="24"/>
        </w:rPr>
        <w:t>произве</w:t>
      </w:r>
      <w:r w:rsidRPr="006A4991">
        <w:rPr>
          <w:rFonts w:ascii="Times New Roman" w:hAnsi="Times New Roman"/>
          <w:sz w:val="24"/>
          <w:szCs w:val="24"/>
        </w:rPr>
        <w:t>дения, формулировать устно простые выводы,  подтверждать свой ответ примерами из текста;</w:t>
      </w:r>
    </w:p>
    <w:p w:rsidR="006A4991" w:rsidRPr="006A4991" w:rsidRDefault="006A4991" w:rsidP="006F177F">
      <w:pPr>
        <w:numPr>
          <w:ilvl w:val="1"/>
          <w:numId w:val="94"/>
        </w:numPr>
        <w:suppressAutoHyphens/>
        <w:autoSpaceDE w:val="0"/>
        <w:spacing w:after="0" w:line="240" w:lineRule="auto"/>
        <w:jc w:val="both"/>
        <w:rPr>
          <w:rFonts w:ascii="Times New Roman" w:hAnsi="Times New Roman"/>
          <w:sz w:val="24"/>
          <w:szCs w:val="24"/>
        </w:rPr>
      </w:pPr>
      <w:r w:rsidRPr="006A4991">
        <w:rPr>
          <w:rFonts w:ascii="Times New Roman" w:hAnsi="Times New Roman"/>
          <w:sz w:val="24"/>
          <w:szCs w:val="24"/>
        </w:rPr>
        <w:t>пересказывать (устно) содержание произведения под</w:t>
      </w:r>
      <w:r>
        <w:rPr>
          <w:rFonts w:ascii="Times New Roman" w:hAnsi="Times New Roman"/>
          <w:sz w:val="24"/>
          <w:szCs w:val="24"/>
        </w:rPr>
        <w:t>роб</w:t>
      </w:r>
      <w:r w:rsidRPr="006A4991">
        <w:rPr>
          <w:rFonts w:ascii="Times New Roman" w:hAnsi="Times New Roman"/>
          <w:sz w:val="24"/>
          <w:szCs w:val="24"/>
        </w:rPr>
        <w:t>но, выборочно, от лица героя, от третьего лица;</w:t>
      </w:r>
    </w:p>
    <w:p w:rsidR="006A4991" w:rsidRPr="006A4991" w:rsidRDefault="006A4991" w:rsidP="006F177F">
      <w:pPr>
        <w:numPr>
          <w:ilvl w:val="1"/>
          <w:numId w:val="94"/>
        </w:numPr>
        <w:suppressAutoHyphens/>
        <w:autoSpaceDE w:val="0"/>
        <w:spacing w:after="0" w:line="240" w:lineRule="auto"/>
        <w:jc w:val="both"/>
        <w:rPr>
          <w:rFonts w:ascii="Times New Roman" w:hAnsi="Times New Roman"/>
          <w:sz w:val="24"/>
          <w:szCs w:val="24"/>
        </w:rPr>
      </w:pPr>
      <w:r w:rsidRPr="006A4991">
        <w:rPr>
          <w:rFonts w:ascii="Times New Roman" w:hAnsi="Times New Roman"/>
          <w:sz w:val="24"/>
          <w:szCs w:val="24"/>
        </w:rPr>
        <w:t>читать по ролям с соб</w:t>
      </w:r>
      <w:r>
        <w:rPr>
          <w:rFonts w:ascii="Times New Roman" w:hAnsi="Times New Roman"/>
          <w:sz w:val="24"/>
          <w:szCs w:val="24"/>
        </w:rPr>
        <w:t>людением норм произношения, рас</w:t>
      </w:r>
      <w:r w:rsidRPr="006A4991">
        <w:rPr>
          <w:rFonts w:ascii="Times New Roman" w:hAnsi="Times New Roman"/>
          <w:sz w:val="24"/>
          <w:szCs w:val="24"/>
        </w:rPr>
        <w:t xml:space="preserve">становки ударения, инсценировать небольшие эпизоды из </w:t>
      </w:r>
      <w:r>
        <w:rPr>
          <w:rFonts w:ascii="Times New Roman" w:hAnsi="Times New Roman"/>
          <w:sz w:val="24"/>
          <w:szCs w:val="24"/>
        </w:rPr>
        <w:t>про</w:t>
      </w:r>
      <w:r w:rsidRPr="006A4991">
        <w:rPr>
          <w:rFonts w:ascii="Times New Roman" w:hAnsi="Times New Roman"/>
          <w:sz w:val="24"/>
          <w:szCs w:val="24"/>
        </w:rPr>
        <w:t>изведения;</w:t>
      </w:r>
    </w:p>
    <w:p w:rsidR="006A4991" w:rsidRPr="006A4991" w:rsidRDefault="006A4991" w:rsidP="006F177F">
      <w:pPr>
        <w:numPr>
          <w:ilvl w:val="1"/>
          <w:numId w:val="94"/>
        </w:numPr>
        <w:suppressAutoHyphens/>
        <w:autoSpaceDE w:val="0"/>
        <w:spacing w:after="0" w:line="240" w:lineRule="auto"/>
        <w:jc w:val="both"/>
        <w:rPr>
          <w:rFonts w:ascii="Times New Roman" w:hAnsi="Times New Roman"/>
          <w:sz w:val="24"/>
          <w:szCs w:val="24"/>
        </w:rPr>
      </w:pPr>
      <w:r w:rsidRPr="006A4991">
        <w:rPr>
          <w:rFonts w:ascii="Times New Roman" w:hAnsi="Times New Roman"/>
          <w:sz w:val="24"/>
          <w:szCs w:val="24"/>
        </w:rPr>
        <w:t xml:space="preserve">составлять высказывания на заданную тему по </w:t>
      </w:r>
      <w:r>
        <w:rPr>
          <w:rFonts w:ascii="Times New Roman" w:hAnsi="Times New Roman"/>
          <w:sz w:val="24"/>
          <w:szCs w:val="24"/>
        </w:rPr>
        <w:t>содержа</w:t>
      </w:r>
      <w:r w:rsidRPr="006A4991">
        <w:rPr>
          <w:rFonts w:ascii="Times New Roman" w:hAnsi="Times New Roman"/>
          <w:sz w:val="24"/>
          <w:szCs w:val="24"/>
        </w:rPr>
        <w:t>нию произведения (не менее 5 предложений);</w:t>
      </w:r>
    </w:p>
    <w:p w:rsidR="006A4991" w:rsidRPr="006A4991" w:rsidRDefault="006A4991" w:rsidP="006F177F">
      <w:pPr>
        <w:numPr>
          <w:ilvl w:val="1"/>
          <w:numId w:val="94"/>
        </w:numPr>
        <w:suppressAutoHyphens/>
        <w:autoSpaceDE w:val="0"/>
        <w:spacing w:after="0" w:line="240" w:lineRule="auto"/>
        <w:jc w:val="both"/>
        <w:rPr>
          <w:rFonts w:ascii="Times New Roman" w:hAnsi="Times New Roman"/>
          <w:sz w:val="24"/>
          <w:szCs w:val="24"/>
        </w:rPr>
      </w:pPr>
      <w:r w:rsidRPr="006A4991">
        <w:rPr>
          <w:rFonts w:ascii="Times New Roman" w:hAnsi="Times New Roman"/>
          <w:sz w:val="24"/>
          <w:szCs w:val="24"/>
        </w:rPr>
        <w:t>сочинять по аналогии с прочитанным загадки, небольшие сказки, рассказы;</w:t>
      </w:r>
    </w:p>
    <w:p w:rsidR="006A4991" w:rsidRPr="006A4991" w:rsidRDefault="006A4991" w:rsidP="006F177F">
      <w:pPr>
        <w:numPr>
          <w:ilvl w:val="1"/>
          <w:numId w:val="94"/>
        </w:numPr>
        <w:suppressAutoHyphens/>
        <w:autoSpaceDE w:val="0"/>
        <w:spacing w:after="0" w:line="240" w:lineRule="auto"/>
        <w:jc w:val="both"/>
        <w:rPr>
          <w:rFonts w:ascii="Times New Roman" w:hAnsi="Times New Roman"/>
          <w:sz w:val="24"/>
          <w:szCs w:val="24"/>
        </w:rPr>
      </w:pPr>
      <w:r w:rsidRPr="006A4991">
        <w:rPr>
          <w:rFonts w:ascii="Times New Roman" w:hAnsi="Times New Roman"/>
          <w:sz w:val="24"/>
          <w:szCs w:val="24"/>
        </w:rPr>
        <w:t>ориентироваться в кни</w:t>
      </w:r>
      <w:r>
        <w:rPr>
          <w:rFonts w:ascii="Times New Roman" w:hAnsi="Times New Roman"/>
          <w:sz w:val="24"/>
          <w:szCs w:val="24"/>
        </w:rPr>
        <w:t>ге/учебнике по обложке, оглавле</w:t>
      </w:r>
      <w:r w:rsidRPr="006A4991">
        <w:rPr>
          <w:rFonts w:ascii="Times New Roman" w:hAnsi="Times New Roman"/>
          <w:sz w:val="24"/>
          <w:szCs w:val="24"/>
        </w:rPr>
        <w:t>нию, аннотации, иллюстра</w:t>
      </w:r>
      <w:r>
        <w:rPr>
          <w:rFonts w:ascii="Times New Roman" w:hAnsi="Times New Roman"/>
          <w:sz w:val="24"/>
          <w:szCs w:val="24"/>
        </w:rPr>
        <w:t>циям, предисловию, условным обо</w:t>
      </w:r>
      <w:r w:rsidRPr="006A4991">
        <w:rPr>
          <w:rFonts w:ascii="Times New Roman" w:hAnsi="Times New Roman"/>
          <w:sz w:val="24"/>
          <w:szCs w:val="24"/>
        </w:rPr>
        <w:t>значениям;</w:t>
      </w:r>
    </w:p>
    <w:p w:rsidR="006A4991" w:rsidRPr="006A4991" w:rsidRDefault="006A4991" w:rsidP="006F177F">
      <w:pPr>
        <w:numPr>
          <w:ilvl w:val="1"/>
          <w:numId w:val="94"/>
        </w:numPr>
        <w:suppressAutoHyphens/>
        <w:autoSpaceDE w:val="0"/>
        <w:spacing w:after="0" w:line="240" w:lineRule="auto"/>
        <w:jc w:val="both"/>
        <w:rPr>
          <w:rFonts w:ascii="Times New Roman" w:hAnsi="Times New Roman"/>
          <w:sz w:val="24"/>
          <w:szCs w:val="24"/>
        </w:rPr>
      </w:pPr>
      <w:r w:rsidRPr="006A4991">
        <w:rPr>
          <w:rFonts w:ascii="Times New Roman" w:hAnsi="Times New Roman"/>
          <w:sz w:val="24"/>
          <w:szCs w:val="24"/>
        </w:rPr>
        <w:t xml:space="preserve">выбирать книги для самостоятельного чтения с </w:t>
      </w:r>
      <w:r>
        <w:rPr>
          <w:rFonts w:ascii="Times New Roman" w:hAnsi="Times New Roman"/>
          <w:sz w:val="24"/>
          <w:szCs w:val="24"/>
        </w:rPr>
        <w:t>учётом ре</w:t>
      </w:r>
      <w:r w:rsidRPr="006A4991">
        <w:rPr>
          <w:rFonts w:ascii="Times New Roman" w:hAnsi="Times New Roman"/>
          <w:sz w:val="24"/>
          <w:szCs w:val="24"/>
        </w:rPr>
        <w:t>комендательного   списка,   используя   картотеки,   рассказывать о прочитанной книге;</w:t>
      </w:r>
    </w:p>
    <w:p w:rsidR="006A4991" w:rsidRDefault="006A4991" w:rsidP="006F177F">
      <w:pPr>
        <w:numPr>
          <w:ilvl w:val="1"/>
          <w:numId w:val="94"/>
        </w:numPr>
        <w:suppressAutoHyphens/>
        <w:autoSpaceDE w:val="0"/>
        <w:spacing w:after="0" w:line="240" w:lineRule="auto"/>
        <w:jc w:val="both"/>
        <w:rPr>
          <w:rFonts w:ascii="Times New Roman" w:hAnsi="Times New Roman"/>
          <w:sz w:val="24"/>
          <w:szCs w:val="24"/>
        </w:rPr>
      </w:pPr>
      <w:r w:rsidRPr="006A4991">
        <w:rPr>
          <w:rFonts w:ascii="Times New Roman" w:hAnsi="Times New Roman"/>
          <w:sz w:val="24"/>
          <w:szCs w:val="24"/>
        </w:rPr>
        <w:t xml:space="preserve">использовать справочную литературу для получения </w:t>
      </w:r>
      <w:r>
        <w:rPr>
          <w:rFonts w:ascii="Times New Roman" w:hAnsi="Times New Roman"/>
          <w:sz w:val="24"/>
          <w:szCs w:val="24"/>
        </w:rPr>
        <w:t>до</w:t>
      </w:r>
      <w:r w:rsidRPr="006A4991">
        <w:rPr>
          <w:rFonts w:ascii="Times New Roman" w:hAnsi="Times New Roman"/>
          <w:sz w:val="24"/>
          <w:szCs w:val="24"/>
        </w:rPr>
        <w:t>полнительной информации в соответствии с учебной задачей.</w:t>
      </w:r>
    </w:p>
    <w:p w:rsidR="00B92AAA" w:rsidRDefault="00B92AAA" w:rsidP="00B92AAA">
      <w:pPr>
        <w:suppressAutoHyphens/>
        <w:autoSpaceDE w:val="0"/>
        <w:spacing w:after="0" w:line="240" w:lineRule="auto"/>
        <w:ind w:left="157"/>
        <w:jc w:val="both"/>
        <w:rPr>
          <w:rFonts w:ascii="Times New Roman" w:hAnsi="Times New Roman"/>
          <w:sz w:val="24"/>
          <w:szCs w:val="24"/>
        </w:rPr>
      </w:pPr>
    </w:p>
    <w:p w:rsidR="00097FB9" w:rsidRDefault="00405F27" w:rsidP="00B92AAA">
      <w:pPr>
        <w:suppressAutoHyphens/>
        <w:autoSpaceDE w:val="0"/>
        <w:spacing w:after="0" w:line="240" w:lineRule="auto"/>
        <w:ind w:left="157"/>
        <w:jc w:val="both"/>
        <w:rPr>
          <w:rFonts w:ascii="Times New Roman" w:hAnsi="Times New Roman"/>
          <w:b/>
          <w:sz w:val="24"/>
          <w:szCs w:val="24"/>
        </w:rPr>
      </w:pPr>
      <w:r>
        <w:rPr>
          <w:rFonts w:ascii="Times New Roman" w:hAnsi="Times New Roman"/>
          <w:b/>
          <w:sz w:val="24"/>
          <w:szCs w:val="24"/>
        </w:rPr>
        <w:t>РОДНОЙ ЯЗЫК (РУССКИЙ</w:t>
      </w:r>
      <w:r w:rsidR="00097FB9" w:rsidRPr="00405F27">
        <w:rPr>
          <w:rFonts w:ascii="Times New Roman" w:hAnsi="Times New Roman"/>
          <w:b/>
          <w:sz w:val="24"/>
          <w:szCs w:val="24"/>
        </w:rPr>
        <w:t>)</w:t>
      </w:r>
    </w:p>
    <w:p w:rsidR="00405F27" w:rsidRDefault="00405F27" w:rsidP="00405F27">
      <w:pPr>
        <w:suppressAutoHyphens/>
        <w:autoSpaceDE w:val="0"/>
        <w:spacing w:after="0" w:line="240" w:lineRule="auto"/>
        <w:ind w:firstLine="709"/>
        <w:jc w:val="both"/>
        <w:rPr>
          <w:rFonts w:ascii="Times New Roman" w:hAnsi="Times New Roman"/>
          <w:sz w:val="24"/>
          <w:szCs w:val="24"/>
        </w:rPr>
      </w:pPr>
      <w:r w:rsidRPr="00405F27">
        <w:rPr>
          <w:rFonts w:ascii="Times New Roman" w:hAnsi="Times New Roman"/>
          <w:sz w:val="24"/>
          <w:szCs w:val="24"/>
        </w:rPr>
        <w:t xml:space="preserve">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405F27" w:rsidRDefault="00405F27" w:rsidP="00405F27">
      <w:pPr>
        <w:suppressAutoHyphens/>
        <w:autoSpaceDE w:val="0"/>
        <w:spacing w:after="0" w:line="240" w:lineRule="auto"/>
        <w:ind w:firstLine="709"/>
        <w:jc w:val="both"/>
        <w:rPr>
          <w:rFonts w:ascii="Times New Roman" w:hAnsi="Times New Roman"/>
          <w:sz w:val="24"/>
          <w:szCs w:val="24"/>
        </w:rPr>
      </w:pPr>
      <w:r w:rsidRPr="00405F27">
        <w:rPr>
          <w:rFonts w:ascii="Times New Roman" w:hAnsi="Times New Roman"/>
          <w:sz w:val="24"/>
          <w:szCs w:val="24"/>
        </w:rPr>
        <w:t xml:space="preserve">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 </w:t>
      </w:r>
    </w:p>
    <w:p w:rsidR="00405F27" w:rsidRDefault="00405F27" w:rsidP="00405F27">
      <w:pPr>
        <w:suppressAutoHyphens/>
        <w:autoSpaceDE w:val="0"/>
        <w:spacing w:after="0" w:line="240" w:lineRule="auto"/>
        <w:ind w:firstLine="709"/>
        <w:jc w:val="both"/>
        <w:rPr>
          <w:rFonts w:ascii="Times New Roman" w:hAnsi="Times New Roman"/>
          <w:sz w:val="24"/>
          <w:szCs w:val="24"/>
        </w:rPr>
      </w:pPr>
      <w:r w:rsidRPr="00405F27">
        <w:rPr>
          <w:rFonts w:ascii="Times New Roman" w:hAnsi="Times New Roman"/>
          <w:sz w:val="24"/>
          <w:szCs w:val="24"/>
        </w:rPr>
        <w:t xml:space="preserve">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 </w:t>
      </w:r>
    </w:p>
    <w:p w:rsidR="00405F27" w:rsidRDefault="00405F27" w:rsidP="00405F27">
      <w:pPr>
        <w:suppressAutoHyphens/>
        <w:autoSpaceDE w:val="0"/>
        <w:spacing w:after="0" w:line="240" w:lineRule="auto"/>
        <w:ind w:firstLine="709"/>
        <w:jc w:val="both"/>
        <w:rPr>
          <w:rFonts w:ascii="Times New Roman" w:hAnsi="Times New Roman"/>
          <w:sz w:val="24"/>
          <w:szCs w:val="24"/>
        </w:rPr>
      </w:pPr>
      <w:r w:rsidRPr="00405F27">
        <w:rPr>
          <w:rFonts w:ascii="Times New Roman" w:hAnsi="Times New Roman"/>
          <w:sz w:val="24"/>
          <w:szCs w:val="24"/>
        </w:rPr>
        <w:t xml:space="preserve">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 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федеральной рабочей программе воспитания. </w:t>
      </w:r>
    </w:p>
    <w:p w:rsidR="00405F27" w:rsidRDefault="00405F27" w:rsidP="00405F27">
      <w:pPr>
        <w:suppressAutoHyphens/>
        <w:autoSpaceDE w:val="0"/>
        <w:spacing w:after="0" w:line="240" w:lineRule="auto"/>
        <w:ind w:firstLine="709"/>
        <w:jc w:val="both"/>
        <w:rPr>
          <w:rFonts w:ascii="Times New Roman" w:hAnsi="Times New Roman"/>
          <w:sz w:val="24"/>
          <w:szCs w:val="24"/>
        </w:rPr>
      </w:pPr>
      <w:r w:rsidRPr="00405F27">
        <w:rPr>
          <w:rFonts w:ascii="Times New Roman" w:hAnsi="Times New Roman"/>
          <w:sz w:val="24"/>
          <w:szCs w:val="24"/>
        </w:rPr>
        <w:t xml:space="preserve">ОБЩАЯ ХАРАКТЕРИСТИКА УЧЕБНОГО ПРЕДМЕТА «РОДНОЙ ЯЗЫК (РУССКИЙ)»   Рабочая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 </w:t>
      </w:r>
    </w:p>
    <w:p w:rsidR="00405F27" w:rsidRPr="00405F27" w:rsidRDefault="00405F27" w:rsidP="00405F27">
      <w:pPr>
        <w:suppressAutoHyphens/>
        <w:autoSpaceDE w:val="0"/>
        <w:spacing w:after="0" w:line="240" w:lineRule="auto"/>
        <w:ind w:firstLine="709"/>
        <w:jc w:val="both"/>
        <w:rPr>
          <w:rFonts w:ascii="Times New Roman" w:hAnsi="Times New Roman"/>
          <w:sz w:val="24"/>
          <w:szCs w:val="24"/>
        </w:rPr>
      </w:pPr>
      <w:r w:rsidRPr="00405F27">
        <w:rPr>
          <w:rFonts w:ascii="Times New Roman" w:hAnsi="Times New Roman"/>
          <w:sz w:val="24"/>
          <w:szCs w:val="24"/>
        </w:rPr>
        <w:lastRenderedPageBreak/>
        <w:t xml:space="preserve">Рабочая программа позволит учителю: 1) 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2) 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федеральной рабочей программой воспитания;   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 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405F27" w:rsidRDefault="00405F27" w:rsidP="00405F27">
      <w:pPr>
        <w:suppressAutoHyphens/>
        <w:autoSpaceDE w:val="0"/>
        <w:spacing w:after="0" w:line="240" w:lineRule="auto"/>
        <w:ind w:firstLine="709"/>
        <w:jc w:val="both"/>
        <w:rPr>
          <w:rFonts w:ascii="Times New Roman" w:hAnsi="Times New Roman"/>
          <w:sz w:val="24"/>
          <w:szCs w:val="24"/>
        </w:rPr>
      </w:pPr>
      <w:r w:rsidRPr="00405F27">
        <w:rPr>
          <w:rFonts w:ascii="Times New Roman" w:hAnsi="Times New Roman"/>
          <w:sz w:val="24"/>
          <w:szCs w:val="24"/>
        </w:rPr>
        <w:t>ЦЕЛИ ИЗУЧЕНИЯ УЧЕБНОГО ПРЕДМЕТА «РОДНОЙ ЯЗЫК (РУССКИЙ)» Целями изучения русского родного языка являются: 6 осознание русского языка как одной из главных духовн о- нравс твенн 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w:t>
      </w:r>
      <w:r>
        <w:rPr>
          <w:rFonts w:ascii="Times New Roman" w:hAnsi="Times New Roman"/>
          <w:sz w:val="24"/>
          <w:szCs w:val="24"/>
        </w:rPr>
        <w:t xml:space="preserve">ерез него — к родной культуре; </w:t>
      </w:r>
      <w:r w:rsidRPr="00405F27">
        <w:rPr>
          <w:rFonts w:ascii="Times New Roman" w:hAnsi="Times New Roman"/>
          <w:sz w:val="24"/>
          <w:szCs w:val="24"/>
        </w:rPr>
        <w:t xml:space="preserve"> 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 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w:t>
      </w:r>
      <w:r>
        <w:rPr>
          <w:rFonts w:ascii="Times New Roman" w:hAnsi="Times New Roman"/>
          <w:sz w:val="24"/>
          <w:szCs w:val="24"/>
        </w:rPr>
        <w:t xml:space="preserve">свойственными русскому языку; </w:t>
      </w:r>
      <w:r w:rsidRPr="00405F27">
        <w:rPr>
          <w:rFonts w:ascii="Times New Roman" w:hAnsi="Times New Roman"/>
          <w:sz w:val="24"/>
          <w:szCs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 совершенствование умений работать с текстом, осуществлять элементарный информационный поиск, извлекать и преобразо</w:t>
      </w:r>
      <w:r>
        <w:rPr>
          <w:rFonts w:ascii="Times New Roman" w:hAnsi="Times New Roman"/>
          <w:sz w:val="24"/>
          <w:szCs w:val="24"/>
        </w:rPr>
        <w:t xml:space="preserve">вывать необходимую информацию; </w:t>
      </w:r>
      <w:r w:rsidRPr="00405F27">
        <w:rPr>
          <w:rFonts w:ascii="Times New Roman" w:hAnsi="Times New Roman"/>
          <w:sz w:val="24"/>
          <w:szCs w:val="24"/>
        </w:rPr>
        <w:t xml:space="preserve"> 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 6 приобретение практического опыта исследовательской работы по русскому языку, воспитание самостоятельности в приобретении знаний. </w:t>
      </w:r>
    </w:p>
    <w:p w:rsidR="00405F27" w:rsidRPr="00405F27" w:rsidRDefault="00405F27" w:rsidP="00405F27">
      <w:pPr>
        <w:suppressAutoHyphens/>
        <w:autoSpaceDE w:val="0"/>
        <w:spacing w:after="0" w:line="240" w:lineRule="auto"/>
        <w:ind w:firstLine="709"/>
        <w:jc w:val="both"/>
        <w:rPr>
          <w:rFonts w:ascii="Times New Roman" w:hAnsi="Times New Roman"/>
          <w:sz w:val="24"/>
          <w:szCs w:val="24"/>
        </w:rPr>
      </w:pPr>
      <w:r w:rsidRPr="00405F27">
        <w:rPr>
          <w:rFonts w:ascii="Times New Roman" w:hAnsi="Times New Roman"/>
          <w:b/>
          <w:sz w:val="24"/>
          <w:szCs w:val="24"/>
        </w:rPr>
        <w:t>Содержание учебного предмета</w:t>
      </w:r>
      <w:r w:rsidRPr="00405F27">
        <w:rPr>
          <w:rFonts w:ascii="Times New Roman" w:hAnsi="Times New Roman"/>
          <w:sz w:val="24"/>
          <w:szCs w:val="24"/>
        </w:rPr>
        <w:t xml:space="preserve"> «Родной язык (русский)», представленное в  рабочей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 ОСНОВНЫЕ СОДЕРЖАТЕЛЬНЫЕ ЛИНИИ РАБОЧЕЙ ПРОГРАММЫ УЧЕБНОГО ПРЕДМЕТА «РОДНОЙ ЯЗЫК (РУССКИЙ)» Содержание предмета «Родной язык (русский)» направлено на удовлетворение потребности обучающихся в изучении родного </w:t>
      </w:r>
      <w:r w:rsidRPr="00405F27">
        <w:rPr>
          <w:rFonts w:ascii="Times New Roman" w:hAnsi="Times New Roman"/>
          <w:sz w:val="24"/>
          <w:szCs w:val="24"/>
        </w:rPr>
        <w:lastRenderedPageBreak/>
        <w:t>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Задачами данного курса являются: совершенствование у младших школьников как носителей языка способности ори</w:t>
      </w:r>
    </w:p>
    <w:p w:rsidR="00405F27" w:rsidRPr="00405F27" w:rsidRDefault="00405F27" w:rsidP="00405F27">
      <w:pPr>
        <w:suppressAutoHyphens/>
        <w:autoSpaceDE w:val="0"/>
        <w:spacing w:after="0" w:line="240" w:lineRule="auto"/>
        <w:ind w:firstLine="709"/>
        <w:jc w:val="both"/>
        <w:rPr>
          <w:rFonts w:ascii="Times New Roman" w:hAnsi="Times New Roman"/>
          <w:sz w:val="24"/>
          <w:szCs w:val="24"/>
        </w:rPr>
      </w:pPr>
      <w:r w:rsidRPr="00405F27">
        <w:rPr>
          <w:rFonts w:ascii="Times New Roman" w:hAnsi="Times New Roman"/>
          <w:sz w:val="24"/>
          <w:szCs w:val="24"/>
        </w:rPr>
        <w:t>8 Рабочая программа</w:t>
      </w:r>
    </w:p>
    <w:p w:rsidR="00E23113" w:rsidRPr="00E23113" w:rsidRDefault="00405F27" w:rsidP="00405F27">
      <w:pPr>
        <w:suppressAutoHyphens/>
        <w:autoSpaceDE w:val="0"/>
        <w:spacing w:after="0" w:line="240" w:lineRule="auto"/>
        <w:ind w:firstLine="709"/>
        <w:jc w:val="both"/>
        <w:rPr>
          <w:rFonts w:ascii="Times New Roman" w:hAnsi="Times New Roman"/>
          <w:sz w:val="24"/>
          <w:szCs w:val="24"/>
        </w:rPr>
      </w:pPr>
      <w:r w:rsidRPr="00405F27">
        <w:rPr>
          <w:rFonts w:ascii="Times New Roman" w:hAnsi="Times New Roman"/>
          <w:sz w:val="24"/>
          <w:szCs w:val="24"/>
        </w:rPr>
        <w:t>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 В соответствии с этим в программе выделяются три блока. 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 цио наль но- смысл ов ых типов, жанров, стилистической принадлежности.</w:t>
      </w:r>
    </w:p>
    <w:p w:rsidR="00405F27" w:rsidRPr="00405F27" w:rsidRDefault="00405F27" w:rsidP="00405F27">
      <w:pPr>
        <w:suppressAutoHyphens/>
        <w:autoSpaceDE w:val="0"/>
        <w:spacing w:after="0" w:line="240" w:lineRule="auto"/>
        <w:ind w:firstLine="709"/>
        <w:jc w:val="both"/>
        <w:rPr>
          <w:rFonts w:ascii="Times New Roman" w:hAnsi="Times New Roman"/>
          <w:sz w:val="24"/>
          <w:szCs w:val="24"/>
        </w:rPr>
      </w:pPr>
      <w:r w:rsidRPr="00405F27">
        <w:rPr>
          <w:rFonts w:ascii="Times New Roman" w:hAnsi="Times New Roman"/>
          <w:sz w:val="24"/>
          <w:szCs w:val="24"/>
        </w:rPr>
        <w:lastRenderedPageBreak/>
        <w:t>СОДЕРЖАНИЕ УЧЕБНОГО ПРЕДМЕТА «РОДНОЙ ЯЗЫК (РУССКИЙ)»</w:t>
      </w:r>
    </w:p>
    <w:p w:rsidR="00405F27" w:rsidRPr="00405F27" w:rsidRDefault="00405F27" w:rsidP="00405F27">
      <w:pPr>
        <w:suppressAutoHyphens/>
        <w:autoSpaceDE w:val="0"/>
        <w:spacing w:after="0" w:line="240" w:lineRule="auto"/>
        <w:ind w:firstLine="709"/>
        <w:jc w:val="both"/>
        <w:rPr>
          <w:rFonts w:ascii="Times New Roman" w:hAnsi="Times New Roman"/>
          <w:sz w:val="24"/>
          <w:szCs w:val="24"/>
        </w:rPr>
      </w:pPr>
      <w:r w:rsidRPr="00405F27">
        <w:rPr>
          <w:rFonts w:ascii="Times New Roman" w:hAnsi="Times New Roman"/>
          <w:sz w:val="24"/>
          <w:szCs w:val="24"/>
        </w:rPr>
        <w:t>ПЕРВЫЙ ГОД ОБУЧЕНИЯ (33 ч) Раздел 1. Русский язык: прошлое и настоящее (12 ч) Сведения об истории русской письменности: как появились буквы современного русского алфавита. Особенности оформления книг в Древней Руси: оформление красной строки и заставок. Практическая работа. Оформление буквиц и заставок. Лексические единицы с национально-культурной семантикой, обозначающие предметы традиционного русского быта: 1)  дом в старину: что как называлось (изба, терем, хоромы, горница, светлица, светец, лучина и т. д.); 2) как называлось то, во что одевались в старину (кафтан, кушак, рубаха, сарафан, лапти и т. д.). Имена в малых жанрах фольклора (пословицах, поговорках, загадках, прибаутках). Проектное задание. Словарь в картинках. Раздел 2. Язык в действии (10 ч) Как нельзя произносить слова (пропедевтическая работа по предупреждению ошибок в произношении слов). Смыслоразличительная роль ударения. 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 Раздел 3. Секреты речи и текста (9 ч) 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 Различные приёмы слушания научно-познавательных и художественных текстов об истории языка и культуре русского народа. Резерв учебного времени — 2 ч.</w:t>
      </w:r>
    </w:p>
    <w:p w:rsidR="00405F27" w:rsidRPr="00405F27" w:rsidRDefault="00405F27" w:rsidP="00405F27">
      <w:pPr>
        <w:suppressAutoHyphens/>
        <w:autoSpaceDE w:val="0"/>
        <w:spacing w:after="0" w:line="240" w:lineRule="auto"/>
        <w:ind w:firstLine="709"/>
        <w:jc w:val="both"/>
        <w:rPr>
          <w:rFonts w:ascii="Times New Roman" w:hAnsi="Times New Roman"/>
          <w:sz w:val="24"/>
          <w:szCs w:val="24"/>
        </w:rPr>
      </w:pPr>
      <w:r w:rsidRPr="00405F27">
        <w:rPr>
          <w:rFonts w:ascii="Times New Roman" w:hAnsi="Times New Roman"/>
          <w:sz w:val="24"/>
          <w:szCs w:val="24"/>
        </w:rPr>
        <w:t>Рабочая программа</w:t>
      </w:r>
    </w:p>
    <w:p w:rsidR="00405F27" w:rsidRPr="00405F27" w:rsidRDefault="00E23113" w:rsidP="00405F27">
      <w:pPr>
        <w:suppressAutoHyphens/>
        <w:autoSpaceDE w:val="0"/>
        <w:spacing w:after="0" w:line="240" w:lineRule="auto"/>
        <w:ind w:firstLine="709"/>
        <w:jc w:val="both"/>
        <w:rPr>
          <w:rFonts w:ascii="Times New Roman" w:hAnsi="Times New Roman"/>
          <w:sz w:val="24"/>
          <w:szCs w:val="24"/>
        </w:rPr>
      </w:pPr>
      <w:r>
        <w:rPr>
          <w:rFonts w:ascii="Times New Roman" w:hAnsi="Times New Roman"/>
          <w:sz w:val="24"/>
          <w:szCs w:val="24"/>
        </w:rPr>
        <w:t>ВТОРОЙ ГОД ОБУЧЕНИЯ (</w:t>
      </w:r>
      <w:r w:rsidRPr="00E23113">
        <w:rPr>
          <w:rFonts w:ascii="Times New Roman" w:hAnsi="Times New Roman"/>
          <w:sz w:val="24"/>
          <w:szCs w:val="24"/>
        </w:rPr>
        <w:t xml:space="preserve">34 </w:t>
      </w:r>
      <w:r w:rsidR="00405F27" w:rsidRPr="00405F27">
        <w:rPr>
          <w:rFonts w:ascii="Times New Roman" w:hAnsi="Times New Roman"/>
          <w:sz w:val="24"/>
          <w:szCs w:val="24"/>
        </w:rPr>
        <w:t xml:space="preserve">ч) Раздел 1. Русский язык: прошлое и настоящее (25 ч) Лексические единицы с национально-культурной семантикой, называющие игры, забавы, игрушки (например, городки, салочки, салазки, санки, волчок, свистулька). 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ухват, ушат, ступа, плошка, крынка, ковш, решето, веретено, серп, коса, плуг); 2) слова, называющие то, что ели в старину (например, тюря, полба, каша, щи, похлёбка, бублик, ватрушка, калач, коврижки) — какие из них сохранились до нашего времени; 3) слова, называющие то, во что раньше одевались дети (например, шубейка, тулуп, шапка, валенки, сарафан, рубаха, лапти). 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 Проектное задание. Словарь «Почему это так называется?». Раздел 2. Язык в действии (15 ч) Как правильно произносить слова (пропедевтическая работа по предупреждению ошибок в произношении слов в речи). Смыслоразличительная роль ударения. Наблюдение за изменением места ударения в поэтическом тексте. Работа со словарём ударений. Практическая работа. Слушаем и учимся читать фрагменты стихов и сказок, в которых есть слова с необычным произношением и ударением. Разные способы толкования значения слов. Наблюдение за сочетаемостью слов. Совершенствование орфографических навыков. Раздел 3. Секреты речи и текста (25 ч) 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 Устный ответ как жанр монологической устной учебно-научной речи. </w:t>
      </w:r>
      <w:r w:rsidR="00405F27" w:rsidRPr="00405F27">
        <w:rPr>
          <w:rFonts w:ascii="Times New Roman" w:hAnsi="Times New Roman"/>
          <w:sz w:val="24"/>
          <w:szCs w:val="24"/>
        </w:rPr>
        <w:lastRenderedPageBreak/>
        <w:t>Различные виды ответов: развёрнутый ответ, ответ-добавление (на практическом уровне). Связь предложений в тексте. Практическое овладение средствами связи: лексический повтор, местоименный повтор. Создание текстов-повествований: заметки о посещении музеев; повествование об участии в народных праздниках. Создание текста: развёрнутое толкование значения слова. 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 Резерв учебного времени — 3 ч.</w:t>
      </w:r>
    </w:p>
    <w:p w:rsidR="00097FB9" w:rsidRDefault="00097FB9" w:rsidP="00B92AAA">
      <w:pPr>
        <w:suppressAutoHyphens/>
        <w:autoSpaceDE w:val="0"/>
        <w:spacing w:after="0" w:line="240" w:lineRule="auto"/>
        <w:ind w:left="157"/>
        <w:jc w:val="both"/>
        <w:rPr>
          <w:rFonts w:ascii="Times New Roman" w:hAnsi="Times New Roman"/>
          <w:sz w:val="24"/>
          <w:szCs w:val="24"/>
        </w:rPr>
      </w:pPr>
    </w:p>
    <w:p w:rsidR="00405F27" w:rsidRPr="00405F27" w:rsidRDefault="00405F27" w:rsidP="00405F27">
      <w:pPr>
        <w:suppressAutoHyphens/>
        <w:autoSpaceDE w:val="0"/>
        <w:spacing w:after="0" w:line="240" w:lineRule="auto"/>
        <w:ind w:left="157"/>
        <w:jc w:val="both"/>
        <w:rPr>
          <w:rFonts w:ascii="Times New Roman" w:hAnsi="Times New Roman"/>
          <w:sz w:val="24"/>
          <w:szCs w:val="24"/>
        </w:rPr>
      </w:pPr>
      <w:r w:rsidRPr="00405F27">
        <w:rPr>
          <w:rFonts w:ascii="Times New Roman" w:hAnsi="Times New Roman"/>
          <w:sz w:val="24"/>
          <w:szCs w:val="24"/>
        </w:rPr>
        <w:t>ПЛАНИРУЕМЫЕ РЕЗУЛЬТАТЫ ОСВОЕНИЯ ПРОГРАММЫ УЧЕБНОГО ПРЕДМЕТА «РОДНОЙ ЯЗЫК (РУССКИЙ)» НА УРОВНЕ НАЧАЛЬНОГО ОБЩЕГО ОБРАЗОВАНИЯ</w:t>
      </w:r>
    </w:p>
    <w:p w:rsidR="00405F27" w:rsidRPr="00405F27" w:rsidRDefault="00405F27" w:rsidP="00E23113">
      <w:pPr>
        <w:suppressAutoHyphens/>
        <w:autoSpaceDE w:val="0"/>
        <w:spacing w:after="0" w:line="240" w:lineRule="auto"/>
        <w:ind w:left="157"/>
        <w:jc w:val="both"/>
        <w:rPr>
          <w:rFonts w:ascii="Times New Roman" w:hAnsi="Times New Roman"/>
          <w:sz w:val="24"/>
          <w:szCs w:val="24"/>
        </w:rPr>
      </w:pPr>
      <w:r w:rsidRPr="00405F27">
        <w:rPr>
          <w:rFonts w:ascii="Times New Roman" w:hAnsi="Times New Roman"/>
          <w:sz w:val="24"/>
          <w:szCs w:val="24"/>
        </w:rPr>
        <w:t xml:space="preserve">ЛИЧНОСТНЫЕ РЕЗУЛЬТАТЫ 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 гражданско-патриотического воспитания: становление ценностного отношения к своей Родине — России, в том числе через изучение родного русского языка, отражающего историю и культуру страны;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 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 уважение к своему и другим народам, формируемое в том числе на основе примеров из художественных произведений; первоначальные представления о человеке как члене общества, о правах и ответственности, уважении и достоинстве человека, о нравственно -этических нормах поведения и правилах межличностных отношений, в том числе отражённых в художественных произведениях; духовно-нравственного воспитания: признание индивидуальности каждого человека с опорой на собственный жизненный и читательский опыт; 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 эстетического воспитания: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 в том числе в искусстве </w:t>
      </w:r>
    </w:p>
    <w:p w:rsidR="00E23113" w:rsidRDefault="00405F27" w:rsidP="00405F27">
      <w:pPr>
        <w:suppressAutoHyphens/>
        <w:autoSpaceDE w:val="0"/>
        <w:spacing w:after="0" w:line="240" w:lineRule="auto"/>
        <w:ind w:left="157"/>
        <w:jc w:val="both"/>
        <w:rPr>
          <w:rFonts w:ascii="Times New Roman" w:hAnsi="Times New Roman"/>
          <w:sz w:val="24"/>
          <w:szCs w:val="24"/>
          <w:lang w:val="en-US"/>
        </w:rPr>
      </w:pPr>
      <w:r w:rsidRPr="00405F27">
        <w:rPr>
          <w:rFonts w:ascii="Times New Roman" w:hAnsi="Times New Roman"/>
          <w:sz w:val="24"/>
          <w:szCs w:val="24"/>
        </w:rPr>
        <w:t xml:space="preserve">важности русского языка как средства общения и самовыражения; физического воспитания, формирования культуры здоровья и эмоционального благополучия: 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 трудового воспитания: 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 экологического воспитания: бережное отношение к природе, формируемое в процессе работы с текстами; неприятие действий, приносящих ей вред; ценности научного познания: первоначальные представления о научной картине мира (в том числе первоначальные представления о системе языка как </w:t>
      </w:r>
      <w:r w:rsidRPr="00405F27">
        <w:rPr>
          <w:rFonts w:ascii="Times New Roman" w:hAnsi="Times New Roman"/>
          <w:sz w:val="24"/>
          <w:szCs w:val="24"/>
        </w:rPr>
        <w:lastRenderedPageBreak/>
        <w:t xml:space="preserve">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 </w:t>
      </w:r>
    </w:p>
    <w:p w:rsidR="00405F27" w:rsidRPr="00405F27" w:rsidRDefault="00405F27" w:rsidP="00405F27">
      <w:pPr>
        <w:suppressAutoHyphens/>
        <w:autoSpaceDE w:val="0"/>
        <w:spacing w:after="0" w:line="240" w:lineRule="auto"/>
        <w:ind w:left="157"/>
        <w:jc w:val="both"/>
        <w:rPr>
          <w:rFonts w:ascii="Times New Roman" w:hAnsi="Times New Roman"/>
          <w:sz w:val="24"/>
          <w:szCs w:val="24"/>
        </w:rPr>
      </w:pPr>
      <w:r w:rsidRPr="00405F27">
        <w:rPr>
          <w:rFonts w:ascii="Times New Roman" w:hAnsi="Times New Roman"/>
          <w:sz w:val="24"/>
          <w:szCs w:val="24"/>
        </w:rPr>
        <w:t xml:space="preserve">МЕТАПРЕДМЕТНЫЕ РЕЗУЛЬТАТЫ 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 Базовые логические действия: сравнивать различные языковые единицы, устанавливать основания для сравнения языковых единиц, устанавливать аналогии языковых единиц; объединять объекты (языковые единицы) по определённому признаку;определять существенный признак для классификации языковых единиц; классифицировать языковые единицы; 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 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 устанавливать причинно-с ледственные связи в ситуациях наблюдения за языковым материалом, делать выводы. Базовые исследовательские действия: с помощью учителя формулировать цель, планировать изменения языкового объекта, речевой ситуации; 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 прогнозировать возможное развитие процессов, событий и их последствия в аналогичных или сходных ситуациях. Работа с информацией: выбирать источник получения информации: нужный словарь для получения запрашиваемой информации, для уточнения; согласно заданному алгоритму находить представленную в явном виде информацию в предложенном источнике: в словарях, справочниках;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 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слова);анализировать и создавать текстовую, видео , графическую, звуковую информацию в соответствии с учебной задачей; 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405F27" w:rsidRPr="00405F27" w:rsidRDefault="00405F27" w:rsidP="00405F27">
      <w:pPr>
        <w:suppressAutoHyphens/>
        <w:autoSpaceDE w:val="0"/>
        <w:spacing w:after="0" w:line="240" w:lineRule="auto"/>
        <w:ind w:left="157"/>
        <w:jc w:val="both"/>
        <w:rPr>
          <w:rFonts w:ascii="Times New Roman" w:hAnsi="Times New Roman"/>
          <w:sz w:val="24"/>
          <w:szCs w:val="24"/>
        </w:rPr>
      </w:pPr>
      <w:r w:rsidRPr="00405F27">
        <w:rPr>
          <w:rFonts w:ascii="Times New Roman" w:hAnsi="Times New Roman"/>
          <w:sz w:val="24"/>
          <w:szCs w:val="24"/>
        </w:rPr>
        <w:t xml:space="preserve">К концу обучения в начальной школе у обучающегося формируются коммуникативные универсальные учебные действия. Общение: 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 готовить небольшие публичные выступления о результатах парной и групповой работы, о результатах наблюдения, выполненного мини- исследования, проектного задания; подбирать </w:t>
      </w:r>
      <w:r w:rsidRPr="00405F27">
        <w:rPr>
          <w:rFonts w:ascii="Times New Roman" w:hAnsi="Times New Roman"/>
          <w:sz w:val="24"/>
          <w:szCs w:val="24"/>
        </w:rPr>
        <w:lastRenderedPageBreak/>
        <w:t xml:space="preserve">иллюстративный материал (рисунки, фото, плакаты) к тексту выступления. Совместная деятельность: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самостоятельно разрешать конфликты; ответственно выполнять свою часть работы; оценивать свой вклад в общий результат; выполнять совместные проектные задания с опорой на предложенные образцы. </w:t>
      </w:r>
    </w:p>
    <w:p w:rsidR="00405F27" w:rsidRPr="006A4991" w:rsidRDefault="00405F27" w:rsidP="00B92AAA">
      <w:pPr>
        <w:suppressAutoHyphens/>
        <w:autoSpaceDE w:val="0"/>
        <w:spacing w:after="0" w:line="240" w:lineRule="auto"/>
        <w:ind w:left="157"/>
        <w:jc w:val="both"/>
        <w:rPr>
          <w:rFonts w:ascii="Times New Roman" w:hAnsi="Times New Roman"/>
          <w:sz w:val="24"/>
          <w:szCs w:val="24"/>
        </w:rPr>
      </w:pPr>
    </w:p>
    <w:p w:rsidR="00F361C6" w:rsidRDefault="00F361C6" w:rsidP="00F361C6">
      <w:pPr>
        <w:pStyle w:val="af5"/>
        <w:suppressAutoHyphens/>
        <w:ind w:left="0"/>
        <w:jc w:val="both"/>
        <w:rPr>
          <w:b/>
          <w:bCs/>
        </w:rPr>
      </w:pPr>
      <w:bookmarkStart w:id="4" w:name="24-7017-01-096-126o10_"/>
      <w:bookmarkEnd w:id="4"/>
      <w:r>
        <w:rPr>
          <w:b/>
          <w:bCs/>
        </w:rPr>
        <w:t>ОКРУЖАЮЩИЙ МИР</w:t>
      </w:r>
      <w:r>
        <w:rPr>
          <w:b/>
          <w:bCs/>
        </w:rPr>
        <w:tab/>
      </w:r>
    </w:p>
    <w:p w:rsidR="00F361C6" w:rsidRPr="00FB1F5F" w:rsidRDefault="00F361C6" w:rsidP="00F361C6">
      <w:pPr>
        <w:pStyle w:val="af5"/>
        <w:suppressAutoHyphens/>
        <w:ind w:left="0" w:firstLine="709"/>
        <w:jc w:val="both"/>
      </w:pPr>
      <w:r w:rsidRPr="00FB1F5F">
        <w:t xml:space="preserve">Программа по учебному </w:t>
      </w:r>
      <w:r>
        <w:t>предмету «Окружающий мир» (пред</w:t>
      </w:r>
      <w:r w:rsidRPr="00FB1F5F">
        <w:t xml:space="preserve">метная область «Обществознание и естествознание» </w:t>
      </w:r>
      <w:r>
        <w:t>(«Окружа</w:t>
      </w:r>
      <w:r w:rsidRPr="00FB1F5F">
        <w:t xml:space="preserve">ющий мир») включает: пояснительную записку, содержание обучения, планируемые результаты освоения программы </w:t>
      </w:r>
      <w:r>
        <w:t>учеб</w:t>
      </w:r>
      <w:r w:rsidRPr="00FB1F5F">
        <w:t>ного предмета, тематическое планирование.</w:t>
      </w:r>
    </w:p>
    <w:p w:rsidR="00F361C6" w:rsidRPr="00FB1F5F" w:rsidRDefault="00F361C6" w:rsidP="00F361C6">
      <w:pPr>
        <w:pStyle w:val="af5"/>
        <w:suppressAutoHyphens/>
        <w:ind w:left="0" w:firstLine="709"/>
        <w:jc w:val="both"/>
      </w:pPr>
      <w:r w:rsidRPr="00FB1F5F">
        <w:t>Пояснительная записка о</w:t>
      </w:r>
      <w:r>
        <w:t>тражает общие цели и задачи изу</w:t>
      </w:r>
      <w:r w:rsidRPr="00FB1F5F">
        <w:t>чения предмета, характер</w:t>
      </w:r>
      <w:r>
        <w:t>истику психологических предпосы</w:t>
      </w:r>
      <w:r w:rsidRPr="00FB1F5F">
        <w:t>лок к его изучению младши</w:t>
      </w:r>
      <w:r>
        <w:t>ми школьниками; место в структу</w:t>
      </w:r>
      <w:r w:rsidRPr="00FB1F5F">
        <w:t>ре учебного плана, а также подходы к отбору содержания, планируемым результатам и тематическому планированию.</w:t>
      </w:r>
    </w:p>
    <w:p w:rsidR="00F361C6" w:rsidRPr="00FB1F5F" w:rsidRDefault="00F361C6" w:rsidP="00F361C6">
      <w:pPr>
        <w:pStyle w:val="af5"/>
        <w:suppressAutoHyphens/>
        <w:ind w:left="0" w:firstLine="709"/>
        <w:jc w:val="both"/>
      </w:pPr>
      <w:r w:rsidRPr="00FB1F5F">
        <w:t>Содержание  обучения  раскрывает  содержательные  линии для обязательного изучения в каждом  клас</w:t>
      </w:r>
      <w:r>
        <w:t>се  начальной  шко</w:t>
      </w:r>
      <w:r w:rsidRPr="00FB1F5F">
        <w:t xml:space="preserve">лы. Содержание обучения в каждом </w:t>
      </w:r>
      <w:r>
        <w:t>классе  завершатся  переч</w:t>
      </w:r>
      <w:r w:rsidRPr="00FB1F5F">
        <w:t xml:space="preserve">нем универсальных учебных действий — познавательных, коммуникативных и регулятивных, которые возможно </w:t>
      </w:r>
      <w:r>
        <w:t>форми</w:t>
      </w:r>
      <w:r w:rsidRPr="00FB1F5F">
        <w:t xml:space="preserve">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w:t>
      </w:r>
      <w:r>
        <w:t>универ</w:t>
      </w:r>
      <w:r w:rsidRPr="00FB1F5F">
        <w:t xml:space="preserve">сальности действий на этом этапе обучения только начинается. С учётом того, что выполнение правил </w:t>
      </w:r>
      <w:r>
        <w:t>совместной  деятельно</w:t>
      </w:r>
      <w:r w:rsidRPr="00FB1F5F">
        <w:t xml:space="preserve">сти строится на интеграции регулятивных (определенные воле- вые усилия, саморегуляция, самоконтроль, </w:t>
      </w:r>
      <w:r>
        <w:t>проявление  терпе</w:t>
      </w:r>
      <w:r w:rsidRPr="00FB1F5F">
        <w:t xml:space="preserve">ния и доброжелательности при налаживании отношений) и коммуникативных (способность вербальными </w:t>
      </w:r>
      <w:r>
        <w:t>средствами уста</w:t>
      </w:r>
      <w:r w:rsidRPr="00FB1F5F">
        <w:t xml:space="preserve">навливать взаимоотношения) универсальных учебных  </w:t>
      </w:r>
      <w:r>
        <w:t>дей</w:t>
      </w:r>
      <w:r w:rsidRPr="00FB1F5F">
        <w:t>ствий, их перечень дан в специальном разделе — «Совместная деятельность».</w:t>
      </w:r>
    </w:p>
    <w:p w:rsidR="00F361C6" w:rsidRPr="00FB1F5F" w:rsidRDefault="00F361C6" w:rsidP="00F361C6">
      <w:pPr>
        <w:pStyle w:val="af5"/>
        <w:suppressAutoHyphens/>
        <w:ind w:left="0" w:firstLine="709"/>
        <w:jc w:val="both"/>
      </w:pPr>
      <w:r w:rsidRPr="00FB1F5F">
        <w:t xml:space="preserve">Планируемые результаты включают личностные, </w:t>
      </w:r>
      <w:r>
        <w:t>метапред</w:t>
      </w:r>
      <w:r w:rsidRPr="00FB1F5F">
        <w:t>метные результаты за период обучения, а также предметные достижения младшего школьника за каждый год обучения в начальной школе.</w:t>
      </w:r>
    </w:p>
    <w:p w:rsidR="00F361C6" w:rsidRPr="00FB1F5F" w:rsidRDefault="00F361C6" w:rsidP="00F361C6">
      <w:pPr>
        <w:pStyle w:val="af5"/>
        <w:suppressAutoHyphens/>
        <w:ind w:left="0" w:firstLine="709"/>
        <w:jc w:val="both"/>
      </w:pPr>
      <w:r w:rsidRPr="00FB1F5F">
        <w:t>В Тематическом планиров</w:t>
      </w:r>
      <w:r>
        <w:t>ании описывается программное со</w:t>
      </w:r>
      <w:r w:rsidRPr="00FB1F5F">
        <w:t xml:space="preserve">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w:t>
      </w:r>
      <w:r>
        <w:t>целесо</w:t>
      </w:r>
      <w:r w:rsidRPr="00FB1F5F">
        <w:t>образно использовать при изучении той или иной программной темы.</w:t>
      </w:r>
    </w:p>
    <w:p w:rsidR="00F361C6" w:rsidRDefault="00F361C6" w:rsidP="00F361C6">
      <w:pPr>
        <w:pStyle w:val="af5"/>
        <w:suppressAutoHyphens/>
        <w:ind w:left="0" w:firstLine="709"/>
        <w:jc w:val="both"/>
      </w:pPr>
      <w:r w:rsidRPr="00FB1F5F">
        <w:t>Представлены также с</w:t>
      </w:r>
      <w:r>
        <w:t>пособы организации дифференциро</w:t>
      </w:r>
      <w:r w:rsidRPr="00FB1F5F">
        <w:t>ванного обучения.</w:t>
      </w:r>
    </w:p>
    <w:p w:rsidR="00F361C6" w:rsidRPr="00FB1F5F" w:rsidRDefault="00F361C6" w:rsidP="00F361C6">
      <w:pPr>
        <w:pStyle w:val="af5"/>
        <w:suppressAutoHyphens/>
        <w:ind w:left="0" w:firstLine="709"/>
        <w:jc w:val="both"/>
        <w:rPr>
          <w:b/>
          <w:bCs/>
        </w:rPr>
      </w:pPr>
      <w:r w:rsidRPr="00FB1F5F">
        <w:rPr>
          <w:b/>
          <w:bCs/>
        </w:rPr>
        <w:t>ПОЯСНИТЕЛЬНАЯ ЗАПИСКА</w:t>
      </w:r>
    </w:p>
    <w:p w:rsidR="00F361C6" w:rsidRPr="00FB1F5F" w:rsidRDefault="00F361C6" w:rsidP="00F361C6">
      <w:pPr>
        <w:pStyle w:val="af5"/>
        <w:suppressAutoHyphens/>
        <w:ind w:left="0"/>
        <w:jc w:val="both"/>
      </w:pPr>
      <w:r>
        <w:t>Р</w:t>
      </w:r>
      <w:r w:rsidRPr="00FB1F5F">
        <w:t>абочая программа по предмету «Окружающий мир» на уровне начального общего образования составлена на основе Требований к резул</w:t>
      </w:r>
      <w:r>
        <w:t>ьтатам освоения основной образо</w:t>
      </w:r>
      <w:r w:rsidRPr="00FB1F5F">
        <w:t>вательной программы нача</w:t>
      </w:r>
      <w:r>
        <w:t>льного общего образования, пред</w:t>
      </w:r>
      <w:r w:rsidRPr="00FB1F5F">
        <w:t xml:space="preserve">ставленных в Федеральном государственном образовательном стандарте начального общего образования, </w:t>
      </w:r>
      <w:r>
        <w:t>Про</w:t>
      </w:r>
      <w:r w:rsidRPr="00FB1F5F">
        <w:t>граммы воспитания, а также с учётом историко-культурного стандарта.</w:t>
      </w:r>
    </w:p>
    <w:p w:rsidR="00F361C6" w:rsidRPr="00FB1F5F" w:rsidRDefault="00F361C6" w:rsidP="00F361C6">
      <w:pPr>
        <w:pStyle w:val="af5"/>
        <w:suppressAutoHyphens/>
        <w:ind w:left="0"/>
        <w:jc w:val="both"/>
      </w:pPr>
      <w:r w:rsidRPr="00FB1F5F">
        <w:t>Изучение предмета «Окружающий мир», интегрирующего знания о природе, предме</w:t>
      </w:r>
      <w:r>
        <w:t>тном мире, обществе и взаимодей</w:t>
      </w:r>
      <w:r w:rsidRPr="00FB1F5F">
        <w:t xml:space="preserve">ствии людей в нём, соответствует потребностям и интересам детей младшего школьного возраста и направлено на </w:t>
      </w:r>
      <w:r>
        <w:t>достиже</w:t>
      </w:r>
      <w:r w:rsidRPr="00FB1F5F">
        <w:t>ние следующих целей:</w:t>
      </w:r>
    </w:p>
    <w:p w:rsidR="00F361C6" w:rsidRPr="00FB1F5F" w:rsidRDefault="00F361C6" w:rsidP="00F361C6">
      <w:pPr>
        <w:pStyle w:val="af5"/>
        <w:suppressAutoHyphens/>
        <w:ind w:left="0"/>
        <w:jc w:val="both"/>
      </w:pPr>
      <w:r w:rsidRPr="00FB1F5F">
        <w:lastRenderedPageBreak/>
        <w:t xml:space="preserve">6 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w:t>
      </w:r>
      <w:r>
        <w:t>нравственно-эти</w:t>
      </w:r>
      <w:r w:rsidRPr="00FB1F5F">
        <w:t>ческих понятий, представленных в содержании данного учебного предмета;</w:t>
      </w:r>
    </w:p>
    <w:p w:rsidR="00F361C6" w:rsidRPr="00FB1F5F" w:rsidRDefault="00F361C6" w:rsidP="00F361C6">
      <w:pPr>
        <w:pStyle w:val="af5"/>
        <w:suppressAutoHyphens/>
        <w:ind w:left="0"/>
        <w:jc w:val="both"/>
      </w:pPr>
      <w:r w:rsidRPr="00FB1F5F">
        <w:t>6 формирование ценности здоровья человека, его сохранения и укрепления, приверженности здоровому образу жизни;</w:t>
      </w:r>
    </w:p>
    <w:p w:rsidR="00F361C6" w:rsidRPr="00FB1F5F" w:rsidRDefault="00F361C6" w:rsidP="00F361C6">
      <w:pPr>
        <w:pStyle w:val="af5"/>
        <w:suppressAutoHyphens/>
        <w:ind w:left="0"/>
        <w:jc w:val="both"/>
      </w:pPr>
      <w:r w:rsidRPr="00FB1F5F">
        <w:t>6 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w:t>
      </w:r>
      <w:r>
        <w:t>сть), так и с творческим исполь</w:t>
      </w:r>
      <w:r w:rsidRPr="00FB1F5F">
        <w:t>зованием приобретённых</w:t>
      </w:r>
      <w:r>
        <w:t xml:space="preserve"> знаний в речевой, изобразитель</w:t>
      </w:r>
      <w:r w:rsidRPr="00FB1F5F">
        <w:t>ной, художественной деятельности;</w:t>
      </w:r>
    </w:p>
    <w:p w:rsidR="00F361C6" w:rsidRPr="00FB1F5F" w:rsidRDefault="00F361C6" w:rsidP="00F361C6">
      <w:pPr>
        <w:pStyle w:val="af5"/>
        <w:suppressAutoHyphens/>
        <w:ind w:left="0"/>
        <w:jc w:val="both"/>
      </w:pPr>
      <w:r w:rsidRPr="00FB1F5F">
        <w:t xml:space="preserve">6 духовно-нравственное развитие и воспитание личности </w:t>
      </w:r>
      <w:r>
        <w:t>граж</w:t>
      </w:r>
      <w:r w:rsidRPr="00FB1F5F">
        <w:t xml:space="preserve">данина России, понимание своей принадлежности к </w:t>
      </w:r>
      <w:r>
        <w:t>Россий</w:t>
      </w:r>
      <w:r w:rsidRPr="00FB1F5F">
        <w:t xml:space="preserve">скому государству, определённому этносу; проявление </w:t>
      </w:r>
      <w:r>
        <w:t>ува</w:t>
      </w:r>
      <w:r w:rsidRPr="00FB1F5F">
        <w:t xml:space="preserve">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 строения взаимоотношений в </w:t>
      </w:r>
      <w:r>
        <w:t>социуме;  обогащение  духовно</w:t>
      </w:r>
      <w:r w:rsidRPr="00FB1F5F">
        <w:t>го опыта обучающихся.</w:t>
      </w:r>
    </w:p>
    <w:p w:rsidR="00F361C6" w:rsidRPr="00FB1F5F" w:rsidRDefault="00F361C6" w:rsidP="00F361C6">
      <w:pPr>
        <w:pStyle w:val="af5"/>
        <w:ind w:left="0"/>
        <w:jc w:val="both"/>
      </w:pPr>
      <w:r w:rsidRPr="00FB1F5F">
        <w:t>6 развитие способности ребён</w:t>
      </w:r>
      <w:r>
        <w:t>ка к социализации на основе при</w:t>
      </w:r>
      <w:r w:rsidRPr="00FB1F5F">
        <w:t xml:space="preserve">нятия гуманистических норм жизни, приобретение опыта эмоционально-положительного </w:t>
      </w:r>
      <w:r>
        <w:t>отношения к природе в соот</w:t>
      </w:r>
      <w:r w:rsidRPr="00FB1F5F">
        <w:t xml:space="preserve">ветствии с экологическими нормами поведения; становление навыков повседневного проявления культуры общения, </w:t>
      </w:r>
      <w:r>
        <w:t>гу</w:t>
      </w:r>
      <w:r w:rsidRPr="00FB1F5F">
        <w:t>манного отношения к людям, уважительного отношения к их взглядам, мнению и индивидуальности.</w:t>
      </w:r>
    </w:p>
    <w:p w:rsidR="00F361C6" w:rsidRPr="00FB1F5F" w:rsidRDefault="00F361C6" w:rsidP="00F361C6">
      <w:pPr>
        <w:pStyle w:val="af5"/>
        <w:suppressAutoHyphens/>
        <w:ind w:left="0"/>
        <w:jc w:val="both"/>
      </w:pPr>
      <w:r w:rsidRPr="00FB1F5F">
        <w:t>Центральной идеей кон</w:t>
      </w:r>
      <w:r>
        <w:t>струирования содержания и плани</w:t>
      </w:r>
      <w:r w:rsidRPr="00FB1F5F">
        <w:t>руемых результатов обучен</w:t>
      </w:r>
      <w:r>
        <w:t>ия является раскрытие роли чело</w:t>
      </w:r>
      <w:r w:rsidRPr="00FB1F5F">
        <w:t xml:space="preserve">века в природе и обществе, </w:t>
      </w:r>
      <w:r>
        <w:t>ознакомление с правилами поведе</w:t>
      </w:r>
      <w:r w:rsidRPr="00FB1F5F">
        <w:t>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w:t>
      </w:r>
      <w:r>
        <w:t>ех указанных систем является со</w:t>
      </w:r>
      <w:r w:rsidRPr="00FB1F5F">
        <w:t>держание, усвоение которог</w:t>
      </w:r>
      <w:r>
        <w:t>о гарантирует формирование у об</w:t>
      </w:r>
      <w:r w:rsidRPr="00FB1F5F">
        <w:t>учающихся навыков здорового и безопасного образа жизни на основе развивающейся способ</w:t>
      </w:r>
      <w:r>
        <w:t>ности предвидеть результаты сво</w:t>
      </w:r>
      <w:r w:rsidRPr="00FB1F5F">
        <w:t>их поступков и оценки во</w:t>
      </w:r>
      <w:r>
        <w:t>зникшей ситуации. Отбор содержа</w:t>
      </w:r>
      <w:r w:rsidRPr="00FB1F5F">
        <w:t>ния курса «Окружающий ми</w:t>
      </w:r>
      <w:r>
        <w:t>р» осуществлён на основе следую</w:t>
      </w:r>
      <w:r w:rsidRPr="00FB1F5F">
        <w:t>щих ведущих идей:</w:t>
      </w:r>
    </w:p>
    <w:p w:rsidR="00F361C6" w:rsidRDefault="00F361C6" w:rsidP="00F361C6">
      <w:pPr>
        <w:pStyle w:val="af5"/>
        <w:suppressAutoHyphens/>
        <w:ind w:left="0"/>
        <w:jc w:val="both"/>
      </w:pPr>
      <w:r>
        <w:t xml:space="preserve">- </w:t>
      </w:r>
      <w:r w:rsidRPr="00FB1F5F">
        <w:t>раскрытие роли человека в природе и обществе;</w:t>
      </w:r>
    </w:p>
    <w:p w:rsidR="00F361C6" w:rsidRPr="00FB1F5F" w:rsidRDefault="00F361C6" w:rsidP="00F361C6">
      <w:pPr>
        <w:pStyle w:val="af5"/>
        <w:suppressAutoHyphens/>
        <w:ind w:left="0"/>
        <w:jc w:val="both"/>
      </w:pPr>
      <w:r>
        <w:t xml:space="preserve">- </w:t>
      </w:r>
      <w:r w:rsidRPr="00FB1F5F">
        <w:t xml:space="preserve">освоение общечеловеческих </w:t>
      </w:r>
      <w:r>
        <w:t>ценностей взаимодействия в си</w:t>
      </w:r>
      <w:r w:rsidRPr="00FB1F5F">
        <w:t>стемах «Человек и природ</w:t>
      </w:r>
      <w:r>
        <w:t>а», «Человек и общество», «Чело</w:t>
      </w:r>
      <w:r w:rsidRPr="00FB1F5F">
        <w:t>век и другие люди», «Человек и его самость», «Человек и познание».</w:t>
      </w:r>
    </w:p>
    <w:p w:rsidR="00F361C6" w:rsidRDefault="00F361C6" w:rsidP="00F361C6">
      <w:pPr>
        <w:pStyle w:val="af5"/>
        <w:suppressAutoHyphens/>
        <w:ind w:left="0"/>
        <w:jc w:val="both"/>
      </w:pPr>
      <w:r w:rsidRPr="00FB1F5F">
        <w:t>Общее число часов, отвед</w:t>
      </w:r>
      <w:r>
        <w:t>ённых на изучение курса «Окружа</w:t>
      </w:r>
      <w:r w:rsidRPr="00FB1F5F">
        <w:t xml:space="preserve">ющий мир», </w:t>
      </w:r>
      <w:r>
        <w:t xml:space="preserve">—  270ч </w:t>
      </w:r>
      <w:r w:rsidRPr="00FB1F5F">
        <w:t>(два  часа  в  неделю  в  каждом  классе)</w:t>
      </w:r>
      <w:r w:rsidR="00EA0A73">
        <w:t>: 1 класс — 66ч, 2 класс — 68ч.</w:t>
      </w:r>
    </w:p>
    <w:p w:rsidR="00F361C6" w:rsidRPr="00FB1F5F" w:rsidRDefault="00F361C6" w:rsidP="00F361C6">
      <w:pPr>
        <w:pStyle w:val="af5"/>
        <w:suppressAutoHyphens/>
        <w:ind w:left="0"/>
        <w:jc w:val="both"/>
      </w:pPr>
    </w:p>
    <w:p w:rsidR="00F361C6" w:rsidRPr="00235981" w:rsidRDefault="00F361C6" w:rsidP="00F361C6">
      <w:pPr>
        <w:pStyle w:val="af5"/>
        <w:suppressAutoHyphens/>
        <w:ind w:left="0"/>
        <w:jc w:val="both"/>
        <w:rPr>
          <w:b/>
          <w:bCs/>
        </w:rPr>
      </w:pPr>
      <w:r w:rsidRPr="00235981">
        <w:rPr>
          <w:b/>
          <w:bCs/>
        </w:rPr>
        <w:t>СОДЕРЖАНИЕ УЧЕБНОГО ПРЕДМЕТА</w:t>
      </w:r>
      <w:r w:rsidRPr="00235981">
        <w:rPr>
          <w:b/>
        </w:rPr>
        <w:t>«ОКРУЖАЮЩИЙ МИР»</w:t>
      </w:r>
    </w:p>
    <w:p w:rsidR="00F361C6" w:rsidRPr="00235981" w:rsidRDefault="00F361C6" w:rsidP="00F361C6">
      <w:pPr>
        <w:pStyle w:val="af5"/>
        <w:numPr>
          <w:ilvl w:val="0"/>
          <w:numId w:val="100"/>
        </w:numPr>
        <w:suppressAutoHyphens/>
        <w:jc w:val="both"/>
      </w:pPr>
      <w:r w:rsidRPr="00235981">
        <w:t>КЛАСС (66 ч)</w:t>
      </w:r>
    </w:p>
    <w:p w:rsidR="00F361C6" w:rsidRPr="00235981" w:rsidRDefault="00F361C6" w:rsidP="00F361C6">
      <w:pPr>
        <w:pStyle w:val="af5"/>
        <w:suppressAutoHyphens/>
        <w:ind w:left="0"/>
        <w:jc w:val="both"/>
        <w:rPr>
          <w:i/>
        </w:rPr>
      </w:pPr>
      <w:r w:rsidRPr="00235981">
        <w:rPr>
          <w:i/>
        </w:rPr>
        <w:t>Человек и общество</w:t>
      </w:r>
    </w:p>
    <w:p w:rsidR="00F361C6" w:rsidRPr="00235981" w:rsidRDefault="00F361C6" w:rsidP="00F361C6">
      <w:pPr>
        <w:pStyle w:val="af5"/>
        <w:suppressAutoHyphens/>
        <w:ind w:left="0"/>
        <w:jc w:val="both"/>
      </w:pPr>
      <w:r w:rsidRPr="00235981">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w:t>
      </w:r>
      <w:r>
        <w:t>льника: удобное размещение учеб</w:t>
      </w:r>
      <w:r w:rsidRPr="00235981">
        <w:t>ных материалов и учебного оборуд</w:t>
      </w:r>
      <w:r>
        <w:t>ования; поза; освещение ра</w:t>
      </w:r>
      <w:r w:rsidRPr="00235981">
        <w:t>бочего места. Правила безопасной работы на учебном месте. Режим труда и отдыха.</w:t>
      </w:r>
    </w:p>
    <w:p w:rsidR="00F361C6" w:rsidRPr="00235981" w:rsidRDefault="00F361C6" w:rsidP="00F361C6">
      <w:pPr>
        <w:pStyle w:val="af5"/>
        <w:suppressAutoHyphens/>
        <w:ind w:left="0"/>
        <w:jc w:val="both"/>
      </w:pPr>
      <w:r w:rsidRPr="00235981">
        <w:t>Семья. Моя семья в пр</w:t>
      </w:r>
      <w:r>
        <w:t>ошлом и настоящем. Имена и фами</w:t>
      </w:r>
      <w:r w:rsidRPr="00235981">
        <w:t xml:space="preserve">лии членов семьи, их профессии. Взаимоотношения и </w:t>
      </w:r>
      <w:r>
        <w:t>взаи</w:t>
      </w:r>
      <w:r w:rsidRPr="00235981">
        <w:t>мопомощь в семье. Совместный труд и отдых.  Домашний адрес.</w:t>
      </w:r>
    </w:p>
    <w:p w:rsidR="00F361C6" w:rsidRPr="00235981" w:rsidRDefault="00F361C6" w:rsidP="00F361C6">
      <w:pPr>
        <w:pStyle w:val="af5"/>
        <w:suppressAutoHyphens/>
        <w:ind w:left="0"/>
        <w:jc w:val="both"/>
      </w:pPr>
      <w:r w:rsidRPr="00235981">
        <w:t xml:space="preserve">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w:t>
      </w:r>
      <w:r w:rsidRPr="00235981">
        <w:lastRenderedPageBreak/>
        <w:t>пункта (города, села), региона. Культурные объекты родного края. Ценность и красота  рукотворного  мира.  Правила поведения в социуме.</w:t>
      </w:r>
    </w:p>
    <w:p w:rsidR="00F361C6" w:rsidRPr="00235981" w:rsidRDefault="00F361C6" w:rsidP="00F361C6">
      <w:pPr>
        <w:pStyle w:val="af5"/>
        <w:suppressAutoHyphens/>
        <w:ind w:left="0"/>
        <w:jc w:val="both"/>
        <w:rPr>
          <w:i/>
        </w:rPr>
      </w:pPr>
      <w:r w:rsidRPr="00235981">
        <w:rPr>
          <w:i/>
        </w:rPr>
        <w:t>Человек и природа</w:t>
      </w:r>
    </w:p>
    <w:p w:rsidR="00F361C6" w:rsidRPr="00235981" w:rsidRDefault="00F361C6" w:rsidP="00F361C6">
      <w:pPr>
        <w:pStyle w:val="af5"/>
        <w:suppressAutoHyphens/>
        <w:ind w:left="0"/>
        <w:jc w:val="both"/>
      </w:pPr>
      <w:r w:rsidRPr="00235981">
        <w:t>Природа — среда обитания человека. Природа и предметы, созданные человеком. При</w:t>
      </w:r>
      <w:r>
        <w:t>родные материалы. Бережное отно</w:t>
      </w:r>
      <w:r w:rsidRPr="00235981">
        <w:t>шение к предметам, вещам, уход за ними. Неживая и живая природа. Наблюдение за пого</w:t>
      </w:r>
      <w:r>
        <w:t>дой своего края. Погода и термо</w:t>
      </w:r>
      <w:r w:rsidRPr="00235981">
        <w:t>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w:t>
      </w:r>
    </w:p>
    <w:p w:rsidR="00F361C6" w:rsidRPr="00235981" w:rsidRDefault="00F361C6" w:rsidP="00F361C6">
      <w:pPr>
        <w:pStyle w:val="af5"/>
        <w:suppressAutoHyphens/>
        <w:ind w:left="0"/>
        <w:jc w:val="both"/>
      </w:pPr>
      <w:r w:rsidRPr="00235981">
        <w:t>Растительный мир. Раст</w:t>
      </w:r>
      <w:r>
        <w:t>ения ближайшего окружения (узна</w:t>
      </w:r>
      <w:r w:rsidRPr="00235981">
        <w:t>вание, называние, краткое описание). Лиственные и хвойные растения. Дикорастущие и к</w:t>
      </w:r>
      <w:r>
        <w:t>ультурные растения. Части расте</w:t>
      </w:r>
      <w:r w:rsidRPr="00235981">
        <w:t>ния (называние, краткая характеристика значения для жизни растения): корень, стебель, л</w:t>
      </w:r>
      <w:r>
        <w:t>ист, цветок, плод, семя. Комнат</w:t>
      </w:r>
      <w:r w:rsidRPr="00235981">
        <w:t>ные растения, правила содержания и ухода.</w:t>
      </w:r>
    </w:p>
    <w:p w:rsidR="00F361C6" w:rsidRDefault="00F361C6" w:rsidP="00F361C6">
      <w:pPr>
        <w:pStyle w:val="af5"/>
        <w:suppressAutoHyphens/>
        <w:ind w:left="0"/>
        <w:jc w:val="both"/>
      </w:pPr>
      <w:r w:rsidRPr="00235981">
        <w:t xml:space="preserve">Мир животных. Разные группы животных (звери, </w:t>
      </w:r>
      <w:r>
        <w:t>насеко</w:t>
      </w:r>
      <w:r w:rsidRPr="00235981">
        <w:t>мые, птицы, рыбы и др.).</w:t>
      </w:r>
      <w:r>
        <w:t xml:space="preserve"> Домашние и дикие животные (раз</w:t>
      </w:r>
      <w:r w:rsidRPr="00235981">
        <w:t>личия в условиях жизни). Забота о домашних питомцах.</w:t>
      </w:r>
    </w:p>
    <w:p w:rsidR="00F361C6" w:rsidRPr="000B157F" w:rsidRDefault="00F361C6" w:rsidP="00F361C6">
      <w:pPr>
        <w:pStyle w:val="af5"/>
        <w:suppressAutoHyphens/>
        <w:ind w:left="0"/>
        <w:jc w:val="both"/>
        <w:rPr>
          <w:i/>
        </w:rPr>
      </w:pPr>
      <w:r w:rsidRPr="000B157F">
        <w:rPr>
          <w:i/>
        </w:rPr>
        <w:t>Правила безопасной жизнедеятельности</w:t>
      </w:r>
    </w:p>
    <w:p w:rsidR="00F361C6" w:rsidRPr="000B157F" w:rsidRDefault="00F361C6" w:rsidP="00F361C6">
      <w:pPr>
        <w:pStyle w:val="af5"/>
        <w:suppressAutoHyphens/>
        <w:ind w:left="0"/>
        <w:jc w:val="both"/>
      </w:pPr>
      <w:r w:rsidRPr="000B157F">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F361C6" w:rsidRPr="000B157F" w:rsidRDefault="00F361C6" w:rsidP="00F361C6">
      <w:pPr>
        <w:pStyle w:val="af5"/>
        <w:suppressAutoHyphens/>
        <w:ind w:left="0"/>
        <w:jc w:val="both"/>
      </w:pPr>
      <w:r w:rsidRPr="000B157F">
        <w:t>Дорога от дома до школы. Правила безопасного поведения пешехода (дорожные знаки, дорожная разметка, дорожные сигналы).</w:t>
      </w:r>
    </w:p>
    <w:p w:rsidR="00F361C6" w:rsidRPr="000B157F" w:rsidRDefault="00F361C6" w:rsidP="00F361C6">
      <w:pPr>
        <w:pStyle w:val="af5"/>
        <w:suppressAutoHyphens/>
        <w:ind w:left="0"/>
        <w:jc w:val="both"/>
      </w:pPr>
      <w:r w:rsidRPr="000B157F">
        <w:t>Безопасность в сети Интер</w:t>
      </w:r>
      <w:r>
        <w:t>нет (электронный дневник и элек</w:t>
      </w:r>
      <w:r w:rsidRPr="000B157F">
        <w:t>тронные ресурсы школы) в условиях контролируемого доступа в Интернет.</w:t>
      </w:r>
    </w:p>
    <w:p w:rsidR="00F361C6" w:rsidRPr="000B157F" w:rsidRDefault="00F361C6" w:rsidP="00F361C6">
      <w:pPr>
        <w:pStyle w:val="af5"/>
        <w:suppressAutoHyphens/>
        <w:ind w:left="0"/>
        <w:jc w:val="both"/>
        <w:rPr>
          <w:b/>
        </w:rPr>
      </w:pPr>
      <w:r w:rsidRPr="000B157F">
        <w:rPr>
          <w:b/>
        </w:rPr>
        <w:t>Универсальные учебные действия (пропедевтический уровень)</w:t>
      </w:r>
    </w:p>
    <w:p w:rsidR="00F361C6" w:rsidRPr="000B157F" w:rsidRDefault="00F361C6" w:rsidP="00F361C6">
      <w:pPr>
        <w:pStyle w:val="af5"/>
        <w:suppressAutoHyphens/>
        <w:ind w:left="0"/>
        <w:jc w:val="both"/>
        <w:rPr>
          <w:i/>
        </w:rPr>
      </w:pPr>
      <w:r w:rsidRPr="000B157F">
        <w:rPr>
          <w:i/>
        </w:rPr>
        <w:t>Познавательные универсальные учебные действия:</w:t>
      </w:r>
    </w:p>
    <w:p w:rsidR="00F361C6" w:rsidRDefault="00F361C6" w:rsidP="00F361C6">
      <w:pPr>
        <w:pStyle w:val="af5"/>
        <w:numPr>
          <w:ilvl w:val="0"/>
          <w:numId w:val="101"/>
        </w:numPr>
        <w:suppressAutoHyphens/>
        <w:jc w:val="both"/>
      </w:pPr>
      <w:r w:rsidRPr="000B157F">
        <w:t xml:space="preserve">сравнивать происходящие в природе изменения, наблюдать зависимость изменений в </w:t>
      </w:r>
      <w:r>
        <w:t>живой природе от состояния нежи</w:t>
      </w:r>
      <w:r w:rsidRPr="000B157F">
        <w:t>вой природы;</w:t>
      </w:r>
    </w:p>
    <w:p w:rsidR="00F361C6" w:rsidRDefault="00F361C6" w:rsidP="00F361C6">
      <w:pPr>
        <w:pStyle w:val="af5"/>
        <w:numPr>
          <w:ilvl w:val="0"/>
          <w:numId w:val="101"/>
        </w:numPr>
        <w:suppressAutoHyphens/>
        <w:jc w:val="both"/>
      </w:pPr>
      <w:r w:rsidRPr="000B157F">
        <w:t xml:space="preserve">приводить примеры представителей разных групп животных (звери, насекомые, рыбы, птицы), называть главную </w:t>
      </w:r>
      <w:r>
        <w:t>особен</w:t>
      </w:r>
      <w:r w:rsidRPr="000B157F">
        <w:t>ность представителей одной группы (в пределах изученного);</w:t>
      </w:r>
    </w:p>
    <w:p w:rsidR="00F361C6" w:rsidRPr="000B157F" w:rsidRDefault="00F361C6" w:rsidP="00F361C6">
      <w:pPr>
        <w:pStyle w:val="af5"/>
        <w:numPr>
          <w:ilvl w:val="0"/>
          <w:numId w:val="101"/>
        </w:numPr>
        <w:suppressAutoHyphens/>
        <w:jc w:val="both"/>
      </w:pPr>
      <w:r w:rsidRPr="000B157F">
        <w:t>приводить примеры лист</w:t>
      </w:r>
      <w:r>
        <w:t>венных и хвойных растений, срав</w:t>
      </w:r>
      <w:r w:rsidRPr="000B157F">
        <w:t>нивать их, устанавливать различия во внешнем виде.</w:t>
      </w:r>
    </w:p>
    <w:p w:rsidR="00F361C6" w:rsidRPr="000B157F" w:rsidRDefault="00F361C6" w:rsidP="00F361C6">
      <w:pPr>
        <w:pStyle w:val="af5"/>
        <w:suppressAutoHyphens/>
        <w:ind w:left="0"/>
        <w:jc w:val="both"/>
        <w:rPr>
          <w:i/>
        </w:rPr>
      </w:pPr>
      <w:r w:rsidRPr="000B157F">
        <w:rPr>
          <w:i/>
        </w:rPr>
        <w:t>Работа с информацией:</w:t>
      </w:r>
    </w:p>
    <w:p w:rsidR="00F361C6" w:rsidRDefault="00F361C6" w:rsidP="00F361C6">
      <w:pPr>
        <w:pStyle w:val="af5"/>
        <w:numPr>
          <w:ilvl w:val="0"/>
          <w:numId w:val="102"/>
        </w:numPr>
        <w:suppressAutoHyphens/>
        <w:jc w:val="both"/>
      </w:pPr>
      <w:r w:rsidRPr="000B157F">
        <w:t xml:space="preserve">понимать, что информация может быть представлена </w:t>
      </w:r>
      <w:r>
        <w:t>в разной</w:t>
      </w:r>
      <w:r w:rsidRPr="000B157F">
        <w:t xml:space="preserve"> форме — текста, иллюстраций, видео, таблицы;</w:t>
      </w:r>
    </w:p>
    <w:p w:rsidR="00F361C6" w:rsidRPr="000B157F" w:rsidRDefault="00F361C6" w:rsidP="00F361C6">
      <w:pPr>
        <w:pStyle w:val="af5"/>
        <w:numPr>
          <w:ilvl w:val="0"/>
          <w:numId w:val="102"/>
        </w:numPr>
        <w:suppressAutoHyphens/>
        <w:jc w:val="both"/>
      </w:pPr>
      <w:r w:rsidRPr="000B157F">
        <w:t>соотносить иллюстрацию явления (объекта, предмета) с его названием.</w:t>
      </w:r>
    </w:p>
    <w:p w:rsidR="00F361C6" w:rsidRPr="000B157F" w:rsidRDefault="00F361C6" w:rsidP="00F361C6">
      <w:pPr>
        <w:pStyle w:val="af5"/>
        <w:suppressAutoHyphens/>
        <w:ind w:left="0"/>
        <w:jc w:val="both"/>
        <w:rPr>
          <w:i/>
        </w:rPr>
      </w:pPr>
      <w:r w:rsidRPr="000B157F">
        <w:rPr>
          <w:i/>
        </w:rPr>
        <w:t>Коммуникативные универсальные учебные действия:</w:t>
      </w:r>
    </w:p>
    <w:p w:rsidR="00F361C6" w:rsidRDefault="00F361C6" w:rsidP="00F361C6">
      <w:pPr>
        <w:pStyle w:val="af5"/>
        <w:numPr>
          <w:ilvl w:val="0"/>
          <w:numId w:val="103"/>
        </w:numPr>
        <w:suppressAutoHyphens/>
        <w:jc w:val="both"/>
      </w:pPr>
      <w:r w:rsidRPr="000B157F">
        <w:t>в процессе учебного диалога слушать говорящего; отвечать на вопросы, дополнять от</w:t>
      </w:r>
      <w:r>
        <w:t>веты участников; уважительно от</w:t>
      </w:r>
      <w:r w:rsidRPr="000B157F">
        <w:t>носиться к разным мнениям;</w:t>
      </w:r>
    </w:p>
    <w:p w:rsidR="00F361C6" w:rsidRDefault="00F361C6" w:rsidP="00F361C6">
      <w:pPr>
        <w:pStyle w:val="af5"/>
        <w:numPr>
          <w:ilvl w:val="0"/>
          <w:numId w:val="103"/>
        </w:numPr>
        <w:suppressAutoHyphens/>
        <w:jc w:val="both"/>
      </w:pPr>
      <w:r w:rsidRPr="000B157F">
        <w:t xml:space="preserve">воспроизводить названия своего населенного пункта, </w:t>
      </w:r>
      <w:r>
        <w:t>назва</w:t>
      </w:r>
      <w:r w:rsidRPr="000B157F">
        <w:t xml:space="preserve">ние страны, её столицы; воспроизводить наизусть слова </w:t>
      </w:r>
      <w:r>
        <w:t>гим</w:t>
      </w:r>
      <w:r w:rsidRPr="000B157F">
        <w:t>на России;</w:t>
      </w:r>
    </w:p>
    <w:p w:rsidR="00F361C6" w:rsidRDefault="00F361C6" w:rsidP="00F361C6">
      <w:pPr>
        <w:pStyle w:val="af5"/>
        <w:numPr>
          <w:ilvl w:val="0"/>
          <w:numId w:val="103"/>
        </w:numPr>
        <w:suppressAutoHyphens/>
        <w:jc w:val="both"/>
      </w:pPr>
      <w:r w:rsidRPr="000B157F">
        <w:t xml:space="preserve">соотносить   предметы    декоративно-прикладного    искусства с принадлежностью народу РФ, описывать предмет по </w:t>
      </w:r>
      <w:r>
        <w:t>пред</w:t>
      </w:r>
      <w:r w:rsidRPr="000B157F">
        <w:t>ложенному плану;</w:t>
      </w:r>
    </w:p>
    <w:p w:rsidR="00F361C6" w:rsidRDefault="00F361C6" w:rsidP="00F361C6">
      <w:pPr>
        <w:pStyle w:val="af5"/>
        <w:numPr>
          <w:ilvl w:val="0"/>
          <w:numId w:val="103"/>
        </w:numPr>
        <w:suppressAutoHyphens/>
        <w:jc w:val="both"/>
      </w:pPr>
      <w:r w:rsidRPr="000B157F">
        <w:t>описывать по предложенному плану время года, передавать в рассказе своё отношение к природным явлениям;</w:t>
      </w:r>
    </w:p>
    <w:p w:rsidR="00F361C6" w:rsidRDefault="00F361C6" w:rsidP="00F361C6">
      <w:pPr>
        <w:pStyle w:val="af5"/>
        <w:numPr>
          <w:ilvl w:val="0"/>
          <w:numId w:val="103"/>
        </w:numPr>
        <w:suppressAutoHyphens/>
        <w:jc w:val="both"/>
      </w:pPr>
      <w:r w:rsidRPr="000B157F">
        <w:t>сравнивать домашних и диких животных, объяснять, чем они различаются.</w:t>
      </w:r>
    </w:p>
    <w:p w:rsidR="00F361C6" w:rsidRPr="000B157F" w:rsidRDefault="00F361C6" w:rsidP="00F361C6">
      <w:pPr>
        <w:pStyle w:val="af5"/>
        <w:suppressAutoHyphens/>
        <w:ind w:left="0"/>
        <w:jc w:val="both"/>
        <w:rPr>
          <w:i/>
        </w:rPr>
      </w:pPr>
      <w:r w:rsidRPr="000B157F">
        <w:rPr>
          <w:i/>
        </w:rPr>
        <w:t>Регулятивные универсальные учебные действия:</w:t>
      </w:r>
    </w:p>
    <w:p w:rsidR="00F361C6" w:rsidRDefault="00F361C6" w:rsidP="00F361C6">
      <w:pPr>
        <w:pStyle w:val="af5"/>
        <w:numPr>
          <w:ilvl w:val="0"/>
          <w:numId w:val="104"/>
        </w:numPr>
        <w:suppressAutoHyphens/>
        <w:jc w:val="both"/>
      </w:pPr>
      <w:r w:rsidRPr="000B157F">
        <w:t>сравнивать организацию с</w:t>
      </w:r>
      <w:r>
        <w:t>воей жизни с установленными пра</w:t>
      </w:r>
      <w:r w:rsidRPr="000B157F">
        <w:t xml:space="preserve">вилами здорового образа </w:t>
      </w:r>
      <w:r>
        <w:t>жизни (выполнение режима, двига</w:t>
      </w:r>
      <w:r w:rsidRPr="000B157F">
        <w:t xml:space="preserve">тельная активность, закаливание, безопасность </w:t>
      </w:r>
      <w:r>
        <w:t>использова</w:t>
      </w:r>
      <w:r w:rsidRPr="000B157F">
        <w:t>ния бытовых электроприборов);</w:t>
      </w:r>
    </w:p>
    <w:p w:rsidR="00F361C6" w:rsidRDefault="00F361C6" w:rsidP="00F361C6">
      <w:pPr>
        <w:pStyle w:val="af5"/>
        <w:numPr>
          <w:ilvl w:val="0"/>
          <w:numId w:val="104"/>
        </w:numPr>
        <w:suppressAutoHyphens/>
        <w:jc w:val="both"/>
      </w:pPr>
      <w:r w:rsidRPr="000B157F">
        <w:lastRenderedPageBreak/>
        <w:t>оценивать выполнение пра</w:t>
      </w:r>
      <w:r>
        <w:t>вил безопасного поведения на до</w:t>
      </w:r>
      <w:r w:rsidRPr="000B157F">
        <w:t>рогах и улицах другими детьми, выполнять самооценку;</w:t>
      </w:r>
    </w:p>
    <w:p w:rsidR="00F361C6" w:rsidRPr="000B157F" w:rsidRDefault="00F361C6" w:rsidP="00F361C6">
      <w:pPr>
        <w:pStyle w:val="af5"/>
        <w:numPr>
          <w:ilvl w:val="0"/>
          <w:numId w:val="104"/>
        </w:numPr>
        <w:suppressAutoHyphens/>
        <w:jc w:val="both"/>
      </w:pPr>
      <w:r w:rsidRPr="000B157F">
        <w:t xml:space="preserve">анализировать предложенные ситуации: устанавливать </w:t>
      </w:r>
      <w:r>
        <w:t>на</w:t>
      </w:r>
      <w:r w:rsidRPr="000B157F">
        <w:t>рушения режима дня, орг</w:t>
      </w:r>
      <w:r>
        <w:t>анизации учебной работы; наруше</w:t>
      </w:r>
      <w:r w:rsidRPr="000B157F">
        <w:t xml:space="preserve">ния правил дорожного движения, правил пользования </w:t>
      </w:r>
      <w:r>
        <w:t>элек</w:t>
      </w:r>
      <w:r w:rsidRPr="000B157F">
        <w:t>тро- и газовыми приборами.</w:t>
      </w:r>
    </w:p>
    <w:p w:rsidR="00F361C6" w:rsidRPr="000B157F" w:rsidRDefault="00F361C6" w:rsidP="00F361C6">
      <w:pPr>
        <w:pStyle w:val="af5"/>
        <w:suppressAutoHyphens/>
        <w:ind w:left="0"/>
        <w:jc w:val="both"/>
        <w:rPr>
          <w:i/>
        </w:rPr>
      </w:pPr>
      <w:r w:rsidRPr="000B157F">
        <w:rPr>
          <w:i/>
        </w:rPr>
        <w:t>Совместная  деятельность:</w:t>
      </w:r>
    </w:p>
    <w:p w:rsidR="00F361C6" w:rsidRPr="000B157F" w:rsidRDefault="00F361C6" w:rsidP="00F361C6">
      <w:pPr>
        <w:pStyle w:val="af5"/>
        <w:numPr>
          <w:ilvl w:val="0"/>
          <w:numId w:val="105"/>
        </w:numPr>
        <w:suppressAutoHyphens/>
        <w:jc w:val="both"/>
      </w:pPr>
      <w:r w:rsidRPr="000B157F">
        <w:t>соблюдать правила общени</w:t>
      </w:r>
      <w:r>
        <w:t>я в совместной деятельности: до</w:t>
      </w:r>
      <w:r w:rsidRPr="000B157F">
        <w:t>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F361C6" w:rsidRPr="000B157F" w:rsidRDefault="00F361C6" w:rsidP="00F361C6">
      <w:pPr>
        <w:pStyle w:val="af5"/>
        <w:numPr>
          <w:ilvl w:val="0"/>
          <w:numId w:val="100"/>
        </w:numPr>
        <w:suppressAutoHyphens/>
        <w:jc w:val="both"/>
      </w:pPr>
      <w:r w:rsidRPr="000B157F">
        <w:t>КЛАСС (68 ч)</w:t>
      </w:r>
    </w:p>
    <w:p w:rsidR="00F361C6" w:rsidRPr="000B157F" w:rsidRDefault="00F361C6" w:rsidP="00F361C6">
      <w:pPr>
        <w:pStyle w:val="af5"/>
        <w:suppressAutoHyphens/>
        <w:ind w:left="0"/>
        <w:jc w:val="both"/>
        <w:rPr>
          <w:i/>
        </w:rPr>
      </w:pPr>
      <w:r w:rsidRPr="000B157F">
        <w:rPr>
          <w:i/>
        </w:rPr>
        <w:t>Человек и общество</w:t>
      </w:r>
    </w:p>
    <w:p w:rsidR="00F361C6" w:rsidRPr="000B157F" w:rsidRDefault="00F361C6" w:rsidP="00F361C6">
      <w:pPr>
        <w:pStyle w:val="af5"/>
        <w:suppressAutoHyphens/>
        <w:ind w:left="0"/>
        <w:jc w:val="both"/>
      </w:pPr>
      <w:r w:rsidRPr="000B157F">
        <w:t xml:space="preserve">Наша Родина  —  Россия,  Российская  Федерация.  Россия  и её столица на карте. Государственные символы России. </w:t>
      </w:r>
      <w:r>
        <w:t>Мо</w:t>
      </w:r>
      <w:r w:rsidRPr="000B157F">
        <w:t xml:space="preserve">сква — столица России. Святыни Москвы — святыни России: Кремль, Красная площадь, Большой театр и др. </w:t>
      </w:r>
      <w:r>
        <w:t>Характери</w:t>
      </w:r>
      <w:r w:rsidRPr="000B157F">
        <w:t xml:space="preserve">стика отдельных исторических событий, связанных с Москвой (основание Москвы, строительство Кремля и др.). Герб </w:t>
      </w:r>
      <w:r>
        <w:t>Мо</w:t>
      </w:r>
      <w:r w:rsidRPr="000B157F">
        <w:t>сквы. Расположение Москвы  на  карте</w:t>
      </w:r>
      <w:r>
        <w:t>.  Города  России.  Рос</w:t>
      </w:r>
      <w:r w:rsidRPr="000B157F">
        <w:t>сия — многонациональное государство. Народы России, их традиции, обычаи, праздники. Родной край, его природные и культурные достопримечат</w:t>
      </w:r>
      <w:r>
        <w:t>ельности. Значимые события исто</w:t>
      </w:r>
      <w:r w:rsidRPr="000B157F">
        <w:t>рии родного края. Свой регион и его главный город на карте; символика своего региона. Хозяйственные занятия, профессии жителей родного края. Значе</w:t>
      </w:r>
      <w:r>
        <w:t>ние труда в жизни человека и об</w:t>
      </w:r>
      <w:r w:rsidRPr="000B157F">
        <w:t>щества.</w:t>
      </w:r>
    </w:p>
    <w:p w:rsidR="00F361C6" w:rsidRPr="000B157F" w:rsidRDefault="00F361C6" w:rsidP="00F361C6">
      <w:pPr>
        <w:pStyle w:val="af5"/>
        <w:suppressAutoHyphens/>
        <w:ind w:left="0"/>
        <w:jc w:val="both"/>
      </w:pPr>
      <w:r w:rsidRPr="000B157F">
        <w:t xml:space="preserve">Семья. Семейные ценности и традиции. Родословная. </w:t>
      </w:r>
      <w:r>
        <w:t>Состав</w:t>
      </w:r>
      <w:r w:rsidRPr="000B157F">
        <w:t>ление схемы родословного древа, истории семьи.</w:t>
      </w:r>
    </w:p>
    <w:p w:rsidR="00F361C6" w:rsidRPr="000B157F" w:rsidRDefault="00F361C6" w:rsidP="00F361C6">
      <w:pPr>
        <w:pStyle w:val="af5"/>
        <w:suppressAutoHyphens/>
        <w:ind w:left="0"/>
        <w:jc w:val="both"/>
      </w:pPr>
      <w:r w:rsidRPr="000B157F">
        <w:t xml:space="preserve">Правила культурного поведения в общественных местах. </w:t>
      </w:r>
      <w:r>
        <w:t>До</w:t>
      </w:r>
      <w:r w:rsidRPr="000B157F">
        <w:t xml:space="preserve">брота, справедливость, честность, уважение к чужому мнению и особенностям других людей — главные правила </w:t>
      </w:r>
      <w:r>
        <w:t>взаимоотно</w:t>
      </w:r>
      <w:r w:rsidRPr="000B157F">
        <w:t>шений членов общества.</w:t>
      </w:r>
    </w:p>
    <w:p w:rsidR="00F361C6" w:rsidRPr="000B157F" w:rsidRDefault="00F361C6" w:rsidP="00F361C6">
      <w:pPr>
        <w:pStyle w:val="af5"/>
        <w:suppressAutoHyphens/>
        <w:ind w:left="0"/>
        <w:jc w:val="both"/>
        <w:rPr>
          <w:i/>
        </w:rPr>
      </w:pPr>
      <w:r w:rsidRPr="000B157F">
        <w:rPr>
          <w:i/>
        </w:rPr>
        <w:t>Человек и природа</w:t>
      </w:r>
    </w:p>
    <w:p w:rsidR="00F361C6" w:rsidRPr="000B157F" w:rsidRDefault="00F361C6" w:rsidP="00F361C6">
      <w:pPr>
        <w:pStyle w:val="af5"/>
        <w:ind w:left="0" w:firstLine="720"/>
        <w:jc w:val="both"/>
      </w:pPr>
      <w:r w:rsidRPr="000B157F">
        <w:t xml:space="preserve">Методы познания природы: наблюдения, опыты, измерения. Звёзды и созвездия, наблюдения звёздного неба. Планеты. ЧемЗемля отличается от других планет; условия жизни на Земле. Изображения Земли: глобус, карта,  план.  Карта  мира.  </w:t>
      </w:r>
      <w:r>
        <w:t>Мате</w:t>
      </w:r>
      <w:r w:rsidRPr="000B157F">
        <w:t xml:space="preserve">рики, океаны. Определение </w:t>
      </w:r>
      <w:r>
        <w:t>сторон горизонта при помощи ком</w:t>
      </w:r>
      <w:r w:rsidRPr="000B157F">
        <w:t>паса. Ориентирование на местности по местным природным признакам, Солнцу. Компас, устройство; ориентирование с помощью компаса.</w:t>
      </w:r>
    </w:p>
    <w:p w:rsidR="00F361C6" w:rsidRPr="000B157F" w:rsidRDefault="00F361C6" w:rsidP="00F361C6">
      <w:pPr>
        <w:pStyle w:val="af5"/>
        <w:suppressAutoHyphens/>
        <w:ind w:left="0" w:firstLine="720"/>
        <w:jc w:val="both"/>
      </w:pPr>
      <w:r w:rsidRPr="000B157F">
        <w:t>Многообразие растений. Деревья, к</w:t>
      </w:r>
      <w:r>
        <w:t>устарники, травы. Дико</w:t>
      </w:r>
      <w:r w:rsidRPr="000B157F">
        <w:t xml:space="preserve">растущие и культурные растения. Связи в природе. Годовой ход изменений в жизни растений. Многообразие животных. Насекомые, рыбы, птицы, </w:t>
      </w:r>
      <w:r>
        <w:t>звери, земноводные, пресмыкающи</w:t>
      </w:r>
      <w:r w:rsidRPr="000B157F">
        <w:t>еся: общая характеристика</w:t>
      </w:r>
      <w:r>
        <w:t xml:space="preserve"> внешних признаков. Связи в при</w:t>
      </w:r>
      <w:r w:rsidRPr="000B157F">
        <w:t>роде. Годовой ход изменений в жизни животных.</w:t>
      </w:r>
    </w:p>
    <w:p w:rsidR="00F361C6" w:rsidRPr="000B157F" w:rsidRDefault="00F361C6" w:rsidP="00F361C6">
      <w:pPr>
        <w:pStyle w:val="af5"/>
        <w:suppressAutoHyphens/>
        <w:ind w:left="0" w:firstLine="720"/>
        <w:jc w:val="both"/>
      </w:pPr>
      <w:r w:rsidRPr="000B157F">
        <w:t xml:space="preserve">Красная книга России, её </w:t>
      </w:r>
      <w:r>
        <w:t>значение, отдельные представите</w:t>
      </w:r>
      <w:r w:rsidRPr="000B157F">
        <w:t xml:space="preserve">ли растений и животных Красной книги. Заповедники, </w:t>
      </w:r>
      <w:r>
        <w:t>при</w:t>
      </w:r>
      <w:r w:rsidRPr="000B157F">
        <w:t>родные парки. Охрана прир</w:t>
      </w:r>
      <w:r>
        <w:t>оды. Правила нравственного пове</w:t>
      </w:r>
      <w:r w:rsidRPr="000B157F">
        <w:t>дения на природе.</w:t>
      </w:r>
    </w:p>
    <w:p w:rsidR="00F361C6" w:rsidRPr="000B157F" w:rsidRDefault="00F361C6" w:rsidP="00F361C6">
      <w:pPr>
        <w:pStyle w:val="af5"/>
        <w:suppressAutoHyphens/>
        <w:ind w:left="0" w:firstLine="720"/>
        <w:jc w:val="both"/>
        <w:rPr>
          <w:i/>
        </w:rPr>
      </w:pPr>
      <w:r w:rsidRPr="000B157F">
        <w:rPr>
          <w:i/>
        </w:rPr>
        <w:t>Правила безопасной жизнедеятельности</w:t>
      </w:r>
    </w:p>
    <w:p w:rsidR="00F361C6" w:rsidRPr="000B157F" w:rsidRDefault="00F361C6" w:rsidP="00F361C6">
      <w:pPr>
        <w:pStyle w:val="af5"/>
        <w:suppressAutoHyphens/>
        <w:ind w:left="0" w:firstLine="720"/>
        <w:jc w:val="both"/>
      </w:pPr>
      <w:r w:rsidRPr="000B157F">
        <w:t xml:space="preserve">Здоровый образ жизни: режим </w:t>
      </w:r>
      <w:r>
        <w:t>дня (чередование сна,  учеб</w:t>
      </w:r>
      <w:r w:rsidRPr="000B157F">
        <w:t xml:space="preserve">ных занятий, двигательной активности) и рациональное </w:t>
      </w:r>
      <w:r>
        <w:t>пи</w:t>
      </w:r>
      <w:r w:rsidRPr="000B157F">
        <w:t xml:space="preserve">тание (количество приёмов пищи и рацион питания). </w:t>
      </w:r>
      <w:r>
        <w:t>Физиче</w:t>
      </w:r>
      <w:r w:rsidRPr="000B157F">
        <w:t xml:space="preserve">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w:t>
      </w:r>
      <w:r>
        <w:t>террито</w:t>
      </w:r>
      <w:r w:rsidRPr="000B157F">
        <w:t xml:space="preserve">рии), в быту, на прогулках. Правила безопасного поведения пассажира наземного транспорта и метро (ожидание на </w:t>
      </w:r>
      <w:r>
        <w:t>оста</w:t>
      </w:r>
      <w:r w:rsidRPr="000B157F">
        <w:t xml:space="preserve">новке, посадка,  размещение  в  салоне  или  вагоне,  высадка, знаки безопасности на общественном транспорте). Номера </w:t>
      </w:r>
      <w:r>
        <w:t>тел</w:t>
      </w:r>
      <w:r w:rsidRPr="000B157F">
        <w:t xml:space="preserve">ефонов экстренной помощи. </w:t>
      </w:r>
      <w:r w:rsidRPr="000B157F">
        <w:lastRenderedPageBreak/>
        <w:t xml:space="preserve">Правила поведения при </w:t>
      </w:r>
      <w:r>
        <w:t>пользо</w:t>
      </w:r>
      <w:r w:rsidRPr="000B157F">
        <w:t xml:space="preserve">вании компьютером.  Безопасность  в  Интернете  </w:t>
      </w:r>
      <w:r>
        <w:t>(коммуника</w:t>
      </w:r>
      <w:r w:rsidRPr="000B157F">
        <w:t>ция в мессенджерах и социальных группах) в условиях контролируемого доступа в Интернет.</w:t>
      </w:r>
    </w:p>
    <w:p w:rsidR="00F361C6" w:rsidRPr="000B157F" w:rsidRDefault="00F361C6" w:rsidP="00F361C6">
      <w:pPr>
        <w:pStyle w:val="af5"/>
        <w:suppressAutoHyphens/>
        <w:ind w:left="0" w:firstLine="720"/>
        <w:jc w:val="both"/>
        <w:rPr>
          <w:b/>
          <w:bCs/>
        </w:rPr>
      </w:pPr>
      <w:r w:rsidRPr="000B157F">
        <w:rPr>
          <w:b/>
          <w:bCs/>
        </w:rPr>
        <w:t>Универсальные учебные действия (пропедевтический уровень)</w:t>
      </w:r>
    </w:p>
    <w:p w:rsidR="00F361C6" w:rsidRPr="000B157F" w:rsidRDefault="00F361C6" w:rsidP="00F361C6">
      <w:pPr>
        <w:pStyle w:val="af5"/>
        <w:suppressAutoHyphens/>
        <w:ind w:left="0" w:firstLine="720"/>
        <w:jc w:val="both"/>
        <w:rPr>
          <w:i/>
        </w:rPr>
      </w:pPr>
      <w:r w:rsidRPr="000B157F">
        <w:rPr>
          <w:i/>
        </w:rPr>
        <w:t>Познавательные универсальные учебные действия:</w:t>
      </w:r>
    </w:p>
    <w:p w:rsidR="00F361C6" w:rsidRDefault="00F361C6" w:rsidP="00F361C6">
      <w:pPr>
        <w:pStyle w:val="af5"/>
        <w:numPr>
          <w:ilvl w:val="0"/>
          <w:numId w:val="105"/>
        </w:numPr>
        <w:suppressAutoHyphens/>
        <w:jc w:val="both"/>
      </w:pPr>
      <w:r w:rsidRPr="000B157F">
        <w:t>ориентироваться в методах познания природы (наблюдение, опыт, сравнение, измерение);</w:t>
      </w:r>
    </w:p>
    <w:p w:rsidR="00F361C6" w:rsidRDefault="00F361C6" w:rsidP="00F361C6">
      <w:pPr>
        <w:pStyle w:val="af5"/>
        <w:numPr>
          <w:ilvl w:val="0"/>
          <w:numId w:val="105"/>
        </w:numPr>
        <w:suppressAutoHyphens/>
        <w:jc w:val="both"/>
      </w:pPr>
      <w:r w:rsidRPr="000B157F">
        <w:t xml:space="preserve">на основе наблюдения определять состояние вещества </w:t>
      </w:r>
      <w:r>
        <w:t>(жид</w:t>
      </w:r>
      <w:r w:rsidRPr="000B157F">
        <w:t>кое, твёрдое, газообразное);</w:t>
      </w:r>
    </w:p>
    <w:p w:rsidR="00F361C6" w:rsidRDefault="00F361C6" w:rsidP="00F361C6">
      <w:pPr>
        <w:pStyle w:val="af5"/>
        <w:numPr>
          <w:ilvl w:val="0"/>
          <w:numId w:val="105"/>
        </w:numPr>
        <w:suppressAutoHyphens/>
        <w:jc w:val="both"/>
      </w:pPr>
      <w:r w:rsidRPr="000B157F">
        <w:t>различать символы РФ;</w:t>
      </w:r>
    </w:p>
    <w:p w:rsidR="00F361C6" w:rsidRDefault="00F361C6" w:rsidP="00F361C6">
      <w:pPr>
        <w:pStyle w:val="af5"/>
        <w:numPr>
          <w:ilvl w:val="0"/>
          <w:numId w:val="105"/>
        </w:numPr>
        <w:suppressAutoHyphens/>
        <w:jc w:val="both"/>
      </w:pPr>
      <w:r>
        <w:t>различать деревья, кустарники,  травы;  приводить  примеры (в пределах изученного);</w:t>
      </w:r>
    </w:p>
    <w:p w:rsidR="00F361C6" w:rsidRDefault="00F361C6" w:rsidP="00F361C6">
      <w:pPr>
        <w:pStyle w:val="af5"/>
        <w:numPr>
          <w:ilvl w:val="0"/>
          <w:numId w:val="105"/>
        </w:numPr>
        <w:suppressAutoHyphens/>
        <w:jc w:val="both"/>
      </w:pPr>
      <w:r>
        <w:t>группировать растения: дикорастущие и культурные; лекарственные и ядовитые (в пределах изученного);</w:t>
      </w:r>
    </w:p>
    <w:p w:rsidR="00F361C6" w:rsidRDefault="00F361C6" w:rsidP="00F361C6">
      <w:pPr>
        <w:pStyle w:val="af5"/>
        <w:numPr>
          <w:ilvl w:val="0"/>
          <w:numId w:val="105"/>
        </w:numPr>
        <w:suppressAutoHyphens/>
        <w:jc w:val="both"/>
      </w:pPr>
      <w:r>
        <w:t>различать прошлое, настоящее, будущее.</w:t>
      </w:r>
    </w:p>
    <w:p w:rsidR="00F361C6" w:rsidRPr="00817555" w:rsidRDefault="00F361C6" w:rsidP="00F361C6">
      <w:pPr>
        <w:pStyle w:val="af5"/>
        <w:suppressAutoHyphens/>
        <w:jc w:val="both"/>
        <w:rPr>
          <w:b/>
        </w:rPr>
      </w:pPr>
      <w:r w:rsidRPr="00817555">
        <w:rPr>
          <w:b/>
        </w:rPr>
        <w:t>Работа с информацией:</w:t>
      </w:r>
    </w:p>
    <w:p w:rsidR="00F361C6" w:rsidRDefault="00F361C6" w:rsidP="00F361C6">
      <w:pPr>
        <w:pStyle w:val="af5"/>
        <w:numPr>
          <w:ilvl w:val="0"/>
          <w:numId w:val="105"/>
        </w:numPr>
        <w:suppressAutoHyphens/>
        <w:jc w:val="both"/>
      </w:pPr>
      <w:r>
        <w:t>различать информацию, представленную в тексте, графически, аудиовизуально;</w:t>
      </w:r>
    </w:p>
    <w:p w:rsidR="00F361C6" w:rsidRDefault="00F361C6" w:rsidP="00F361C6">
      <w:pPr>
        <w:pStyle w:val="af5"/>
        <w:numPr>
          <w:ilvl w:val="0"/>
          <w:numId w:val="105"/>
        </w:numPr>
        <w:suppressAutoHyphens/>
        <w:jc w:val="both"/>
      </w:pPr>
      <w:r>
        <w:t>читать  информацию,  представленную  в  схеме,  таблице;</w:t>
      </w:r>
    </w:p>
    <w:p w:rsidR="00F361C6" w:rsidRDefault="00F361C6" w:rsidP="00F361C6">
      <w:pPr>
        <w:pStyle w:val="af5"/>
        <w:numPr>
          <w:ilvl w:val="0"/>
          <w:numId w:val="105"/>
        </w:numPr>
        <w:suppressAutoHyphens/>
        <w:jc w:val="both"/>
      </w:pPr>
      <w:r>
        <w:t>используя текстовую информацию, заполнять таблицы; дополнять схемы;</w:t>
      </w:r>
    </w:p>
    <w:p w:rsidR="00F361C6" w:rsidRDefault="00F361C6" w:rsidP="00F361C6">
      <w:pPr>
        <w:pStyle w:val="af5"/>
        <w:numPr>
          <w:ilvl w:val="0"/>
          <w:numId w:val="105"/>
        </w:numPr>
        <w:suppressAutoHyphens/>
        <w:jc w:val="both"/>
      </w:pPr>
      <w:r>
        <w:t>соотносить пример (рисунок, предложенную ситуацию) со временем протекания.</w:t>
      </w:r>
    </w:p>
    <w:p w:rsidR="00F361C6" w:rsidRPr="00817555" w:rsidRDefault="00F361C6" w:rsidP="00F361C6">
      <w:pPr>
        <w:pStyle w:val="af5"/>
        <w:suppressAutoHyphens/>
        <w:jc w:val="both"/>
        <w:rPr>
          <w:b/>
        </w:rPr>
      </w:pPr>
      <w:r w:rsidRPr="00817555">
        <w:rPr>
          <w:b/>
        </w:rPr>
        <w:t>Коммуникативные универсальные учебные действия:</w:t>
      </w:r>
    </w:p>
    <w:p w:rsidR="00F361C6" w:rsidRDefault="00F361C6" w:rsidP="00F361C6">
      <w:pPr>
        <w:pStyle w:val="af5"/>
        <w:suppressAutoHyphens/>
        <w:jc w:val="both"/>
      </w:pPr>
      <w:r>
        <w:t>ориентироваться в терминах (понятиях), соотносить их с краткой характеристикой:</w:t>
      </w:r>
    </w:p>
    <w:p w:rsidR="00F361C6" w:rsidRDefault="00F361C6" w:rsidP="00F361C6">
      <w:pPr>
        <w:pStyle w:val="af5"/>
        <w:suppressAutoHyphens/>
        <w:jc w:val="both"/>
      </w:pPr>
      <w: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F361C6" w:rsidRDefault="00F361C6" w:rsidP="00F361C6">
      <w:pPr>
        <w:pStyle w:val="af5"/>
        <w:suppressAutoHyphens/>
        <w:jc w:val="both"/>
      </w:pPr>
      <w:r>
        <w:t>—понятия и термины, связанные с миром природы (среда обитания, тело, явление, вещество; заповедник);</w:t>
      </w:r>
    </w:p>
    <w:p w:rsidR="00F361C6" w:rsidRDefault="00F361C6" w:rsidP="00F361C6">
      <w:pPr>
        <w:pStyle w:val="af5"/>
        <w:suppressAutoHyphens/>
        <w:jc w:val="both"/>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F361C6" w:rsidRDefault="00F361C6" w:rsidP="00F361C6">
      <w:pPr>
        <w:pStyle w:val="af5"/>
        <w:suppressAutoHyphens/>
        <w:jc w:val="both"/>
      </w:pPr>
      <w:r>
        <w:t>- описывать условия жизни на Земле, отличие нашей планеты от других планет Солнечной системы;</w:t>
      </w:r>
    </w:p>
    <w:p w:rsidR="00F361C6" w:rsidRDefault="00F361C6" w:rsidP="00F361C6">
      <w:pPr>
        <w:pStyle w:val="af5"/>
        <w:numPr>
          <w:ilvl w:val="0"/>
          <w:numId w:val="105"/>
        </w:numPr>
        <w:suppressAutoHyphens/>
        <w:jc w:val="both"/>
      </w:pPr>
      <w:r>
        <w:t>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rsidR="00F361C6" w:rsidRDefault="00F361C6" w:rsidP="00F361C6">
      <w:pPr>
        <w:pStyle w:val="af5"/>
        <w:numPr>
          <w:ilvl w:val="0"/>
          <w:numId w:val="105"/>
        </w:numPr>
        <w:suppressAutoHyphens/>
        <w:jc w:val="both"/>
      </w:pPr>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F361C6" w:rsidRDefault="00F361C6" w:rsidP="00F361C6">
      <w:pPr>
        <w:pStyle w:val="af5"/>
        <w:numPr>
          <w:ilvl w:val="0"/>
          <w:numId w:val="105"/>
        </w:numPr>
        <w:suppressAutoHyphens/>
        <w:jc w:val="both"/>
      </w:pPr>
      <w:r>
        <w:t>приводить примеры растений и животных, занесённых в Красную книгу России (на примере своей местности);</w:t>
      </w:r>
    </w:p>
    <w:p w:rsidR="00F361C6" w:rsidRDefault="00F361C6" w:rsidP="00F361C6">
      <w:pPr>
        <w:pStyle w:val="af5"/>
        <w:numPr>
          <w:ilvl w:val="0"/>
          <w:numId w:val="105"/>
        </w:numPr>
        <w:suppressAutoHyphens/>
        <w:jc w:val="both"/>
      </w:pPr>
      <w:r>
        <w:t>описывать современные события от имени их участника.</w:t>
      </w:r>
    </w:p>
    <w:p w:rsidR="00F361C6" w:rsidRPr="00817555" w:rsidRDefault="00F361C6" w:rsidP="00F361C6">
      <w:pPr>
        <w:pStyle w:val="af5"/>
        <w:suppressAutoHyphens/>
        <w:jc w:val="both"/>
        <w:rPr>
          <w:b/>
        </w:rPr>
      </w:pPr>
      <w:r w:rsidRPr="00817555">
        <w:rPr>
          <w:b/>
        </w:rPr>
        <w:t>Регулятивные универсальные учебные действия:</w:t>
      </w:r>
    </w:p>
    <w:p w:rsidR="00F361C6" w:rsidRDefault="00F361C6" w:rsidP="00F361C6">
      <w:pPr>
        <w:pStyle w:val="af5"/>
        <w:numPr>
          <w:ilvl w:val="0"/>
          <w:numId w:val="105"/>
        </w:numPr>
        <w:suppressAutoHyphens/>
        <w:jc w:val="both"/>
      </w:pPr>
      <w:r>
        <w:t>следовать образцу, предложенному плану и инструкции при решении учебной задачи;</w:t>
      </w:r>
    </w:p>
    <w:p w:rsidR="00F361C6" w:rsidRDefault="00F361C6" w:rsidP="00F361C6">
      <w:pPr>
        <w:pStyle w:val="af5"/>
        <w:numPr>
          <w:ilvl w:val="0"/>
          <w:numId w:val="105"/>
        </w:numPr>
        <w:suppressAutoHyphens/>
        <w:jc w:val="both"/>
      </w:pPr>
      <w:r>
        <w:t>контролировать с небольшой помощью учителя последовательность действий по решению учебной задачи;</w:t>
      </w:r>
    </w:p>
    <w:p w:rsidR="00F361C6" w:rsidRDefault="00F361C6" w:rsidP="00F361C6">
      <w:pPr>
        <w:pStyle w:val="af5"/>
        <w:numPr>
          <w:ilvl w:val="0"/>
          <w:numId w:val="105"/>
        </w:numPr>
        <w:suppressAutoHyphens/>
        <w:jc w:val="both"/>
      </w:pPr>
      <w:r>
        <w:t>оценивать результаты своей работы, анализировать оценку учителя и одноклассников, спокойно, без обид принимать советы и замечания.</w:t>
      </w:r>
    </w:p>
    <w:p w:rsidR="00F361C6" w:rsidRPr="00817555" w:rsidRDefault="00F361C6" w:rsidP="00F361C6">
      <w:pPr>
        <w:pStyle w:val="af5"/>
        <w:suppressAutoHyphens/>
        <w:jc w:val="both"/>
        <w:rPr>
          <w:b/>
        </w:rPr>
      </w:pPr>
      <w:r w:rsidRPr="00817555">
        <w:rPr>
          <w:b/>
        </w:rPr>
        <w:t>Совместная деятельность:</w:t>
      </w:r>
    </w:p>
    <w:p w:rsidR="00F361C6" w:rsidRDefault="00F361C6" w:rsidP="00F361C6">
      <w:pPr>
        <w:pStyle w:val="af5"/>
        <w:numPr>
          <w:ilvl w:val="0"/>
          <w:numId w:val="105"/>
        </w:numPr>
        <w:suppressAutoHyphens/>
        <w:jc w:val="both"/>
      </w:pPr>
      <w:r>
        <w:t>строить свою учебную и игровую деятельность, житейские ситуации в соответствии с правилами поведения, принятыми в обществе;</w:t>
      </w:r>
    </w:p>
    <w:p w:rsidR="00F361C6" w:rsidRDefault="00F361C6" w:rsidP="00F361C6">
      <w:pPr>
        <w:pStyle w:val="af5"/>
        <w:numPr>
          <w:ilvl w:val="0"/>
          <w:numId w:val="105"/>
        </w:numPr>
        <w:suppressAutoHyphens/>
        <w:jc w:val="both"/>
      </w:pPr>
      <w:r>
        <w:lastRenderedPageBreak/>
        <w:t>оценивать жизненные ситуации с точки зрения правил поведения, культуры общения, проявления терпения и уважения к собеседнику;</w:t>
      </w:r>
    </w:p>
    <w:p w:rsidR="00F361C6" w:rsidRDefault="00F361C6" w:rsidP="00F361C6">
      <w:pPr>
        <w:pStyle w:val="af5"/>
        <w:numPr>
          <w:ilvl w:val="0"/>
          <w:numId w:val="105"/>
        </w:numPr>
        <w:suppressAutoHyphens/>
        <w:jc w:val="both"/>
      </w:pPr>
      <w: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F361C6" w:rsidRDefault="00F361C6" w:rsidP="00F361C6">
      <w:pPr>
        <w:pStyle w:val="af5"/>
        <w:numPr>
          <w:ilvl w:val="0"/>
          <w:numId w:val="105"/>
        </w:numPr>
        <w:suppressAutoHyphens/>
        <w:jc w:val="both"/>
      </w:pPr>
      <w:r>
        <w:t>определять причины возможных конфликтов, выбирать (из предложенных) способы их разрешения.</w:t>
      </w:r>
    </w:p>
    <w:p w:rsidR="00F361C6" w:rsidRPr="00A804F8" w:rsidRDefault="00F361C6" w:rsidP="00F361C6">
      <w:pPr>
        <w:pStyle w:val="af5"/>
        <w:suppressAutoHyphens/>
        <w:ind w:left="0" w:hanging="142"/>
        <w:jc w:val="both"/>
        <w:rPr>
          <w:b/>
          <w:bCs/>
        </w:rPr>
      </w:pPr>
      <w:r w:rsidRPr="00A804F8">
        <w:rPr>
          <w:b/>
          <w:bCs/>
        </w:rPr>
        <w:t>Универсальные учебные действия</w:t>
      </w:r>
    </w:p>
    <w:p w:rsidR="00F361C6" w:rsidRPr="00A804F8" w:rsidRDefault="00F361C6" w:rsidP="00F361C6">
      <w:pPr>
        <w:pStyle w:val="af5"/>
        <w:suppressAutoHyphens/>
        <w:ind w:left="0" w:hanging="142"/>
        <w:jc w:val="both"/>
        <w:rPr>
          <w:i/>
        </w:rPr>
      </w:pPr>
      <w:r w:rsidRPr="00A804F8">
        <w:rPr>
          <w:i/>
        </w:rPr>
        <w:t>Познавательные универсальные учебные действия:</w:t>
      </w:r>
    </w:p>
    <w:p w:rsidR="00F361C6" w:rsidRDefault="00F361C6" w:rsidP="00F361C6">
      <w:pPr>
        <w:pStyle w:val="af5"/>
        <w:numPr>
          <w:ilvl w:val="0"/>
          <w:numId w:val="106"/>
        </w:numPr>
        <w:suppressAutoHyphens/>
        <w:ind w:left="0" w:firstLine="709"/>
        <w:jc w:val="both"/>
      </w:pPr>
      <w:r w:rsidRPr="00A804F8">
        <w:t>проводить несложные набл</w:t>
      </w:r>
      <w:r>
        <w:t>юдения в природе (сезонные изме</w:t>
      </w:r>
      <w:r w:rsidRPr="00A804F8">
        <w:t>нения, поведение животн</w:t>
      </w:r>
      <w:r>
        <w:t>ых) по предложенному и самостоя</w:t>
      </w:r>
      <w:r w:rsidRPr="00A804F8">
        <w:t>тельно составленному плану; на</w:t>
      </w:r>
      <w:r>
        <w:t xml:space="preserve"> основе результатов совмест</w:t>
      </w:r>
      <w:r w:rsidRPr="00A804F8">
        <w:t>ных с одноклассниками наблюдений (в парах, группах) делать выводы;</w:t>
      </w:r>
    </w:p>
    <w:p w:rsidR="00F361C6" w:rsidRDefault="00F361C6" w:rsidP="00F361C6">
      <w:pPr>
        <w:pStyle w:val="af5"/>
        <w:numPr>
          <w:ilvl w:val="0"/>
          <w:numId w:val="106"/>
        </w:numPr>
        <w:suppressAutoHyphens/>
        <w:ind w:left="0" w:firstLine="709"/>
        <w:jc w:val="both"/>
      </w:pPr>
      <w:r w:rsidRPr="00A804F8">
        <w:t>устанавливать зависимо</w:t>
      </w:r>
      <w:r>
        <w:t>сть между внешним видом, особен</w:t>
      </w:r>
      <w:r w:rsidRPr="00A804F8">
        <w:t>ностями поведения и условиями жизни животного;</w:t>
      </w:r>
    </w:p>
    <w:p w:rsidR="00F361C6" w:rsidRDefault="00F361C6" w:rsidP="00F361C6">
      <w:pPr>
        <w:pStyle w:val="af5"/>
        <w:numPr>
          <w:ilvl w:val="0"/>
          <w:numId w:val="106"/>
        </w:numPr>
        <w:suppressAutoHyphens/>
        <w:ind w:left="0" w:firstLine="709"/>
        <w:jc w:val="both"/>
      </w:pPr>
      <w:r w:rsidRPr="00A804F8">
        <w:t>определять (в процессе рассматривания объектов и явлений) существенные признаки и отношения между объектами и явлениями;</w:t>
      </w:r>
    </w:p>
    <w:p w:rsidR="00F361C6" w:rsidRDefault="00F361C6" w:rsidP="00F361C6">
      <w:pPr>
        <w:pStyle w:val="af5"/>
        <w:numPr>
          <w:ilvl w:val="0"/>
          <w:numId w:val="106"/>
        </w:numPr>
        <w:suppressAutoHyphens/>
        <w:ind w:left="0" w:firstLine="709"/>
        <w:jc w:val="both"/>
      </w:pPr>
      <w:r w:rsidRPr="00A804F8">
        <w:t>моделировать цепи питания в природном сообществе;</w:t>
      </w:r>
    </w:p>
    <w:p w:rsidR="00F361C6" w:rsidRPr="00A804F8" w:rsidRDefault="00F361C6" w:rsidP="00F361C6">
      <w:pPr>
        <w:pStyle w:val="af5"/>
        <w:numPr>
          <w:ilvl w:val="0"/>
          <w:numId w:val="106"/>
        </w:numPr>
        <w:suppressAutoHyphens/>
        <w:ind w:left="0" w:firstLine="709"/>
        <w:jc w:val="both"/>
      </w:pPr>
      <w:r w:rsidRPr="00A804F8">
        <w:t>различать понятия «век», «столетие», «историческое время»; соотносить историческое с</w:t>
      </w:r>
      <w:r>
        <w:t>обытие с датой (историческим пе</w:t>
      </w:r>
      <w:r w:rsidRPr="00A804F8">
        <w:t>риодом).</w:t>
      </w:r>
    </w:p>
    <w:p w:rsidR="00F361C6" w:rsidRPr="00A804F8" w:rsidRDefault="00F361C6" w:rsidP="00F361C6">
      <w:pPr>
        <w:pStyle w:val="af5"/>
        <w:suppressAutoHyphens/>
        <w:ind w:left="0" w:firstLine="709"/>
        <w:jc w:val="both"/>
        <w:rPr>
          <w:i/>
        </w:rPr>
      </w:pPr>
      <w:r w:rsidRPr="00A804F8">
        <w:rPr>
          <w:i/>
        </w:rPr>
        <w:t>Работа с информацией:</w:t>
      </w:r>
    </w:p>
    <w:p w:rsidR="00F361C6" w:rsidRDefault="00F361C6" w:rsidP="00F361C6">
      <w:pPr>
        <w:pStyle w:val="af5"/>
        <w:numPr>
          <w:ilvl w:val="0"/>
          <w:numId w:val="107"/>
        </w:numPr>
        <w:suppressAutoHyphens/>
        <w:ind w:left="0" w:firstLine="709"/>
        <w:jc w:val="both"/>
      </w:pPr>
      <w:r w:rsidRPr="00A804F8">
        <w:t>понимать, что работа с мо</w:t>
      </w:r>
      <w:r>
        <w:t>делями Земли (глобус, карта) мо</w:t>
      </w:r>
      <w:r w:rsidRPr="00A804F8">
        <w:t xml:space="preserve">жет дать полезную и интересную информацию о природе </w:t>
      </w:r>
      <w:r>
        <w:t>на</w:t>
      </w:r>
      <w:r w:rsidRPr="00A804F8">
        <w:t>шей планеты; находить на</w:t>
      </w:r>
      <w:r>
        <w:t xml:space="preserve"> глобусе материки и океаны, вос</w:t>
      </w:r>
      <w:r w:rsidRPr="00A804F8">
        <w:t>производить их названия; находить на карте нашу страну, столицу, свой регион;</w:t>
      </w:r>
    </w:p>
    <w:p w:rsidR="00F361C6" w:rsidRDefault="00F361C6" w:rsidP="00F361C6">
      <w:pPr>
        <w:pStyle w:val="af5"/>
        <w:numPr>
          <w:ilvl w:val="0"/>
          <w:numId w:val="107"/>
        </w:numPr>
        <w:suppressAutoHyphens/>
        <w:ind w:left="0" w:firstLine="709"/>
        <w:jc w:val="both"/>
      </w:pPr>
      <w:r>
        <w:t>читать несложные планы, соотносить условные обозначения с изображёнными объектами;</w:t>
      </w:r>
    </w:p>
    <w:p w:rsidR="00F361C6" w:rsidRDefault="00F361C6" w:rsidP="00F361C6">
      <w:pPr>
        <w:pStyle w:val="af5"/>
        <w:numPr>
          <w:ilvl w:val="0"/>
          <w:numId w:val="107"/>
        </w:numPr>
        <w:suppressAutoHyphens/>
        <w:ind w:left="0" w:firstLine="709"/>
        <w:jc w:val="both"/>
      </w:pPr>
      <w: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F361C6" w:rsidRDefault="00F361C6" w:rsidP="00F361C6">
      <w:pPr>
        <w:pStyle w:val="af5"/>
        <w:suppressAutoHyphens/>
        <w:ind w:left="0" w:firstLine="709"/>
        <w:jc w:val="both"/>
        <w:rPr>
          <w:i/>
        </w:rPr>
      </w:pPr>
      <w:r w:rsidRPr="00D15342">
        <w:rPr>
          <w:i/>
        </w:rPr>
        <w:t>Коммуникативные универсальные учебные действия:</w:t>
      </w:r>
    </w:p>
    <w:p w:rsidR="00F361C6" w:rsidRPr="00D15342" w:rsidRDefault="00F361C6" w:rsidP="00F361C6">
      <w:pPr>
        <w:pStyle w:val="af5"/>
        <w:suppressAutoHyphens/>
        <w:ind w:left="0" w:firstLine="709"/>
        <w:jc w:val="both"/>
      </w:pPr>
      <w:r>
        <w:t>ориентироваться в понятиях, соотносить понятия и термины с их краткой характеристикой:</w:t>
      </w:r>
    </w:p>
    <w:p w:rsidR="00F361C6" w:rsidRDefault="00F361C6" w:rsidP="00F361C6">
      <w:pPr>
        <w:pStyle w:val="af5"/>
        <w:suppressAutoHyphens/>
        <w:ind w:left="0" w:firstLine="709"/>
        <w:jc w:val="both"/>
      </w:pPr>
      <w:r>
        <w:t>—понятия и термины, связанные с социальным миром (безопасность, семейный бюджет, памятник культуры);</w:t>
      </w:r>
    </w:p>
    <w:p w:rsidR="00F361C6" w:rsidRDefault="00F361C6" w:rsidP="00F361C6">
      <w:pPr>
        <w:pStyle w:val="af5"/>
        <w:suppressAutoHyphens/>
        <w:ind w:left="0" w:firstLine="709"/>
        <w:jc w:val="both"/>
      </w:pPr>
      <w: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F361C6" w:rsidRDefault="00F361C6" w:rsidP="00F361C6">
      <w:pPr>
        <w:pStyle w:val="af5"/>
        <w:suppressAutoHyphens/>
        <w:ind w:left="0" w:firstLine="709"/>
        <w:jc w:val="both"/>
      </w:pPr>
      <w:r>
        <w:t>—понятия и термины, связанные с безопасной жизнедеятельностью (знаки дорожного движения, дорожные ловушки, опасные ситуации, предвидение);</w:t>
      </w:r>
    </w:p>
    <w:p w:rsidR="00F361C6" w:rsidRPr="00D15342" w:rsidRDefault="00F361C6" w:rsidP="00F361C6">
      <w:pPr>
        <w:pStyle w:val="af5"/>
        <w:suppressAutoHyphens/>
        <w:ind w:left="0" w:firstLine="709"/>
        <w:jc w:val="both"/>
        <w:rPr>
          <w:i/>
        </w:rPr>
      </w:pPr>
      <w:r>
        <w:t>Описывать (характеризовать)  условия  жизни  на  Земле;на основе сравнения объектов природы описывать схожие, различные, индивидуальные признаки;приводить примеры, кратко характеризовать представителей разных царств природы;называть признаки (характеризовать) животного (растения) как живого организма;описывать (характеризовать) отдельные страницы истории нашей страны (в пределах изученного).</w:t>
      </w:r>
    </w:p>
    <w:p w:rsidR="00F361C6" w:rsidRDefault="00F361C6" w:rsidP="00F361C6">
      <w:pPr>
        <w:pStyle w:val="af5"/>
        <w:suppressAutoHyphens/>
        <w:ind w:left="0" w:firstLine="709"/>
        <w:jc w:val="both"/>
      </w:pPr>
      <w:r w:rsidRPr="00D15342">
        <w:rPr>
          <w:i/>
        </w:rPr>
        <w:t>Регулятивные универсальные учебные действия</w:t>
      </w:r>
      <w:r>
        <w:t>:</w:t>
      </w:r>
    </w:p>
    <w:p w:rsidR="00F361C6" w:rsidRDefault="00F361C6" w:rsidP="00F361C6">
      <w:pPr>
        <w:pStyle w:val="af5"/>
        <w:suppressAutoHyphens/>
        <w:ind w:left="0" w:firstLine="709"/>
        <w:jc w:val="both"/>
      </w:pPr>
      <w:r>
        <w:t>планировать шаги по решению учебной задачи, контролировать свои действия (при небольшой помощи учителя);устанавливать причину возникающей трудности или ошибки, корректировать свои действия.</w:t>
      </w:r>
    </w:p>
    <w:p w:rsidR="00F361C6" w:rsidRPr="00D15342" w:rsidRDefault="00F361C6" w:rsidP="00F361C6">
      <w:pPr>
        <w:pStyle w:val="af5"/>
        <w:suppressAutoHyphens/>
        <w:ind w:left="0" w:firstLine="709"/>
        <w:jc w:val="both"/>
        <w:rPr>
          <w:i/>
        </w:rPr>
      </w:pPr>
      <w:r w:rsidRPr="00D15342">
        <w:rPr>
          <w:i/>
        </w:rPr>
        <w:t>Совместная деятельность:</w:t>
      </w:r>
    </w:p>
    <w:p w:rsidR="00F361C6" w:rsidRDefault="00F361C6" w:rsidP="00F361C6">
      <w:pPr>
        <w:pStyle w:val="af5"/>
        <w:suppressAutoHyphens/>
        <w:ind w:left="0" w:firstLine="709"/>
        <w:jc w:val="both"/>
      </w:pPr>
      <w:r>
        <w:lastRenderedPageBreak/>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F361C6" w:rsidRDefault="00F361C6" w:rsidP="00F361C6">
      <w:pPr>
        <w:pStyle w:val="af5"/>
        <w:suppressAutoHyphens/>
        <w:ind w:left="0" w:firstLine="709"/>
        <w:jc w:val="both"/>
      </w:pPr>
      <w: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F361C6" w:rsidRPr="007A708D" w:rsidRDefault="00F361C6" w:rsidP="00EA0A73">
      <w:pPr>
        <w:pStyle w:val="af5"/>
        <w:suppressAutoHyphens/>
        <w:ind w:left="709"/>
        <w:jc w:val="center"/>
        <w:rPr>
          <w:b/>
        </w:rPr>
      </w:pPr>
      <w:r w:rsidRPr="007A708D">
        <w:rPr>
          <w:b/>
        </w:rPr>
        <w:t>ПЛАНИРУЕМЫЕ РЕЗУЛЬТАТЫ ОСВОЕНИЯ ПРОГРАММЫ УЧЕБНОГО ПРЕДМЕТА «ОКРУЖАЮЩИЙ МИР»</w:t>
      </w:r>
    </w:p>
    <w:p w:rsidR="00F361C6" w:rsidRDefault="00F361C6" w:rsidP="00F361C6">
      <w:pPr>
        <w:pStyle w:val="af5"/>
        <w:suppressAutoHyphens/>
        <w:ind w:left="0" w:firstLine="709"/>
        <w:jc w:val="both"/>
      </w:pPr>
      <w:r>
        <w:t>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w:t>
      </w:r>
    </w:p>
    <w:p w:rsidR="00F361C6" w:rsidRDefault="00F361C6" w:rsidP="00F361C6">
      <w:pPr>
        <w:pStyle w:val="af5"/>
        <w:suppressAutoHyphens/>
        <w:ind w:left="0" w:firstLine="709"/>
        <w:jc w:val="both"/>
      </w:pPr>
      <w:r>
        <w:t>ЛИЧНОСТНЫЕ РЕЗУЛЬТАТЫ</w:t>
      </w:r>
    </w:p>
    <w:p w:rsidR="00F361C6" w:rsidRDefault="00F361C6" w:rsidP="00F361C6">
      <w:pPr>
        <w:pStyle w:val="af5"/>
        <w:suppressAutoHyphens/>
        <w:ind w:left="0" w:firstLine="709"/>
        <w:jc w:val="both"/>
      </w:pPr>
      <w:r>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F361C6" w:rsidRPr="007A708D" w:rsidRDefault="00F361C6" w:rsidP="00F361C6">
      <w:pPr>
        <w:pStyle w:val="af5"/>
        <w:suppressAutoHyphens/>
        <w:ind w:left="0" w:firstLine="709"/>
        <w:jc w:val="both"/>
        <w:rPr>
          <w:i/>
        </w:rPr>
      </w:pPr>
      <w:r w:rsidRPr="007A708D">
        <w:rPr>
          <w:i/>
        </w:rPr>
        <w:t>Гражданско-патриотического воспитания:</w:t>
      </w:r>
    </w:p>
    <w:p w:rsidR="00F361C6" w:rsidRDefault="00F361C6" w:rsidP="00F361C6">
      <w:pPr>
        <w:pStyle w:val="af5"/>
        <w:suppressAutoHyphens/>
        <w:ind w:left="0" w:firstLine="709"/>
        <w:jc w:val="both"/>
      </w:pPr>
      <w:r>
        <w:t>становление ценностного отношения к своей Родине — России; понимание особой роли многонациональной России в современном мире;</w:t>
      </w:r>
    </w:p>
    <w:p w:rsidR="00F361C6" w:rsidRDefault="00F361C6" w:rsidP="00F361C6">
      <w:pPr>
        <w:pStyle w:val="af5"/>
        <w:suppressAutoHyphens/>
        <w:ind w:left="0" w:firstLine="709"/>
        <w:jc w:val="both"/>
      </w:pPr>
      <w:r>
        <w:t>осознание своей этнокультурной и российской гражданской идентичности, принадлежности к российскому народу, к своей национальной общности;</w:t>
      </w:r>
    </w:p>
    <w:p w:rsidR="00F361C6" w:rsidRDefault="00F361C6" w:rsidP="00F361C6">
      <w:pPr>
        <w:pStyle w:val="af5"/>
        <w:suppressAutoHyphens/>
        <w:ind w:left="0" w:firstLine="709"/>
        <w:jc w:val="both"/>
      </w:pPr>
      <w: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F361C6" w:rsidRDefault="00F361C6" w:rsidP="00F361C6">
      <w:pPr>
        <w:pStyle w:val="af5"/>
        <w:suppressAutoHyphens/>
        <w:ind w:left="0" w:firstLine="709"/>
        <w:jc w:val="both"/>
      </w:pPr>
      <w:r>
        <w:t>первоначальные представления о человеке как члене общества, осознание прав и ответственности человека как члена общества.</w:t>
      </w:r>
    </w:p>
    <w:p w:rsidR="00F361C6" w:rsidRPr="00B7196A" w:rsidRDefault="00F361C6" w:rsidP="00F361C6">
      <w:pPr>
        <w:pStyle w:val="af5"/>
        <w:suppressAutoHyphens/>
        <w:ind w:left="0" w:firstLine="709"/>
        <w:jc w:val="both"/>
        <w:rPr>
          <w:b/>
        </w:rPr>
      </w:pPr>
      <w:r w:rsidRPr="00B7196A">
        <w:rPr>
          <w:b/>
        </w:rPr>
        <w:t>Духовно-нравственного воспитания:</w:t>
      </w:r>
    </w:p>
    <w:p w:rsidR="00F361C6" w:rsidRPr="00E60831" w:rsidRDefault="00F361C6" w:rsidP="00F361C6">
      <w:pPr>
        <w:pStyle w:val="af5"/>
        <w:suppressAutoHyphens/>
        <w:ind w:left="0" w:firstLine="709"/>
        <w:jc w:val="both"/>
      </w:pPr>
      <w:r>
        <w:t>проявление культуры общения, уважительного отношения к людям, их взглядам, признанию их индивидуальности;</w:t>
      </w:r>
    </w:p>
    <w:p w:rsidR="00F361C6" w:rsidRPr="00B7196A" w:rsidRDefault="00F361C6" w:rsidP="00F361C6">
      <w:pPr>
        <w:pStyle w:val="af5"/>
        <w:suppressAutoHyphens/>
        <w:ind w:left="0" w:firstLine="709"/>
        <w:jc w:val="both"/>
      </w:pPr>
      <w:r w:rsidRPr="00B7196A">
        <w:t>бережное отношение к физическому и психическому здоровью.</w:t>
      </w:r>
    </w:p>
    <w:p w:rsidR="00F361C6" w:rsidRPr="00B7196A" w:rsidRDefault="00F361C6" w:rsidP="00F361C6">
      <w:pPr>
        <w:pStyle w:val="af5"/>
        <w:suppressAutoHyphens/>
        <w:ind w:left="0" w:firstLine="709"/>
        <w:jc w:val="both"/>
        <w:rPr>
          <w:b/>
          <w:bCs/>
        </w:rPr>
      </w:pPr>
      <w:r w:rsidRPr="00B7196A">
        <w:rPr>
          <w:b/>
          <w:bCs/>
        </w:rPr>
        <w:t>Трудового воспитания:</w:t>
      </w:r>
    </w:p>
    <w:p w:rsidR="00F361C6" w:rsidRPr="00B7196A" w:rsidRDefault="00F361C6" w:rsidP="00F361C6">
      <w:pPr>
        <w:pStyle w:val="af5"/>
        <w:suppressAutoHyphens/>
        <w:ind w:left="0" w:firstLine="709"/>
        <w:jc w:val="both"/>
      </w:pPr>
      <w:r w:rsidRPr="00B7196A">
        <w:t xml:space="preserve">осознание ценности трудовой деятельности в жизни </w:t>
      </w:r>
      <w:r>
        <w:t>челове</w:t>
      </w:r>
      <w:r w:rsidRPr="00B7196A">
        <w:t>ка и общества, ответствен</w:t>
      </w:r>
      <w:r>
        <w:t>ное потребление и бережное отно</w:t>
      </w:r>
      <w:r w:rsidRPr="00B7196A">
        <w:t>шение к результатам труда, навыки участия в различных видах трудовой деятельно</w:t>
      </w:r>
      <w:r>
        <w:t>сти, интерес к различным профес</w:t>
      </w:r>
      <w:r w:rsidRPr="00B7196A">
        <w:t>сиям.</w:t>
      </w:r>
    </w:p>
    <w:p w:rsidR="00F361C6" w:rsidRPr="00B7196A" w:rsidRDefault="00F361C6" w:rsidP="00F361C6">
      <w:pPr>
        <w:pStyle w:val="af5"/>
        <w:suppressAutoHyphens/>
        <w:ind w:left="0" w:firstLine="709"/>
        <w:jc w:val="both"/>
        <w:rPr>
          <w:b/>
          <w:bCs/>
        </w:rPr>
      </w:pPr>
      <w:r w:rsidRPr="00B7196A">
        <w:rPr>
          <w:b/>
          <w:bCs/>
        </w:rPr>
        <w:t>Экологического воспитания:</w:t>
      </w:r>
    </w:p>
    <w:p w:rsidR="00F361C6" w:rsidRPr="00B7196A" w:rsidRDefault="00F361C6" w:rsidP="00F361C6">
      <w:pPr>
        <w:pStyle w:val="af5"/>
        <w:suppressAutoHyphens/>
        <w:ind w:left="0" w:firstLine="709"/>
        <w:jc w:val="both"/>
      </w:pPr>
      <w:r w:rsidRPr="00B7196A">
        <w:t xml:space="preserve">осознание роли человека в природе и обществе, принятие экологических норм поведения, бережного отношения к </w:t>
      </w:r>
      <w:r>
        <w:t>при</w:t>
      </w:r>
      <w:r w:rsidRPr="00B7196A">
        <w:t>роде, неприятие действий, приносящих ей вред.</w:t>
      </w:r>
    </w:p>
    <w:p w:rsidR="00F361C6" w:rsidRPr="00B7196A" w:rsidRDefault="00F361C6" w:rsidP="00F361C6">
      <w:pPr>
        <w:pStyle w:val="af5"/>
        <w:suppressAutoHyphens/>
        <w:ind w:left="0" w:firstLine="709"/>
        <w:jc w:val="both"/>
        <w:rPr>
          <w:b/>
          <w:bCs/>
        </w:rPr>
      </w:pPr>
      <w:r w:rsidRPr="00B7196A">
        <w:rPr>
          <w:b/>
          <w:bCs/>
        </w:rPr>
        <w:t>Ценности научного познания:</w:t>
      </w:r>
    </w:p>
    <w:p w:rsidR="00F361C6" w:rsidRPr="00B7196A" w:rsidRDefault="00F361C6" w:rsidP="00F361C6">
      <w:pPr>
        <w:pStyle w:val="af5"/>
        <w:suppressAutoHyphens/>
        <w:ind w:left="0" w:firstLine="709"/>
        <w:jc w:val="both"/>
      </w:pPr>
      <w:r w:rsidRPr="00B7196A">
        <w:t>ориентация в деятельности на первоначальные представления о научной картине мира;</w:t>
      </w:r>
    </w:p>
    <w:p w:rsidR="00F361C6" w:rsidRDefault="00F361C6" w:rsidP="00F361C6">
      <w:pPr>
        <w:pStyle w:val="af5"/>
        <w:suppressAutoHyphens/>
        <w:ind w:left="0" w:firstLine="709"/>
        <w:jc w:val="both"/>
      </w:pPr>
      <w:r w:rsidRPr="00B7196A">
        <w:lastRenderedPageBreak/>
        <w:t>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p>
    <w:p w:rsidR="00F361C6" w:rsidRDefault="00F361C6" w:rsidP="00F361C6">
      <w:pPr>
        <w:pStyle w:val="af5"/>
        <w:suppressAutoHyphens/>
        <w:ind w:left="0" w:firstLine="709"/>
        <w:jc w:val="both"/>
      </w:pPr>
      <w:r>
        <w:t>МЕТАПРЕДМЕТНЫЕ РЕЗУЛЬТАТЫ</w:t>
      </w:r>
    </w:p>
    <w:p w:rsidR="00F361C6" w:rsidRDefault="00F361C6" w:rsidP="00F361C6">
      <w:pPr>
        <w:pStyle w:val="af5"/>
        <w:suppressAutoHyphens/>
        <w:ind w:left="0" w:firstLine="709"/>
        <w:jc w:val="both"/>
      </w:pPr>
      <w:r>
        <w:t>Познавательные универсальные учебные действия:</w:t>
      </w:r>
    </w:p>
    <w:p w:rsidR="00F361C6" w:rsidRDefault="00F361C6" w:rsidP="00F361C6">
      <w:pPr>
        <w:pStyle w:val="af5"/>
        <w:suppressAutoHyphens/>
        <w:ind w:left="0" w:firstLine="709"/>
        <w:jc w:val="both"/>
      </w:pPr>
      <w:r>
        <w:t>1)</w:t>
      </w:r>
      <w:r>
        <w:tab/>
        <w:t>Базовые логические действия:</w:t>
      </w:r>
    </w:p>
    <w:p w:rsidR="00F361C6" w:rsidRDefault="00F361C6" w:rsidP="00F361C6">
      <w:pPr>
        <w:pStyle w:val="af5"/>
        <w:numPr>
          <w:ilvl w:val="0"/>
          <w:numId w:val="110"/>
        </w:numPr>
        <w:suppressAutoHyphens/>
        <w:ind w:left="0" w:firstLine="709"/>
        <w:jc w:val="both"/>
      </w:pPr>
      <w: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F361C6" w:rsidRDefault="00F361C6" w:rsidP="00F361C6">
      <w:pPr>
        <w:pStyle w:val="af5"/>
        <w:numPr>
          <w:ilvl w:val="0"/>
          <w:numId w:val="110"/>
        </w:numPr>
        <w:suppressAutoHyphens/>
        <w:ind w:left="0" w:firstLine="709"/>
        <w:jc w:val="both"/>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F361C6" w:rsidRDefault="00F361C6" w:rsidP="00F361C6">
      <w:pPr>
        <w:pStyle w:val="af5"/>
        <w:numPr>
          <w:ilvl w:val="0"/>
          <w:numId w:val="110"/>
        </w:numPr>
        <w:suppressAutoHyphens/>
        <w:ind w:left="0" w:firstLine="709"/>
        <w:jc w:val="both"/>
      </w:pPr>
      <w:r>
        <w:rPr>
          <w:lang w:val="en-US"/>
        </w:rPr>
        <w:t>c</w:t>
      </w:r>
      <w:r>
        <w:t>равнивать объекты окружающего мира, устанавливать основания для сравнения, устанавливать аналогии;</w:t>
      </w:r>
    </w:p>
    <w:p w:rsidR="00F361C6" w:rsidRDefault="00F361C6" w:rsidP="00F361C6">
      <w:pPr>
        <w:pStyle w:val="af5"/>
        <w:numPr>
          <w:ilvl w:val="0"/>
          <w:numId w:val="110"/>
        </w:numPr>
        <w:suppressAutoHyphens/>
        <w:ind w:left="0" w:firstLine="709"/>
        <w:jc w:val="both"/>
      </w:pPr>
      <w:r>
        <w:t>объединять части объекта (объекты) по определённому признаку;</w:t>
      </w:r>
    </w:p>
    <w:p w:rsidR="00F361C6" w:rsidRDefault="00F361C6" w:rsidP="00F361C6">
      <w:pPr>
        <w:pStyle w:val="af5"/>
        <w:numPr>
          <w:ilvl w:val="0"/>
          <w:numId w:val="110"/>
        </w:numPr>
        <w:suppressAutoHyphens/>
        <w:ind w:left="0" w:firstLine="709"/>
        <w:jc w:val="both"/>
      </w:pPr>
      <w:r>
        <w:t>определять существенный признак для классификации, классифицировать предложенные объекты;</w:t>
      </w:r>
    </w:p>
    <w:p w:rsidR="00F361C6" w:rsidRDefault="00F361C6" w:rsidP="00F361C6">
      <w:pPr>
        <w:pStyle w:val="af5"/>
        <w:numPr>
          <w:ilvl w:val="0"/>
          <w:numId w:val="110"/>
        </w:numPr>
        <w:suppressAutoHyphens/>
        <w:ind w:left="0" w:firstLine="709"/>
        <w:jc w:val="both"/>
      </w:pPr>
      <w:r>
        <w:t>находить закономерности и противоречия  в  рассматриваемых фактах, данных и наблюдениях на основе предложенного алгоритма;</w:t>
      </w:r>
    </w:p>
    <w:p w:rsidR="00F361C6" w:rsidRDefault="00F361C6" w:rsidP="00F361C6">
      <w:pPr>
        <w:pStyle w:val="af5"/>
        <w:numPr>
          <w:ilvl w:val="0"/>
          <w:numId w:val="110"/>
        </w:numPr>
        <w:suppressAutoHyphens/>
        <w:ind w:left="0" w:firstLine="709"/>
        <w:jc w:val="both"/>
      </w:pPr>
      <w:r>
        <w:t>выявлять недостаток информации для решения учебной (практической) задачи на основе предложенного алгоритма.</w:t>
      </w:r>
    </w:p>
    <w:p w:rsidR="00F361C6" w:rsidRPr="00B7196A" w:rsidRDefault="00F361C6" w:rsidP="00F361C6">
      <w:pPr>
        <w:pStyle w:val="af5"/>
        <w:suppressAutoHyphens/>
        <w:ind w:left="0" w:firstLine="709"/>
        <w:jc w:val="both"/>
        <w:rPr>
          <w:i/>
        </w:rPr>
      </w:pPr>
      <w:r w:rsidRPr="00B7196A">
        <w:rPr>
          <w:i/>
        </w:rPr>
        <w:t>2)</w:t>
      </w:r>
      <w:r w:rsidRPr="00B7196A">
        <w:rPr>
          <w:i/>
        </w:rPr>
        <w:tab/>
        <w:t>Базовые исследовательские действия:</w:t>
      </w:r>
    </w:p>
    <w:p w:rsidR="00F361C6" w:rsidRDefault="00F361C6" w:rsidP="00F361C6">
      <w:pPr>
        <w:pStyle w:val="af5"/>
        <w:numPr>
          <w:ilvl w:val="0"/>
          <w:numId w:val="111"/>
        </w:numPr>
        <w:suppressAutoHyphens/>
        <w:ind w:left="0" w:firstLine="709"/>
        <w:jc w:val="both"/>
      </w:pPr>
      <w: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F361C6" w:rsidRDefault="00F361C6" w:rsidP="00F361C6">
      <w:pPr>
        <w:pStyle w:val="af5"/>
        <w:numPr>
          <w:ilvl w:val="0"/>
          <w:numId w:val="111"/>
        </w:numPr>
        <w:suppressAutoHyphens/>
        <w:ind w:left="0" w:firstLine="709"/>
        <w:jc w:val="both"/>
      </w:pPr>
      <w:r>
        <w:t>определять разницу между реальным и желательным состоянием объекта (ситуации) на основе предложенных вопросов;</w:t>
      </w:r>
    </w:p>
    <w:p w:rsidR="00F361C6" w:rsidRDefault="00F361C6" w:rsidP="00F361C6">
      <w:pPr>
        <w:pStyle w:val="af5"/>
        <w:numPr>
          <w:ilvl w:val="0"/>
          <w:numId w:val="111"/>
        </w:numPr>
        <w:suppressAutoHyphens/>
        <w:ind w:left="0" w:firstLine="709"/>
        <w:jc w:val="both"/>
      </w:pPr>
      <w: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F361C6" w:rsidRDefault="00F361C6" w:rsidP="00F361C6">
      <w:pPr>
        <w:pStyle w:val="af5"/>
        <w:numPr>
          <w:ilvl w:val="0"/>
          <w:numId w:val="111"/>
        </w:numPr>
        <w:suppressAutoHyphens/>
        <w:ind w:left="0" w:firstLine="709"/>
        <w:jc w:val="both"/>
      </w:pPr>
      <w: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p>
    <w:p w:rsidR="00F361C6" w:rsidRDefault="00F361C6" w:rsidP="00F361C6">
      <w:pPr>
        <w:pStyle w:val="af5"/>
        <w:numPr>
          <w:ilvl w:val="0"/>
          <w:numId w:val="111"/>
        </w:numPr>
        <w:suppressAutoHyphens/>
        <w:ind w:left="0" w:firstLine="709"/>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F361C6" w:rsidRDefault="00F361C6" w:rsidP="00F361C6">
      <w:pPr>
        <w:pStyle w:val="af5"/>
        <w:numPr>
          <w:ilvl w:val="0"/>
          <w:numId w:val="111"/>
        </w:numPr>
        <w:suppressAutoHyphens/>
        <w:ind w:left="0" w:firstLine="709"/>
        <w:jc w:val="both"/>
      </w:pPr>
      <w:r>
        <w:t>формулировать выводы и подкреплять  их  доказательствами на основе результатов проведённого наблюдения (опыта, измерения, исследования).</w:t>
      </w:r>
    </w:p>
    <w:p w:rsidR="00F361C6" w:rsidRPr="00C8559F" w:rsidRDefault="00F361C6" w:rsidP="00F361C6">
      <w:pPr>
        <w:suppressAutoHyphens/>
        <w:spacing w:after="0"/>
        <w:ind w:left="360"/>
        <w:jc w:val="both"/>
        <w:rPr>
          <w:rFonts w:ascii="Times New Roman" w:hAnsi="Times New Roman"/>
          <w:i/>
        </w:rPr>
      </w:pPr>
      <w:r w:rsidRPr="00C8559F">
        <w:rPr>
          <w:rFonts w:ascii="Times New Roman" w:hAnsi="Times New Roman"/>
          <w:i/>
        </w:rPr>
        <w:t>3)Работа с информацией:</w:t>
      </w:r>
    </w:p>
    <w:p w:rsidR="00F361C6" w:rsidRPr="00B7196A" w:rsidRDefault="00F361C6" w:rsidP="00F361C6">
      <w:pPr>
        <w:pStyle w:val="af5"/>
        <w:numPr>
          <w:ilvl w:val="0"/>
          <w:numId w:val="112"/>
        </w:numPr>
        <w:suppressAutoHyphens/>
        <w:ind w:left="0" w:firstLine="709"/>
        <w:jc w:val="both"/>
      </w:pPr>
      <w:r w:rsidRPr="00B7196A">
        <w:t>использовать различные источники для поиска информации, выбирать источник получения информации с учётом учебной задачи;</w:t>
      </w:r>
    </w:p>
    <w:p w:rsidR="00F361C6" w:rsidRPr="00B7196A" w:rsidRDefault="00F361C6" w:rsidP="00F361C6">
      <w:pPr>
        <w:pStyle w:val="af5"/>
        <w:numPr>
          <w:ilvl w:val="0"/>
          <w:numId w:val="112"/>
        </w:numPr>
        <w:suppressAutoHyphens/>
        <w:ind w:left="0" w:firstLine="709"/>
        <w:jc w:val="both"/>
      </w:pPr>
      <w:r w:rsidRPr="00B7196A">
        <w:t>согласно заданному алгоритму находить в предложенном источнике информацию, представленную в явном виде;</w:t>
      </w:r>
    </w:p>
    <w:p w:rsidR="00F361C6" w:rsidRPr="00B7196A" w:rsidRDefault="00F361C6" w:rsidP="00F361C6">
      <w:pPr>
        <w:pStyle w:val="af5"/>
        <w:numPr>
          <w:ilvl w:val="0"/>
          <w:numId w:val="112"/>
        </w:numPr>
        <w:suppressAutoHyphens/>
        <w:ind w:left="0" w:firstLine="709"/>
        <w:jc w:val="both"/>
      </w:pPr>
      <w:r w:rsidRPr="00B7196A">
        <w:t>распознавать достоверну</w:t>
      </w:r>
      <w:r>
        <w:t>ю и недостоверную информацию са</w:t>
      </w:r>
      <w:r w:rsidRPr="00B7196A">
        <w:t xml:space="preserve">мостоятельно или на основе предложенного учителем </w:t>
      </w:r>
      <w:r>
        <w:t>спосо</w:t>
      </w:r>
      <w:r w:rsidRPr="00B7196A">
        <w:t>ба её проверки;</w:t>
      </w:r>
    </w:p>
    <w:p w:rsidR="00F361C6" w:rsidRPr="00B7196A" w:rsidRDefault="00F361C6" w:rsidP="00F361C6">
      <w:pPr>
        <w:pStyle w:val="af5"/>
        <w:numPr>
          <w:ilvl w:val="0"/>
          <w:numId w:val="112"/>
        </w:numPr>
        <w:suppressAutoHyphens/>
        <w:ind w:left="0" w:firstLine="709"/>
        <w:jc w:val="both"/>
      </w:pPr>
      <w:r w:rsidRPr="00B7196A">
        <w:t xml:space="preserve">находить и использовать для решения учебных задач </w:t>
      </w:r>
      <w:r>
        <w:t>тексто</w:t>
      </w:r>
      <w:r w:rsidRPr="00B7196A">
        <w:t>вую, графическую, аудиовизуальную информацию;</w:t>
      </w:r>
    </w:p>
    <w:p w:rsidR="00F361C6" w:rsidRPr="00B7196A" w:rsidRDefault="00F361C6" w:rsidP="00F361C6">
      <w:pPr>
        <w:pStyle w:val="af5"/>
        <w:numPr>
          <w:ilvl w:val="0"/>
          <w:numId w:val="112"/>
        </w:numPr>
        <w:suppressAutoHyphens/>
        <w:ind w:left="0" w:firstLine="709"/>
        <w:jc w:val="both"/>
      </w:pPr>
      <w:r w:rsidRPr="00B7196A">
        <w:t xml:space="preserve">читать и интерпретировать </w:t>
      </w:r>
      <w:r>
        <w:t>графически представленную ин</w:t>
      </w:r>
      <w:r w:rsidRPr="00B7196A">
        <w:t>формацию (схему, таблицу, иллюстрацию);</w:t>
      </w:r>
    </w:p>
    <w:p w:rsidR="00F361C6" w:rsidRPr="00B7196A" w:rsidRDefault="00F361C6" w:rsidP="00F361C6">
      <w:pPr>
        <w:pStyle w:val="af5"/>
        <w:numPr>
          <w:ilvl w:val="0"/>
          <w:numId w:val="112"/>
        </w:numPr>
        <w:suppressAutoHyphens/>
        <w:ind w:left="0" w:firstLine="709"/>
        <w:jc w:val="both"/>
      </w:pPr>
      <w:r w:rsidRPr="00B7196A">
        <w:lastRenderedPageBreak/>
        <w:t xml:space="preserve">соблюдать правила информационной безопасности </w:t>
      </w:r>
      <w:r>
        <w:t>в  усло</w:t>
      </w:r>
      <w:r w:rsidRPr="00B7196A">
        <w:t>виях контролируемого доступа в Интернет (с помощью учи- теля);</w:t>
      </w:r>
    </w:p>
    <w:p w:rsidR="00F361C6" w:rsidRPr="00B7196A" w:rsidRDefault="00F361C6" w:rsidP="00F361C6">
      <w:pPr>
        <w:pStyle w:val="af5"/>
        <w:numPr>
          <w:ilvl w:val="0"/>
          <w:numId w:val="112"/>
        </w:numPr>
        <w:suppressAutoHyphens/>
        <w:ind w:left="0" w:firstLine="709"/>
        <w:jc w:val="both"/>
      </w:pPr>
      <w:r w:rsidRPr="00B7196A">
        <w:t xml:space="preserve">анализировать  и  создавать  текстовую,  видео-,   </w:t>
      </w:r>
      <w:r>
        <w:t>графиче</w:t>
      </w:r>
      <w:r w:rsidRPr="00B7196A">
        <w:t>скую, звуковую информацию в соответствии с учебной за- дачей;</w:t>
      </w:r>
    </w:p>
    <w:p w:rsidR="00F361C6" w:rsidRPr="00B7196A" w:rsidRDefault="00F361C6" w:rsidP="00F361C6">
      <w:pPr>
        <w:pStyle w:val="af5"/>
        <w:numPr>
          <w:ilvl w:val="0"/>
          <w:numId w:val="112"/>
        </w:numPr>
        <w:suppressAutoHyphens/>
        <w:ind w:left="0" w:firstLine="709"/>
        <w:jc w:val="both"/>
        <w:rPr>
          <w:rFonts w:ascii="Calibri" w:hAnsi="Calibri"/>
          <w:i/>
          <w:sz w:val="22"/>
          <w:szCs w:val="22"/>
        </w:rPr>
      </w:pPr>
      <w:r w:rsidRPr="00B7196A">
        <w:t>фиксировать полученные р</w:t>
      </w:r>
      <w:r>
        <w:t>езультаты в текстовой форме (от</w:t>
      </w:r>
      <w:r w:rsidRPr="00B7196A">
        <w:t xml:space="preserve">чёт, выступление, высказывание) и графическом </w:t>
      </w:r>
      <w:r>
        <w:t>виде (рису</w:t>
      </w:r>
      <w:r w:rsidRPr="00B7196A">
        <w:t>нок, схема, диаграмма).</w:t>
      </w:r>
    </w:p>
    <w:p w:rsidR="00F361C6" w:rsidRPr="00B7196A" w:rsidRDefault="00F361C6" w:rsidP="00F361C6">
      <w:pPr>
        <w:pStyle w:val="af5"/>
        <w:suppressAutoHyphens/>
        <w:ind w:left="0" w:firstLine="567"/>
        <w:jc w:val="both"/>
        <w:rPr>
          <w:b/>
          <w:bCs/>
        </w:rPr>
      </w:pPr>
      <w:r w:rsidRPr="00B7196A">
        <w:rPr>
          <w:b/>
          <w:bCs/>
        </w:rPr>
        <w:t>Коммуникативные универсальные учебные действия:</w:t>
      </w:r>
    </w:p>
    <w:p w:rsidR="00F361C6" w:rsidRPr="00B7196A" w:rsidRDefault="00F361C6" w:rsidP="00F361C6">
      <w:pPr>
        <w:pStyle w:val="af5"/>
        <w:numPr>
          <w:ilvl w:val="0"/>
          <w:numId w:val="113"/>
        </w:numPr>
        <w:suppressAutoHyphens/>
        <w:ind w:left="0" w:firstLine="284"/>
        <w:jc w:val="both"/>
      </w:pPr>
      <w:r w:rsidRPr="00B7196A">
        <w:t>в процессе диалогов зада</w:t>
      </w:r>
      <w:r>
        <w:t>вать вопросы, высказывать сужде</w:t>
      </w:r>
      <w:r w:rsidRPr="00B7196A">
        <w:t>ния, оценивать выступления участников;</w:t>
      </w:r>
    </w:p>
    <w:p w:rsidR="00F361C6" w:rsidRPr="00B7196A" w:rsidRDefault="00F361C6" w:rsidP="00F361C6">
      <w:pPr>
        <w:pStyle w:val="af5"/>
        <w:numPr>
          <w:ilvl w:val="0"/>
          <w:numId w:val="113"/>
        </w:numPr>
        <w:suppressAutoHyphens/>
        <w:ind w:left="0" w:firstLine="284"/>
        <w:jc w:val="both"/>
      </w:pPr>
      <w:r w:rsidRPr="00B7196A">
        <w:t xml:space="preserve">признавать возможность существования разных </w:t>
      </w:r>
      <w:r>
        <w:t>точек  зре</w:t>
      </w:r>
      <w:r w:rsidRPr="00B7196A">
        <w:t xml:space="preserve">ния; корректно и аргументированно высказывать своё </w:t>
      </w:r>
      <w:r>
        <w:t>мне</w:t>
      </w:r>
      <w:r w:rsidRPr="00B7196A">
        <w:t>ние; приводить доказательства своей правоты;</w:t>
      </w:r>
    </w:p>
    <w:p w:rsidR="00F361C6" w:rsidRPr="00B7196A" w:rsidRDefault="00F361C6" w:rsidP="00F361C6">
      <w:pPr>
        <w:pStyle w:val="af5"/>
        <w:numPr>
          <w:ilvl w:val="0"/>
          <w:numId w:val="113"/>
        </w:numPr>
        <w:suppressAutoHyphens/>
        <w:ind w:left="0" w:firstLine="284"/>
        <w:jc w:val="both"/>
      </w:pPr>
      <w:r w:rsidRPr="00B7196A">
        <w:t>соблюдать правила ведения диалога и дискуссии; проявлять уважительное отношение к собеседнику;</w:t>
      </w:r>
    </w:p>
    <w:p w:rsidR="00F361C6" w:rsidRPr="00B7196A" w:rsidRDefault="00F361C6" w:rsidP="00F361C6">
      <w:pPr>
        <w:pStyle w:val="af5"/>
        <w:numPr>
          <w:ilvl w:val="0"/>
          <w:numId w:val="113"/>
        </w:numPr>
        <w:suppressAutoHyphens/>
        <w:ind w:left="0" w:firstLine="284"/>
        <w:jc w:val="both"/>
      </w:pPr>
      <w:r w:rsidRPr="00B7196A">
        <w:t>использовать смысловое чт</w:t>
      </w:r>
      <w:r>
        <w:t>ение для определения темы, глав</w:t>
      </w:r>
      <w:r w:rsidRPr="00B7196A">
        <w:t xml:space="preserve">ной мысли текста о природе, социальной жизни, </w:t>
      </w:r>
      <w:r>
        <w:t>взаимоот</w:t>
      </w:r>
      <w:r w:rsidRPr="00B7196A">
        <w:t>ношениях и поступках людей;</w:t>
      </w:r>
    </w:p>
    <w:p w:rsidR="00F361C6" w:rsidRPr="00B7196A" w:rsidRDefault="00F361C6" w:rsidP="00F361C6">
      <w:pPr>
        <w:pStyle w:val="af5"/>
        <w:numPr>
          <w:ilvl w:val="0"/>
          <w:numId w:val="113"/>
        </w:numPr>
        <w:suppressAutoHyphens/>
        <w:ind w:left="0" w:firstLine="284"/>
        <w:jc w:val="both"/>
      </w:pPr>
      <w:r w:rsidRPr="00B7196A">
        <w:t>создавать устные и письме</w:t>
      </w:r>
      <w:r>
        <w:t>нные тексты (описание, рассужде</w:t>
      </w:r>
      <w:r w:rsidRPr="00B7196A">
        <w:t>ние, повествование);</w:t>
      </w:r>
    </w:p>
    <w:p w:rsidR="00F361C6" w:rsidRPr="00B7196A" w:rsidRDefault="00F361C6" w:rsidP="00F361C6">
      <w:pPr>
        <w:pStyle w:val="af5"/>
        <w:numPr>
          <w:ilvl w:val="0"/>
          <w:numId w:val="113"/>
        </w:numPr>
        <w:suppressAutoHyphens/>
        <w:ind w:left="0" w:firstLine="284"/>
        <w:jc w:val="both"/>
      </w:pPr>
      <w:r w:rsidRPr="00B7196A">
        <w:t>конструировать обобщения и выводы на основе полученных результатов наблюдений и опытной работы, подкреплять их доказательствами;</w:t>
      </w:r>
    </w:p>
    <w:p w:rsidR="00F361C6" w:rsidRDefault="00F361C6" w:rsidP="00F361C6">
      <w:pPr>
        <w:pStyle w:val="af5"/>
        <w:numPr>
          <w:ilvl w:val="0"/>
          <w:numId w:val="113"/>
        </w:numPr>
        <w:suppressAutoHyphens/>
        <w:ind w:left="0" w:firstLine="284"/>
        <w:jc w:val="both"/>
      </w:pPr>
      <w:r w:rsidRPr="00B7196A">
        <w:t xml:space="preserve">находить ошибки и восстанавливать деформированный текст об изученных объектах и </w:t>
      </w:r>
      <w:r>
        <w:t>явлениях природы, событиях соци</w:t>
      </w:r>
      <w:r w:rsidRPr="00B7196A">
        <w:t>альной жизни;</w:t>
      </w:r>
    </w:p>
    <w:p w:rsidR="00F361C6" w:rsidRDefault="00F361C6" w:rsidP="00F361C6">
      <w:pPr>
        <w:pStyle w:val="af5"/>
        <w:numPr>
          <w:ilvl w:val="0"/>
          <w:numId w:val="113"/>
        </w:numPr>
        <w:suppressAutoHyphens/>
        <w:ind w:left="0" w:firstLine="284"/>
        <w:jc w:val="both"/>
      </w:pPr>
      <w:r>
        <w:t>готовить небольшие публичные выступления с возможной презентацией (текст, рисунки, фото, плакаты и др.) к тексту выступления.</w:t>
      </w:r>
    </w:p>
    <w:p w:rsidR="00F361C6" w:rsidRPr="005C29AC" w:rsidRDefault="00F361C6" w:rsidP="00F361C6">
      <w:pPr>
        <w:pStyle w:val="af5"/>
        <w:suppressAutoHyphens/>
        <w:ind w:left="284"/>
        <w:jc w:val="both"/>
      </w:pPr>
      <w:r w:rsidRPr="005C29AC">
        <w:rPr>
          <w:b/>
        </w:rPr>
        <w:t>Регулятивные универсальные учебные действия:</w:t>
      </w:r>
    </w:p>
    <w:p w:rsidR="00F361C6" w:rsidRDefault="00F361C6" w:rsidP="00F361C6">
      <w:pPr>
        <w:pStyle w:val="af5"/>
        <w:suppressAutoHyphens/>
        <w:ind w:left="0" w:firstLine="720"/>
        <w:jc w:val="both"/>
      </w:pPr>
      <w:r>
        <w:t>1)</w:t>
      </w:r>
      <w:r>
        <w:tab/>
        <w:t>Самоорганизация:</w:t>
      </w:r>
    </w:p>
    <w:p w:rsidR="00F361C6" w:rsidRDefault="00F361C6" w:rsidP="00F361C6">
      <w:pPr>
        <w:pStyle w:val="af5"/>
        <w:numPr>
          <w:ilvl w:val="0"/>
          <w:numId w:val="115"/>
        </w:numPr>
        <w:suppressAutoHyphens/>
        <w:ind w:left="0" w:firstLine="720"/>
        <w:jc w:val="both"/>
      </w:pPr>
      <w:r>
        <w:t>планировать самостоятельно или с небольшой помощью учителя действия по решению учебной задачи;</w:t>
      </w:r>
    </w:p>
    <w:p w:rsidR="00F361C6" w:rsidRDefault="00F361C6" w:rsidP="00F361C6">
      <w:pPr>
        <w:pStyle w:val="af5"/>
        <w:numPr>
          <w:ilvl w:val="0"/>
          <w:numId w:val="115"/>
        </w:numPr>
        <w:suppressAutoHyphens/>
        <w:ind w:left="0" w:firstLine="720"/>
        <w:jc w:val="both"/>
      </w:pPr>
      <w:r>
        <w:t>выстраивать последовательность выбранных действий и операций.</w:t>
      </w:r>
    </w:p>
    <w:p w:rsidR="00F361C6" w:rsidRDefault="00F361C6" w:rsidP="00F361C6">
      <w:pPr>
        <w:pStyle w:val="af5"/>
        <w:suppressAutoHyphens/>
        <w:ind w:left="0" w:firstLine="720"/>
        <w:jc w:val="both"/>
      </w:pPr>
      <w:r>
        <w:t>2)</w:t>
      </w:r>
      <w:r>
        <w:tab/>
        <w:t>Самоконтроль:</w:t>
      </w:r>
    </w:p>
    <w:p w:rsidR="00F361C6" w:rsidRDefault="00F361C6" w:rsidP="00F361C6">
      <w:pPr>
        <w:pStyle w:val="af5"/>
        <w:numPr>
          <w:ilvl w:val="0"/>
          <w:numId w:val="114"/>
        </w:numPr>
        <w:suppressAutoHyphens/>
        <w:ind w:left="0" w:firstLine="720"/>
        <w:jc w:val="both"/>
      </w:pPr>
      <w:r>
        <w:t>осуществлять контроль процесса и результата своей деятельности;</w:t>
      </w:r>
    </w:p>
    <w:p w:rsidR="00F361C6" w:rsidRDefault="00F361C6" w:rsidP="00F361C6">
      <w:pPr>
        <w:pStyle w:val="af5"/>
        <w:numPr>
          <w:ilvl w:val="0"/>
          <w:numId w:val="114"/>
        </w:numPr>
        <w:suppressAutoHyphens/>
        <w:ind w:left="0" w:firstLine="720"/>
        <w:jc w:val="both"/>
      </w:pPr>
      <w:r>
        <w:t>находить ошибки в своей работе и устанавливать  их  причины; корректировать свои действия при необходимости (с н большой помощью учителя);</w:t>
      </w:r>
    </w:p>
    <w:p w:rsidR="00F361C6" w:rsidRDefault="00F361C6" w:rsidP="00F361C6">
      <w:pPr>
        <w:pStyle w:val="af5"/>
        <w:numPr>
          <w:ilvl w:val="0"/>
          <w:numId w:val="114"/>
        </w:numPr>
        <w:suppressAutoHyphens/>
        <w:ind w:left="0" w:firstLine="720"/>
        <w:jc w:val="both"/>
      </w:pPr>
      <w: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F361C6" w:rsidRDefault="00F361C6" w:rsidP="00F361C6">
      <w:pPr>
        <w:pStyle w:val="af5"/>
        <w:suppressAutoHyphens/>
        <w:ind w:left="0" w:firstLine="720"/>
        <w:jc w:val="both"/>
      </w:pPr>
      <w:r>
        <w:t>3)</w:t>
      </w:r>
      <w:r>
        <w:tab/>
        <w:t>Самооценка:</w:t>
      </w:r>
    </w:p>
    <w:p w:rsidR="00F361C6" w:rsidRDefault="00F361C6" w:rsidP="00F361C6">
      <w:pPr>
        <w:pStyle w:val="af5"/>
        <w:numPr>
          <w:ilvl w:val="0"/>
          <w:numId w:val="116"/>
        </w:numPr>
        <w:suppressAutoHyphens/>
        <w:ind w:left="0" w:firstLine="720"/>
        <w:jc w:val="both"/>
      </w:pPr>
      <w:r>
        <w:t>объективно оценивать результаты своей деятельности, соотносить свою оценку с оценкой учителя;</w:t>
      </w:r>
    </w:p>
    <w:p w:rsidR="00F361C6" w:rsidRDefault="00F361C6" w:rsidP="00F361C6">
      <w:pPr>
        <w:pStyle w:val="af5"/>
        <w:numPr>
          <w:ilvl w:val="0"/>
          <w:numId w:val="116"/>
        </w:numPr>
        <w:suppressAutoHyphens/>
        <w:ind w:left="0" w:firstLine="720"/>
        <w:jc w:val="both"/>
      </w:pPr>
      <w:r>
        <w:t>оценивать целесообразность выбранных способов действия, при необходимости корректировать их.</w:t>
      </w:r>
    </w:p>
    <w:p w:rsidR="00F361C6" w:rsidRDefault="00F361C6" w:rsidP="00F361C6">
      <w:pPr>
        <w:pStyle w:val="af5"/>
        <w:numPr>
          <w:ilvl w:val="1"/>
          <w:numId w:val="98"/>
        </w:numPr>
        <w:suppressAutoHyphens/>
        <w:ind w:left="0" w:firstLine="720"/>
        <w:jc w:val="both"/>
      </w:pPr>
      <w:r>
        <w:t>Совместная деятельность:</w:t>
      </w:r>
    </w:p>
    <w:p w:rsidR="00F361C6" w:rsidRDefault="00F361C6" w:rsidP="00F361C6">
      <w:pPr>
        <w:pStyle w:val="af5"/>
        <w:numPr>
          <w:ilvl w:val="0"/>
          <w:numId w:val="117"/>
        </w:numPr>
        <w:suppressAutoHyphens/>
        <w:ind w:left="0" w:firstLine="720"/>
        <w:jc w:val="both"/>
      </w:pPr>
      <w: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F361C6" w:rsidRDefault="00F361C6" w:rsidP="00F361C6">
      <w:pPr>
        <w:pStyle w:val="af5"/>
        <w:numPr>
          <w:ilvl w:val="0"/>
          <w:numId w:val="117"/>
        </w:numPr>
        <w:suppressAutoHyphens/>
        <w:ind w:left="0" w:firstLine="720"/>
        <w:jc w:val="both"/>
      </w:pPr>
      <w:r>
        <w:t>коллективно строить действия по достижению общей цели: распределять роли, договариваться, обсуждать процесс и результат совместной работы;</w:t>
      </w:r>
    </w:p>
    <w:p w:rsidR="00F361C6" w:rsidRDefault="00F361C6" w:rsidP="00F361C6">
      <w:pPr>
        <w:pStyle w:val="af5"/>
        <w:numPr>
          <w:ilvl w:val="0"/>
          <w:numId w:val="117"/>
        </w:numPr>
        <w:suppressAutoHyphens/>
        <w:ind w:left="0" w:firstLine="720"/>
        <w:jc w:val="both"/>
      </w:pPr>
      <w:r>
        <w:t>проявлять готовность руководить, выполнять поручения, подчиняться;</w:t>
      </w:r>
    </w:p>
    <w:p w:rsidR="00F361C6" w:rsidRDefault="00F361C6" w:rsidP="00F361C6">
      <w:pPr>
        <w:pStyle w:val="af5"/>
        <w:numPr>
          <w:ilvl w:val="0"/>
          <w:numId w:val="117"/>
        </w:numPr>
        <w:suppressAutoHyphens/>
        <w:ind w:left="0" w:firstLine="720"/>
        <w:jc w:val="both"/>
      </w:pPr>
      <w: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F361C6" w:rsidRPr="00E60831" w:rsidRDefault="00F361C6" w:rsidP="00F361C6">
      <w:pPr>
        <w:pStyle w:val="af5"/>
        <w:numPr>
          <w:ilvl w:val="0"/>
          <w:numId w:val="117"/>
        </w:numPr>
        <w:suppressAutoHyphens/>
        <w:ind w:left="0" w:firstLine="720"/>
        <w:jc w:val="both"/>
      </w:pPr>
      <w:r>
        <w:lastRenderedPageBreak/>
        <w:t>ответственно выполнять свою часть работы.</w:t>
      </w:r>
    </w:p>
    <w:p w:rsidR="00F361C6" w:rsidRDefault="00F361C6" w:rsidP="00F361C6">
      <w:pPr>
        <w:suppressAutoHyphens/>
        <w:jc w:val="both"/>
        <w:rPr>
          <w:b/>
        </w:rPr>
      </w:pPr>
    </w:p>
    <w:p w:rsidR="00F361C6" w:rsidRPr="007367E1" w:rsidRDefault="00F361C6" w:rsidP="00F361C6">
      <w:pPr>
        <w:suppressAutoHyphens/>
        <w:jc w:val="both"/>
        <w:rPr>
          <w:rFonts w:ascii="Times New Roman" w:hAnsi="Times New Roman"/>
          <w:b/>
          <w:sz w:val="24"/>
        </w:rPr>
      </w:pPr>
      <w:r w:rsidRPr="007367E1">
        <w:rPr>
          <w:rFonts w:ascii="Times New Roman" w:hAnsi="Times New Roman"/>
          <w:b/>
          <w:sz w:val="24"/>
        </w:rPr>
        <w:t>ПРЕДМЕТНЫЕ РЕЗУЛЬТАТЫ ОСВОЕНИЯ ПРОГРАММЫ ПО ГОДАМ ОБУЧЕНИЯ</w:t>
      </w:r>
    </w:p>
    <w:p w:rsidR="00F361C6" w:rsidRDefault="00F361C6" w:rsidP="00F361C6">
      <w:pPr>
        <w:pStyle w:val="af5"/>
        <w:suppressAutoHyphens/>
        <w:ind w:left="0" w:firstLine="709"/>
        <w:jc w:val="both"/>
      </w:pPr>
      <w:r>
        <w:t>1</w:t>
      </w:r>
      <w:r>
        <w:tab/>
        <w:t>КЛАСС</w:t>
      </w:r>
    </w:p>
    <w:p w:rsidR="00F361C6" w:rsidRDefault="00F361C6" w:rsidP="00F361C6">
      <w:pPr>
        <w:pStyle w:val="af5"/>
        <w:suppressAutoHyphens/>
        <w:ind w:left="0" w:firstLine="709"/>
        <w:jc w:val="both"/>
      </w:pPr>
      <w:r>
        <w:t>К концу обучения в 1 классе обучающийся научится:</w:t>
      </w:r>
    </w:p>
    <w:p w:rsidR="00F361C6" w:rsidRDefault="00F361C6" w:rsidP="00F361C6">
      <w:pPr>
        <w:pStyle w:val="af5"/>
        <w:suppressAutoHyphens/>
        <w:ind w:left="0" w:firstLine="709"/>
        <w:jc w:val="both"/>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F361C6" w:rsidRDefault="00F361C6" w:rsidP="00F361C6">
      <w:pPr>
        <w:pStyle w:val="af5"/>
        <w:suppressAutoHyphens/>
        <w:ind w:left="0" w:firstLine="709"/>
        <w:jc w:val="both"/>
      </w:pPr>
      <w:r>
        <w:t>воспроизводить название своего населённого пункта,  региона, страны;</w:t>
      </w:r>
    </w:p>
    <w:p w:rsidR="00F361C6" w:rsidRDefault="00F361C6" w:rsidP="00F361C6">
      <w:pPr>
        <w:pStyle w:val="af5"/>
        <w:suppressAutoHyphens/>
        <w:ind w:left="0" w:firstLine="709"/>
        <w:jc w:val="both"/>
      </w:pPr>
      <w:r>
        <w:t>приводить примеры культурных объектов родного края, школьных традиций и праздников, традиций и ценностей своей семьи, профессий;</w:t>
      </w:r>
    </w:p>
    <w:p w:rsidR="00F361C6" w:rsidRDefault="00F361C6" w:rsidP="00F361C6">
      <w:pPr>
        <w:pStyle w:val="af5"/>
        <w:suppressAutoHyphens/>
        <w:ind w:left="0" w:firstLine="709"/>
        <w:jc w:val="both"/>
      </w:pPr>
      <w: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F361C6" w:rsidRDefault="00F361C6" w:rsidP="00F361C6">
      <w:pPr>
        <w:pStyle w:val="af5"/>
        <w:suppressAutoHyphens/>
        <w:ind w:left="0" w:firstLine="709"/>
        <w:jc w:val="both"/>
      </w:pPr>
      <w: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F361C6" w:rsidRDefault="00F361C6" w:rsidP="00F361C6">
      <w:pPr>
        <w:pStyle w:val="af5"/>
        <w:suppressAutoHyphens/>
        <w:ind w:left="0" w:firstLine="709"/>
        <w:jc w:val="both"/>
      </w:pPr>
      <w:r>
        <w:t>применять правила ухода за комнатными растениями и домашними животными;</w:t>
      </w:r>
    </w:p>
    <w:p w:rsidR="00F361C6" w:rsidRDefault="00F361C6" w:rsidP="00F361C6">
      <w:pPr>
        <w:pStyle w:val="af5"/>
        <w:suppressAutoHyphens/>
        <w:ind w:left="0" w:firstLine="709"/>
        <w:jc w:val="both"/>
      </w:pPr>
      <w: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F361C6" w:rsidRDefault="00F361C6" w:rsidP="00F361C6">
      <w:pPr>
        <w:pStyle w:val="af5"/>
        <w:suppressAutoHyphens/>
        <w:ind w:left="0" w:firstLine="709"/>
        <w:jc w:val="both"/>
      </w:pPr>
      <w:r>
        <w:t>использовать для ответов на вопросы небольшие тексты о природе и обществе;</w:t>
      </w:r>
    </w:p>
    <w:p w:rsidR="00F361C6" w:rsidRDefault="00F361C6" w:rsidP="00F361C6">
      <w:pPr>
        <w:pStyle w:val="af5"/>
        <w:suppressAutoHyphens/>
        <w:ind w:left="0" w:firstLine="709"/>
        <w:jc w:val="both"/>
      </w:pPr>
      <w:r>
        <w:t>оценивать ситуации, раскрывающие положительное и негативное отношение к  природе;  правила  поведения  в  быту, в общественных местах;</w:t>
      </w:r>
    </w:p>
    <w:p w:rsidR="00F361C6" w:rsidRDefault="00F361C6" w:rsidP="00F361C6">
      <w:pPr>
        <w:pStyle w:val="af5"/>
        <w:suppressAutoHyphens/>
        <w:ind w:left="0" w:firstLine="709"/>
        <w:jc w:val="both"/>
      </w:pPr>
      <w:r>
        <w:t>соблюдать правила безопасности на учебном месте школьника; во время наблюдений и опытов; безопасно пользоваться бытовыми электроприборами;</w:t>
      </w:r>
    </w:p>
    <w:p w:rsidR="00F361C6" w:rsidRDefault="00F361C6" w:rsidP="00F361C6">
      <w:pPr>
        <w:pStyle w:val="af5"/>
        <w:suppressAutoHyphens/>
        <w:ind w:left="0" w:firstLine="709"/>
        <w:jc w:val="both"/>
      </w:pPr>
      <w:r>
        <w:t>соблюдать правила здорового питания и личной гигиены;</w:t>
      </w:r>
    </w:p>
    <w:p w:rsidR="00F361C6" w:rsidRPr="00A804F8" w:rsidRDefault="00F361C6" w:rsidP="00F361C6">
      <w:pPr>
        <w:pStyle w:val="af5"/>
        <w:suppressAutoHyphens/>
        <w:ind w:left="0" w:firstLine="709"/>
        <w:jc w:val="both"/>
      </w:pPr>
      <w:r>
        <w:t>соблюдать правила безопасного поведения пешехода</w:t>
      </w:r>
    </w:p>
    <w:p w:rsidR="00F361C6" w:rsidRPr="00C8559F" w:rsidRDefault="00F361C6" w:rsidP="00F361C6">
      <w:pPr>
        <w:pStyle w:val="af5"/>
        <w:suppressAutoHyphens/>
        <w:ind w:left="0" w:firstLine="709"/>
        <w:jc w:val="both"/>
      </w:pPr>
      <w:r w:rsidRPr="00C8559F">
        <w:t>соблюдать правила безопасного поведения в природе;</w:t>
      </w:r>
    </w:p>
    <w:p w:rsidR="00F361C6" w:rsidRDefault="00F361C6" w:rsidP="00F361C6">
      <w:pPr>
        <w:pStyle w:val="af5"/>
        <w:suppressAutoHyphens/>
        <w:ind w:left="0" w:firstLine="709"/>
      </w:pPr>
      <w:r w:rsidRPr="00C8559F">
        <w:t>с помощью взрослых (учителя, родителей) пользоваться электронным дневником и электронными ресурсами школы.</w:t>
      </w:r>
    </w:p>
    <w:p w:rsidR="00F361C6" w:rsidRPr="00F361C6" w:rsidRDefault="00F361C6" w:rsidP="00F361C6">
      <w:pPr>
        <w:pStyle w:val="af5"/>
        <w:suppressAutoHyphens/>
        <w:ind w:left="0" w:firstLine="709"/>
      </w:pPr>
      <w:r>
        <w:t xml:space="preserve">2 </w:t>
      </w:r>
      <w:r w:rsidRPr="007367E1">
        <w:rPr>
          <w:b/>
          <w:bCs/>
        </w:rPr>
        <w:t>КЛАСС</w:t>
      </w:r>
    </w:p>
    <w:p w:rsidR="00F361C6" w:rsidRPr="00C8559F" w:rsidRDefault="00F361C6" w:rsidP="00F361C6">
      <w:pPr>
        <w:pStyle w:val="af5"/>
        <w:suppressAutoHyphens/>
        <w:ind w:left="0" w:firstLine="720"/>
        <w:jc w:val="both"/>
      </w:pPr>
      <w:r w:rsidRPr="00C8559F">
        <w:t xml:space="preserve">К концу обучения во </w:t>
      </w:r>
      <w:r w:rsidRPr="00C8559F">
        <w:rPr>
          <w:b/>
        </w:rPr>
        <w:t xml:space="preserve">2 классе </w:t>
      </w:r>
      <w:r w:rsidRPr="00C8559F">
        <w:t>обучающийся научится:</w:t>
      </w:r>
    </w:p>
    <w:p w:rsidR="00F361C6" w:rsidRPr="00C8559F" w:rsidRDefault="00F361C6" w:rsidP="00F361C6">
      <w:pPr>
        <w:pStyle w:val="af5"/>
        <w:suppressAutoHyphens/>
        <w:ind w:left="0" w:firstLine="720"/>
        <w:jc w:val="both"/>
      </w:pPr>
      <w:r w:rsidRPr="00C8559F">
        <w:t>находить Россию на карте мира, на карте России — Москву, свой регион и его главный город;</w:t>
      </w:r>
    </w:p>
    <w:p w:rsidR="00F361C6" w:rsidRPr="00C8559F" w:rsidRDefault="00F361C6" w:rsidP="00F361C6">
      <w:pPr>
        <w:pStyle w:val="af5"/>
        <w:suppressAutoHyphens/>
        <w:ind w:left="0" w:firstLine="720"/>
        <w:jc w:val="both"/>
      </w:pPr>
      <w:r w:rsidRPr="00C8559F">
        <w:t xml:space="preserve">узнавать государственную  символику  Российской  </w:t>
      </w:r>
      <w:r>
        <w:t>Федера</w:t>
      </w:r>
      <w:r w:rsidRPr="00C8559F">
        <w:t>ции (гимн, герб, флаг) и своего региона;</w:t>
      </w:r>
    </w:p>
    <w:p w:rsidR="00F361C6" w:rsidRPr="00C8559F" w:rsidRDefault="00F361C6" w:rsidP="00F361C6">
      <w:pPr>
        <w:pStyle w:val="af5"/>
        <w:suppressAutoHyphens/>
        <w:ind w:left="0" w:firstLine="720"/>
        <w:jc w:val="both"/>
      </w:pPr>
      <w:r w:rsidRPr="00C8559F">
        <w:t xml:space="preserve">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w:t>
      </w:r>
      <w:r>
        <w:t>поведе</w:t>
      </w:r>
      <w:r w:rsidRPr="00C8559F">
        <w:t>ния в социуме и на природе;</w:t>
      </w:r>
    </w:p>
    <w:p w:rsidR="00F361C6" w:rsidRPr="00C8559F" w:rsidRDefault="00F361C6" w:rsidP="00F361C6">
      <w:pPr>
        <w:pStyle w:val="af5"/>
        <w:suppressAutoHyphens/>
        <w:ind w:left="0" w:firstLine="720"/>
        <w:jc w:val="both"/>
      </w:pPr>
      <w:r w:rsidRPr="00C8559F">
        <w:t>распознавать изученные объекты окружающего мира по их описанию, рисункам и ф</w:t>
      </w:r>
      <w:r>
        <w:t>отографиям, различать их в окру</w:t>
      </w:r>
      <w:r w:rsidRPr="00C8559F">
        <w:t>жающем мире;</w:t>
      </w:r>
    </w:p>
    <w:p w:rsidR="00F361C6" w:rsidRPr="00C8559F" w:rsidRDefault="00F361C6" w:rsidP="00F361C6">
      <w:pPr>
        <w:pStyle w:val="af5"/>
        <w:suppressAutoHyphens/>
        <w:ind w:left="0" w:firstLine="720"/>
        <w:jc w:val="both"/>
      </w:pPr>
      <w:r w:rsidRPr="00C8559F">
        <w:lastRenderedPageBreak/>
        <w:t xml:space="preserve">приводить примеры изученных традиций, обычаев и </w:t>
      </w:r>
      <w:r>
        <w:t>празд</w:t>
      </w:r>
      <w:r w:rsidRPr="00C8559F">
        <w:t xml:space="preserve">ников народов родного края; важных событий прошлого и настоящего родного края; трудовой деятельности и </w:t>
      </w:r>
      <w:r>
        <w:t>профес</w:t>
      </w:r>
      <w:r w:rsidRPr="00C8559F">
        <w:t>сий жителей родного края;</w:t>
      </w:r>
    </w:p>
    <w:p w:rsidR="00F361C6" w:rsidRPr="00C8559F" w:rsidRDefault="00F361C6" w:rsidP="00F361C6">
      <w:pPr>
        <w:pStyle w:val="af5"/>
        <w:suppressAutoHyphens/>
        <w:ind w:left="0" w:firstLine="720"/>
        <w:jc w:val="both"/>
      </w:pPr>
      <w:r w:rsidRPr="00C8559F">
        <w:t>проводить, соблюдая правила безопасного труда, несложные наблюдения  и  опыты  с  природными  объектами,  измерения;</w:t>
      </w:r>
    </w:p>
    <w:p w:rsidR="00F361C6" w:rsidRPr="00C8559F" w:rsidRDefault="00F361C6" w:rsidP="00F361C6">
      <w:pPr>
        <w:pStyle w:val="af5"/>
        <w:suppressAutoHyphens/>
        <w:ind w:left="0" w:firstLine="720"/>
        <w:jc w:val="both"/>
      </w:pPr>
      <w:r w:rsidRPr="00C8559F">
        <w:t xml:space="preserve">приводить примеры изученных взаимосвязей в природе, </w:t>
      </w:r>
      <w:r>
        <w:t>при</w:t>
      </w:r>
      <w:r w:rsidRPr="00C8559F">
        <w:t>меры, иллюстрирующие значение природы в жизни человека;</w:t>
      </w:r>
    </w:p>
    <w:p w:rsidR="00F361C6" w:rsidRPr="00C8559F" w:rsidRDefault="00F361C6" w:rsidP="00F361C6">
      <w:pPr>
        <w:pStyle w:val="af5"/>
        <w:suppressAutoHyphens/>
        <w:ind w:left="0" w:firstLine="720"/>
        <w:jc w:val="both"/>
      </w:pPr>
      <w:r w:rsidRPr="00C8559F">
        <w:t>описывать на основе предложенного плана или опорных слов изученные культурные объ</w:t>
      </w:r>
      <w:r>
        <w:t>екты (достопримечательности род</w:t>
      </w:r>
      <w:r w:rsidRPr="00C8559F">
        <w:t>ного края, музейные экспонаты);</w:t>
      </w:r>
    </w:p>
    <w:p w:rsidR="00F361C6" w:rsidRPr="00C8559F" w:rsidRDefault="00F361C6" w:rsidP="00F361C6">
      <w:pPr>
        <w:pStyle w:val="af5"/>
        <w:suppressAutoHyphens/>
        <w:ind w:left="0" w:firstLine="720"/>
        <w:jc w:val="both"/>
      </w:pPr>
      <w:r w:rsidRPr="00C8559F">
        <w:t xml:space="preserve">описывать на основе предложенного плана или опорных слов изученные природные объекты и явления, в том числе </w:t>
      </w:r>
      <w:r>
        <w:t>звёз</w:t>
      </w:r>
      <w:r w:rsidRPr="00C8559F">
        <w:t>ды, созвездия, планеты;</w:t>
      </w:r>
    </w:p>
    <w:p w:rsidR="00F361C6" w:rsidRPr="00C8559F" w:rsidRDefault="00F361C6" w:rsidP="00F361C6">
      <w:pPr>
        <w:pStyle w:val="af5"/>
        <w:suppressAutoHyphens/>
        <w:ind w:left="0" w:firstLine="720"/>
        <w:jc w:val="both"/>
      </w:pPr>
      <w:r w:rsidRPr="00C8559F">
        <w:t>группировать изученные объекты живой и неживой природы по предложенным признакам;</w:t>
      </w:r>
    </w:p>
    <w:p w:rsidR="00F361C6" w:rsidRPr="00C8559F" w:rsidRDefault="00F361C6" w:rsidP="00F361C6">
      <w:pPr>
        <w:pStyle w:val="af5"/>
        <w:suppressAutoHyphens/>
        <w:ind w:left="0" w:firstLine="720"/>
        <w:jc w:val="both"/>
      </w:pPr>
      <w:r w:rsidRPr="00C8559F">
        <w:t>сравнивать объекты живой и неживой природы на основе внешних признаков;</w:t>
      </w:r>
    </w:p>
    <w:p w:rsidR="00F361C6" w:rsidRPr="00C8559F" w:rsidRDefault="00F361C6" w:rsidP="00F361C6">
      <w:pPr>
        <w:pStyle w:val="af5"/>
        <w:suppressAutoHyphens/>
        <w:ind w:left="0" w:firstLine="720"/>
        <w:jc w:val="both"/>
      </w:pPr>
      <w:r w:rsidRPr="00C8559F">
        <w:t>ориентироваться на мес</w:t>
      </w:r>
      <w:r>
        <w:t>тности по местным природным при</w:t>
      </w:r>
      <w:r w:rsidRPr="00C8559F">
        <w:t>знакам, Солнцу, компасу;</w:t>
      </w:r>
    </w:p>
    <w:p w:rsidR="00F361C6" w:rsidRPr="00C8559F" w:rsidRDefault="00F361C6" w:rsidP="00F361C6">
      <w:pPr>
        <w:pStyle w:val="af5"/>
        <w:suppressAutoHyphens/>
        <w:ind w:left="0" w:firstLine="720"/>
        <w:jc w:val="both"/>
      </w:pPr>
      <w:r w:rsidRPr="00C8559F">
        <w:t>создавать по   заданному   плану   развёрнутые   высказывания о природе и обществе;</w:t>
      </w:r>
    </w:p>
    <w:p w:rsidR="00F361C6" w:rsidRPr="00C8559F" w:rsidRDefault="00F361C6" w:rsidP="00F361C6">
      <w:pPr>
        <w:pStyle w:val="af5"/>
        <w:suppressAutoHyphens/>
        <w:ind w:left="0" w:firstLine="720"/>
        <w:jc w:val="both"/>
      </w:pPr>
      <w:r w:rsidRPr="00C8559F">
        <w:t>использовать для ответов на вопросы небольшие тексты о природе и обществе;</w:t>
      </w:r>
    </w:p>
    <w:p w:rsidR="00F361C6" w:rsidRPr="00817555" w:rsidRDefault="00F361C6" w:rsidP="00F361C6">
      <w:pPr>
        <w:pStyle w:val="af5"/>
        <w:suppressAutoHyphens/>
        <w:ind w:left="0" w:firstLine="720"/>
        <w:jc w:val="both"/>
      </w:pPr>
      <w:r w:rsidRPr="00C8559F">
        <w:t>соблюдать правила нравственного поведения в социуме и в природе, оценивать примеры положительного и негативного</w:t>
      </w:r>
    </w:p>
    <w:p w:rsidR="00F361C6" w:rsidRPr="00C8559F" w:rsidRDefault="00F361C6" w:rsidP="00F361C6">
      <w:pPr>
        <w:pStyle w:val="af5"/>
        <w:suppressAutoHyphens/>
        <w:ind w:left="0" w:firstLine="720"/>
        <w:jc w:val="both"/>
      </w:pPr>
      <w:r w:rsidRPr="00C8559F">
        <w:t>отношения к объектам п</w:t>
      </w:r>
      <w:r>
        <w:t>рироды, проявления внимания, по</w:t>
      </w:r>
      <w:r w:rsidRPr="00C8559F">
        <w:t>мощи людям, нуждающимся в ней;</w:t>
      </w:r>
    </w:p>
    <w:p w:rsidR="00F361C6" w:rsidRPr="00C8559F" w:rsidRDefault="00F361C6" w:rsidP="00F361C6">
      <w:pPr>
        <w:pStyle w:val="af5"/>
        <w:suppressAutoHyphens/>
        <w:ind w:left="0" w:firstLine="720"/>
        <w:jc w:val="both"/>
      </w:pPr>
      <w:r w:rsidRPr="00C8559F">
        <w:t>соблюдать правила безопасного поведения в школе, правила безопасного поведения пассажира наземного транспорта и метро;</w:t>
      </w:r>
    </w:p>
    <w:p w:rsidR="00F361C6" w:rsidRPr="00C8559F" w:rsidRDefault="00F361C6" w:rsidP="00F361C6">
      <w:pPr>
        <w:pStyle w:val="af5"/>
        <w:suppressAutoHyphens/>
        <w:ind w:left="0" w:firstLine="720"/>
        <w:jc w:val="both"/>
      </w:pPr>
      <w:r w:rsidRPr="00C8559F">
        <w:t>соблюдать режим дня и питания;</w:t>
      </w:r>
    </w:p>
    <w:p w:rsidR="00F361C6" w:rsidRPr="00C8559F" w:rsidRDefault="00F361C6" w:rsidP="00F361C6">
      <w:pPr>
        <w:pStyle w:val="af5"/>
        <w:suppressAutoHyphens/>
        <w:ind w:left="0" w:firstLine="720"/>
        <w:jc w:val="both"/>
      </w:pPr>
      <w:r w:rsidRPr="00C8559F">
        <w:t xml:space="preserve">безопасно использовать мессенджеры Интернета в условиях контролируемого доступа в Интернет; безопасно </w:t>
      </w:r>
      <w:r>
        <w:t>осущест</w:t>
      </w:r>
      <w:r w:rsidRPr="00C8559F">
        <w:t>влять коммуникацию в школьных сообществах с помощью учителя в случае необходимости.</w:t>
      </w:r>
    </w:p>
    <w:p w:rsidR="00F361C6" w:rsidRDefault="00F361C6" w:rsidP="00BB5D47">
      <w:pPr>
        <w:suppressAutoHyphens/>
        <w:autoSpaceDE w:val="0"/>
        <w:spacing w:after="0" w:line="240" w:lineRule="auto"/>
        <w:ind w:hanging="142"/>
        <w:jc w:val="both"/>
        <w:rPr>
          <w:rFonts w:ascii="Times New Roman" w:hAnsi="Times New Roman"/>
          <w:b/>
          <w:bCs/>
          <w:sz w:val="24"/>
          <w:szCs w:val="24"/>
        </w:rPr>
      </w:pPr>
    </w:p>
    <w:p w:rsidR="00BB5D47" w:rsidRPr="00BB5D47" w:rsidRDefault="00BB5D47" w:rsidP="00BB5D47">
      <w:pPr>
        <w:suppressAutoHyphens/>
        <w:autoSpaceDE w:val="0"/>
        <w:spacing w:after="0" w:line="240" w:lineRule="auto"/>
        <w:ind w:hanging="142"/>
        <w:jc w:val="both"/>
        <w:rPr>
          <w:rFonts w:ascii="Times New Roman" w:hAnsi="Times New Roman"/>
          <w:b/>
          <w:bCs/>
          <w:sz w:val="24"/>
          <w:szCs w:val="24"/>
        </w:rPr>
      </w:pPr>
      <w:r w:rsidRPr="00BB5D47">
        <w:rPr>
          <w:rFonts w:ascii="Times New Roman" w:hAnsi="Times New Roman"/>
          <w:b/>
          <w:bCs/>
          <w:sz w:val="24"/>
          <w:szCs w:val="24"/>
        </w:rPr>
        <w:t>ИНОСТРАННЫЙ (АНГЛИЙСКИЙ) ЯЗЫК</w:t>
      </w:r>
    </w:p>
    <w:p w:rsidR="00BB5D47" w:rsidRPr="00BB5D47" w:rsidRDefault="00BB5D47" w:rsidP="00B92AAA">
      <w:pPr>
        <w:suppressAutoHyphens/>
        <w:autoSpaceDE w:val="0"/>
        <w:spacing w:after="0" w:line="240" w:lineRule="auto"/>
        <w:ind w:firstLine="709"/>
        <w:jc w:val="both"/>
        <w:rPr>
          <w:rFonts w:ascii="Times New Roman" w:hAnsi="Times New Roman"/>
          <w:sz w:val="24"/>
          <w:szCs w:val="24"/>
        </w:rPr>
      </w:pPr>
      <w:r>
        <w:rPr>
          <w:rFonts w:ascii="Times New Roman" w:hAnsi="Times New Roman"/>
          <w:sz w:val="24"/>
          <w:szCs w:val="24"/>
        </w:rPr>
        <w:t>Рабочая</w:t>
      </w:r>
      <w:r w:rsidRPr="00BB5D47">
        <w:rPr>
          <w:rFonts w:ascii="Times New Roman" w:hAnsi="Times New Roman"/>
          <w:sz w:val="24"/>
          <w:szCs w:val="24"/>
        </w:rPr>
        <w:t xml:space="preserve">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w:t>
      </w:r>
      <w:r>
        <w:rPr>
          <w:rFonts w:ascii="Times New Roman" w:hAnsi="Times New Roman"/>
          <w:sz w:val="24"/>
          <w:szCs w:val="24"/>
        </w:rPr>
        <w:t xml:space="preserve">программы </w:t>
      </w:r>
      <w:r w:rsidRPr="00BB5D47">
        <w:rPr>
          <w:rFonts w:ascii="Times New Roman" w:hAnsi="Times New Roman"/>
          <w:sz w:val="24"/>
          <w:szCs w:val="24"/>
        </w:rPr>
        <w:t>начального  общего  образования,  представленных в Федеральном государственн</w:t>
      </w:r>
      <w:r>
        <w:rPr>
          <w:rFonts w:ascii="Times New Roman" w:hAnsi="Times New Roman"/>
          <w:sz w:val="24"/>
          <w:szCs w:val="24"/>
        </w:rPr>
        <w:t>ом образовательном стандарте на</w:t>
      </w:r>
      <w:r w:rsidRPr="00BB5D47">
        <w:rPr>
          <w:rFonts w:ascii="Times New Roman" w:hAnsi="Times New Roman"/>
          <w:sz w:val="24"/>
          <w:szCs w:val="24"/>
        </w:rPr>
        <w:t xml:space="preserve">чального общего образования, а также </w:t>
      </w:r>
      <w:r w:rsidR="00655BF8">
        <w:rPr>
          <w:rFonts w:ascii="Times New Roman" w:hAnsi="Times New Roman"/>
          <w:sz w:val="24"/>
          <w:szCs w:val="24"/>
        </w:rPr>
        <w:t>Программой</w:t>
      </w:r>
      <w:r w:rsidRPr="00BB5D47">
        <w:rPr>
          <w:rFonts w:ascii="Times New Roman" w:hAnsi="Times New Roman"/>
          <w:sz w:val="24"/>
          <w:szCs w:val="24"/>
        </w:rPr>
        <w:t xml:space="preserve"> воспитания с учётом концепции или историко-культурного стандарта при наличии.</w:t>
      </w:r>
    </w:p>
    <w:p w:rsidR="00BB5D47" w:rsidRPr="00BB5D47" w:rsidRDefault="00BB5D47" w:rsidP="00BB5D47">
      <w:pPr>
        <w:suppressAutoHyphens/>
        <w:autoSpaceDE w:val="0"/>
        <w:spacing w:after="0" w:line="240" w:lineRule="auto"/>
        <w:ind w:hanging="142"/>
        <w:jc w:val="both"/>
        <w:rPr>
          <w:rFonts w:ascii="Times New Roman" w:hAnsi="Times New Roman"/>
          <w:sz w:val="24"/>
          <w:szCs w:val="24"/>
        </w:rPr>
      </w:pPr>
    </w:p>
    <w:p w:rsidR="00BB5D47" w:rsidRPr="00BB5D47" w:rsidRDefault="00BB5D47" w:rsidP="00BB5D47">
      <w:pPr>
        <w:suppressAutoHyphens/>
        <w:autoSpaceDE w:val="0"/>
        <w:spacing w:after="0" w:line="240" w:lineRule="auto"/>
        <w:ind w:hanging="142"/>
        <w:jc w:val="both"/>
        <w:rPr>
          <w:rFonts w:ascii="Times New Roman" w:hAnsi="Times New Roman"/>
          <w:b/>
          <w:bCs/>
          <w:sz w:val="24"/>
          <w:szCs w:val="24"/>
        </w:rPr>
      </w:pPr>
      <w:r w:rsidRPr="00BB5D47">
        <w:rPr>
          <w:rFonts w:ascii="Times New Roman" w:hAnsi="Times New Roman"/>
          <w:b/>
          <w:bCs/>
          <w:sz w:val="24"/>
          <w:szCs w:val="24"/>
        </w:rPr>
        <w:t>ПОЯСНИТЕЛЬНАЯ ЗАПИСКА</w:t>
      </w:r>
    </w:p>
    <w:p w:rsidR="00BB5D47" w:rsidRPr="00BB5D47" w:rsidRDefault="00BB5D47" w:rsidP="00B92AAA">
      <w:pPr>
        <w:suppressAutoHyphens/>
        <w:autoSpaceDE w:val="0"/>
        <w:spacing w:after="0" w:line="240" w:lineRule="auto"/>
        <w:ind w:firstLine="709"/>
        <w:jc w:val="both"/>
        <w:rPr>
          <w:rFonts w:ascii="Times New Roman" w:hAnsi="Times New Roman"/>
          <w:sz w:val="24"/>
          <w:szCs w:val="24"/>
        </w:rPr>
      </w:pPr>
      <w:r w:rsidRPr="00BB5D47">
        <w:rPr>
          <w:rFonts w:ascii="Times New Roman" w:hAnsi="Times New Roman"/>
          <w:sz w:val="24"/>
          <w:szCs w:val="24"/>
        </w:rPr>
        <w:t xml:space="preserve">Рабочая программа по иностранному языку на уровне </w:t>
      </w:r>
      <w:r>
        <w:rPr>
          <w:rFonts w:ascii="Times New Roman" w:hAnsi="Times New Roman"/>
          <w:sz w:val="24"/>
          <w:szCs w:val="24"/>
        </w:rPr>
        <w:t>на</w:t>
      </w:r>
      <w:r w:rsidRPr="00BB5D47">
        <w:rPr>
          <w:rFonts w:ascii="Times New Roman" w:hAnsi="Times New Roman"/>
          <w:sz w:val="24"/>
          <w:szCs w:val="24"/>
        </w:rPr>
        <w:t xml:space="preserve">чального общего образования составлена на основе </w:t>
      </w:r>
      <w:r>
        <w:rPr>
          <w:rFonts w:ascii="Times New Roman" w:hAnsi="Times New Roman"/>
          <w:sz w:val="24"/>
          <w:szCs w:val="24"/>
        </w:rPr>
        <w:t>Федерально</w:t>
      </w:r>
      <w:r w:rsidRPr="00BB5D47">
        <w:rPr>
          <w:rFonts w:ascii="Times New Roman" w:hAnsi="Times New Roman"/>
          <w:sz w:val="24"/>
          <w:szCs w:val="24"/>
        </w:rPr>
        <w:t xml:space="preserve">го государственного образовательного стандарта начального </w:t>
      </w:r>
      <w:r>
        <w:rPr>
          <w:rFonts w:ascii="Times New Roman" w:hAnsi="Times New Roman"/>
          <w:sz w:val="24"/>
          <w:szCs w:val="24"/>
        </w:rPr>
        <w:t>об</w:t>
      </w:r>
      <w:r w:rsidRPr="00BB5D47">
        <w:rPr>
          <w:rFonts w:ascii="Times New Roman" w:hAnsi="Times New Roman"/>
          <w:sz w:val="24"/>
          <w:szCs w:val="24"/>
        </w:rPr>
        <w:t>щего образования, основной образовательной про- граммы начального общего образования и Универсального кодификатора распределённ</w:t>
      </w:r>
      <w:r>
        <w:rPr>
          <w:rFonts w:ascii="Times New Roman" w:hAnsi="Times New Roman"/>
          <w:sz w:val="24"/>
          <w:szCs w:val="24"/>
        </w:rPr>
        <w:t>ых по классам проверяемых требо</w:t>
      </w:r>
      <w:r w:rsidRPr="00BB5D47">
        <w:rPr>
          <w:rFonts w:ascii="Times New Roman" w:hAnsi="Times New Roman"/>
          <w:sz w:val="24"/>
          <w:szCs w:val="24"/>
        </w:rPr>
        <w:t xml:space="preserve">ваний к результатам освоения основной образовательной про- граммы начального общего </w:t>
      </w:r>
      <w:r>
        <w:rPr>
          <w:rFonts w:ascii="Times New Roman" w:hAnsi="Times New Roman"/>
          <w:sz w:val="24"/>
          <w:szCs w:val="24"/>
        </w:rPr>
        <w:t>образования и элементов содержа</w:t>
      </w:r>
      <w:r w:rsidRPr="00BB5D47">
        <w:rPr>
          <w:rFonts w:ascii="Times New Roman" w:hAnsi="Times New Roman"/>
          <w:sz w:val="24"/>
          <w:szCs w:val="24"/>
        </w:rPr>
        <w:t>ния по английскому языку (одобрено решением ФУМО).</w:t>
      </w:r>
    </w:p>
    <w:p w:rsidR="00BB5D47" w:rsidRPr="00BB5D47" w:rsidRDefault="00BB5D47" w:rsidP="00B92AAA">
      <w:pPr>
        <w:suppressAutoHyphens/>
        <w:autoSpaceDE w:val="0"/>
        <w:spacing w:after="0" w:line="240" w:lineRule="auto"/>
        <w:ind w:firstLine="709"/>
        <w:jc w:val="both"/>
        <w:rPr>
          <w:rFonts w:ascii="Times New Roman" w:hAnsi="Times New Roman"/>
          <w:sz w:val="24"/>
          <w:szCs w:val="24"/>
        </w:rPr>
      </w:pPr>
      <w:r w:rsidRPr="00BB5D47">
        <w:rPr>
          <w:rFonts w:ascii="Times New Roman" w:hAnsi="Times New Roman"/>
          <w:sz w:val="24"/>
          <w:szCs w:val="24"/>
        </w:rPr>
        <w:t xml:space="preserve">Рабочая программа раскрывает цели образования, развития и воспитания обучающихся средствами учебного предмета </w:t>
      </w:r>
      <w:r>
        <w:rPr>
          <w:rFonts w:ascii="Times New Roman" w:hAnsi="Times New Roman"/>
          <w:sz w:val="24"/>
          <w:szCs w:val="24"/>
        </w:rPr>
        <w:t>«Ино</w:t>
      </w:r>
      <w:r w:rsidRPr="00BB5D47">
        <w:rPr>
          <w:rFonts w:ascii="Times New Roman" w:hAnsi="Times New Roman"/>
          <w:sz w:val="24"/>
          <w:szCs w:val="24"/>
        </w:rPr>
        <w:t>странный язык» на начальном</w:t>
      </w:r>
      <w:r>
        <w:rPr>
          <w:rFonts w:ascii="Times New Roman" w:hAnsi="Times New Roman"/>
          <w:sz w:val="24"/>
          <w:szCs w:val="24"/>
        </w:rPr>
        <w:t xml:space="preserve"> уровне обязательного общего об</w:t>
      </w:r>
      <w:r w:rsidRPr="00BB5D47">
        <w:rPr>
          <w:rFonts w:ascii="Times New Roman" w:hAnsi="Times New Roman"/>
          <w:sz w:val="24"/>
          <w:szCs w:val="24"/>
        </w:rPr>
        <w:t xml:space="preserve">разования, определяет обязательную (инвариантную) часть со- держания учебного курса по изучаемому иностранному языку, за пределами которой </w:t>
      </w:r>
      <w:r w:rsidRPr="00BB5D47">
        <w:rPr>
          <w:rFonts w:ascii="Times New Roman" w:hAnsi="Times New Roman"/>
          <w:sz w:val="24"/>
          <w:szCs w:val="24"/>
        </w:rPr>
        <w:lastRenderedPageBreak/>
        <w:t xml:space="preserve">остаётся возможность выбора учителем </w:t>
      </w:r>
      <w:r>
        <w:rPr>
          <w:rFonts w:ascii="Times New Roman" w:hAnsi="Times New Roman"/>
          <w:sz w:val="24"/>
          <w:szCs w:val="24"/>
        </w:rPr>
        <w:t>ва</w:t>
      </w:r>
      <w:r w:rsidRPr="00BB5D47">
        <w:rPr>
          <w:rFonts w:ascii="Times New Roman" w:hAnsi="Times New Roman"/>
          <w:sz w:val="24"/>
          <w:szCs w:val="24"/>
        </w:rPr>
        <w:t>риативной составляющей содержания образования по предмету.</w:t>
      </w:r>
    </w:p>
    <w:p w:rsidR="00BB5D47" w:rsidRPr="00EA0A73" w:rsidRDefault="00BB5D47" w:rsidP="00BB5D47">
      <w:pPr>
        <w:suppressAutoHyphens/>
        <w:autoSpaceDE w:val="0"/>
        <w:spacing w:after="0" w:line="240" w:lineRule="auto"/>
        <w:jc w:val="both"/>
        <w:rPr>
          <w:rFonts w:ascii="Times New Roman" w:hAnsi="Times New Roman"/>
          <w:b/>
          <w:bCs/>
          <w:sz w:val="24"/>
          <w:szCs w:val="24"/>
        </w:rPr>
      </w:pPr>
      <w:r w:rsidRPr="00BB5D47">
        <w:rPr>
          <w:rFonts w:ascii="Times New Roman" w:hAnsi="Times New Roman"/>
          <w:b/>
          <w:bCs/>
          <w:sz w:val="24"/>
          <w:szCs w:val="24"/>
        </w:rPr>
        <w:t>Общая характеристика учебного предмета</w:t>
      </w:r>
      <w:r w:rsidR="00EA0A73">
        <w:rPr>
          <w:rFonts w:ascii="Times New Roman" w:hAnsi="Times New Roman"/>
          <w:b/>
          <w:bCs/>
          <w:sz w:val="24"/>
          <w:szCs w:val="24"/>
        </w:rPr>
        <w:t xml:space="preserve"> </w:t>
      </w:r>
      <w:r w:rsidRPr="00BB5D47">
        <w:rPr>
          <w:rFonts w:ascii="Times New Roman" w:hAnsi="Times New Roman"/>
          <w:b/>
          <w:sz w:val="24"/>
          <w:szCs w:val="24"/>
        </w:rPr>
        <w:t>«Иностранный (английский) язык»</w:t>
      </w:r>
    </w:p>
    <w:p w:rsidR="00BB5D47" w:rsidRPr="00BB5D47" w:rsidRDefault="00BB5D47" w:rsidP="00B92AAA">
      <w:pPr>
        <w:autoSpaceDE w:val="0"/>
        <w:spacing w:after="0" w:line="240" w:lineRule="auto"/>
        <w:ind w:firstLine="709"/>
        <w:jc w:val="both"/>
        <w:rPr>
          <w:rFonts w:ascii="Times New Roman" w:hAnsi="Times New Roman"/>
          <w:sz w:val="24"/>
          <w:szCs w:val="24"/>
        </w:rPr>
      </w:pPr>
      <w:r w:rsidRPr="00BB5D47">
        <w:rPr>
          <w:rFonts w:ascii="Times New Roman" w:hAnsi="Times New Roman"/>
          <w:sz w:val="24"/>
          <w:szCs w:val="24"/>
        </w:rPr>
        <w:t>В начальной школе заклад</w:t>
      </w:r>
      <w:r>
        <w:rPr>
          <w:rFonts w:ascii="Times New Roman" w:hAnsi="Times New Roman"/>
          <w:sz w:val="24"/>
          <w:szCs w:val="24"/>
        </w:rPr>
        <w:t>ывается база для всего последую</w:t>
      </w:r>
      <w:r w:rsidRPr="00BB5D47">
        <w:rPr>
          <w:rFonts w:ascii="Times New Roman" w:hAnsi="Times New Roman"/>
          <w:sz w:val="24"/>
          <w:szCs w:val="24"/>
        </w:rPr>
        <w:t>щего иноязычного образов</w:t>
      </w:r>
      <w:r>
        <w:rPr>
          <w:rFonts w:ascii="Times New Roman" w:hAnsi="Times New Roman"/>
          <w:sz w:val="24"/>
          <w:szCs w:val="24"/>
        </w:rPr>
        <w:t>ания школьников, формируются ос</w:t>
      </w:r>
      <w:r w:rsidRPr="00BB5D47">
        <w:rPr>
          <w:rFonts w:ascii="Times New Roman" w:hAnsi="Times New Roman"/>
          <w:sz w:val="24"/>
          <w:szCs w:val="24"/>
        </w:rPr>
        <w:t>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 Построение программы и</w:t>
      </w:r>
      <w:r>
        <w:rPr>
          <w:rFonts w:ascii="Times New Roman" w:hAnsi="Times New Roman"/>
          <w:sz w:val="24"/>
          <w:szCs w:val="24"/>
        </w:rPr>
        <w:t>меет нелинейный характер и осно</w:t>
      </w:r>
      <w:r w:rsidRPr="00BB5D47">
        <w:rPr>
          <w:rFonts w:ascii="Times New Roman" w:hAnsi="Times New Roman"/>
          <w:sz w:val="24"/>
          <w:szCs w:val="24"/>
        </w:rPr>
        <w:t>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w:t>
      </w:r>
      <w:r>
        <w:rPr>
          <w:rFonts w:ascii="Times New Roman" w:hAnsi="Times New Roman"/>
          <w:sz w:val="24"/>
          <w:szCs w:val="24"/>
        </w:rPr>
        <w:t>асширяющемся тематическом содер</w:t>
      </w:r>
      <w:r w:rsidRPr="00BB5D47">
        <w:rPr>
          <w:rFonts w:ascii="Times New Roman" w:hAnsi="Times New Roman"/>
          <w:sz w:val="24"/>
          <w:szCs w:val="24"/>
        </w:rPr>
        <w:t>жании речи.</w:t>
      </w:r>
    </w:p>
    <w:p w:rsidR="00BB5D47" w:rsidRPr="00EA0A73" w:rsidRDefault="00BB5D47" w:rsidP="00BB5D47">
      <w:pPr>
        <w:suppressAutoHyphens/>
        <w:autoSpaceDE w:val="0"/>
        <w:spacing w:after="0" w:line="240" w:lineRule="auto"/>
        <w:jc w:val="both"/>
        <w:rPr>
          <w:rFonts w:ascii="Times New Roman" w:hAnsi="Times New Roman"/>
          <w:b/>
          <w:bCs/>
          <w:sz w:val="24"/>
          <w:szCs w:val="24"/>
        </w:rPr>
      </w:pPr>
      <w:r w:rsidRPr="00BB5D47">
        <w:rPr>
          <w:rFonts w:ascii="Times New Roman" w:hAnsi="Times New Roman"/>
          <w:b/>
          <w:bCs/>
          <w:sz w:val="24"/>
          <w:szCs w:val="24"/>
        </w:rPr>
        <w:t>Цели изучения учебного предмета</w:t>
      </w:r>
      <w:r w:rsidR="00EA0A73">
        <w:rPr>
          <w:rFonts w:ascii="Times New Roman" w:hAnsi="Times New Roman"/>
          <w:b/>
          <w:bCs/>
          <w:sz w:val="24"/>
          <w:szCs w:val="24"/>
        </w:rPr>
        <w:t xml:space="preserve"> </w:t>
      </w:r>
      <w:r w:rsidRPr="00BB5D47">
        <w:rPr>
          <w:rFonts w:ascii="Times New Roman" w:hAnsi="Times New Roman"/>
          <w:b/>
          <w:sz w:val="24"/>
          <w:szCs w:val="24"/>
        </w:rPr>
        <w:t>«Иностранный (английский) язык»</w:t>
      </w:r>
    </w:p>
    <w:p w:rsidR="00BB5D47" w:rsidRPr="00BB5D47" w:rsidRDefault="00BB5D47" w:rsidP="00BB5D47">
      <w:pPr>
        <w:suppressAutoHyphens/>
        <w:autoSpaceDE w:val="0"/>
        <w:spacing w:after="0" w:line="240" w:lineRule="auto"/>
        <w:jc w:val="both"/>
        <w:rPr>
          <w:rFonts w:ascii="Times New Roman" w:hAnsi="Times New Roman"/>
          <w:sz w:val="24"/>
          <w:szCs w:val="24"/>
        </w:rPr>
      </w:pPr>
      <w:r w:rsidRPr="00BB5D47">
        <w:rPr>
          <w:rFonts w:ascii="Times New Roman" w:hAnsi="Times New Roman"/>
          <w:sz w:val="24"/>
          <w:szCs w:val="24"/>
        </w:rPr>
        <w:t>Цели обучения иностранн</w:t>
      </w:r>
      <w:r>
        <w:rPr>
          <w:rFonts w:ascii="Times New Roman" w:hAnsi="Times New Roman"/>
          <w:sz w:val="24"/>
          <w:szCs w:val="24"/>
        </w:rPr>
        <w:t>ому языку в начальной школе мож</w:t>
      </w:r>
      <w:r w:rsidRPr="00BB5D47">
        <w:rPr>
          <w:rFonts w:ascii="Times New Roman" w:hAnsi="Times New Roman"/>
          <w:sz w:val="24"/>
          <w:szCs w:val="24"/>
        </w:rPr>
        <w:t>но условно разделить на образовательные, развива</w:t>
      </w:r>
      <w:r>
        <w:rPr>
          <w:rFonts w:ascii="Times New Roman" w:hAnsi="Times New Roman"/>
          <w:sz w:val="24"/>
          <w:szCs w:val="24"/>
        </w:rPr>
        <w:t>ющие, воспи</w:t>
      </w:r>
      <w:r w:rsidRPr="00BB5D47">
        <w:rPr>
          <w:rFonts w:ascii="Times New Roman" w:hAnsi="Times New Roman"/>
          <w:sz w:val="24"/>
          <w:szCs w:val="24"/>
        </w:rPr>
        <w:t>тывающие.</w:t>
      </w:r>
    </w:p>
    <w:p w:rsidR="00BB5D47" w:rsidRPr="00BB5D47" w:rsidRDefault="00BB5D47" w:rsidP="00BB5D47">
      <w:pPr>
        <w:suppressAutoHyphens/>
        <w:autoSpaceDE w:val="0"/>
        <w:spacing w:after="0" w:line="240" w:lineRule="auto"/>
        <w:jc w:val="both"/>
        <w:rPr>
          <w:rFonts w:ascii="Times New Roman" w:hAnsi="Times New Roman"/>
          <w:sz w:val="24"/>
          <w:szCs w:val="24"/>
        </w:rPr>
      </w:pPr>
      <w:r w:rsidRPr="00BB5D47">
        <w:rPr>
          <w:rFonts w:ascii="Times New Roman" w:hAnsi="Times New Roman"/>
          <w:sz w:val="24"/>
          <w:szCs w:val="24"/>
        </w:rPr>
        <w:t>Образовательные цели учебного предмета «Иностранный (английский) язык» в начальной школе включают:</w:t>
      </w:r>
    </w:p>
    <w:p w:rsidR="00BB5D47" w:rsidRPr="00BB5D47" w:rsidRDefault="00BB5D47" w:rsidP="006F177F">
      <w:pPr>
        <w:numPr>
          <w:ilvl w:val="0"/>
          <w:numId w:val="95"/>
        </w:numPr>
        <w:suppressAutoHyphens/>
        <w:autoSpaceDE w:val="0"/>
        <w:spacing w:after="0" w:line="240" w:lineRule="auto"/>
        <w:jc w:val="both"/>
        <w:rPr>
          <w:rFonts w:ascii="Times New Roman" w:hAnsi="Times New Roman"/>
          <w:sz w:val="24"/>
          <w:szCs w:val="24"/>
        </w:rPr>
      </w:pPr>
      <w:r w:rsidRPr="00BB5D47">
        <w:rPr>
          <w:rFonts w:ascii="Times New Roman" w:hAnsi="Times New Roman"/>
          <w:sz w:val="24"/>
          <w:szCs w:val="24"/>
        </w:rPr>
        <w:t xml:space="preserve">формирование элементарной иноязычной коммуникативной компетенции, т. е. способности и готовности общаться с </w:t>
      </w:r>
      <w:r>
        <w:rPr>
          <w:rFonts w:ascii="Times New Roman" w:hAnsi="Times New Roman"/>
          <w:sz w:val="24"/>
          <w:szCs w:val="24"/>
        </w:rPr>
        <w:t>носи</w:t>
      </w:r>
      <w:r w:rsidRPr="00BB5D47">
        <w:rPr>
          <w:rFonts w:ascii="Times New Roman" w:hAnsi="Times New Roman"/>
          <w:sz w:val="24"/>
          <w:szCs w:val="24"/>
        </w:rPr>
        <w:t>телями изучаемого иностранного языка в устной (говорение и аудирование) и письменно</w:t>
      </w:r>
      <w:r>
        <w:rPr>
          <w:rFonts w:ascii="Times New Roman" w:hAnsi="Times New Roman"/>
          <w:sz w:val="24"/>
          <w:szCs w:val="24"/>
        </w:rPr>
        <w:t>й (чтение и письмо) форме с учё</w:t>
      </w:r>
      <w:r w:rsidRPr="00BB5D47">
        <w:rPr>
          <w:rFonts w:ascii="Times New Roman" w:hAnsi="Times New Roman"/>
          <w:sz w:val="24"/>
          <w:szCs w:val="24"/>
        </w:rPr>
        <w:t>том возрастных возможностей и потребностей младшего школьника;</w:t>
      </w:r>
    </w:p>
    <w:p w:rsidR="00BB5D47" w:rsidRPr="00BB5D47" w:rsidRDefault="00BB5D47" w:rsidP="006F177F">
      <w:pPr>
        <w:numPr>
          <w:ilvl w:val="0"/>
          <w:numId w:val="95"/>
        </w:numPr>
        <w:suppressAutoHyphens/>
        <w:autoSpaceDE w:val="0"/>
        <w:spacing w:after="0" w:line="240" w:lineRule="auto"/>
        <w:jc w:val="both"/>
        <w:rPr>
          <w:rFonts w:ascii="Times New Roman" w:hAnsi="Times New Roman"/>
          <w:sz w:val="24"/>
          <w:szCs w:val="24"/>
        </w:rPr>
      </w:pPr>
      <w:r w:rsidRPr="00BB5D47">
        <w:rPr>
          <w:rFonts w:ascii="Times New Roman" w:hAnsi="Times New Roman"/>
          <w:sz w:val="24"/>
          <w:szCs w:val="24"/>
        </w:rPr>
        <w:t xml:space="preserve">расширение лингвистического кругозора обучающихся  за счёт овладения новыми языковыми средствами </w:t>
      </w:r>
      <w:r>
        <w:rPr>
          <w:rFonts w:ascii="Times New Roman" w:hAnsi="Times New Roman"/>
          <w:sz w:val="24"/>
          <w:szCs w:val="24"/>
        </w:rPr>
        <w:t>(фонетиче</w:t>
      </w:r>
      <w:r w:rsidRPr="00BB5D47">
        <w:rPr>
          <w:rFonts w:ascii="Times New Roman" w:hAnsi="Times New Roman"/>
          <w:sz w:val="24"/>
          <w:szCs w:val="24"/>
        </w:rPr>
        <w:t>скими, орфографическими, лексическими, грамматически- ми) в соответствии c отобранными темами общения;</w:t>
      </w:r>
    </w:p>
    <w:p w:rsidR="00BB5D47" w:rsidRPr="00BB5D47" w:rsidRDefault="00BB5D47" w:rsidP="006F177F">
      <w:pPr>
        <w:numPr>
          <w:ilvl w:val="0"/>
          <w:numId w:val="95"/>
        </w:numPr>
        <w:suppressAutoHyphens/>
        <w:autoSpaceDE w:val="0"/>
        <w:spacing w:after="0" w:line="240" w:lineRule="auto"/>
        <w:jc w:val="both"/>
        <w:rPr>
          <w:rFonts w:ascii="Times New Roman" w:hAnsi="Times New Roman"/>
          <w:sz w:val="24"/>
          <w:szCs w:val="24"/>
        </w:rPr>
      </w:pPr>
      <w:r w:rsidRPr="00BB5D47">
        <w:rPr>
          <w:rFonts w:ascii="Times New Roman" w:hAnsi="Times New Roman"/>
          <w:sz w:val="24"/>
          <w:szCs w:val="24"/>
        </w:rPr>
        <w:t>освоение знаний о языков</w:t>
      </w:r>
      <w:r>
        <w:rPr>
          <w:rFonts w:ascii="Times New Roman" w:hAnsi="Times New Roman"/>
          <w:sz w:val="24"/>
          <w:szCs w:val="24"/>
        </w:rPr>
        <w:t>ых явлениях изучаемого иностран</w:t>
      </w:r>
      <w:r w:rsidRPr="00BB5D47">
        <w:rPr>
          <w:rFonts w:ascii="Times New Roman" w:hAnsi="Times New Roman"/>
          <w:sz w:val="24"/>
          <w:szCs w:val="24"/>
        </w:rPr>
        <w:t>ного языка, о разных способах выражения мысли на родном и иностранном языках;</w:t>
      </w:r>
    </w:p>
    <w:p w:rsidR="00BB5D47" w:rsidRPr="00BB5D47" w:rsidRDefault="00BB5D47" w:rsidP="006F177F">
      <w:pPr>
        <w:numPr>
          <w:ilvl w:val="0"/>
          <w:numId w:val="95"/>
        </w:numPr>
        <w:suppressAutoHyphens/>
        <w:autoSpaceDE w:val="0"/>
        <w:spacing w:after="0" w:line="240" w:lineRule="auto"/>
        <w:jc w:val="both"/>
        <w:rPr>
          <w:rFonts w:ascii="Times New Roman" w:hAnsi="Times New Roman"/>
          <w:sz w:val="24"/>
          <w:szCs w:val="24"/>
        </w:rPr>
      </w:pPr>
      <w:r w:rsidRPr="00BB5D47">
        <w:rPr>
          <w:rFonts w:ascii="Times New Roman" w:hAnsi="Times New Roman"/>
          <w:sz w:val="24"/>
          <w:szCs w:val="24"/>
        </w:rPr>
        <w:t>использование для реше</w:t>
      </w:r>
      <w:r>
        <w:rPr>
          <w:rFonts w:ascii="Times New Roman" w:hAnsi="Times New Roman"/>
          <w:sz w:val="24"/>
          <w:szCs w:val="24"/>
        </w:rPr>
        <w:t>ния учебных задач интеллектуаль</w:t>
      </w:r>
      <w:r w:rsidRPr="00BB5D47">
        <w:rPr>
          <w:rFonts w:ascii="Times New Roman" w:hAnsi="Times New Roman"/>
          <w:sz w:val="24"/>
          <w:szCs w:val="24"/>
        </w:rPr>
        <w:t>ных операций (сравнение, анализ, обобщение и др.);</w:t>
      </w:r>
    </w:p>
    <w:p w:rsidR="00BB5D47" w:rsidRPr="00BB5D47" w:rsidRDefault="00BB5D47" w:rsidP="006F177F">
      <w:pPr>
        <w:numPr>
          <w:ilvl w:val="0"/>
          <w:numId w:val="95"/>
        </w:numPr>
        <w:suppressAutoHyphens/>
        <w:autoSpaceDE w:val="0"/>
        <w:spacing w:after="0" w:line="240" w:lineRule="auto"/>
        <w:jc w:val="both"/>
        <w:rPr>
          <w:rFonts w:ascii="Times New Roman" w:hAnsi="Times New Roman"/>
          <w:sz w:val="24"/>
          <w:szCs w:val="24"/>
        </w:rPr>
      </w:pPr>
      <w:r w:rsidRPr="00BB5D47">
        <w:rPr>
          <w:rFonts w:ascii="Times New Roman" w:hAnsi="Times New Roman"/>
          <w:sz w:val="24"/>
          <w:szCs w:val="24"/>
        </w:rPr>
        <w:t>формирование умений рабо</w:t>
      </w:r>
      <w:r>
        <w:rPr>
          <w:rFonts w:ascii="Times New Roman" w:hAnsi="Times New Roman"/>
          <w:sz w:val="24"/>
          <w:szCs w:val="24"/>
        </w:rPr>
        <w:t>тать с информацией, представлен</w:t>
      </w:r>
      <w:r w:rsidRPr="00BB5D47">
        <w:rPr>
          <w:rFonts w:ascii="Times New Roman" w:hAnsi="Times New Roman"/>
          <w:sz w:val="24"/>
          <w:szCs w:val="24"/>
        </w:rPr>
        <w:t>ной в текстах разного тип</w:t>
      </w:r>
      <w:r>
        <w:rPr>
          <w:rFonts w:ascii="Times New Roman" w:hAnsi="Times New Roman"/>
          <w:sz w:val="24"/>
          <w:szCs w:val="24"/>
        </w:rPr>
        <w:t>а (описание, повествование, рас</w:t>
      </w:r>
      <w:r w:rsidRPr="00BB5D47">
        <w:rPr>
          <w:rFonts w:ascii="Times New Roman" w:hAnsi="Times New Roman"/>
          <w:sz w:val="24"/>
          <w:szCs w:val="24"/>
        </w:rPr>
        <w:t>суждение), пользоваться при необходимости словарями по иностранному языку.</w:t>
      </w:r>
    </w:p>
    <w:p w:rsidR="00BB5D47" w:rsidRPr="00BB5D47" w:rsidRDefault="00BB5D47" w:rsidP="00BB5D47">
      <w:pPr>
        <w:suppressAutoHyphens/>
        <w:autoSpaceDE w:val="0"/>
        <w:spacing w:after="0" w:line="240" w:lineRule="auto"/>
        <w:jc w:val="both"/>
        <w:rPr>
          <w:rFonts w:ascii="Times New Roman" w:hAnsi="Times New Roman"/>
          <w:sz w:val="24"/>
          <w:szCs w:val="24"/>
        </w:rPr>
      </w:pPr>
      <w:r w:rsidRPr="00BB5D47">
        <w:rPr>
          <w:rFonts w:ascii="Times New Roman" w:hAnsi="Times New Roman"/>
          <w:sz w:val="24"/>
          <w:szCs w:val="24"/>
        </w:rPr>
        <w:t xml:space="preserve">Развивающие цели учебного предмета «Иностранный </w:t>
      </w:r>
      <w:r>
        <w:rPr>
          <w:rFonts w:ascii="Times New Roman" w:hAnsi="Times New Roman"/>
          <w:sz w:val="24"/>
          <w:szCs w:val="24"/>
        </w:rPr>
        <w:t>(ан</w:t>
      </w:r>
      <w:r w:rsidRPr="00BB5D47">
        <w:rPr>
          <w:rFonts w:ascii="Times New Roman" w:hAnsi="Times New Roman"/>
          <w:sz w:val="24"/>
          <w:szCs w:val="24"/>
        </w:rPr>
        <w:t>глийский) язык» в начальной школе включают:</w:t>
      </w:r>
    </w:p>
    <w:p w:rsidR="00BB5D47" w:rsidRPr="00BB5D47" w:rsidRDefault="00BB5D47" w:rsidP="006F177F">
      <w:pPr>
        <w:numPr>
          <w:ilvl w:val="0"/>
          <w:numId w:val="95"/>
        </w:numPr>
        <w:suppressAutoHyphens/>
        <w:autoSpaceDE w:val="0"/>
        <w:spacing w:after="0" w:line="240" w:lineRule="auto"/>
        <w:jc w:val="both"/>
        <w:rPr>
          <w:rFonts w:ascii="Times New Roman" w:hAnsi="Times New Roman"/>
          <w:sz w:val="24"/>
          <w:szCs w:val="24"/>
        </w:rPr>
      </w:pPr>
      <w:r w:rsidRPr="00BB5D47">
        <w:rPr>
          <w:rFonts w:ascii="Times New Roman" w:hAnsi="Times New Roman"/>
          <w:sz w:val="24"/>
          <w:szCs w:val="24"/>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народов;становление коммуникативной культуры обучающихся и их общего речевого развития;</w:t>
      </w:r>
    </w:p>
    <w:p w:rsidR="00A240A1" w:rsidRPr="00A240A1" w:rsidRDefault="00A240A1" w:rsidP="00EA0A73">
      <w:pPr>
        <w:suppressAutoHyphens/>
        <w:autoSpaceDE w:val="0"/>
        <w:spacing w:after="0" w:line="240" w:lineRule="auto"/>
        <w:ind w:left="157"/>
        <w:jc w:val="both"/>
        <w:rPr>
          <w:rFonts w:ascii="Times New Roman" w:hAnsi="Times New Roman"/>
          <w:sz w:val="24"/>
          <w:szCs w:val="24"/>
        </w:rPr>
      </w:pPr>
      <w:r w:rsidRPr="00A240A1">
        <w:rPr>
          <w:rFonts w:ascii="Times New Roman" w:hAnsi="Times New Roman"/>
          <w:sz w:val="24"/>
          <w:szCs w:val="24"/>
        </w:rPr>
        <w:t xml:space="preserve">общего среднего образования: со 2 по 11 класс. На этапе началь- ного общего образования на изучение иностранного языка вы- деляется 204 часа: 2 класс — 68 часов, </w:t>
      </w:r>
    </w:p>
    <w:p w:rsidR="00A240A1" w:rsidRPr="00A240A1" w:rsidRDefault="00A240A1" w:rsidP="00B92AAA">
      <w:pPr>
        <w:suppressAutoHyphens/>
        <w:autoSpaceDE w:val="0"/>
        <w:spacing w:after="0" w:line="240" w:lineRule="auto"/>
        <w:jc w:val="both"/>
        <w:rPr>
          <w:rFonts w:ascii="Times New Roman" w:hAnsi="Times New Roman"/>
          <w:sz w:val="24"/>
          <w:szCs w:val="24"/>
        </w:rPr>
      </w:pPr>
    </w:p>
    <w:p w:rsidR="00A240A1" w:rsidRPr="00B92AAA" w:rsidRDefault="00A240A1" w:rsidP="00B92AAA">
      <w:pPr>
        <w:suppressAutoHyphens/>
        <w:autoSpaceDE w:val="0"/>
        <w:spacing w:after="0" w:line="240" w:lineRule="auto"/>
        <w:ind w:left="157"/>
        <w:jc w:val="both"/>
        <w:rPr>
          <w:rFonts w:ascii="Times New Roman" w:hAnsi="Times New Roman"/>
          <w:i/>
          <w:sz w:val="24"/>
          <w:szCs w:val="24"/>
        </w:rPr>
      </w:pPr>
      <w:r w:rsidRPr="00B92AAA">
        <w:rPr>
          <w:rFonts w:ascii="Times New Roman" w:hAnsi="Times New Roman"/>
          <w:i/>
          <w:sz w:val="24"/>
          <w:szCs w:val="24"/>
        </w:rPr>
        <w:t>СОДЕРЖАНИЕ УЧЕБНОГО ПРЕДМЕТА«ИНОСТРАННЫЙ (АНГЛИЙСКИЙ) ЯЗЫК»</w:t>
      </w:r>
    </w:p>
    <w:p w:rsidR="00A240A1" w:rsidRPr="00A240A1" w:rsidRDefault="00A240A1" w:rsidP="00A240A1">
      <w:pPr>
        <w:suppressAutoHyphens/>
        <w:autoSpaceDE w:val="0"/>
        <w:spacing w:after="0" w:line="240" w:lineRule="auto"/>
        <w:ind w:left="157"/>
        <w:jc w:val="both"/>
        <w:rPr>
          <w:rFonts w:ascii="Times New Roman" w:hAnsi="Times New Roman"/>
          <w:sz w:val="24"/>
          <w:szCs w:val="24"/>
        </w:rPr>
      </w:pPr>
      <w:r w:rsidRPr="00A240A1">
        <w:rPr>
          <w:rFonts w:ascii="Times New Roman" w:hAnsi="Times New Roman"/>
          <w:sz w:val="24"/>
          <w:szCs w:val="24"/>
        </w:rPr>
        <w:t>2</w:t>
      </w:r>
      <w:r w:rsidRPr="00A240A1">
        <w:rPr>
          <w:rFonts w:ascii="Times New Roman" w:hAnsi="Times New Roman"/>
          <w:sz w:val="24"/>
          <w:szCs w:val="24"/>
        </w:rPr>
        <w:tab/>
        <w:t>КЛАСС</w:t>
      </w:r>
    </w:p>
    <w:p w:rsidR="00A240A1" w:rsidRPr="00A240A1" w:rsidRDefault="00A240A1" w:rsidP="00A240A1">
      <w:pPr>
        <w:suppressAutoHyphens/>
        <w:autoSpaceDE w:val="0"/>
        <w:spacing w:after="0" w:line="240" w:lineRule="auto"/>
        <w:ind w:left="157"/>
        <w:jc w:val="both"/>
        <w:rPr>
          <w:rFonts w:ascii="Times New Roman" w:hAnsi="Times New Roman"/>
          <w:sz w:val="24"/>
          <w:szCs w:val="24"/>
        </w:rPr>
      </w:pPr>
      <w:r w:rsidRPr="00A240A1">
        <w:rPr>
          <w:rFonts w:ascii="Times New Roman" w:hAnsi="Times New Roman"/>
          <w:sz w:val="24"/>
          <w:szCs w:val="24"/>
        </w:rPr>
        <w:t>Тематическое содержание речи</w:t>
      </w:r>
    </w:p>
    <w:p w:rsidR="00A240A1" w:rsidRPr="00A240A1" w:rsidRDefault="00A240A1" w:rsidP="00A240A1">
      <w:pPr>
        <w:suppressAutoHyphens/>
        <w:autoSpaceDE w:val="0"/>
        <w:spacing w:after="0" w:line="240" w:lineRule="auto"/>
        <w:ind w:left="157"/>
        <w:jc w:val="both"/>
        <w:rPr>
          <w:rFonts w:ascii="Times New Roman" w:hAnsi="Times New Roman"/>
          <w:sz w:val="24"/>
          <w:szCs w:val="24"/>
        </w:rPr>
      </w:pPr>
      <w:r w:rsidRPr="00EA0A73">
        <w:rPr>
          <w:rFonts w:ascii="Times New Roman" w:hAnsi="Times New Roman"/>
          <w:b/>
          <w:sz w:val="24"/>
          <w:szCs w:val="24"/>
        </w:rPr>
        <w:t>Мир моего «я</w:t>
      </w:r>
      <w:r w:rsidRPr="00A240A1">
        <w:rPr>
          <w:rFonts w:ascii="Times New Roman" w:hAnsi="Times New Roman"/>
          <w:sz w:val="24"/>
          <w:szCs w:val="24"/>
        </w:rPr>
        <w:t>». Приветствие. Знакомство. Моя семья. Мой день рождения. Моя любимая еда.Мир моих увлечений. Люб</w:t>
      </w:r>
      <w:r>
        <w:rPr>
          <w:rFonts w:ascii="Times New Roman" w:hAnsi="Times New Roman"/>
          <w:sz w:val="24"/>
          <w:szCs w:val="24"/>
        </w:rPr>
        <w:t>имый цвет, игрушка. Любимые за</w:t>
      </w:r>
      <w:r w:rsidRPr="00A240A1">
        <w:rPr>
          <w:rFonts w:ascii="Times New Roman" w:hAnsi="Times New Roman"/>
          <w:sz w:val="24"/>
          <w:szCs w:val="24"/>
        </w:rPr>
        <w:t xml:space="preserve">нятия. Мой питомец. Выходной день.Мир вокруг меня. Моя школа. Мои друзья. Моя малая родина (город, село).Родная страна и страны </w:t>
      </w:r>
      <w:r>
        <w:rPr>
          <w:rFonts w:ascii="Times New Roman" w:hAnsi="Times New Roman"/>
          <w:sz w:val="24"/>
          <w:szCs w:val="24"/>
        </w:rPr>
        <w:t>изучаемого языка. Названия род</w:t>
      </w:r>
      <w:r w:rsidRPr="00A240A1">
        <w:rPr>
          <w:rFonts w:ascii="Times New Roman" w:hAnsi="Times New Roman"/>
          <w:sz w:val="24"/>
          <w:szCs w:val="24"/>
        </w:rPr>
        <w:t xml:space="preserve">ной страны и </w:t>
      </w:r>
      <w:r w:rsidRPr="00A240A1">
        <w:rPr>
          <w:rFonts w:ascii="Times New Roman" w:hAnsi="Times New Roman"/>
          <w:sz w:val="24"/>
          <w:szCs w:val="24"/>
        </w:rPr>
        <w:lastRenderedPageBreak/>
        <w:t>страны/стран изучаемого яз</w:t>
      </w:r>
      <w:r>
        <w:rPr>
          <w:rFonts w:ascii="Times New Roman" w:hAnsi="Times New Roman"/>
          <w:sz w:val="24"/>
          <w:szCs w:val="24"/>
        </w:rPr>
        <w:t>ыка; их столиц. Про</w:t>
      </w:r>
      <w:r w:rsidRPr="00A240A1">
        <w:rPr>
          <w:rFonts w:ascii="Times New Roman" w:hAnsi="Times New Roman"/>
          <w:sz w:val="24"/>
          <w:szCs w:val="24"/>
        </w:rPr>
        <w:t>изведения детского фолькло</w:t>
      </w:r>
      <w:r>
        <w:rPr>
          <w:rFonts w:ascii="Times New Roman" w:hAnsi="Times New Roman"/>
          <w:sz w:val="24"/>
          <w:szCs w:val="24"/>
        </w:rPr>
        <w:t>ра. Литературные персонажи дет</w:t>
      </w:r>
      <w:r w:rsidRPr="00A240A1">
        <w:rPr>
          <w:rFonts w:ascii="Times New Roman" w:hAnsi="Times New Roman"/>
          <w:sz w:val="24"/>
          <w:szCs w:val="24"/>
        </w:rPr>
        <w:t>ских книг. Праздники родно</w:t>
      </w:r>
      <w:r>
        <w:rPr>
          <w:rFonts w:ascii="Times New Roman" w:hAnsi="Times New Roman"/>
          <w:sz w:val="24"/>
          <w:szCs w:val="24"/>
        </w:rPr>
        <w:t>й страны и страны/стран изучае</w:t>
      </w:r>
      <w:r w:rsidRPr="00A240A1">
        <w:rPr>
          <w:rFonts w:ascii="Times New Roman" w:hAnsi="Times New Roman"/>
          <w:sz w:val="24"/>
          <w:szCs w:val="24"/>
        </w:rPr>
        <w:t>мого языка (Новый год, Рождество).Коммуникативные уменияГоворение</w:t>
      </w:r>
    </w:p>
    <w:p w:rsidR="00A240A1" w:rsidRPr="00A240A1" w:rsidRDefault="00A240A1" w:rsidP="00A240A1">
      <w:pPr>
        <w:suppressAutoHyphens/>
        <w:autoSpaceDE w:val="0"/>
        <w:spacing w:after="0" w:line="240" w:lineRule="auto"/>
        <w:ind w:left="157"/>
        <w:jc w:val="both"/>
        <w:rPr>
          <w:rFonts w:ascii="Times New Roman" w:hAnsi="Times New Roman"/>
          <w:i/>
          <w:sz w:val="24"/>
          <w:szCs w:val="24"/>
        </w:rPr>
      </w:pPr>
      <w:r w:rsidRPr="00A240A1">
        <w:rPr>
          <w:rFonts w:ascii="Times New Roman" w:hAnsi="Times New Roman"/>
          <w:i/>
          <w:sz w:val="24"/>
          <w:szCs w:val="24"/>
        </w:rPr>
        <w:t>Коммуникативные умения диалогической речи:</w:t>
      </w:r>
    </w:p>
    <w:p w:rsidR="00A240A1" w:rsidRPr="00A240A1" w:rsidRDefault="00A240A1" w:rsidP="00A240A1">
      <w:pPr>
        <w:suppressAutoHyphens/>
        <w:autoSpaceDE w:val="0"/>
        <w:spacing w:after="0" w:line="240" w:lineRule="auto"/>
        <w:ind w:left="157"/>
        <w:jc w:val="both"/>
        <w:rPr>
          <w:rFonts w:ascii="Times New Roman" w:hAnsi="Times New Roman"/>
          <w:sz w:val="24"/>
          <w:szCs w:val="24"/>
        </w:rPr>
      </w:pPr>
      <w:r w:rsidRPr="00A240A1">
        <w:rPr>
          <w:rFonts w:ascii="Times New Roman" w:hAnsi="Times New Roman"/>
          <w:sz w:val="24"/>
          <w:szCs w:val="24"/>
        </w:rPr>
        <w:t>Ведение с опорой на речевые ситуации, ключевые слова и/ или иллюстрации с соблюдение</w:t>
      </w:r>
      <w:r>
        <w:rPr>
          <w:rFonts w:ascii="Times New Roman" w:hAnsi="Times New Roman"/>
          <w:sz w:val="24"/>
          <w:szCs w:val="24"/>
        </w:rPr>
        <w:t>м норм речевого этикета, приня</w:t>
      </w:r>
      <w:r w:rsidRPr="00A240A1">
        <w:rPr>
          <w:rFonts w:ascii="Times New Roman" w:hAnsi="Times New Roman"/>
          <w:sz w:val="24"/>
          <w:szCs w:val="24"/>
        </w:rPr>
        <w:t>тых в стране/странах изучаемого языка:</w:t>
      </w:r>
    </w:p>
    <w:p w:rsidR="00A240A1" w:rsidRPr="00A240A1" w:rsidRDefault="00A240A1" w:rsidP="00A240A1">
      <w:pPr>
        <w:suppressAutoHyphens/>
        <w:autoSpaceDE w:val="0"/>
        <w:spacing w:after="0" w:line="240" w:lineRule="auto"/>
        <w:ind w:left="157"/>
        <w:jc w:val="both"/>
        <w:rPr>
          <w:rFonts w:ascii="Times New Roman" w:hAnsi="Times New Roman"/>
          <w:sz w:val="24"/>
          <w:szCs w:val="24"/>
        </w:rPr>
      </w:pPr>
      <w:r w:rsidRPr="00A240A1">
        <w:rPr>
          <w:rFonts w:ascii="Times New Roman" w:hAnsi="Times New Roman"/>
          <w:sz w:val="24"/>
          <w:szCs w:val="24"/>
        </w:rPr>
        <w:t>диалога этикетного характер</w:t>
      </w:r>
      <w:r>
        <w:rPr>
          <w:rFonts w:ascii="Times New Roman" w:hAnsi="Times New Roman"/>
          <w:sz w:val="24"/>
          <w:szCs w:val="24"/>
        </w:rPr>
        <w:t xml:space="preserve">а: приветствие, начало и завершение разговора, </w:t>
      </w:r>
      <w:r w:rsidRPr="00A240A1">
        <w:rPr>
          <w:rFonts w:ascii="Times New Roman" w:hAnsi="Times New Roman"/>
          <w:sz w:val="24"/>
          <w:szCs w:val="24"/>
        </w:rPr>
        <w:t>знакомство  с  собеседником;  поздравление с праздником; выражение бла</w:t>
      </w:r>
      <w:r w:rsidR="00EA0A73">
        <w:rPr>
          <w:rFonts w:ascii="Times New Roman" w:hAnsi="Times New Roman"/>
          <w:sz w:val="24"/>
          <w:szCs w:val="24"/>
        </w:rPr>
        <w:t xml:space="preserve">годарности за </w:t>
      </w:r>
      <w:r>
        <w:rPr>
          <w:rFonts w:ascii="Times New Roman" w:hAnsi="Times New Roman"/>
          <w:sz w:val="24"/>
          <w:szCs w:val="24"/>
        </w:rPr>
        <w:t>поздравление; из</w:t>
      </w:r>
      <w:r w:rsidRPr="00A240A1">
        <w:rPr>
          <w:rFonts w:ascii="Times New Roman" w:hAnsi="Times New Roman"/>
          <w:sz w:val="24"/>
          <w:szCs w:val="24"/>
        </w:rPr>
        <w:t>винение;диалога-расспроса: зап</w:t>
      </w:r>
      <w:r>
        <w:rPr>
          <w:rFonts w:ascii="Times New Roman" w:hAnsi="Times New Roman"/>
          <w:sz w:val="24"/>
          <w:szCs w:val="24"/>
        </w:rPr>
        <w:t>рашивание интересующей информа</w:t>
      </w:r>
      <w:r w:rsidRPr="00A240A1">
        <w:rPr>
          <w:rFonts w:ascii="Times New Roman" w:hAnsi="Times New Roman"/>
          <w:sz w:val="24"/>
          <w:szCs w:val="24"/>
        </w:rPr>
        <w:t>ции; сообщение фактической информации, ответы на вопросы собеседника.</w:t>
      </w:r>
    </w:p>
    <w:p w:rsidR="00033658" w:rsidRDefault="00A240A1" w:rsidP="00A240A1">
      <w:pPr>
        <w:suppressAutoHyphens/>
        <w:autoSpaceDE w:val="0"/>
        <w:spacing w:after="0" w:line="240" w:lineRule="auto"/>
        <w:ind w:left="157"/>
        <w:jc w:val="both"/>
        <w:rPr>
          <w:rFonts w:ascii="Times New Roman" w:hAnsi="Times New Roman"/>
          <w:sz w:val="24"/>
          <w:szCs w:val="24"/>
        </w:rPr>
      </w:pPr>
      <w:r w:rsidRPr="00A240A1">
        <w:rPr>
          <w:rFonts w:ascii="Times New Roman" w:hAnsi="Times New Roman"/>
          <w:i/>
          <w:sz w:val="24"/>
          <w:szCs w:val="24"/>
        </w:rPr>
        <w:t>Коммуникативные умения монологической речи</w:t>
      </w:r>
      <w:r w:rsidRPr="00A240A1">
        <w:rPr>
          <w:rFonts w:ascii="Times New Roman" w:hAnsi="Times New Roman"/>
          <w:sz w:val="24"/>
          <w:szCs w:val="24"/>
        </w:rPr>
        <w:t>. Создание с опорой на клю</w:t>
      </w:r>
      <w:r>
        <w:rPr>
          <w:rFonts w:ascii="Times New Roman" w:hAnsi="Times New Roman"/>
          <w:sz w:val="24"/>
          <w:szCs w:val="24"/>
        </w:rPr>
        <w:t>чевые слова, вопросы и/или иллю</w:t>
      </w:r>
      <w:r w:rsidRPr="00A240A1">
        <w:rPr>
          <w:rFonts w:ascii="Times New Roman" w:hAnsi="Times New Roman"/>
          <w:sz w:val="24"/>
          <w:szCs w:val="24"/>
        </w:rPr>
        <w:t>страции устных монологических высказываний: описание предмета, реального человека или литературного персонажа</w:t>
      </w:r>
      <w:r w:rsidR="00EA0A73">
        <w:rPr>
          <w:rFonts w:ascii="Times New Roman" w:hAnsi="Times New Roman"/>
          <w:sz w:val="24"/>
          <w:szCs w:val="24"/>
        </w:rPr>
        <w:t>; рассказ о себе, члене семьи</w:t>
      </w:r>
      <w:r w:rsidRPr="00A240A1">
        <w:rPr>
          <w:rFonts w:ascii="Times New Roman" w:hAnsi="Times New Roman"/>
          <w:sz w:val="24"/>
          <w:szCs w:val="24"/>
        </w:rPr>
        <w:t xml:space="preserve"> и т. д.</w:t>
      </w:r>
    </w:p>
    <w:p w:rsidR="00A240A1" w:rsidRPr="00EA0A73" w:rsidRDefault="00A240A1" w:rsidP="00A240A1">
      <w:pPr>
        <w:suppressAutoHyphens/>
        <w:autoSpaceDE w:val="0"/>
        <w:spacing w:after="0" w:line="240" w:lineRule="auto"/>
        <w:ind w:left="157"/>
        <w:jc w:val="both"/>
        <w:rPr>
          <w:rFonts w:ascii="Times New Roman" w:hAnsi="Times New Roman"/>
          <w:b/>
          <w:bCs/>
          <w:i/>
          <w:iCs/>
          <w:sz w:val="24"/>
          <w:szCs w:val="24"/>
        </w:rPr>
      </w:pPr>
      <w:r w:rsidRPr="00A240A1">
        <w:rPr>
          <w:rFonts w:ascii="Times New Roman" w:hAnsi="Times New Roman"/>
          <w:b/>
          <w:bCs/>
          <w:i/>
          <w:iCs/>
          <w:sz w:val="24"/>
          <w:szCs w:val="24"/>
        </w:rPr>
        <w:t>Аудирование</w:t>
      </w:r>
      <w:r w:rsidR="00EA0A73">
        <w:rPr>
          <w:rFonts w:ascii="Times New Roman" w:hAnsi="Times New Roman"/>
          <w:b/>
          <w:bCs/>
          <w:i/>
          <w:iCs/>
          <w:sz w:val="24"/>
          <w:szCs w:val="24"/>
        </w:rPr>
        <w:t xml:space="preserve">. </w:t>
      </w:r>
      <w:r w:rsidRPr="00A240A1">
        <w:rPr>
          <w:rFonts w:ascii="Times New Roman" w:hAnsi="Times New Roman"/>
          <w:sz w:val="24"/>
          <w:szCs w:val="24"/>
        </w:rPr>
        <w:t>Понимание на слух речи</w:t>
      </w:r>
      <w:r>
        <w:rPr>
          <w:rFonts w:ascii="Times New Roman" w:hAnsi="Times New Roman"/>
          <w:sz w:val="24"/>
          <w:szCs w:val="24"/>
        </w:rPr>
        <w:t xml:space="preserve"> учителя и одноклассников и вер</w:t>
      </w:r>
      <w:r w:rsidRPr="00A240A1">
        <w:rPr>
          <w:rFonts w:ascii="Times New Roman" w:hAnsi="Times New Roman"/>
          <w:sz w:val="24"/>
          <w:szCs w:val="24"/>
        </w:rPr>
        <w:t>бальная/невербальная реак</w:t>
      </w:r>
      <w:r>
        <w:rPr>
          <w:rFonts w:ascii="Times New Roman" w:hAnsi="Times New Roman"/>
          <w:sz w:val="24"/>
          <w:szCs w:val="24"/>
        </w:rPr>
        <w:t>ция на услышанное (при непосред</w:t>
      </w:r>
      <w:r w:rsidRPr="00A240A1">
        <w:rPr>
          <w:rFonts w:ascii="Times New Roman" w:hAnsi="Times New Roman"/>
          <w:sz w:val="24"/>
          <w:szCs w:val="24"/>
        </w:rPr>
        <w:t>ственном общении).</w:t>
      </w:r>
    </w:p>
    <w:p w:rsidR="00A240A1" w:rsidRPr="00A240A1" w:rsidRDefault="00A240A1" w:rsidP="00A240A1">
      <w:pPr>
        <w:suppressAutoHyphens/>
        <w:autoSpaceDE w:val="0"/>
        <w:spacing w:after="0" w:line="240" w:lineRule="auto"/>
        <w:ind w:left="157"/>
        <w:jc w:val="both"/>
        <w:rPr>
          <w:rFonts w:ascii="Times New Roman" w:hAnsi="Times New Roman"/>
          <w:sz w:val="24"/>
          <w:szCs w:val="24"/>
        </w:rPr>
      </w:pPr>
      <w:r w:rsidRPr="00A240A1">
        <w:rPr>
          <w:rFonts w:ascii="Times New Roman" w:hAnsi="Times New Roman"/>
          <w:sz w:val="24"/>
          <w:szCs w:val="24"/>
        </w:rPr>
        <w:t>Восприятие и понимание на слух учебных текст</w:t>
      </w:r>
      <w:r>
        <w:rPr>
          <w:rFonts w:ascii="Times New Roman" w:hAnsi="Times New Roman"/>
          <w:sz w:val="24"/>
          <w:szCs w:val="24"/>
        </w:rPr>
        <w:t>ов, построен</w:t>
      </w:r>
      <w:r w:rsidRPr="00A240A1">
        <w:rPr>
          <w:rFonts w:ascii="Times New Roman" w:hAnsi="Times New Roman"/>
          <w:sz w:val="24"/>
          <w:szCs w:val="24"/>
        </w:rPr>
        <w:t>ных на изученном языковом</w:t>
      </w:r>
      <w:r>
        <w:rPr>
          <w:rFonts w:ascii="Times New Roman" w:hAnsi="Times New Roman"/>
          <w:sz w:val="24"/>
          <w:szCs w:val="24"/>
        </w:rPr>
        <w:t xml:space="preserve"> материале, в соответствии с по</w:t>
      </w:r>
      <w:r w:rsidRPr="00A240A1">
        <w:rPr>
          <w:rFonts w:ascii="Times New Roman" w:hAnsi="Times New Roman"/>
          <w:sz w:val="24"/>
          <w:szCs w:val="24"/>
        </w:rPr>
        <w:t>ставленной коммуникативно</w:t>
      </w:r>
      <w:r>
        <w:rPr>
          <w:rFonts w:ascii="Times New Roman" w:hAnsi="Times New Roman"/>
          <w:sz w:val="24"/>
          <w:szCs w:val="24"/>
        </w:rPr>
        <w:t>й задачей: с пониманием основно</w:t>
      </w:r>
      <w:r w:rsidRPr="00A240A1">
        <w:rPr>
          <w:rFonts w:ascii="Times New Roman" w:hAnsi="Times New Roman"/>
          <w:sz w:val="24"/>
          <w:szCs w:val="24"/>
        </w:rPr>
        <w:t xml:space="preserve">го содержания, с </w:t>
      </w:r>
      <w:r>
        <w:rPr>
          <w:rFonts w:ascii="Times New Roman" w:hAnsi="Times New Roman"/>
          <w:sz w:val="24"/>
          <w:szCs w:val="24"/>
        </w:rPr>
        <w:t>пониманием запрашиваемой</w:t>
      </w:r>
      <w:r w:rsidRPr="00A240A1">
        <w:rPr>
          <w:rFonts w:ascii="Times New Roman" w:hAnsi="Times New Roman"/>
          <w:sz w:val="24"/>
          <w:szCs w:val="24"/>
        </w:rPr>
        <w:t xml:space="preserve"> информации (при опосредованном общении).</w:t>
      </w:r>
      <w:r w:rsidR="00EA0A73">
        <w:rPr>
          <w:rFonts w:ascii="Times New Roman" w:hAnsi="Times New Roman"/>
          <w:sz w:val="24"/>
          <w:szCs w:val="24"/>
        </w:rPr>
        <w:t xml:space="preserve"> </w:t>
      </w:r>
      <w:r w:rsidRPr="00A240A1">
        <w:rPr>
          <w:rFonts w:ascii="Times New Roman" w:hAnsi="Times New Roman"/>
          <w:sz w:val="24"/>
          <w:szCs w:val="24"/>
        </w:rPr>
        <w:t>Аудирование с пониманием основного содержания текста предполагает определение ос</w:t>
      </w:r>
      <w:r>
        <w:rPr>
          <w:rFonts w:ascii="Times New Roman" w:hAnsi="Times New Roman"/>
          <w:sz w:val="24"/>
          <w:szCs w:val="24"/>
        </w:rPr>
        <w:t>новной темы и главных фактов/со</w:t>
      </w:r>
      <w:r w:rsidRPr="00A240A1">
        <w:rPr>
          <w:rFonts w:ascii="Times New Roman" w:hAnsi="Times New Roman"/>
          <w:sz w:val="24"/>
          <w:szCs w:val="24"/>
        </w:rPr>
        <w:t>бытий в воспринимаемом на с</w:t>
      </w:r>
      <w:r>
        <w:rPr>
          <w:rFonts w:ascii="Times New Roman" w:hAnsi="Times New Roman"/>
          <w:sz w:val="24"/>
          <w:szCs w:val="24"/>
        </w:rPr>
        <w:t>лух тексте с опорой на иллюстра</w:t>
      </w:r>
      <w:r w:rsidRPr="00A240A1">
        <w:rPr>
          <w:rFonts w:ascii="Times New Roman" w:hAnsi="Times New Roman"/>
          <w:sz w:val="24"/>
          <w:szCs w:val="24"/>
        </w:rPr>
        <w:t>ции и с использованием языковой догадки.</w:t>
      </w:r>
      <w:r w:rsidR="00EA0A73">
        <w:rPr>
          <w:rFonts w:ascii="Times New Roman" w:hAnsi="Times New Roman"/>
          <w:sz w:val="24"/>
          <w:szCs w:val="24"/>
        </w:rPr>
        <w:t xml:space="preserve"> </w:t>
      </w:r>
      <w:r w:rsidRPr="00A240A1">
        <w:rPr>
          <w:rFonts w:ascii="Times New Roman" w:hAnsi="Times New Roman"/>
          <w:sz w:val="24"/>
          <w:szCs w:val="24"/>
        </w:rPr>
        <w:t xml:space="preserve">Аудирование с пониманием запрашиваемой информации предполагает </w:t>
      </w:r>
      <w:r>
        <w:rPr>
          <w:rFonts w:ascii="Times New Roman" w:hAnsi="Times New Roman"/>
          <w:sz w:val="24"/>
          <w:szCs w:val="24"/>
        </w:rPr>
        <w:t xml:space="preserve">выделение из </w:t>
      </w:r>
      <w:r w:rsidRPr="00A240A1">
        <w:rPr>
          <w:rFonts w:ascii="Times New Roman" w:hAnsi="Times New Roman"/>
          <w:sz w:val="24"/>
          <w:szCs w:val="24"/>
        </w:rPr>
        <w:t>воспр</w:t>
      </w:r>
      <w:r>
        <w:rPr>
          <w:rFonts w:ascii="Times New Roman" w:hAnsi="Times New Roman"/>
          <w:sz w:val="24"/>
          <w:szCs w:val="24"/>
        </w:rPr>
        <w:t xml:space="preserve">инимаемого </w:t>
      </w:r>
      <w:r w:rsidRPr="00A240A1">
        <w:rPr>
          <w:rFonts w:ascii="Times New Roman" w:hAnsi="Times New Roman"/>
          <w:sz w:val="24"/>
          <w:szCs w:val="24"/>
        </w:rPr>
        <w:t>на  слух  текста и понимание информации фактического характера (например, имя, возраст, любимое занятие,</w:t>
      </w:r>
      <w:r>
        <w:rPr>
          <w:rFonts w:ascii="Times New Roman" w:hAnsi="Times New Roman"/>
          <w:sz w:val="24"/>
          <w:szCs w:val="24"/>
        </w:rPr>
        <w:t xml:space="preserve"> цвет и т. д.) с опорой на иллю</w:t>
      </w:r>
      <w:r w:rsidRPr="00A240A1">
        <w:rPr>
          <w:rFonts w:ascii="Times New Roman" w:hAnsi="Times New Roman"/>
          <w:sz w:val="24"/>
          <w:szCs w:val="24"/>
        </w:rPr>
        <w:t>страции и с использованием языковой догадки.</w:t>
      </w:r>
      <w:r w:rsidR="00EA0A73">
        <w:rPr>
          <w:rFonts w:ascii="Times New Roman" w:hAnsi="Times New Roman"/>
          <w:sz w:val="24"/>
          <w:szCs w:val="24"/>
        </w:rPr>
        <w:t xml:space="preserve"> </w:t>
      </w:r>
      <w:r w:rsidRPr="00A240A1">
        <w:rPr>
          <w:rFonts w:ascii="Times New Roman" w:hAnsi="Times New Roman"/>
          <w:sz w:val="24"/>
          <w:szCs w:val="24"/>
        </w:rPr>
        <w:t>Тексты для аудирования:</w:t>
      </w:r>
      <w:r>
        <w:rPr>
          <w:rFonts w:ascii="Times New Roman" w:hAnsi="Times New Roman"/>
          <w:sz w:val="24"/>
          <w:szCs w:val="24"/>
        </w:rPr>
        <w:t xml:space="preserve"> диалог, высказывания собеседни</w:t>
      </w:r>
      <w:r w:rsidRPr="00A240A1">
        <w:rPr>
          <w:rFonts w:ascii="Times New Roman" w:hAnsi="Times New Roman"/>
          <w:sz w:val="24"/>
          <w:szCs w:val="24"/>
        </w:rPr>
        <w:t>ков в ситуациях повседневного общения, рассказ, сказка.</w:t>
      </w:r>
    </w:p>
    <w:p w:rsidR="00A240A1" w:rsidRPr="00EA0A73" w:rsidRDefault="00A240A1" w:rsidP="00A240A1">
      <w:pPr>
        <w:suppressAutoHyphens/>
        <w:autoSpaceDE w:val="0"/>
        <w:spacing w:after="0" w:line="240" w:lineRule="auto"/>
        <w:ind w:left="157"/>
        <w:jc w:val="both"/>
        <w:rPr>
          <w:rFonts w:ascii="Times New Roman" w:hAnsi="Times New Roman"/>
          <w:b/>
          <w:bCs/>
          <w:i/>
          <w:iCs/>
          <w:sz w:val="24"/>
          <w:szCs w:val="24"/>
        </w:rPr>
      </w:pPr>
      <w:r w:rsidRPr="00A240A1">
        <w:rPr>
          <w:rFonts w:ascii="Times New Roman" w:hAnsi="Times New Roman"/>
          <w:b/>
          <w:bCs/>
          <w:i/>
          <w:iCs/>
          <w:sz w:val="24"/>
          <w:szCs w:val="24"/>
        </w:rPr>
        <w:t>Смысловое чтение</w:t>
      </w:r>
      <w:r w:rsidR="00EA0A73">
        <w:rPr>
          <w:rFonts w:ascii="Times New Roman" w:hAnsi="Times New Roman"/>
          <w:b/>
          <w:bCs/>
          <w:i/>
          <w:iCs/>
          <w:sz w:val="24"/>
          <w:szCs w:val="24"/>
        </w:rPr>
        <w:t xml:space="preserve"> </w:t>
      </w:r>
      <w:r w:rsidRPr="00A240A1">
        <w:rPr>
          <w:rFonts w:ascii="Times New Roman" w:hAnsi="Times New Roman"/>
          <w:sz w:val="24"/>
          <w:szCs w:val="24"/>
        </w:rPr>
        <w:t>Чтение вслух учебных текстов, построенных на изученном языковом материале, с собл</w:t>
      </w:r>
      <w:r>
        <w:rPr>
          <w:rFonts w:ascii="Times New Roman" w:hAnsi="Times New Roman"/>
          <w:sz w:val="24"/>
          <w:szCs w:val="24"/>
        </w:rPr>
        <w:t>юдением правил чтения и соответ</w:t>
      </w:r>
      <w:r w:rsidRPr="00A240A1">
        <w:rPr>
          <w:rFonts w:ascii="Times New Roman" w:hAnsi="Times New Roman"/>
          <w:sz w:val="24"/>
          <w:szCs w:val="24"/>
        </w:rPr>
        <w:t>ствующей интонацией; понимание прочитанного.</w:t>
      </w:r>
    </w:p>
    <w:p w:rsidR="00A240A1" w:rsidRPr="00A240A1" w:rsidRDefault="00A240A1" w:rsidP="00A240A1">
      <w:pPr>
        <w:suppressAutoHyphens/>
        <w:autoSpaceDE w:val="0"/>
        <w:spacing w:after="0" w:line="240" w:lineRule="auto"/>
        <w:ind w:left="157"/>
        <w:jc w:val="both"/>
        <w:rPr>
          <w:rFonts w:ascii="Times New Roman" w:hAnsi="Times New Roman"/>
          <w:sz w:val="24"/>
          <w:szCs w:val="24"/>
        </w:rPr>
      </w:pPr>
      <w:r w:rsidRPr="00A240A1">
        <w:rPr>
          <w:rFonts w:ascii="Times New Roman" w:hAnsi="Times New Roman"/>
          <w:sz w:val="24"/>
          <w:szCs w:val="24"/>
        </w:rPr>
        <w:t>Тексты для чтения вслух: диалог, рассказ, сказка.</w:t>
      </w:r>
      <w:r w:rsidR="00EA0A73">
        <w:rPr>
          <w:rFonts w:ascii="Times New Roman" w:hAnsi="Times New Roman"/>
          <w:sz w:val="24"/>
          <w:szCs w:val="24"/>
        </w:rPr>
        <w:t xml:space="preserve"> </w:t>
      </w:r>
      <w:r w:rsidRPr="00A240A1">
        <w:rPr>
          <w:rFonts w:ascii="Times New Roman" w:hAnsi="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w:t>
      </w:r>
      <w:r>
        <w:rPr>
          <w:rFonts w:ascii="Times New Roman" w:hAnsi="Times New Roman"/>
          <w:sz w:val="24"/>
          <w:szCs w:val="24"/>
        </w:rPr>
        <w:t>мости от поставленной коммуника</w:t>
      </w:r>
      <w:r w:rsidRPr="00A240A1">
        <w:rPr>
          <w:rFonts w:ascii="Times New Roman" w:hAnsi="Times New Roman"/>
          <w:sz w:val="24"/>
          <w:szCs w:val="24"/>
        </w:rPr>
        <w:t>тивной задачи: с пониманием</w:t>
      </w:r>
      <w:r>
        <w:rPr>
          <w:rFonts w:ascii="Times New Roman" w:hAnsi="Times New Roman"/>
          <w:sz w:val="24"/>
          <w:szCs w:val="24"/>
        </w:rPr>
        <w:t xml:space="preserve"> основного содержания, с понима</w:t>
      </w:r>
      <w:r w:rsidRPr="00A240A1">
        <w:rPr>
          <w:rFonts w:ascii="Times New Roman" w:hAnsi="Times New Roman"/>
          <w:sz w:val="24"/>
          <w:szCs w:val="24"/>
        </w:rPr>
        <w:t>нием запрашиваемой информации.</w:t>
      </w:r>
      <w:r w:rsidR="00EA0A73">
        <w:rPr>
          <w:rFonts w:ascii="Times New Roman" w:hAnsi="Times New Roman"/>
          <w:sz w:val="24"/>
          <w:szCs w:val="24"/>
        </w:rPr>
        <w:t xml:space="preserve"> </w:t>
      </w:r>
      <w:r w:rsidRPr="00A240A1">
        <w:rPr>
          <w:rFonts w:ascii="Times New Roman" w:hAnsi="Times New Roman"/>
          <w:sz w:val="24"/>
          <w:szCs w:val="24"/>
        </w:rPr>
        <w:t>Чтение с пониманием осн</w:t>
      </w:r>
      <w:r>
        <w:rPr>
          <w:rFonts w:ascii="Times New Roman" w:hAnsi="Times New Roman"/>
          <w:sz w:val="24"/>
          <w:szCs w:val="24"/>
        </w:rPr>
        <w:t>овного содержания текста предпо</w:t>
      </w:r>
      <w:r w:rsidRPr="00A240A1">
        <w:rPr>
          <w:rFonts w:ascii="Times New Roman" w:hAnsi="Times New Roman"/>
          <w:sz w:val="24"/>
          <w:szCs w:val="24"/>
        </w:rPr>
        <w:t>лагает определение основной темы и главных фактов/событий в прочитанном тексте с опоро</w:t>
      </w:r>
      <w:r>
        <w:rPr>
          <w:rFonts w:ascii="Times New Roman" w:hAnsi="Times New Roman"/>
          <w:sz w:val="24"/>
          <w:szCs w:val="24"/>
        </w:rPr>
        <w:t>й на иллюстрации и с использова</w:t>
      </w:r>
      <w:r w:rsidRPr="00A240A1">
        <w:rPr>
          <w:rFonts w:ascii="Times New Roman" w:hAnsi="Times New Roman"/>
          <w:sz w:val="24"/>
          <w:szCs w:val="24"/>
        </w:rPr>
        <w:t>нием языковой догадки.</w:t>
      </w:r>
    </w:p>
    <w:p w:rsidR="00A240A1" w:rsidRPr="00A240A1" w:rsidRDefault="00A240A1" w:rsidP="00A240A1">
      <w:pPr>
        <w:suppressAutoHyphens/>
        <w:autoSpaceDE w:val="0"/>
        <w:spacing w:after="0" w:line="240" w:lineRule="auto"/>
        <w:ind w:left="157"/>
        <w:jc w:val="both"/>
        <w:rPr>
          <w:rFonts w:ascii="Times New Roman" w:hAnsi="Times New Roman"/>
          <w:sz w:val="24"/>
          <w:szCs w:val="24"/>
        </w:rPr>
      </w:pPr>
      <w:r w:rsidRPr="00A240A1">
        <w:rPr>
          <w:rFonts w:ascii="Times New Roman" w:hAnsi="Times New Roman"/>
          <w:sz w:val="24"/>
          <w:szCs w:val="24"/>
        </w:rPr>
        <w:t>Чтение с пониманием запрашива</w:t>
      </w:r>
      <w:r>
        <w:rPr>
          <w:rFonts w:ascii="Times New Roman" w:hAnsi="Times New Roman"/>
          <w:sz w:val="24"/>
          <w:szCs w:val="24"/>
        </w:rPr>
        <w:t>емой информации предпола</w:t>
      </w:r>
      <w:r w:rsidRPr="00A240A1">
        <w:rPr>
          <w:rFonts w:ascii="Times New Roman" w:hAnsi="Times New Roman"/>
          <w:sz w:val="24"/>
          <w:szCs w:val="24"/>
        </w:rPr>
        <w:t>гает нахождение в прочита</w:t>
      </w:r>
      <w:r>
        <w:rPr>
          <w:rFonts w:ascii="Times New Roman" w:hAnsi="Times New Roman"/>
          <w:sz w:val="24"/>
          <w:szCs w:val="24"/>
        </w:rPr>
        <w:t>нном тексте и понимание запраши</w:t>
      </w:r>
      <w:r w:rsidRPr="00A240A1">
        <w:rPr>
          <w:rFonts w:ascii="Times New Roman" w:hAnsi="Times New Roman"/>
          <w:sz w:val="24"/>
          <w:szCs w:val="24"/>
        </w:rPr>
        <w:t>ваемой информации фактичес</w:t>
      </w:r>
      <w:r>
        <w:rPr>
          <w:rFonts w:ascii="Times New Roman" w:hAnsi="Times New Roman"/>
          <w:sz w:val="24"/>
          <w:szCs w:val="24"/>
        </w:rPr>
        <w:t>кого характера с опорой на иллю</w:t>
      </w:r>
      <w:r w:rsidRPr="00A240A1">
        <w:rPr>
          <w:rFonts w:ascii="Times New Roman" w:hAnsi="Times New Roman"/>
          <w:sz w:val="24"/>
          <w:szCs w:val="24"/>
        </w:rPr>
        <w:t>страции и с использованием языковой догадки.</w:t>
      </w:r>
    </w:p>
    <w:p w:rsidR="00A240A1" w:rsidRPr="00A240A1" w:rsidRDefault="00A240A1" w:rsidP="00A240A1">
      <w:pPr>
        <w:suppressAutoHyphens/>
        <w:autoSpaceDE w:val="0"/>
        <w:spacing w:after="0" w:line="240" w:lineRule="auto"/>
        <w:ind w:left="157"/>
        <w:jc w:val="both"/>
        <w:rPr>
          <w:rFonts w:ascii="Times New Roman" w:hAnsi="Times New Roman"/>
          <w:sz w:val="24"/>
          <w:szCs w:val="24"/>
        </w:rPr>
      </w:pPr>
      <w:r w:rsidRPr="00A240A1">
        <w:rPr>
          <w:rFonts w:ascii="Times New Roman" w:hAnsi="Times New Roman"/>
          <w:sz w:val="24"/>
          <w:szCs w:val="24"/>
        </w:rPr>
        <w:t>Тексты для чтения про себя: диалог, рассказ, сказка, электронное сообщение личного характера.</w:t>
      </w:r>
    </w:p>
    <w:p w:rsidR="00A240A1" w:rsidRPr="00EA0A73" w:rsidRDefault="00A240A1" w:rsidP="00A240A1">
      <w:pPr>
        <w:suppressAutoHyphens/>
        <w:autoSpaceDE w:val="0"/>
        <w:spacing w:after="0" w:line="240" w:lineRule="auto"/>
        <w:ind w:left="157"/>
        <w:jc w:val="both"/>
        <w:rPr>
          <w:rFonts w:ascii="Times New Roman" w:hAnsi="Times New Roman"/>
          <w:b/>
          <w:bCs/>
          <w:i/>
          <w:iCs/>
          <w:sz w:val="24"/>
          <w:szCs w:val="24"/>
        </w:rPr>
      </w:pPr>
      <w:r w:rsidRPr="00A240A1">
        <w:rPr>
          <w:rFonts w:ascii="Times New Roman" w:hAnsi="Times New Roman"/>
          <w:b/>
          <w:bCs/>
          <w:i/>
          <w:iCs/>
          <w:sz w:val="24"/>
          <w:szCs w:val="24"/>
        </w:rPr>
        <w:t>Письмо</w:t>
      </w:r>
      <w:r w:rsidR="00EA0A73">
        <w:rPr>
          <w:rFonts w:ascii="Times New Roman" w:hAnsi="Times New Roman"/>
          <w:b/>
          <w:bCs/>
          <w:i/>
          <w:iCs/>
          <w:sz w:val="24"/>
          <w:szCs w:val="24"/>
        </w:rPr>
        <w:t xml:space="preserve">. </w:t>
      </w:r>
      <w:r w:rsidRPr="00A240A1">
        <w:rPr>
          <w:rFonts w:ascii="Times New Roman" w:hAnsi="Times New Roman"/>
          <w:sz w:val="24"/>
          <w:szCs w:val="24"/>
        </w:rPr>
        <w:t xml:space="preserve">Овладение техникой письма (полупечатное написание букв, буквосочетаний, слов).Воспроизведение речевых образцов, списывание текста; </w:t>
      </w:r>
      <w:r>
        <w:rPr>
          <w:rFonts w:ascii="Times New Roman" w:hAnsi="Times New Roman"/>
          <w:sz w:val="24"/>
          <w:szCs w:val="24"/>
        </w:rPr>
        <w:t>вы</w:t>
      </w:r>
      <w:r w:rsidRPr="00A240A1">
        <w:rPr>
          <w:rFonts w:ascii="Times New Roman" w:hAnsi="Times New Roman"/>
          <w:sz w:val="24"/>
          <w:szCs w:val="24"/>
        </w:rPr>
        <w:t>писывание из текста слов, сло</w:t>
      </w:r>
      <w:r>
        <w:rPr>
          <w:rFonts w:ascii="Times New Roman" w:hAnsi="Times New Roman"/>
          <w:sz w:val="24"/>
          <w:szCs w:val="24"/>
        </w:rPr>
        <w:t>восочетаний, предложений; встав</w:t>
      </w:r>
      <w:r w:rsidRPr="00A240A1">
        <w:rPr>
          <w:rFonts w:ascii="Times New Roman" w:hAnsi="Times New Roman"/>
          <w:sz w:val="24"/>
          <w:szCs w:val="24"/>
        </w:rPr>
        <w:t xml:space="preserve">ка пропущенных букв в слово или слов в предложение, </w:t>
      </w:r>
      <w:r>
        <w:rPr>
          <w:rFonts w:ascii="Times New Roman" w:hAnsi="Times New Roman"/>
          <w:sz w:val="24"/>
          <w:szCs w:val="24"/>
        </w:rPr>
        <w:t>дописы</w:t>
      </w:r>
      <w:r w:rsidRPr="00A240A1">
        <w:rPr>
          <w:rFonts w:ascii="Times New Roman" w:hAnsi="Times New Roman"/>
          <w:sz w:val="24"/>
          <w:szCs w:val="24"/>
        </w:rPr>
        <w:t xml:space="preserve">вание предложений в соответствии с решаемой учебной задачей. Заполнение простых формуляров с указанием личной </w:t>
      </w:r>
      <w:r>
        <w:rPr>
          <w:rFonts w:ascii="Times New Roman" w:hAnsi="Times New Roman"/>
          <w:sz w:val="24"/>
          <w:szCs w:val="24"/>
        </w:rPr>
        <w:t>инфор</w:t>
      </w:r>
      <w:r w:rsidRPr="00A240A1">
        <w:rPr>
          <w:rFonts w:ascii="Times New Roman" w:hAnsi="Times New Roman"/>
          <w:sz w:val="24"/>
          <w:szCs w:val="24"/>
        </w:rPr>
        <w:t xml:space="preserve">мации (имя, фамилия, возраст, страна проживания) в </w:t>
      </w:r>
      <w:r>
        <w:rPr>
          <w:rFonts w:ascii="Times New Roman" w:hAnsi="Times New Roman"/>
          <w:sz w:val="24"/>
          <w:szCs w:val="24"/>
        </w:rPr>
        <w:t>соответ</w:t>
      </w:r>
      <w:r w:rsidRPr="00A240A1">
        <w:rPr>
          <w:rFonts w:ascii="Times New Roman" w:hAnsi="Times New Roman"/>
          <w:sz w:val="24"/>
          <w:szCs w:val="24"/>
        </w:rPr>
        <w:t>ствии с нормами, принятыми в стране/странах изучаемого языка.</w:t>
      </w:r>
      <w:r w:rsidR="00EA0A73">
        <w:rPr>
          <w:rFonts w:ascii="Times New Roman" w:hAnsi="Times New Roman"/>
          <w:b/>
          <w:bCs/>
          <w:i/>
          <w:iCs/>
          <w:sz w:val="24"/>
          <w:szCs w:val="24"/>
        </w:rPr>
        <w:t xml:space="preserve"> </w:t>
      </w:r>
      <w:r w:rsidRPr="00A240A1">
        <w:rPr>
          <w:rFonts w:ascii="Times New Roman" w:hAnsi="Times New Roman"/>
          <w:sz w:val="24"/>
          <w:szCs w:val="24"/>
        </w:rPr>
        <w:t>Написание с  опорой  на  образец  коротких  поздравлений с праздниками (с днём рождения, Новым годом).</w:t>
      </w:r>
    </w:p>
    <w:p w:rsidR="00A240A1" w:rsidRPr="00EA0A73" w:rsidRDefault="00A240A1" w:rsidP="00A240A1">
      <w:pPr>
        <w:suppressAutoHyphens/>
        <w:autoSpaceDE w:val="0"/>
        <w:spacing w:after="0" w:line="240" w:lineRule="auto"/>
        <w:ind w:left="157"/>
        <w:jc w:val="both"/>
        <w:rPr>
          <w:rFonts w:ascii="Times New Roman" w:hAnsi="Times New Roman"/>
          <w:b/>
          <w:bCs/>
          <w:sz w:val="24"/>
          <w:szCs w:val="24"/>
        </w:rPr>
      </w:pPr>
      <w:r w:rsidRPr="00A240A1">
        <w:rPr>
          <w:rFonts w:ascii="Times New Roman" w:hAnsi="Times New Roman"/>
          <w:b/>
          <w:bCs/>
          <w:sz w:val="24"/>
          <w:szCs w:val="24"/>
        </w:rPr>
        <w:t>Языковые знания и навыки</w:t>
      </w:r>
      <w:r w:rsidR="00EA0A73">
        <w:rPr>
          <w:rFonts w:ascii="Times New Roman" w:hAnsi="Times New Roman"/>
          <w:b/>
          <w:bCs/>
          <w:sz w:val="24"/>
          <w:szCs w:val="24"/>
        </w:rPr>
        <w:t>.</w:t>
      </w:r>
      <w:r w:rsidRPr="00A240A1">
        <w:rPr>
          <w:rFonts w:ascii="Times New Roman" w:hAnsi="Times New Roman"/>
          <w:b/>
          <w:bCs/>
          <w:i/>
          <w:iCs/>
          <w:sz w:val="24"/>
          <w:szCs w:val="24"/>
        </w:rPr>
        <w:t>Фонетическая сторона речи</w:t>
      </w:r>
    </w:p>
    <w:p w:rsidR="00EA0A73" w:rsidRDefault="00A240A1" w:rsidP="00A240A1">
      <w:pPr>
        <w:suppressAutoHyphens/>
        <w:autoSpaceDE w:val="0"/>
        <w:spacing w:after="0" w:line="240" w:lineRule="auto"/>
        <w:ind w:left="157"/>
        <w:jc w:val="both"/>
        <w:rPr>
          <w:rFonts w:ascii="Times New Roman" w:hAnsi="Times New Roman"/>
          <w:sz w:val="24"/>
          <w:szCs w:val="24"/>
        </w:rPr>
      </w:pPr>
      <w:r w:rsidRPr="00A240A1">
        <w:rPr>
          <w:rFonts w:ascii="Times New Roman" w:hAnsi="Times New Roman"/>
          <w:sz w:val="24"/>
          <w:szCs w:val="24"/>
        </w:rPr>
        <w:lastRenderedPageBreak/>
        <w:t>Буквы английского алфавита. Корректное называние букв английского алфавита.</w:t>
      </w:r>
      <w:r w:rsidR="00EA0A73">
        <w:rPr>
          <w:rFonts w:ascii="Times New Roman" w:hAnsi="Times New Roman"/>
          <w:sz w:val="24"/>
          <w:szCs w:val="24"/>
        </w:rPr>
        <w:t xml:space="preserve"> </w:t>
      </w:r>
      <w:r w:rsidRPr="00A240A1">
        <w:rPr>
          <w:rFonts w:ascii="Times New Roman" w:hAnsi="Times New Roman"/>
          <w:sz w:val="24"/>
          <w:szCs w:val="24"/>
        </w:rPr>
        <w:t>Нормы произношения: дол</w:t>
      </w:r>
      <w:r>
        <w:rPr>
          <w:rFonts w:ascii="Times New Roman" w:hAnsi="Times New Roman"/>
          <w:sz w:val="24"/>
          <w:szCs w:val="24"/>
        </w:rPr>
        <w:t>гота и краткость гласных, отсут</w:t>
      </w:r>
      <w:r w:rsidRPr="00A240A1">
        <w:rPr>
          <w:rFonts w:ascii="Times New Roman" w:hAnsi="Times New Roman"/>
          <w:sz w:val="24"/>
          <w:szCs w:val="24"/>
        </w:rPr>
        <w:t>ствие оглушения звонких согласных в конце слога или слова, отсутствие смягчения согласных перед гласными. Связующее “r” (there is/there).</w:t>
      </w:r>
      <w:r w:rsidR="00EA0A73">
        <w:rPr>
          <w:rFonts w:ascii="Times New Roman" w:hAnsi="Times New Roman"/>
          <w:sz w:val="24"/>
          <w:szCs w:val="24"/>
        </w:rPr>
        <w:t xml:space="preserve"> </w:t>
      </w:r>
      <w:r w:rsidRPr="00A240A1">
        <w:rPr>
          <w:rFonts w:ascii="Times New Roman" w:hAnsi="Times New Roman"/>
          <w:sz w:val="24"/>
          <w:szCs w:val="24"/>
        </w:rPr>
        <w:t>Различение на слух и адекватное, без ошибок, ведущих к сбою в коммуникации, произнесен</w:t>
      </w:r>
      <w:r>
        <w:rPr>
          <w:rFonts w:ascii="Times New Roman" w:hAnsi="Times New Roman"/>
          <w:sz w:val="24"/>
          <w:szCs w:val="24"/>
        </w:rPr>
        <w:t>ие слов с соблюдением правильно</w:t>
      </w:r>
      <w:r w:rsidRPr="00A240A1">
        <w:rPr>
          <w:rFonts w:ascii="Times New Roman" w:hAnsi="Times New Roman"/>
          <w:sz w:val="24"/>
          <w:szCs w:val="24"/>
        </w:rPr>
        <w:t xml:space="preserve">го ударения и </w:t>
      </w:r>
      <w:r w:rsidRPr="00A240A1">
        <w:rPr>
          <w:rFonts w:ascii="Times New Roman" w:hAnsi="Times New Roman"/>
          <w:i/>
          <w:sz w:val="24"/>
          <w:szCs w:val="24"/>
        </w:rPr>
        <w:t xml:space="preserve">фраз/предложений </w:t>
      </w:r>
      <w:r>
        <w:rPr>
          <w:rFonts w:ascii="Times New Roman" w:hAnsi="Times New Roman"/>
          <w:sz w:val="24"/>
          <w:szCs w:val="24"/>
        </w:rPr>
        <w:t>(повествовательного, побуди</w:t>
      </w:r>
      <w:r w:rsidRPr="00A240A1">
        <w:rPr>
          <w:rFonts w:ascii="Times New Roman" w:hAnsi="Times New Roman"/>
          <w:sz w:val="24"/>
          <w:szCs w:val="24"/>
        </w:rPr>
        <w:t xml:space="preserve">тельного и вопросительного: общий и специальный вопросы) с соблюдением их ритмико-интонационных особенностей.Правила чтения гласных в открытом и закрытом слоге в </w:t>
      </w:r>
      <w:r>
        <w:rPr>
          <w:rFonts w:ascii="Times New Roman" w:hAnsi="Times New Roman"/>
          <w:sz w:val="24"/>
          <w:szCs w:val="24"/>
        </w:rPr>
        <w:t>од</w:t>
      </w:r>
      <w:r w:rsidRPr="00A240A1">
        <w:rPr>
          <w:rFonts w:ascii="Times New Roman" w:hAnsi="Times New Roman"/>
          <w:sz w:val="24"/>
          <w:szCs w:val="24"/>
        </w:rPr>
        <w:t>носложных словах; согласны</w:t>
      </w:r>
      <w:r>
        <w:rPr>
          <w:rFonts w:ascii="Times New Roman" w:hAnsi="Times New Roman"/>
          <w:sz w:val="24"/>
          <w:szCs w:val="24"/>
        </w:rPr>
        <w:t>х; основных звукобуквенных соче</w:t>
      </w:r>
      <w:r w:rsidRPr="00A240A1">
        <w:rPr>
          <w:rFonts w:ascii="Times New Roman" w:hAnsi="Times New Roman"/>
          <w:sz w:val="24"/>
          <w:szCs w:val="24"/>
        </w:rPr>
        <w:t xml:space="preserve">таний. Вычленение из слова некоторых звукобуквенных </w:t>
      </w:r>
      <w:r>
        <w:rPr>
          <w:rFonts w:ascii="Times New Roman" w:hAnsi="Times New Roman"/>
          <w:sz w:val="24"/>
          <w:szCs w:val="24"/>
        </w:rPr>
        <w:t>соче</w:t>
      </w:r>
      <w:r w:rsidRPr="00A240A1">
        <w:rPr>
          <w:rFonts w:ascii="Times New Roman" w:hAnsi="Times New Roman"/>
          <w:sz w:val="24"/>
          <w:szCs w:val="24"/>
        </w:rPr>
        <w:t xml:space="preserve">таний при анализе изученных слов.Чтение новых слов согласно основным правилам чтения </w:t>
      </w:r>
      <w:r>
        <w:rPr>
          <w:rFonts w:ascii="Times New Roman" w:hAnsi="Times New Roman"/>
          <w:sz w:val="24"/>
          <w:szCs w:val="24"/>
        </w:rPr>
        <w:t>ан</w:t>
      </w:r>
      <w:r w:rsidRPr="00A240A1">
        <w:rPr>
          <w:rFonts w:ascii="Times New Roman" w:hAnsi="Times New Roman"/>
          <w:sz w:val="24"/>
          <w:szCs w:val="24"/>
        </w:rPr>
        <w:t>глийского языка.Знаки английской транскри</w:t>
      </w:r>
      <w:r>
        <w:rPr>
          <w:rFonts w:ascii="Times New Roman" w:hAnsi="Times New Roman"/>
          <w:sz w:val="24"/>
          <w:szCs w:val="24"/>
        </w:rPr>
        <w:t>пции; отличие их от букв англий</w:t>
      </w:r>
      <w:r w:rsidRPr="00A240A1">
        <w:rPr>
          <w:rFonts w:ascii="Times New Roman" w:hAnsi="Times New Roman"/>
          <w:sz w:val="24"/>
          <w:szCs w:val="24"/>
        </w:rPr>
        <w:t>ского алфавита. Фонетически корректное озвучивание знаков транскрипции.</w:t>
      </w:r>
    </w:p>
    <w:p w:rsidR="00A240A1" w:rsidRPr="00A240A1" w:rsidRDefault="00A240A1" w:rsidP="009575DC">
      <w:pPr>
        <w:suppressAutoHyphens/>
        <w:autoSpaceDE w:val="0"/>
        <w:spacing w:after="0" w:line="240" w:lineRule="auto"/>
        <w:ind w:left="157"/>
        <w:jc w:val="both"/>
        <w:rPr>
          <w:rFonts w:ascii="Times New Roman" w:hAnsi="Times New Roman"/>
          <w:sz w:val="24"/>
          <w:szCs w:val="24"/>
        </w:rPr>
      </w:pPr>
      <w:r w:rsidRPr="00A240A1">
        <w:rPr>
          <w:rFonts w:ascii="Times New Roman" w:hAnsi="Times New Roman"/>
          <w:b/>
          <w:bCs/>
          <w:i/>
          <w:iCs/>
          <w:sz w:val="24"/>
          <w:szCs w:val="24"/>
        </w:rPr>
        <w:t>Графика, орфография и пунктуация</w:t>
      </w:r>
      <w:r w:rsidRPr="00A240A1">
        <w:rPr>
          <w:rFonts w:ascii="Times New Roman" w:hAnsi="Times New Roman"/>
          <w:sz w:val="24"/>
          <w:szCs w:val="24"/>
        </w:rPr>
        <w:t>Графически корректное (</w:t>
      </w:r>
      <w:r>
        <w:rPr>
          <w:rFonts w:ascii="Times New Roman" w:hAnsi="Times New Roman"/>
          <w:sz w:val="24"/>
          <w:szCs w:val="24"/>
        </w:rPr>
        <w:t>полупечатное) написание букв ан</w:t>
      </w:r>
      <w:r w:rsidRPr="00A240A1">
        <w:rPr>
          <w:rFonts w:ascii="Times New Roman" w:hAnsi="Times New Roman"/>
          <w:sz w:val="24"/>
          <w:szCs w:val="24"/>
        </w:rPr>
        <w:t>глийского алфавита в буквосочетаниях и словах. Правильное написание изученных слов.</w:t>
      </w:r>
      <w:r w:rsidR="00EA0A73">
        <w:rPr>
          <w:rFonts w:ascii="Times New Roman" w:hAnsi="Times New Roman"/>
          <w:sz w:val="24"/>
          <w:szCs w:val="24"/>
        </w:rPr>
        <w:t xml:space="preserve"> </w:t>
      </w:r>
      <w:r w:rsidRPr="00A240A1">
        <w:rPr>
          <w:rFonts w:ascii="Times New Roman" w:hAnsi="Times New Roman"/>
          <w:sz w:val="24"/>
          <w:szCs w:val="24"/>
        </w:rPr>
        <w:t xml:space="preserve">Правильная расстановка </w:t>
      </w:r>
      <w:r>
        <w:rPr>
          <w:rFonts w:ascii="Times New Roman" w:hAnsi="Times New Roman"/>
          <w:sz w:val="24"/>
          <w:szCs w:val="24"/>
        </w:rPr>
        <w:t>знаков препинания: точки, вопро</w:t>
      </w:r>
      <w:r w:rsidRPr="00A240A1">
        <w:rPr>
          <w:rFonts w:ascii="Times New Roman" w:hAnsi="Times New Roman"/>
          <w:sz w:val="24"/>
          <w:szCs w:val="24"/>
        </w:rPr>
        <w:t>сительного и восклицательного знаков в конце предложения; правильное использование</w:t>
      </w:r>
      <w:r>
        <w:rPr>
          <w:rFonts w:ascii="Times New Roman" w:hAnsi="Times New Roman"/>
          <w:sz w:val="24"/>
          <w:szCs w:val="24"/>
        </w:rPr>
        <w:t xml:space="preserve"> апострофа в изученных сокращён</w:t>
      </w:r>
      <w:r w:rsidRPr="00A240A1">
        <w:rPr>
          <w:rFonts w:ascii="Times New Roman" w:hAnsi="Times New Roman"/>
          <w:sz w:val="24"/>
          <w:szCs w:val="24"/>
        </w:rPr>
        <w:t>ных формах глагола-связки, вспомогательного и модального глаголов (например, I’m, isn’t; d</w:t>
      </w:r>
      <w:r>
        <w:rPr>
          <w:rFonts w:ascii="Times New Roman" w:hAnsi="Times New Roman"/>
          <w:sz w:val="24"/>
          <w:szCs w:val="24"/>
        </w:rPr>
        <w:t>on’t, doesn’t; can’t), существи</w:t>
      </w:r>
      <w:r w:rsidRPr="00A240A1">
        <w:rPr>
          <w:rFonts w:ascii="Times New Roman" w:hAnsi="Times New Roman"/>
          <w:sz w:val="24"/>
          <w:szCs w:val="24"/>
        </w:rPr>
        <w:t>тельных в притяжательном падеже (Ann’s).</w:t>
      </w:r>
    </w:p>
    <w:p w:rsidR="009575DC" w:rsidRPr="00EA0A73" w:rsidRDefault="009575DC" w:rsidP="009575DC">
      <w:pPr>
        <w:suppressAutoHyphens/>
        <w:autoSpaceDE w:val="0"/>
        <w:spacing w:after="0" w:line="240" w:lineRule="auto"/>
        <w:ind w:left="157"/>
        <w:jc w:val="both"/>
        <w:rPr>
          <w:rFonts w:ascii="Times New Roman" w:hAnsi="Times New Roman"/>
          <w:b/>
          <w:sz w:val="24"/>
          <w:szCs w:val="24"/>
        </w:rPr>
      </w:pPr>
      <w:r w:rsidRPr="00EA0A73">
        <w:rPr>
          <w:rFonts w:ascii="Times New Roman" w:hAnsi="Times New Roman"/>
          <w:b/>
          <w:sz w:val="24"/>
          <w:szCs w:val="24"/>
        </w:rPr>
        <w:t>Лексическая сторона речи</w:t>
      </w:r>
      <w:r w:rsidR="00EA0A73">
        <w:rPr>
          <w:rFonts w:ascii="Times New Roman" w:hAnsi="Times New Roman"/>
          <w:b/>
          <w:sz w:val="24"/>
          <w:szCs w:val="24"/>
        </w:rPr>
        <w:t xml:space="preserve"> </w:t>
      </w:r>
      <w:r w:rsidRPr="009575DC">
        <w:rPr>
          <w:rFonts w:ascii="Times New Roman" w:hAnsi="Times New Roman"/>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w:t>
      </w:r>
      <w:r>
        <w:rPr>
          <w:rFonts w:ascii="Times New Roman" w:hAnsi="Times New Roman"/>
          <w:sz w:val="24"/>
          <w:szCs w:val="24"/>
        </w:rPr>
        <w:t>туации общения в рамках темати</w:t>
      </w:r>
      <w:r w:rsidRPr="009575DC">
        <w:rPr>
          <w:rFonts w:ascii="Times New Roman" w:hAnsi="Times New Roman"/>
          <w:sz w:val="24"/>
          <w:szCs w:val="24"/>
        </w:rPr>
        <w:t>ческого содержания речи для 2 класса.Распознавание в устной и письменной речи ин</w:t>
      </w:r>
      <w:r>
        <w:rPr>
          <w:rFonts w:ascii="Times New Roman" w:hAnsi="Times New Roman"/>
          <w:sz w:val="24"/>
          <w:szCs w:val="24"/>
        </w:rPr>
        <w:t>тернациональ</w:t>
      </w:r>
      <w:r w:rsidRPr="009575DC">
        <w:rPr>
          <w:rFonts w:ascii="Times New Roman" w:hAnsi="Times New Roman"/>
          <w:sz w:val="24"/>
          <w:szCs w:val="24"/>
        </w:rPr>
        <w:t>ных слов (doctor, film) с помощью языковой догадки.</w:t>
      </w:r>
    </w:p>
    <w:p w:rsidR="009575DC" w:rsidRPr="009575DC" w:rsidRDefault="009575DC" w:rsidP="009575DC">
      <w:pPr>
        <w:suppressAutoHyphens/>
        <w:autoSpaceDE w:val="0"/>
        <w:spacing w:after="0" w:line="240" w:lineRule="auto"/>
        <w:ind w:left="157"/>
        <w:jc w:val="both"/>
        <w:rPr>
          <w:rFonts w:ascii="Times New Roman" w:hAnsi="Times New Roman"/>
          <w:sz w:val="24"/>
          <w:szCs w:val="24"/>
        </w:rPr>
      </w:pPr>
      <w:r w:rsidRPr="00EA0A73">
        <w:rPr>
          <w:rFonts w:ascii="Times New Roman" w:hAnsi="Times New Roman"/>
          <w:b/>
          <w:sz w:val="24"/>
          <w:szCs w:val="24"/>
        </w:rPr>
        <w:t>Грамматическая сторона речи</w:t>
      </w:r>
      <w:r w:rsidR="00EA0A73">
        <w:rPr>
          <w:rFonts w:ascii="Times New Roman" w:hAnsi="Times New Roman"/>
          <w:sz w:val="24"/>
          <w:szCs w:val="24"/>
        </w:rPr>
        <w:t xml:space="preserve">. </w:t>
      </w:r>
      <w:r w:rsidRPr="009575DC">
        <w:rPr>
          <w:rFonts w:ascii="Times New Roman" w:hAnsi="Times New Roman"/>
          <w:sz w:val="24"/>
          <w:szCs w:val="24"/>
        </w:rPr>
        <w:t>Распознавание в письменном</w:t>
      </w:r>
      <w:r>
        <w:rPr>
          <w:rFonts w:ascii="Times New Roman" w:hAnsi="Times New Roman"/>
          <w:sz w:val="24"/>
          <w:szCs w:val="24"/>
        </w:rPr>
        <w:t xml:space="preserve"> и звучащем тексте и употребле</w:t>
      </w:r>
      <w:r w:rsidRPr="009575DC">
        <w:rPr>
          <w:rFonts w:ascii="Times New Roman" w:hAnsi="Times New Roman"/>
          <w:sz w:val="24"/>
          <w:szCs w:val="24"/>
        </w:rPr>
        <w:t>ние в устной и письменной речи: изученных морфологических форм и синтаксических конструкций английского языка.</w:t>
      </w:r>
    </w:p>
    <w:p w:rsidR="009575DC" w:rsidRPr="009575DC" w:rsidRDefault="009575DC" w:rsidP="009575DC">
      <w:pPr>
        <w:suppressAutoHyphens/>
        <w:autoSpaceDE w:val="0"/>
        <w:spacing w:after="0" w:line="240" w:lineRule="auto"/>
        <w:ind w:left="157"/>
        <w:jc w:val="both"/>
        <w:rPr>
          <w:rFonts w:ascii="Times New Roman" w:hAnsi="Times New Roman"/>
          <w:sz w:val="24"/>
          <w:szCs w:val="24"/>
        </w:rPr>
      </w:pPr>
      <w:r w:rsidRPr="009575DC">
        <w:rPr>
          <w:rFonts w:ascii="Times New Roman" w:hAnsi="Times New Roman"/>
          <w:sz w:val="24"/>
          <w:szCs w:val="24"/>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Нераспространённые и </w:t>
      </w:r>
      <w:r>
        <w:rPr>
          <w:rFonts w:ascii="Times New Roman" w:hAnsi="Times New Roman"/>
          <w:sz w:val="24"/>
          <w:szCs w:val="24"/>
        </w:rPr>
        <w:t>распространённые простые предло</w:t>
      </w:r>
      <w:r w:rsidRPr="009575DC">
        <w:rPr>
          <w:rFonts w:ascii="Times New Roman" w:hAnsi="Times New Roman"/>
          <w:sz w:val="24"/>
          <w:szCs w:val="24"/>
        </w:rPr>
        <w:t>жения.Предложения с начальным It (It’s a red ball.).</w:t>
      </w:r>
      <w:r w:rsidR="00EA0A73">
        <w:rPr>
          <w:rFonts w:ascii="Times New Roman" w:hAnsi="Times New Roman"/>
          <w:sz w:val="24"/>
          <w:szCs w:val="24"/>
        </w:rPr>
        <w:t xml:space="preserve"> </w:t>
      </w:r>
      <w:r w:rsidRPr="009575DC">
        <w:rPr>
          <w:rFonts w:ascii="Times New Roman" w:hAnsi="Times New Roman"/>
          <w:sz w:val="24"/>
          <w:szCs w:val="24"/>
        </w:rPr>
        <w:t>Предложениясначальным</w:t>
      </w:r>
      <w:r w:rsidRPr="00EA0A73">
        <w:rPr>
          <w:rFonts w:ascii="Times New Roman" w:hAnsi="Times New Roman"/>
          <w:sz w:val="24"/>
          <w:szCs w:val="24"/>
          <w:lang w:val="en-US"/>
        </w:rPr>
        <w:t xml:space="preserve"> </w:t>
      </w:r>
      <w:r w:rsidRPr="009575DC">
        <w:rPr>
          <w:rFonts w:ascii="Times New Roman" w:hAnsi="Times New Roman"/>
          <w:sz w:val="24"/>
          <w:szCs w:val="24"/>
          <w:lang w:val="en-US"/>
        </w:rPr>
        <w:t>There</w:t>
      </w:r>
      <w:r w:rsidRPr="00EA0A73">
        <w:rPr>
          <w:rFonts w:ascii="Times New Roman" w:hAnsi="Times New Roman"/>
          <w:sz w:val="24"/>
          <w:szCs w:val="24"/>
          <w:lang w:val="en-US"/>
        </w:rPr>
        <w:t xml:space="preserve"> + </w:t>
      </w:r>
      <w:r w:rsidRPr="009575DC">
        <w:rPr>
          <w:rFonts w:ascii="Times New Roman" w:hAnsi="Times New Roman"/>
          <w:sz w:val="24"/>
          <w:szCs w:val="24"/>
          <w:lang w:val="en-US"/>
        </w:rPr>
        <w:t>to</w:t>
      </w:r>
      <w:r w:rsidRPr="00EA0A73">
        <w:rPr>
          <w:rFonts w:ascii="Times New Roman" w:hAnsi="Times New Roman"/>
          <w:sz w:val="24"/>
          <w:szCs w:val="24"/>
          <w:lang w:val="en-US"/>
        </w:rPr>
        <w:t xml:space="preserve"> </w:t>
      </w:r>
      <w:r w:rsidRPr="009575DC">
        <w:rPr>
          <w:rFonts w:ascii="Times New Roman" w:hAnsi="Times New Roman"/>
          <w:sz w:val="24"/>
          <w:szCs w:val="24"/>
          <w:lang w:val="en-US"/>
        </w:rPr>
        <w:t>be</w:t>
      </w:r>
      <w:r w:rsidRPr="00EA0A73">
        <w:rPr>
          <w:rFonts w:ascii="Times New Roman" w:hAnsi="Times New Roman"/>
          <w:sz w:val="24"/>
          <w:szCs w:val="24"/>
          <w:lang w:val="en-US"/>
        </w:rPr>
        <w:t xml:space="preserve"> </w:t>
      </w:r>
      <w:r w:rsidRPr="009575DC">
        <w:rPr>
          <w:rFonts w:ascii="Times New Roman" w:hAnsi="Times New Roman"/>
          <w:sz w:val="24"/>
          <w:szCs w:val="24"/>
        </w:rPr>
        <w:t>в</w:t>
      </w:r>
      <w:r w:rsidRPr="00EA0A73">
        <w:rPr>
          <w:rFonts w:ascii="Times New Roman" w:hAnsi="Times New Roman"/>
          <w:sz w:val="24"/>
          <w:szCs w:val="24"/>
          <w:lang w:val="en-US"/>
        </w:rPr>
        <w:t xml:space="preserve"> </w:t>
      </w:r>
      <w:r w:rsidRPr="009575DC">
        <w:rPr>
          <w:rFonts w:ascii="Times New Roman" w:hAnsi="Times New Roman"/>
          <w:sz w:val="24"/>
          <w:szCs w:val="24"/>
          <w:lang w:val="en-US"/>
        </w:rPr>
        <w:t>Present</w:t>
      </w:r>
      <w:r w:rsidRPr="00EA0A73">
        <w:rPr>
          <w:rFonts w:ascii="Times New Roman" w:hAnsi="Times New Roman"/>
          <w:sz w:val="24"/>
          <w:szCs w:val="24"/>
          <w:lang w:val="en-US"/>
        </w:rPr>
        <w:t xml:space="preserve"> </w:t>
      </w:r>
      <w:r w:rsidRPr="009575DC">
        <w:rPr>
          <w:rFonts w:ascii="Times New Roman" w:hAnsi="Times New Roman"/>
          <w:sz w:val="24"/>
          <w:szCs w:val="24"/>
          <w:lang w:val="en-US"/>
        </w:rPr>
        <w:t>Simple</w:t>
      </w:r>
      <w:r w:rsidRPr="00EA0A73">
        <w:rPr>
          <w:rFonts w:ascii="Times New Roman" w:hAnsi="Times New Roman"/>
          <w:sz w:val="24"/>
          <w:szCs w:val="24"/>
          <w:lang w:val="en-US"/>
        </w:rPr>
        <w:t xml:space="preserve"> </w:t>
      </w:r>
      <w:r w:rsidRPr="009575DC">
        <w:rPr>
          <w:rFonts w:ascii="Times New Roman" w:hAnsi="Times New Roman"/>
          <w:sz w:val="24"/>
          <w:szCs w:val="24"/>
          <w:lang w:val="en-US"/>
        </w:rPr>
        <w:t>Tense</w:t>
      </w:r>
      <w:r w:rsidRPr="00EA0A73">
        <w:rPr>
          <w:rFonts w:ascii="Times New Roman" w:hAnsi="Times New Roman"/>
          <w:sz w:val="24"/>
          <w:szCs w:val="24"/>
          <w:lang w:val="en-US"/>
        </w:rPr>
        <w:t xml:space="preserve"> (</w:t>
      </w:r>
      <w:r w:rsidRPr="009575DC">
        <w:rPr>
          <w:rFonts w:ascii="Times New Roman" w:hAnsi="Times New Roman"/>
          <w:sz w:val="24"/>
          <w:szCs w:val="24"/>
          <w:lang w:val="en-US"/>
        </w:rPr>
        <w:t>There</w:t>
      </w:r>
      <w:r w:rsidRPr="00EA0A73">
        <w:rPr>
          <w:rFonts w:ascii="Times New Roman" w:hAnsi="Times New Roman"/>
          <w:sz w:val="24"/>
          <w:szCs w:val="24"/>
          <w:lang w:val="en-US"/>
        </w:rPr>
        <w:t xml:space="preserve"> </w:t>
      </w:r>
      <w:r w:rsidRPr="009575DC">
        <w:rPr>
          <w:rFonts w:ascii="Times New Roman" w:hAnsi="Times New Roman"/>
          <w:sz w:val="24"/>
          <w:szCs w:val="24"/>
          <w:lang w:val="en-US"/>
        </w:rPr>
        <w:t>is</w:t>
      </w:r>
      <w:r w:rsidRPr="00EA0A73">
        <w:rPr>
          <w:rFonts w:ascii="Times New Roman" w:hAnsi="Times New Roman"/>
          <w:sz w:val="24"/>
          <w:szCs w:val="24"/>
          <w:lang w:val="en-US"/>
        </w:rPr>
        <w:t xml:space="preserve"> </w:t>
      </w:r>
      <w:r w:rsidRPr="009575DC">
        <w:rPr>
          <w:rFonts w:ascii="Times New Roman" w:hAnsi="Times New Roman"/>
          <w:sz w:val="24"/>
          <w:szCs w:val="24"/>
          <w:lang w:val="en-US"/>
        </w:rPr>
        <w:t>a</w:t>
      </w:r>
      <w:r w:rsidRPr="00EA0A73">
        <w:rPr>
          <w:rFonts w:ascii="Times New Roman" w:hAnsi="Times New Roman"/>
          <w:sz w:val="24"/>
          <w:szCs w:val="24"/>
          <w:lang w:val="en-US"/>
        </w:rPr>
        <w:t xml:space="preserve"> </w:t>
      </w:r>
      <w:r w:rsidRPr="009575DC">
        <w:rPr>
          <w:rFonts w:ascii="Times New Roman" w:hAnsi="Times New Roman"/>
          <w:sz w:val="24"/>
          <w:szCs w:val="24"/>
          <w:lang w:val="en-US"/>
        </w:rPr>
        <w:t>cat</w:t>
      </w:r>
      <w:r w:rsidRPr="00EA0A73">
        <w:rPr>
          <w:rFonts w:ascii="Times New Roman" w:hAnsi="Times New Roman"/>
          <w:sz w:val="24"/>
          <w:szCs w:val="24"/>
          <w:lang w:val="en-US"/>
        </w:rPr>
        <w:t xml:space="preserve"> </w:t>
      </w:r>
      <w:r w:rsidRPr="009575DC">
        <w:rPr>
          <w:rFonts w:ascii="Times New Roman" w:hAnsi="Times New Roman"/>
          <w:sz w:val="24"/>
          <w:szCs w:val="24"/>
          <w:lang w:val="en-US"/>
        </w:rPr>
        <w:t>in</w:t>
      </w:r>
      <w:r w:rsidRPr="00EA0A73">
        <w:rPr>
          <w:rFonts w:ascii="Times New Roman" w:hAnsi="Times New Roman"/>
          <w:sz w:val="24"/>
          <w:szCs w:val="24"/>
          <w:lang w:val="en-US"/>
        </w:rPr>
        <w:t xml:space="preserve"> </w:t>
      </w:r>
      <w:r w:rsidRPr="009575DC">
        <w:rPr>
          <w:rFonts w:ascii="Times New Roman" w:hAnsi="Times New Roman"/>
          <w:sz w:val="24"/>
          <w:szCs w:val="24"/>
          <w:lang w:val="en-US"/>
        </w:rPr>
        <w:t>the</w:t>
      </w:r>
      <w:r w:rsidRPr="00EA0A73">
        <w:rPr>
          <w:rFonts w:ascii="Times New Roman" w:hAnsi="Times New Roman"/>
          <w:sz w:val="24"/>
          <w:szCs w:val="24"/>
          <w:lang w:val="en-US"/>
        </w:rPr>
        <w:t xml:space="preserve"> </w:t>
      </w:r>
      <w:r w:rsidRPr="009575DC">
        <w:rPr>
          <w:rFonts w:ascii="Times New Roman" w:hAnsi="Times New Roman"/>
          <w:sz w:val="24"/>
          <w:szCs w:val="24"/>
          <w:lang w:val="en-US"/>
        </w:rPr>
        <w:t>room</w:t>
      </w:r>
      <w:r w:rsidRPr="00EA0A73">
        <w:rPr>
          <w:rFonts w:ascii="Times New Roman" w:hAnsi="Times New Roman"/>
          <w:sz w:val="24"/>
          <w:szCs w:val="24"/>
          <w:lang w:val="en-US"/>
        </w:rPr>
        <w:t xml:space="preserve">. </w:t>
      </w:r>
      <w:r w:rsidRPr="009575DC">
        <w:rPr>
          <w:rFonts w:ascii="Times New Roman" w:hAnsi="Times New Roman"/>
          <w:sz w:val="24"/>
          <w:szCs w:val="24"/>
          <w:lang w:val="en-US"/>
        </w:rPr>
        <w:t>Is there a cat in the room? — Yes, there is./No, there isn’t. There are four pens on the table. Are there four pens on the table? — Yes, there are./No, there aren’t. How many pens are there on the table? — There are four pens.).</w:t>
      </w:r>
      <w:r w:rsidR="00EA0A73" w:rsidRPr="00EA0A73">
        <w:rPr>
          <w:rFonts w:ascii="Times New Roman" w:hAnsi="Times New Roman"/>
          <w:sz w:val="24"/>
          <w:szCs w:val="24"/>
          <w:lang w:val="en-US"/>
        </w:rPr>
        <w:t xml:space="preserve"> </w:t>
      </w:r>
      <w:r w:rsidRPr="009575DC">
        <w:rPr>
          <w:rFonts w:ascii="Times New Roman" w:hAnsi="Times New Roman"/>
          <w:sz w:val="24"/>
          <w:szCs w:val="24"/>
        </w:rPr>
        <w:t>Предложенияспростымглагольнымсказуемым</w:t>
      </w:r>
      <w:r w:rsidRPr="009575DC">
        <w:rPr>
          <w:rFonts w:ascii="Times New Roman" w:hAnsi="Times New Roman"/>
          <w:sz w:val="24"/>
          <w:szCs w:val="24"/>
          <w:lang w:val="en-US"/>
        </w:rPr>
        <w:t xml:space="preserve"> (They live in the country.), </w:t>
      </w:r>
      <w:r w:rsidRPr="009575DC">
        <w:rPr>
          <w:rFonts w:ascii="Times New Roman" w:hAnsi="Times New Roman"/>
          <w:sz w:val="24"/>
          <w:szCs w:val="24"/>
        </w:rPr>
        <w:t>составнымименнымсказуемым</w:t>
      </w:r>
      <w:r w:rsidRPr="009575DC">
        <w:rPr>
          <w:rFonts w:ascii="Times New Roman" w:hAnsi="Times New Roman"/>
          <w:sz w:val="24"/>
          <w:szCs w:val="24"/>
          <w:lang w:val="en-US"/>
        </w:rPr>
        <w:t xml:space="preserve"> (The box is small.) </w:t>
      </w:r>
      <w:r w:rsidRPr="009575DC">
        <w:rPr>
          <w:rFonts w:ascii="Times New Roman" w:hAnsi="Times New Roman"/>
          <w:sz w:val="24"/>
          <w:szCs w:val="24"/>
        </w:rPr>
        <w:t>исоставнымглагольнымсказуемым</w:t>
      </w:r>
      <w:r w:rsidRPr="009575DC">
        <w:rPr>
          <w:rFonts w:ascii="Times New Roman" w:hAnsi="Times New Roman"/>
          <w:sz w:val="24"/>
          <w:szCs w:val="24"/>
          <w:lang w:val="en-US"/>
        </w:rPr>
        <w:t xml:space="preserve"> (I like to play with my cat. She can play the piano.).</w:t>
      </w:r>
      <w:r w:rsidRPr="009575DC">
        <w:rPr>
          <w:rFonts w:ascii="Times New Roman" w:hAnsi="Times New Roman"/>
          <w:sz w:val="24"/>
          <w:szCs w:val="24"/>
        </w:rPr>
        <w:t>Предложениясглаголом</w:t>
      </w:r>
      <w:r w:rsidRPr="009575DC">
        <w:rPr>
          <w:rFonts w:ascii="Times New Roman" w:hAnsi="Times New Roman"/>
          <w:sz w:val="24"/>
          <w:szCs w:val="24"/>
          <w:lang w:val="en-US"/>
        </w:rPr>
        <w:t>-</w:t>
      </w:r>
      <w:r w:rsidRPr="009575DC">
        <w:rPr>
          <w:rFonts w:ascii="Times New Roman" w:hAnsi="Times New Roman"/>
          <w:sz w:val="24"/>
          <w:szCs w:val="24"/>
        </w:rPr>
        <w:t>связкой</w:t>
      </w:r>
      <w:r w:rsidRPr="009575DC">
        <w:rPr>
          <w:rFonts w:ascii="Times New Roman" w:hAnsi="Times New Roman"/>
          <w:sz w:val="24"/>
          <w:szCs w:val="24"/>
          <w:lang w:val="en-US"/>
        </w:rPr>
        <w:t xml:space="preserve"> to be </w:t>
      </w:r>
      <w:r w:rsidRPr="009575DC">
        <w:rPr>
          <w:rFonts w:ascii="Times New Roman" w:hAnsi="Times New Roman"/>
          <w:sz w:val="24"/>
          <w:szCs w:val="24"/>
        </w:rPr>
        <w:t>в</w:t>
      </w:r>
      <w:r w:rsidRPr="009575DC">
        <w:rPr>
          <w:rFonts w:ascii="Times New Roman" w:hAnsi="Times New Roman"/>
          <w:sz w:val="24"/>
          <w:szCs w:val="24"/>
          <w:lang w:val="en-US"/>
        </w:rPr>
        <w:t xml:space="preserve"> Present Simple Tense (My father is a doctor. Is it a red ball? — Yes, it is./No, it isn’t. )</w:t>
      </w:r>
      <w:r w:rsidR="00EA0A73" w:rsidRPr="00EA0A73">
        <w:rPr>
          <w:rFonts w:ascii="Times New Roman" w:hAnsi="Times New Roman"/>
          <w:sz w:val="24"/>
          <w:szCs w:val="24"/>
          <w:lang w:val="en-US"/>
        </w:rPr>
        <w:t xml:space="preserve"> </w:t>
      </w:r>
      <w:r w:rsidRPr="009575DC">
        <w:rPr>
          <w:rFonts w:ascii="Times New Roman" w:hAnsi="Times New Roman"/>
          <w:sz w:val="24"/>
          <w:szCs w:val="24"/>
        </w:rPr>
        <w:t>Предложения</w:t>
      </w:r>
      <w:r w:rsidRPr="00EA0A73">
        <w:rPr>
          <w:rFonts w:ascii="Times New Roman" w:hAnsi="Times New Roman"/>
          <w:sz w:val="24"/>
          <w:szCs w:val="24"/>
          <w:lang w:val="en-US"/>
        </w:rPr>
        <w:t xml:space="preserve"> </w:t>
      </w:r>
      <w:r w:rsidRPr="009575DC">
        <w:rPr>
          <w:rFonts w:ascii="Times New Roman" w:hAnsi="Times New Roman"/>
          <w:sz w:val="24"/>
          <w:szCs w:val="24"/>
        </w:rPr>
        <w:t>с</w:t>
      </w:r>
      <w:r w:rsidRPr="00EA0A73">
        <w:rPr>
          <w:rFonts w:ascii="Times New Roman" w:hAnsi="Times New Roman"/>
          <w:sz w:val="24"/>
          <w:szCs w:val="24"/>
          <w:lang w:val="en-US"/>
        </w:rPr>
        <w:t xml:space="preserve"> </w:t>
      </w:r>
      <w:r w:rsidRPr="009575DC">
        <w:rPr>
          <w:rFonts w:ascii="Times New Roman" w:hAnsi="Times New Roman"/>
          <w:sz w:val="24"/>
          <w:szCs w:val="24"/>
        </w:rPr>
        <w:t>краткими</w:t>
      </w:r>
      <w:r w:rsidRPr="00EA0A73">
        <w:rPr>
          <w:rFonts w:ascii="Times New Roman" w:hAnsi="Times New Roman"/>
          <w:sz w:val="24"/>
          <w:szCs w:val="24"/>
          <w:lang w:val="en-US"/>
        </w:rPr>
        <w:t xml:space="preserve"> </w:t>
      </w:r>
      <w:r w:rsidRPr="009575DC">
        <w:rPr>
          <w:rFonts w:ascii="Times New Roman" w:hAnsi="Times New Roman"/>
          <w:sz w:val="24"/>
          <w:szCs w:val="24"/>
        </w:rPr>
        <w:t>глагольными</w:t>
      </w:r>
      <w:r w:rsidRPr="00EA0A73">
        <w:rPr>
          <w:rFonts w:ascii="Times New Roman" w:hAnsi="Times New Roman"/>
          <w:sz w:val="24"/>
          <w:szCs w:val="24"/>
          <w:lang w:val="en-US"/>
        </w:rPr>
        <w:t xml:space="preserve"> </w:t>
      </w:r>
      <w:r w:rsidRPr="009575DC">
        <w:rPr>
          <w:rFonts w:ascii="Times New Roman" w:hAnsi="Times New Roman"/>
          <w:sz w:val="24"/>
          <w:szCs w:val="24"/>
        </w:rPr>
        <w:t>формами</w:t>
      </w:r>
      <w:r w:rsidRPr="00EA0A73">
        <w:rPr>
          <w:rFonts w:ascii="Times New Roman" w:hAnsi="Times New Roman"/>
          <w:sz w:val="24"/>
          <w:szCs w:val="24"/>
          <w:lang w:val="en-US"/>
        </w:rPr>
        <w:t xml:space="preserve"> (She can’t swim. </w:t>
      </w:r>
      <w:r w:rsidRPr="009575DC">
        <w:rPr>
          <w:rFonts w:ascii="Times New Roman" w:hAnsi="Times New Roman"/>
          <w:sz w:val="24"/>
          <w:szCs w:val="24"/>
        </w:rPr>
        <w:t>I don’t like porridge.).</w:t>
      </w:r>
      <w:r w:rsidR="00EA0A73">
        <w:rPr>
          <w:rFonts w:ascii="Times New Roman" w:hAnsi="Times New Roman"/>
          <w:sz w:val="24"/>
          <w:szCs w:val="24"/>
        </w:rPr>
        <w:t xml:space="preserve"> </w:t>
      </w:r>
      <w:r w:rsidRPr="009575DC">
        <w:rPr>
          <w:rFonts w:ascii="Times New Roman" w:hAnsi="Times New Roman"/>
          <w:sz w:val="24"/>
          <w:szCs w:val="24"/>
        </w:rPr>
        <w:t>Побудительные предложения в утвердительной форме (Come in, please.).</w:t>
      </w:r>
    </w:p>
    <w:p w:rsidR="009575DC" w:rsidRPr="009575DC" w:rsidRDefault="009575DC" w:rsidP="009575DC">
      <w:pPr>
        <w:suppressAutoHyphens/>
        <w:autoSpaceDE w:val="0"/>
        <w:spacing w:after="0" w:line="240" w:lineRule="auto"/>
        <w:ind w:left="157"/>
        <w:jc w:val="both"/>
        <w:rPr>
          <w:rFonts w:ascii="Times New Roman" w:hAnsi="Times New Roman"/>
          <w:sz w:val="24"/>
          <w:szCs w:val="24"/>
        </w:rPr>
      </w:pPr>
      <w:r w:rsidRPr="009575DC">
        <w:rPr>
          <w:rFonts w:ascii="Times New Roman" w:hAnsi="Times New Roman"/>
          <w:sz w:val="24"/>
          <w:szCs w:val="24"/>
        </w:rPr>
        <w:t>Глаголы в Present Simple Te</w:t>
      </w:r>
      <w:r>
        <w:rPr>
          <w:rFonts w:ascii="Times New Roman" w:hAnsi="Times New Roman"/>
          <w:sz w:val="24"/>
          <w:szCs w:val="24"/>
        </w:rPr>
        <w:t>nse в повествовательных (утвер</w:t>
      </w:r>
      <w:r w:rsidRPr="009575DC">
        <w:rPr>
          <w:rFonts w:ascii="Times New Roman" w:hAnsi="Times New Roman"/>
          <w:sz w:val="24"/>
          <w:szCs w:val="24"/>
        </w:rPr>
        <w:t>дительных и отрицательных) и вопросительных (общий и специальный вопросы) предложениях.</w:t>
      </w:r>
    </w:p>
    <w:p w:rsidR="009575DC" w:rsidRPr="009575DC" w:rsidRDefault="009575DC" w:rsidP="009575DC">
      <w:pPr>
        <w:suppressAutoHyphens/>
        <w:autoSpaceDE w:val="0"/>
        <w:spacing w:after="0" w:line="240" w:lineRule="auto"/>
        <w:ind w:left="157"/>
        <w:jc w:val="both"/>
        <w:rPr>
          <w:rFonts w:ascii="Times New Roman" w:hAnsi="Times New Roman"/>
          <w:sz w:val="24"/>
          <w:szCs w:val="24"/>
        </w:rPr>
      </w:pPr>
      <w:r w:rsidRPr="009575DC">
        <w:rPr>
          <w:rFonts w:ascii="Times New Roman" w:hAnsi="Times New Roman"/>
          <w:sz w:val="24"/>
          <w:szCs w:val="24"/>
        </w:rPr>
        <w:t>Глагольнаяконструкция</w:t>
      </w:r>
      <w:r w:rsidRPr="009575DC">
        <w:rPr>
          <w:rFonts w:ascii="Times New Roman" w:hAnsi="Times New Roman"/>
          <w:sz w:val="24"/>
          <w:szCs w:val="24"/>
          <w:lang w:val="en-US"/>
        </w:rPr>
        <w:t xml:space="preserve"> have got (I’ve got a cat. He’s/She’s got a cat. Have you got a cat? — Yes, I have./No, I haven’t. What have you got?).</w:t>
      </w:r>
      <w:r w:rsidR="00EA0A73" w:rsidRPr="00EA0A73">
        <w:rPr>
          <w:rFonts w:ascii="Times New Roman" w:hAnsi="Times New Roman"/>
          <w:sz w:val="24"/>
          <w:szCs w:val="24"/>
          <w:lang w:val="en-US"/>
        </w:rPr>
        <w:t xml:space="preserve"> </w:t>
      </w:r>
      <w:r w:rsidRPr="009575DC">
        <w:rPr>
          <w:rFonts w:ascii="Times New Roman" w:hAnsi="Times New Roman"/>
          <w:sz w:val="24"/>
          <w:szCs w:val="24"/>
        </w:rPr>
        <w:t>Модальный</w:t>
      </w:r>
      <w:r w:rsidRPr="00EA0A73">
        <w:rPr>
          <w:rFonts w:ascii="Times New Roman" w:hAnsi="Times New Roman"/>
          <w:sz w:val="24"/>
          <w:szCs w:val="24"/>
        </w:rPr>
        <w:t xml:space="preserve"> </w:t>
      </w:r>
      <w:r w:rsidRPr="009575DC">
        <w:rPr>
          <w:rFonts w:ascii="Times New Roman" w:hAnsi="Times New Roman"/>
          <w:sz w:val="24"/>
          <w:szCs w:val="24"/>
        </w:rPr>
        <w:t>глагол</w:t>
      </w:r>
      <w:r w:rsidRPr="00EA0A73">
        <w:rPr>
          <w:rFonts w:ascii="Times New Roman" w:hAnsi="Times New Roman"/>
          <w:sz w:val="24"/>
          <w:szCs w:val="24"/>
        </w:rPr>
        <w:t xml:space="preserve"> </w:t>
      </w:r>
      <w:r w:rsidRPr="00EA0A73">
        <w:rPr>
          <w:rFonts w:ascii="Times New Roman" w:hAnsi="Times New Roman"/>
          <w:sz w:val="24"/>
          <w:szCs w:val="24"/>
          <w:lang w:val="en-US"/>
        </w:rPr>
        <w:t>can</w:t>
      </w:r>
      <w:r w:rsidRPr="00EA0A73">
        <w:rPr>
          <w:rFonts w:ascii="Times New Roman" w:hAnsi="Times New Roman"/>
          <w:sz w:val="24"/>
          <w:szCs w:val="24"/>
        </w:rPr>
        <w:t xml:space="preserve">: </w:t>
      </w:r>
      <w:r w:rsidRPr="009575DC">
        <w:rPr>
          <w:rFonts w:ascii="Times New Roman" w:hAnsi="Times New Roman"/>
          <w:sz w:val="24"/>
          <w:szCs w:val="24"/>
        </w:rPr>
        <w:t>для</w:t>
      </w:r>
      <w:r w:rsidRPr="00EA0A73">
        <w:rPr>
          <w:rFonts w:ascii="Times New Roman" w:hAnsi="Times New Roman"/>
          <w:sz w:val="24"/>
          <w:szCs w:val="24"/>
        </w:rPr>
        <w:t xml:space="preserve"> </w:t>
      </w:r>
      <w:r w:rsidRPr="009575DC">
        <w:rPr>
          <w:rFonts w:ascii="Times New Roman" w:hAnsi="Times New Roman"/>
          <w:sz w:val="24"/>
          <w:szCs w:val="24"/>
        </w:rPr>
        <w:t>выражения</w:t>
      </w:r>
      <w:r w:rsidRPr="00EA0A73">
        <w:rPr>
          <w:rFonts w:ascii="Times New Roman" w:hAnsi="Times New Roman"/>
          <w:sz w:val="24"/>
          <w:szCs w:val="24"/>
        </w:rPr>
        <w:t xml:space="preserve"> </w:t>
      </w:r>
      <w:r w:rsidRPr="009575DC">
        <w:rPr>
          <w:rFonts w:ascii="Times New Roman" w:hAnsi="Times New Roman"/>
          <w:sz w:val="24"/>
          <w:szCs w:val="24"/>
        </w:rPr>
        <w:t>умения</w:t>
      </w:r>
      <w:r w:rsidRPr="00EA0A73">
        <w:rPr>
          <w:rFonts w:ascii="Times New Roman" w:hAnsi="Times New Roman"/>
          <w:sz w:val="24"/>
          <w:szCs w:val="24"/>
        </w:rPr>
        <w:t xml:space="preserve"> (</w:t>
      </w:r>
      <w:r w:rsidRPr="00EA0A73">
        <w:rPr>
          <w:rFonts w:ascii="Times New Roman" w:hAnsi="Times New Roman"/>
          <w:sz w:val="24"/>
          <w:szCs w:val="24"/>
          <w:lang w:val="en-US"/>
        </w:rPr>
        <w:t>I</w:t>
      </w:r>
      <w:r w:rsidRPr="00EA0A73">
        <w:rPr>
          <w:rFonts w:ascii="Times New Roman" w:hAnsi="Times New Roman"/>
          <w:sz w:val="24"/>
          <w:szCs w:val="24"/>
        </w:rPr>
        <w:t xml:space="preserve"> </w:t>
      </w:r>
      <w:r w:rsidRPr="00EA0A73">
        <w:rPr>
          <w:rFonts w:ascii="Times New Roman" w:hAnsi="Times New Roman"/>
          <w:sz w:val="24"/>
          <w:szCs w:val="24"/>
          <w:lang w:val="en-US"/>
        </w:rPr>
        <w:t>can</w:t>
      </w:r>
      <w:r w:rsidRPr="00EA0A73">
        <w:rPr>
          <w:rFonts w:ascii="Times New Roman" w:hAnsi="Times New Roman"/>
          <w:sz w:val="24"/>
          <w:szCs w:val="24"/>
        </w:rPr>
        <w:t xml:space="preserve"> </w:t>
      </w:r>
      <w:r w:rsidRPr="00EA0A73">
        <w:rPr>
          <w:rFonts w:ascii="Times New Roman" w:hAnsi="Times New Roman"/>
          <w:sz w:val="24"/>
          <w:szCs w:val="24"/>
          <w:lang w:val="en-US"/>
        </w:rPr>
        <w:t>play</w:t>
      </w:r>
      <w:r w:rsidRPr="00EA0A73">
        <w:rPr>
          <w:rFonts w:ascii="Times New Roman" w:hAnsi="Times New Roman"/>
          <w:sz w:val="24"/>
          <w:szCs w:val="24"/>
        </w:rPr>
        <w:t xml:space="preserve"> </w:t>
      </w:r>
      <w:r w:rsidRPr="00EA0A73">
        <w:rPr>
          <w:rFonts w:ascii="Times New Roman" w:hAnsi="Times New Roman"/>
          <w:sz w:val="24"/>
          <w:szCs w:val="24"/>
          <w:lang w:val="en-US"/>
        </w:rPr>
        <w:t>tennis</w:t>
      </w:r>
      <w:r w:rsidRPr="00EA0A73">
        <w:rPr>
          <w:rFonts w:ascii="Times New Roman" w:hAnsi="Times New Roman"/>
          <w:sz w:val="24"/>
          <w:szCs w:val="24"/>
        </w:rPr>
        <w:t xml:space="preserve">.) </w:t>
      </w:r>
      <w:r w:rsidRPr="009575DC">
        <w:rPr>
          <w:rFonts w:ascii="Times New Roman" w:hAnsi="Times New Roman"/>
          <w:sz w:val="24"/>
          <w:szCs w:val="24"/>
        </w:rPr>
        <w:t>и</w:t>
      </w:r>
      <w:r w:rsidRPr="00EA0A73">
        <w:rPr>
          <w:rFonts w:ascii="Times New Roman" w:hAnsi="Times New Roman"/>
          <w:sz w:val="24"/>
          <w:szCs w:val="24"/>
        </w:rPr>
        <w:t xml:space="preserve"> </w:t>
      </w:r>
      <w:r w:rsidRPr="009575DC">
        <w:rPr>
          <w:rFonts w:ascii="Times New Roman" w:hAnsi="Times New Roman"/>
          <w:sz w:val="24"/>
          <w:szCs w:val="24"/>
        </w:rPr>
        <w:t>отсутствия</w:t>
      </w:r>
      <w:r w:rsidRPr="00EA0A73">
        <w:rPr>
          <w:rFonts w:ascii="Times New Roman" w:hAnsi="Times New Roman"/>
          <w:sz w:val="24"/>
          <w:szCs w:val="24"/>
        </w:rPr>
        <w:t xml:space="preserve"> </w:t>
      </w:r>
      <w:r w:rsidRPr="009575DC">
        <w:rPr>
          <w:rFonts w:ascii="Times New Roman" w:hAnsi="Times New Roman"/>
          <w:sz w:val="24"/>
          <w:szCs w:val="24"/>
        </w:rPr>
        <w:t>умения</w:t>
      </w:r>
      <w:r w:rsidRPr="00EA0A73">
        <w:rPr>
          <w:rFonts w:ascii="Times New Roman" w:hAnsi="Times New Roman"/>
          <w:sz w:val="24"/>
          <w:szCs w:val="24"/>
        </w:rPr>
        <w:t xml:space="preserve"> (</w:t>
      </w:r>
      <w:r w:rsidRPr="00EA0A73">
        <w:rPr>
          <w:rFonts w:ascii="Times New Roman" w:hAnsi="Times New Roman"/>
          <w:sz w:val="24"/>
          <w:szCs w:val="24"/>
          <w:lang w:val="en-US"/>
        </w:rPr>
        <w:t>I</w:t>
      </w:r>
      <w:r w:rsidRPr="00EA0A73">
        <w:rPr>
          <w:rFonts w:ascii="Times New Roman" w:hAnsi="Times New Roman"/>
          <w:sz w:val="24"/>
          <w:szCs w:val="24"/>
        </w:rPr>
        <w:t xml:space="preserve"> </w:t>
      </w:r>
      <w:r w:rsidRPr="00EA0A73">
        <w:rPr>
          <w:rFonts w:ascii="Times New Roman" w:hAnsi="Times New Roman"/>
          <w:sz w:val="24"/>
          <w:szCs w:val="24"/>
          <w:lang w:val="en-US"/>
        </w:rPr>
        <w:t>can</w:t>
      </w:r>
      <w:r w:rsidRPr="00EA0A73">
        <w:rPr>
          <w:rFonts w:ascii="Times New Roman" w:hAnsi="Times New Roman"/>
          <w:sz w:val="24"/>
          <w:szCs w:val="24"/>
        </w:rPr>
        <w:t>’</w:t>
      </w:r>
      <w:r w:rsidRPr="00EA0A73">
        <w:rPr>
          <w:rFonts w:ascii="Times New Roman" w:hAnsi="Times New Roman"/>
          <w:sz w:val="24"/>
          <w:szCs w:val="24"/>
          <w:lang w:val="en-US"/>
        </w:rPr>
        <w:t>t</w:t>
      </w:r>
      <w:r w:rsidRPr="00EA0A73">
        <w:rPr>
          <w:rFonts w:ascii="Times New Roman" w:hAnsi="Times New Roman"/>
          <w:sz w:val="24"/>
          <w:szCs w:val="24"/>
        </w:rPr>
        <w:t xml:space="preserve"> </w:t>
      </w:r>
      <w:r w:rsidRPr="00EA0A73">
        <w:rPr>
          <w:rFonts w:ascii="Times New Roman" w:hAnsi="Times New Roman"/>
          <w:sz w:val="24"/>
          <w:szCs w:val="24"/>
          <w:lang w:val="en-US"/>
        </w:rPr>
        <w:t>play</w:t>
      </w:r>
      <w:r w:rsidRPr="00EA0A73">
        <w:rPr>
          <w:rFonts w:ascii="Times New Roman" w:hAnsi="Times New Roman"/>
          <w:sz w:val="24"/>
          <w:szCs w:val="24"/>
        </w:rPr>
        <w:t xml:space="preserve"> </w:t>
      </w:r>
      <w:r w:rsidRPr="00EA0A73">
        <w:rPr>
          <w:rFonts w:ascii="Times New Roman" w:hAnsi="Times New Roman"/>
          <w:sz w:val="24"/>
          <w:szCs w:val="24"/>
          <w:lang w:val="en-US"/>
        </w:rPr>
        <w:t>chess</w:t>
      </w:r>
      <w:r w:rsidRPr="00EA0A73">
        <w:rPr>
          <w:rFonts w:ascii="Times New Roman" w:hAnsi="Times New Roman"/>
          <w:sz w:val="24"/>
          <w:szCs w:val="24"/>
        </w:rPr>
        <w:t xml:space="preserve">.); </w:t>
      </w:r>
      <w:r w:rsidRPr="009575DC">
        <w:rPr>
          <w:rFonts w:ascii="Times New Roman" w:hAnsi="Times New Roman"/>
          <w:sz w:val="24"/>
          <w:szCs w:val="24"/>
        </w:rPr>
        <w:t>для</w:t>
      </w:r>
      <w:r w:rsidRPr="00EA0A73">
        <w:rPr>
          <w:rFonts w:ascii="Times New Roman" w:hAnsi="Times New Roman"/>
          <w:sz w:val="24"/>
          <w:szCs w:val="24"/>
        </w:rPr>
        <w:t xml:space="preserve"> </w:t>
      </w:r>
      <w:r w:rsidRPr="009575DC">
        <w:rPr>
          <w:rFonts w:ascii="Times New Roman" w:hAnsi="Times New Roman"/>
          <w:sz w:val="24"/>
          <w:szCs w:val="24"/>
        </w:rPr>
        <w:t>получения</w:t>
      </w:r>
      <w:r w:rsidRPr="00EA0A73">
        <w:rPr>
          <w:rFonts w:ascii="Times New Roman" w:hAnsi="Times New Roman"/>
          <w:sz w:val="24"/>
          <w:szCs w:val="24"/>
        </w:rPr>
        <w:t xml:space="preserve"> </w:t>
      </w:r>
      <w:r w:rsidRPr="009575DC">
        <w:rPr>
          <w:rFonts w:ascii="Times New Roman" w:hAnsi="Times New Roman"/>
          <w:sz w:val="24"/>
          <w:szCs w:val="24"/>
        </w:rPr>
        <w:t>разрешения</w:t>
      </w:r>
      <w:r w:rsidRPr="00EA0A73">
        <w:rPr>
          <w:rFonts w:ascii="Times New Roman" w:hAnsi="Times New Roman"/>
          <w:sz w:val="24"/>
          <w:szCs w:val="24"/>
        </w:rPr>
        <w:t xml:space="preserve"> (</w:t>
      </w:r>
      <w:r w:rsidRPr="00EA0A73">
        <w:rPr>
          <w:rFonts w:ascii="Times New Roman" w:hAnsi="Times New Roman"/>
          <w:sz w:val="24"/>
          <w:szCs w:val="24"/>
          <w:lang w:val="en-US"/>
        </w:rPr>
        <w:t>Can</w:t>
      </w:r>
      <w:r w:rsidRPr="00EA0A73">
        <w:rPr>
          <w:rFonts w:ascii="Times New Roman" w:hAnsi="Times New Roman"/>
          <w:sz w:val="24"/>
          <w:szCs w:val="24"/>
        </w:rPr>
        <w:t xml:space="preserve"> </w:t>
      </w:r>
      <w:r w:rsidRPr="00EA0A73">
        <w:rPr>
          <w:rFonts w:ascii="Times New Roman" w:hAnsi="Times New Roman"/>
          <w:sz w:val="24"/>
          <w:szCs w:val="24"/>
          <w:lang w:val="en-US"/>
        </w:rPr>
        <w:t>I</w:t>
      </w:r>
      <w:r w:rsidRPr="00EA0A73">
        <w:rPr>
          <w:rFonts w:ascii="Times New Roman" w:hAnsi="Times New Roman"/>
          <w:sz w:val="24"/>
          <w:szCs w:val="24"/>
        </w:rPr>
        <w:t xml:space="preserve"> </w:t>
      </w:r>
      <w:r w:rsidRPr="00EA0A73">
        <w:rPr>
          <w:rFonts w:ascii="Times New Roman" w:hAnsi="Times New Roman"/>
          <w:sz w:val="24"/>
          <w:szCs w:val="24"/>
          <w:lang w:val="en-US"/>
        </w:rPr>
        <w:t>go</w:t>
      </w:r>
      <w:r w:rsidRPr="00EA0A73">
        <w:rPr>
          <w:rFonts w:ascii="Times New Roman" w:hAnsi="Times New Roman"/>
          <w:sz w:val="24"/>
          <w:szCs w:val="24"/>
        </w:rPr>
        <w:t xml:space="preserve"> </w:t>
      </w:r>
      <w:r w:rsidRPr="00EA0A73">
        <w:rPr>
          <w:rFonts w:ascii="Times New Roman" w:hAnsi="Times New Roman"/>
          <w:sz w:val="24"/>
          <w:szCs w:val="24"/>
          <w:lang w:val="en-US"/>
        </w:rPr>
        <w:t>out</w:t>
      </w:r>
      <w:r w:rsidRPr="00EA0A73">
        <w:rPr>
          <w:rFonts w:ascii="Times New Roman" w:hAnsi="Times New Roman"/>
          <w:sz w:val="24"/>
          <w:szCs w:val="24"/>
        </w:rPr>
        <w:t>?).</w:t>
      </w:r>
      <w:r w:rsidRPr="009575DC">
        <w:rPr>
          <w:rFonts w:ascii="Times New Roman" w:hAnsi="Times New Roman"/>
          <w:sz w:val="24"/>
          <w:szCs w:val="24"/>
        </w:rPr>
        <w:t>Определённый, неопредел</w:t>
      </w:r>
      <w:r>
        <w:rPr>
          <w:rFonts w:ascii="Times New Roman" w:hAnsi="Times New Roman"/>
          <w:sz w:val="24"/>
          <w:szCs w:val="24"/>
        </w:rPr>
        <w:t>ённый и нулевой артикли c имена</w:t>
      </w:r>
      <w:r w:rsidRPr="009575DC">
        <w:rPr>
          <w:rFonts w:ascii="Times New Roman" w:hAnsi="Times New Roman"/>
          <w:sz w:val="24"/>
          <w:szCs w:val="24"/>
        </w:rPr>
        <w:t>ми существительными (наиболее распространённые случаи).</w:t>
      </w:r>
    </w:p>
    <w:p w:rsidR="009575DC" w:rsidRPr="009575DC" w:rsidRDefault="009575DC" w:rsidP="009575DC">
      <w:pPr>
        <w:suppressAutoHyphens/>
        <w:autoSpaceDE w:val="0"/>
        <w:spacing w:after="0" w:line="240" w:lineRule="auto"/>
        <w:ind w:left="157"/>
        <w:jc w:val="both"/>
        <w:rPr>
          <w:rFonts w:ascii="Times New Roman" w:hAnsi="Times New Roman"/>
          <w:sz w:val="24"/>
          <w:szCs w:val="24"/>
        </w:rPr>
      </w:pPr>
      <w:r w:rsidRPr="009575DC">
        <w:rPr>
          <w:rFonts w:ascii="Times New Roman" w:hAnsi="Times New Roman"/>
          <w:sz w:val="24"/>
          <w:szCs w:val="24"/>
        </w:rPr>
        <w:t>Существительные во множественном числе, образованные по правилу и исключения (a book — books; a man — men).Личныеместоимения</w:t>
      </w:r>
      <w:r w:rsidRPr="00EA0A73">
        <w:rPr>
          <w:rFonts w:ascii="Times New Roman" w:hAnsi="Times New Roman"/>
          <w:sz w:val="24"/>
          <w:szCs w:val="24"/>
        </w:rPr>
        <w:t xml:space="preserve"> (</w:t>
      </w:r>
      <w:r w:rsidRPr="009575DC">
        <w:rPr>
          <w:rFonts w:ascii="Times New Roman" w:hAnsi="Times New Roman"/>
          <w:sz w:val="24"/>
          <w:szCs w:val="24"/>
          <w:lang w:val="en-US"/>
        </w:rPr>
        <w:t>I</w:t>
      </w:r>
      <w:r w:rsidRPr="00EA0A73">
        <w:rPr>
          <w:rFonts w:ascii="Times New Roman" w:hAnsi="Times New Roman"/>
          <w:sz w:val="24"/>
          <w:szCs w:val="24"/>
        </w:rPr>
        <w:t xml:space="preserve">, </w:t>
      </w:r>
      <w:r w:rsidRPr="009575DC">
        <w:rPr>
          <w:rFonts w:ascii="Times New Roman" w:hAnsi="Times New Roman"/>
          <w:sz w:val="24"/>
          <w:szCs w:val="24"/>
          <w:lang w:val="en-US"/>
        </w:rPr>
        <w:t>you</w:t>
      </w:r>
      <w:r w:rsidRPr="00EA0A73">
        <w:rPr>
          <w:rFonts w:ascii="Times New Roman" w:hAnsi="Times New Roman"/>
          <w:sz w:val="24"/>
          <w:szCs w:val="24"/>
        </w:rPr>
        <w:t xml:space="preserve">, </w:t>
      </w:r>
      <w:r w:rsidRPr="009575DC">
        <w:rPr>
          <w:rFonts w:ascii="Times New Roman" w:hAnsi="Times New Roman"/>
          <w:sz w:val="24"/>
          <w:szCs w:val="24"/>
          <w:lang w:val="en-US"/>
        </w:rPr>
        <w:t>he</w:t>
      </w:r>
      <w:r w:rsidRPr="00EA0A73">
        <w:rPr>
          <w:rFonts w:ascii="Times New Roman" w:hAnsi="Times New Roman"/>
          <w:sz w:val="24"/>
          <w:szCs w:val="24"/>
        </w:rPr>
        <w:t>/</w:t>
      </w:r>
      <w:r w:rsidRPr="009575DC">
        <w:rPr>
          <w:rFonts w:ascii="Times New Roman" w:hAnsi="Times New Roman"/>
          <w:sz w:val="24"/>
          <w:szCs w:val="24"/>
          <w:lang w:val="en-US"/>
        </w:rPr>
        <w:t>she</w:t>
      </w:r>
      <w:r w:rsidRPr="00EA0A73">
        <w:rPr>
          <w:rFonts w:ascii="Times New Roman" w:hAnsi="Times New Roman"/>
          <w:sz w:val="24"/>
          <w:szCs w:val="24"/>
        </w:rPr>
        <w:t>/</w:t>
      </w:r>
      <w:r w:rsidRPr="009575DC">
        <w:rPr>
          <w:rFonts w:ascii="Times New Roman" w:hAnsi="Times New Roman"/>
          <w:sz w:val="24"/>
          <w:szCs w:val="24"/>
          <w:lang w:val="en-US"/>
        </w:rPr>
        <w:t>it</w:t>
      </w:r>
      <w:r w:rsidRPr="00EA0A73">
        <w:rPr>
          <w:rFonts w:ascii="Times New Roman" w:hAnsi="Times New Roman"/>
          <w:sz w:val="24"/>
          <w:szCs w:val="24"/>
        </w:rPr>
        <w:t xml:space="preserve">, </w:t>
      </w:r>
      <w:r w:rsidRPr="009575DC">
        <w:rPr>
          <w:rFonts w:ascii="Times New Roman" w:hAnsi="Times New Roman"/>
          <w:sz w:val="24"/>
          <w:szCs w:val="24"/>
          <w:lang w:val="en-US"/>
        </w:rPr>
        <w:t>we</w:t>
      </w:r>
      <w:r w:rsidRPr="00EA0A73">
        <w:rPr>
          <w:rFonts w:ascii="Times New Roman" w:hAnsi="Times New Roman"/>
          <w:sz w:val="24"/>
          <w:szCs w:val="24"/>
        </w:rPr>
        <w:t xml:space="preserve">, </w:t>
      </w:r>
      <w:r w:rsidRPr="009575DC">
        <w:rPr>
          <w:rFonts w:ascii="Times New Roman" w:hAnsi="Times New Roman"/>
          <w:sz w:val="24"/>
          <w:szCs w:val="24"/>
          <w:lang w:val="en-US"/>
        </w:rPr>
        <w:t>they</w:t>
      </w:r>
      <w:r w:rsidRPr="00EA0A73">
        <w:rPr>
          <w:rFonts w:ascii="Times New Roman" w:hAnsi="Times New Roman"/>
          <w:sz w:val="24"/>
          <w:szCs w:val="24"/>
        </w:rPr>
        <w:t xml:space="preserve">). </w:t>
      </w:r>
      <w:r w:rsidRPr="009575DC">
        <w:rPr>
          <w:rFonts w:ascii="Times New Roman" w:hAnsi="Times New Roman"/>
          <w:sz w:val="24"/>
          <w:szCs w:val="24"/>
        </w:rPr>
        <w:lastRenderedPageBreak/>
        <w:t>Притяжательныеместоимения</w:t>
      </w:r>
      <w:r w:rsidRPr="00097FB9">
        <w:rPr>
          <w:rFonts w:ascii="Times New Roman" w:hAnsi="Times New Roman"/>
          <w:sz w:val="24"/>
          <w:szCs w:val="24"/>
        </w:rPr>
        <w:t xml:space="preserve"> (</w:t>
      </w:r>
      <w:r w:rsidRPr="009575DC">
        <w:rPr>
          <w:rFonts w:ascii="Times New Roman" w:hAnsi="Times New Roman"/>
          <w:sz w:val="24"/>
          <w:szCs w:val="24"/>
          <w:lang w:val="en-US"/>
        </w:rPr>
        <w:t>my</w:t>
      </w:r>
      <w:r w:rsidRPr="00097FB9">
        <w:rPr>
          <w:rFonts w:ascii="Times New Roman" w:hAnsi="Times New Roman"/>
          <w:sz w:val="24"/>
          <w:szCs w:val="24"/>
        </w:rPr>
        <w:t xml:space="preserve">, </w:t>
      </w:r>
      <w:r w:rsidRPr="009575DC">
        <w:rPr>
          <w:rFonts w:ascii="Times New Roman" w:hAnsi="Times New Roman"/>
          <w:sz w:val="24"/>
          <w:szCs w:val="24"/>
          <w:lang w:val="en-US"/>
        </w:rPr>
        <w:t>your</w:t>
      </w:r>
      <w:r w:rsidRPr="00097FB9">
        <w:rPr>
          <w:rFonts w:ascii="Times New Roman" w:hAnsi="Times New Roman"/>
          <w:sz w:val="24"/>
          <w:szCs w:val="24"/>
        </w:rPr>
        <w:t xml:space="preserve">, </w:t>
      </w:r>
      <w:r w:rsidRPr="009575DC">
        <w:rPr>
          <w:rFonts w:ascii="Times New Roman" w:hAnsi="Times New Roman"/>
          <w:sz w:val="24"/>
          <w:szCs w:val="24"/>
          <w:lang w:val="en-US"/>
        </w:rPr>
        <w:t>his</w:t>
      </w:r>
      <w:r w:rsidRPr="00097FB9">
        <w:rPr>
          <w:rFonts w:ascii="Times New Roman" w:hAnsi="Times New Roman"/>
          <w:sz w:val="24"/>
          <w:szCs w:val="24"/>
        </w:rPr>
        <w:t>/</w:t>
      </w:r>
      <w:r w:rsidRPr="009575DC">
        <w:rPr>
          <w:rFonts w:ascii="Times New Roman" w:hAnsi="Times New Roman"/>
          <w:sz w:val="24"/>
          <w:szCs w:val="24"/>
          <w:lang w:val="en-US"/>
        </w:rPr>
        <w:t>her</w:t>
      </w:r>
      <w:r w:rsidRPr="00097FB9">
        <w:rPr>
          <w:rFonts w:ascii="Times New Roman" w:hAnsi="Times New Roman"/>
          <w:sz w:val="24"/>
          <w:szCs w:val="24"/>
        </w:rPr>
        <w:t>/</w:t>
      </w:r>
      <w:r w:rsidRPr="009575DC">
        <w:rPr>
          <w:rFonts w:ascii="Times New Roman" w:hAnsi="Times New Roman"/>
          <w:sz w:val="24"/>
          <w:szCs w:val="24"/>
          <w:lang w:val="en-US"/>
        </w:rPr>
        <w:t>its</w:t>
      </w:r>
      <w:r w:rsidRPr="00097FB9">
        <w:rPr>
          <w:rFonts w:ascii="Times New Roman" w:hAnsi="Times New Roman"/>
          <w:sz w:val="24"/>
          <w:szCs w:val="24"/>
        </w:rPr>
        <w:t xml:space="preserve">, </w:t>
      </w:r>
      <w:r w:rsidRPr="009575DC">
        <w:rPr>
          <w:rFonts w:ascii="Times New Roman" w:hAnsi="Times New Roman"/>
          <w:sz w:val="24"/>
          <w:szCs w:val="24"/>
          <w:lang w:val="en-US"/>
        </w:rPr>
        <w:t>our</w:t>
      </w:r>
      <w:r w:rsidRPr="00097FB9">
        <w:rPr>
          <w:rFonts w:ascii="Times New Roman" w:hAnsi="Times New Roman"/>
          <w:sz w:val="24"/>
          <w:szCs w:val="24"/>
        </w:rPr>
        <w:t xml:space="preserve">, </w:t>
      </w:r>
      <w:r w:rsidRPr="009575DC">
        <w:rPr>
          <w:rFonts w:ascii="Times New Roman" w:hAnsi="Times New Roman"/>
          <w:sz w:val="24"/>
          <w:szCs w:val="24"/>
          <w:lang w:val="en-US"/>
        </w:rPr>
        <w:t>their</w:t>
      </w:r>
      <w:r w:rsidRPr="00097FB9">
        <w:rPr>
          <w:rFonts w:ascii="Times New Roman" w:hAnsi="Times New Roman"/>
          <w:sz w:val="24"/>
          <w:szCs w:val="24"/>
        </w:rPr>
        <w:t xml:space="preserve">). </w:t>
      </w:r>
      <w:r>
        <w:rPr>
          <w:rFonts w:ascii="Times New Roman" w:hAnsi="Times New Roman"/>
          <w:sz w:val="24"/>
          <w:szCs w:val="24"/>
        </w:rPr>
        <w:t>Указа</w:t>
      </w:r>
      <w:r w:rsidRPr="009575DC">
        <w:rPr>
          <w:rFonts w:ascii="Times New Roman" w:hAnsi="Times New Roman"/>
          <w:sz w:val="24"/>
          <w:szCs w:val="24"/>
        </w:rPr>
        <w:t>тельные местоимения (this — these).Количественные числительные (1–12).Вопросительные слова (who, what, how, where, how many). Предлогиместа</w:t>
      </w:r>
      <w:r w:rsidRPr="00EA0A73">
        <w:rPr>
          <w:rFonts w:ascii="Times New Roman" w:hAnsi="Times New Roman"/>
          <w:sz w:val="24"/>
          <w:szCs w:val="24"/>
        </w:rPr>
        <w:t xml:space="preserve"> (</w:t>
      </w:r>
      <w:r w:rsidRPr="009575DC">
        <w:rPr>
          <w:rFonts w:ascii="Times New Roman" w:hAnsi="Times New Roman"/>
          <w:sz w:val="24"/>
          <w:szCs w:val="24"/>
          <w:lang w:val="en-US"/>
        </w:rPr>
        <w:t>in</w:t>
      </w:r>
      <w:r w:rsidRPr="00EA0A73">
        <w:rPr>
          <w:rFonts w:ascii="Times New Roman" w:hAnsi="Times New Roman"/>
          <w:sz w:val="24"/>
          <w:szCs w:val="24"/>
        </w:rPr>
        <w:t xml:space="preserve">, </w:t>
      </w:r>
      <w:r w:rsidRPr="009575DC">
        <w:rPr>
          <w:rFonts w:ascii="Times New Roman" w:hAnsi="Times New Roman"/>
          <w:sz w:val="24"/>
          <w:szCs w:val="24"/>
          <w:lang w:val="en-US"/>
        </w:rPr>
        <w:t>on</w:t>
      </w:r>
      <w:r w:rsidRPr="00EA0A73">
        <w:rPr>
          <w:rFonts w:ascii="Times New Roman" w:hAnsi="Times New Roman"/>
          <w:sz w:val="24"/>
          <w:szCs w:val="24"/>
        </w:rPr>
        <w:t xml:space="preserve">, </w:t>
      </w:r>
      <w:r w:rsidRPr="009575DC">
        <w:rPr>
          <w:rFonts w:ascii="Times New Roman" w:hAnsi="Times New Roman"/>
          <w:sz w:val="24"/>
          <w:szCs w:val="24"/>
          <w:lang w:val="en-US"/>
        </w:rPr>
        <w:t>near</w:t>
      </w:r>
      <w:r w:rsidRPr="00EA0A73">
        <w:rPr>
          <w:rFonts w:ascii="Times New Roman" w:hAnsi="Times New Roman"/>
          <w:sz w:val="24"/>
          <w:szCs w:val="24"/>
        </w:rPr>
        <w:t xml:space="preserve">, </w:t>
      </w:r>
      <w:r w:rsidRPr="009575DC">
        <w:rPr>
          <w:rFonts w:ascii="Times New Roman" w:hAnsi="Times New Roman"/>
          <w:sz w:val="24"/>
          <w:szCs w:val="24"/>
          <w:lang w:val="en-US"/>
        </w:rPr>
        <w:t>under</w:t>
      </w:r>
      <w:r w:rsidRPr="00EA0A73">
        <w:rPr>
          <w:rFonts w:ascii="Times New Roman" w:hAnsi="Times New Roman"/>
          <w:sz w:val="24"/>
          <w:szCs w:val="24"/>
        </w:rPr>
        <w:t>).</w:t>
      </w:r>
      <w:r w:rsidRPr="009575DC">
        <w:rPr>
          <w:rFonts w:ascii="Times New Roman" w:hAnsi="Times New Roman"/>
          <w:sz w:val="24"/>
          <w:szCs w:val="24"/>
        </w:rPr>
        <w:t>Союзы and и but (c однородными членами).</w:t>
      </w:r>
    </w:p>
    <w:p w:rsidR="009575DC" w:rsidRPr="00EA0A73" w:rsidRDefault="009575DC" w:rsidP="009575DC">
      <w:pPr>
        <w:suppressAutoHyphens/>
        <w:autoSpaceDE w:val="0"/>
        <w:spacing w:after="0" w:line="240" w:lineRule="auto"/>
        <w:ind w:left="157"/>
        <w:jc w:val="both"/>
        <w:rPr>
          <w:rFonts w:ascii="Times New Roman" w:hAnsi="Times New Roman"/>
          <w:b/>
          <w:bCs/>
          <w:sz w:val="24"/>
          <w:szCs w:val="24"/>
        </w:rPr>
      </w:pPr>
      <w:r w:rsidRPr="009575DC">
        <w:rPr>
          <w:rFonts w:ascii="Times New Roman" w:hAnsi="Times New Roman"/>
          <w:b/>
          <w:bCs/>
          <w:sz w:val="24"/>
          <w:szCs w:val="24"/>
        </w:rPr>
        <w:t>Социокультурные знания и умения</w:t>
      </w:r>
      <w:r w:rsidR="00EA0A73">
        <w:rPr>
          <w:rFonts w:ascii="Times New Roman" w:hAnsi="Times New Roman"/>
          <w:b/>
          <w:bCs/>
          <w:sz w:val="24"/>
          <w:szCs w:val="24"/>
        </w:rPr>
        <w:t xml:space="preserve">. </w:t>
      </w:r>
      <w:r w:rsidRPr="009575DC">
        <w:rPr>
          <w:rFonts w:ascii="Times New Roman" w:hAnsi="Times New Roman"/>
          <w:sz w:val="24"/>
          <w:szCs w:val="24"/>
        </w:rPr>
        <w:t>Знание и использование некоторых социокульт</w:t>
      </w:r>
      <w:r>
        <w:rPr>
          <w:rFonts w:ascii="Times New Roman" w:hAnsi="Times New Roman"/>
          <w:sz w:val="24"/>
          <w:szCs w:val="24"/>
        </w:rPr>
        <w:t>урных эле</w:t>
      </w:r>
      <w:r w:rsidRPr="009575DC">
        <w:rPr>
          <w:rFonts w:ascii="Times New Roman" w:hAnsi="Times New Roman"/>
          <w:sz w:val="24"/>
          <w:szCs w:val="24"/>
        </w:rPr>
        <w:t>ментов речевого поведенческого этикета, принятого в стране/ странах изучаемого языка в некоторых ситуациях общения: приветствие, прощание, з</w:t>
      </w:r>
      <w:r>
        <w:rPr>
          <w:rFonts w:ascii="Times New Roman" w:hAnsi="Times New Roman"/>
          <w:sz w:val="24"/>
          <w:szCs w:val="24"/>
        </w:rPr>
        <w:t>накомство, выражение благодарно</w:t>
      </w:r>
      <w:r w:rsidRPr="009575DC">
        <w:rPr>
          <w:rFonts w:ascii="Times New Roman" w:hAnsi="Times New Roman"/>
          <w:sz w:val="24"/>
          <w:szCs w:val="24"/>
        </w:rPr>
        <w:t xml:space="preserve">сти, извинение, поздравление (с днём рождения, Новым годом, Рождеством).Знание небольших произведений детского фольклора </w:t>
      </w:r>
      <w:r>
        <w:rPr>
          <w:rFonts w:ascii="Times New Roman" w:hAnsi="Times New Roman"/>
          <w:sz w:val="24"/>
          <w:szCs w:val="24"/>
        </w:rPr>
        <w:t>стра</w:t>
      </w:r>
      <w:r w:rsidRPr="009575DC">
        <w:rPr>
          <w:rFonts w:ascii="Times New Roman" w:hAnsi="Times New Roman"/>
          <w:sz w:val="24"/>
          <w:szCs w:val="24"/>
        </w:rPr>
        <w:t>ны/стран изучаемого языка (р</w:t>
      </w:r>
      <w:r>
        <w:rPr>
          <w:rFonts w:ascii="Times New Roman" w:hAnsi="Times New Roman"/>
          <w:sz w:val="24"/>
          <w:szCs w:val="24"/>
        </w:rPr>
        <w:t>ифмовки, стихи, песенки); персо</w:t>
      </w:r>
      <w:r w:rsidRPr="009575DC">
        <w:rPr>
          <w:rFonts w:ascii="Times New Roman" w:hAnsi="Times New Roman"/>
          <w:sz w:val="24"/>
          <w:szCs w:val="24"/>
        </w:rPr>
        <w:t>нажей детских книг.</w:t>
      </w:r>
    </w:p>
    <w:p w:rsidR="009575DC" w:rsidRPr="009575DC" w:rsidRDefault="009575DC" w:rsidP="009575DC">
      <w:pPr>
        <w:suppressAutoHyphens/>
        <w:autoSpaceDE w:val="0"/>
        <w:spacing w:after="0" w:line="240" w:lineRule="auto"/>
        <w:ind w:left="157"/>
        <w:jc w:val="both"/>
        <w:rPr>
          <w:rFonts w:ascii="Times New Roman" w:hAnsi="Times New Roman"/>
          <w:sz w:val="24"/>
          <w:szCs w:val="24"/>
        </w:rPr>
      </w:pPr>
      <w:r w:rsidRPr="009575DC">
        <w:rPr>
          <w:rFonts w:ascii="Times New Roman" w:hAnsi="Times New Roman"/>
          <w:sz w:val="24"/>
          <w:szCs w:val="24"/>
        </w:rPr>
        <w:t>Знание названий родной страны и страны/стран изучаемого языка и их столиц.</w:t>
      </w:r>
    </w:p>
    <w:p w:rsidR="00AB4D7A" w:rsidRPr="008A7FA2" w:rsidRDefault="009575DC" w:rsidP="00AB4D7A">
      <w:pPr>
        <w:suppressAutoHyphens/>
        <w:autoSpaceDE w:val="0"/>
        <w:spacing w:after="0" w:line="240" w:lineRule="auto"/>
        <w:ind w:left="157"/>
        <w:jc w:val="both"/>
        <w:rPr>
          <w:rFonts w:ascii="Times New Roman" w:hAnsi="Times New Roman"/>
          <w:b/>
          <w:bCs/>
          <w:sz w:val="24"/>
          <w:szCs w:val="24"/>
        </w:rPr>
      </w:pPr>
      <w:r w:rsidRPr="009575DC">
        <w:rPr>
          <w:rFonts w:ascii="Times New Roman" w:hAnsi="Times New Roman"/>
          <w:b/>
          <w:bCs/>
          <w:sz w:val="24"/>
          <w:szCs w:val="24"/>
        </w:rPr>
        <w:t>Компенсаторные умения</w:t>
      </w:r>
      <w:r w:rsidR="00EA0A73">
        <w:rPr>
          <w:rFonts w:ascii="Times New Roman" w:hAnsi="Times New Roman"/>
          <w:b/>
          <w:bCs/>
          <w:sz w:val="24"/>
          <w:szCs w:val="24"/>
        </w:rPr>
        <w:t xml:space="preserve">. </w:t>
      </w:r>
      <w:r w:rsidRPr="009575DC">
        <w:rPr>
          <w:rFonts w:ascii="Times New Roman" w:hAnsi="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r w:rsidR="00EA0A73">
        <w:rPr>
          <w:rFonts w:ascii="Times New Roman" w:hAnsi="Times New Roman"/>
          <w:b/>
          <w:bCs/>
          <w:sz w:val="24"/>
          <w:szCs w:val="24"/>
        </w:rPr>
        <w:t xml:space="preserve"> </w:t>
      </w:r>
      <w:r w:rsidRPr="009575DC">
        <w:rPr>
          <w:rFonts w:ascii="Times New Roman" w:hAnsi="Times New Roman"/>
          <w:sz w:val="24"/>
          <w:szCs w:val="24"/>
        </w:rPr>
        <w:t>Использование в качеств</w:t>
      </w:r>
      <w:r>
        <w:rPr>
          <w:rFonts w:ascii="Times New Roman" w:hAnsi="Times New Roman"/>
          <w:sz w:val="24"/>
          <w:szCs w:val="24"/>
        </w:rPr>
        <w:t>е опоры при порождении собствен</w:t>
      </w:r>
      <w:r w:rsidRPr="009575DC">
        <w:rPr>
          <w:rFonts w:ascii="Times New Roman" w:hAnsi="Times New Roman"/>
          <w:sz w:val="24"/>
          <w:szCs w:val="24"/>
        </w:rPr>
        <w:t>ных высказываний ключевых слов, вопросов; иллюстраций.</w:t>
      </w:r>
    </w:p>
    <w:p w:rsidR="00AB4D7A" w:rsidRPr="00AB4D7A" w:rsidRDefault="00AB4D7A" w:rsidP="00AB4D7A">
      <w:pPr>
        <w:suppressAutoHyphens/>
        <w:autoSpaceDE w:val="0"/>
        <w:spacing w:after="0" w:line="240" w:lineRule="auto"/>
        <w:ind w:left="157"/>
        <w:jc w:val="both"/>
        <w:rPr>
          <w:rFonts w:ascii="Times New Roman" w:hAnsi="Times New Roman"/>
          <w:sz w:val="24"/>
          <w:szCs w:val="24"/>
        </w:rPr>
      </w:pPr>
    </w:p>
    <w:p w:rsidR="00AB4D7A" w:rsidRPr="00AB4D7A" w:rsidRDefault="00AB4D7A" w:rsidP="008A7FA2">
      <w:pPr>
        <w:suppressAutoHyphens/>
        <w:autoSpaceDE w:val="0"/>
        <w:spacing w:after="0" w:line="240" w:lineRule="auto"/>
        <w:ind w:left="157"/>
        <w:jc w:val="center"/>
        <w:rPr>
          <w:rFonts w:ascii="Times New Roman" w:hAnsi="Times New Roman"/>
          <w:b/>
          <w:bCs/>
          <w:sz w:val="24"/>
          <w:szCs w:val="24"/>
        </w:rPr>
      </w:pPr>
      <w:r w:rsidRPr="00AB4D7A">
        <w:rPr>
          <w:rFonts w:ascii="Times New Roman" w:hAnsi="Times New Roman"/>
          <w:b/>
          <w:bCs/>
          <w:sz w:val="24"/>
          <w:szCs w:val="24"/>
        </w:rPr>
        <w:t>ПЛАНИРУЕМЫЕ РЕЗУЛЬТАТЫ ОСВОЕНИЯ УЧЕБНОГО ПРЕДМЕТА</w:t>
      </w:r>
      <w:r w:rsidRPr="00AB4D7A">
        <w:rPr>
          <w:rFonts w:ascii="Times New Roman" w:hAnsi="Times New Roman"/>
          <w:b/>
          <w:sz w:val="24"/>
          <w:szCs w:val="24"/>
        </w:rPr>
        <w:t>«ИНОСТРАННЫЙ (АНГЛИЙСКИЙ) ЯЗЫК»</w:t>
      </w:r>
      <w:r w:rsidR="008A7FA2">
        <w:rPr>
          <w:rFonts w:ascii="Times New Roman" w:hAnsi="Times New Roman"/>
          <w:b/>
          <w:sz w:val="24"/>
          <w:szCs w:val="24"/>
        </w:rPr>
        <w:t xml:space="preserve"> </w:t>
      </w:r>
      <w:r w:rsidRPr="00AB4D7A">
        <w:rPr>
          <w:rFonts w:ascii="Times New Roman" w:hAnsi="Times New Roman"/>
          <w:b/>
          <w:bCs/>
          <w:sz w:val="24"/>
          <w:szCs w:val="24"/>
        </w:rPr>
        <w:t>НА УРОВНЕ НАЧАЛЬНОГО ОБЩЕГО ОБРАЗОВАНИЯ</w:t>
      </w:r>
    </w:p>
    <w:p w:rsidR="00AB4D7A" w:rsidRPr="00AB4D7A" w:rsidRDefault="00AB4D7A" w:rsidP="008A7FA2">
      <w:pPr>
        <w:suppressAutoHyphens/>
        <w:autoSpaceDE w:val="0"/>
        <w:spacing w:after="0" w:line="240" w:lineRule="auto"/>
        <w:ind w:firstLine="709"/>
        <w:jc w:val="both"/>
        <w:rPr>
          <w:rFonts w:ascii="Times New Roman" w:hAnsi="Times New Roman"/>
          <w:sz w:val="24"/>
          <w:szCs w:val="24"/>
        </w:rPr>
      </w:pPr>
      <w:r w:rsidRPr="00AB4D7A">
        <w:rPr>
          <w:rFonts w:ascii="Times New Roman" w:hAnsi="Times New Roman"/>
          <w:sz w:val="24"/>
          <w:szCs w:val="24"/>
        </w:rPr>
        <w:t>В результате изучения ино</w:t>
      </w:r>
      <w:r>
        <w:rPr>
          <w:rFonts w:ascii="Times New Roman" w:hAnsi="Times New Roman"/>
          <w:sz w:val="24"/>
          <w:szCs w:val="24"/>
        </w:rPr>
        <w:t>странного языка в начальной шко</w:t>
      </w:r>
      <w:r w:rsidRPr="00AB4D7A">
        <w:rPr>
          <w:rFonts w:ascii="Times New Roman" w:hAnsi="Times New Roman"/>
          <w:sz w:val="24"/>
          <w:szCs w:val="24"/>
        </w:rPr>
        <w:t>ле у обучающегося будут сф</w:t>
      </w:r>
      <w:r>
        <w:rPr>
          <w:rFonts w:ascii="Times New Roman" w:hAnsi="Times New Roman"/>
          <w:sz w:val="24"/>
          <w:szCs w:val="24"/>
        </w:rPr>
        <w:t>ормированы личностные, метапред</w:t>
      </w:r>
      <w:r w:rsidRPr="00AB4D7A">
        <w:rPr>
          <w:rFonts w:ascii="Times New Roman" w:hAnsi="Times New Roman"/>
          <w:sz w:val="24"/>
          <w:szCs w:val="24"/>
        </w:rPr>
        <w:t>метные и предметные рез</w:t>
      </w:r>
      <w:r>
        <w:rPr>
          <w:rFonts w:ascii="Times New Roman" w:hAnsi="Times New Roman"/>
          <w:sz w:val="24"/>
          <w:szCs w:val="24"/>
        </w:rPr>
        <w:t>ультаты, обеспечивающие выполне</w:t>
      </w:r>
      <w:r w:rsidRPr="00AB4D7A">
        <w:rPr>
          <w:rFonts w:ascii="Times New Roman" w:hAnsi="Times New Roman"/>
          <w:sz w:val="24"/>
          <w:szCs w:val="24"/>
        </w:rPr>
        <w:t>ние ФГОС НОО и его успешное дальнейшее образование.</w:t>
      </w:r>
    </w:p>
    <w:p w:rsidR="00AB4D7A" w:rsidRPr="008A7FA2" w:rsidRDefault="00AB4D7A" w:rsidP="008A7FA2">
      <w:pPr>
        <w:suppressAutoHyphens/>
        <w:autoSpaceDE w:val="0"/>
        <w:spacing w:after="0" w:line="240" w:lineRule="auto"/>
        <w:ind w:firstLine="709"/>
        <w:jc w:val="both"/>
        <w:rPr>
          <w:rFonts w:ascii="Times New Roman" w:hAnsi="Times New Roman"/>
          <w:b/>
          <w:bCs/>
          <w:sz w:val="24"/>
          <w:szCs w:val="24"/>
        </w:rPr>
      </w:pPr>
      <w:r w:rsidRPr="00AB4D7A">
        <w:rPr>
          <w:rFonts w:ascii="Times New Roman" w:hAnsi="Times New Roman"/>
          <w:b/>
          <w:bCs/>
          <w:sz w:val="24"/>
          <w:szCs w:val="24"/>
        </w:rPr>
        <w:t>Личностные результаты</w:t>
      </w:r>
      <w:r w:rsidR="008A7FA2">
        <w:rPr>
          <w:rFonts w:ascii="Times New Roman" w:hAnsi="Times New Roman"/>
          <w:b/>
          <w:bCs/>
          <w:sz w:val="24"/>
          <w:szCs w:val="24"/>
        </w:rPr>
        <w:t xml:space="preserve">. </w:t>
      </w:r>
      <w:r w:rsidRPr="00AB4D7A">
        <w:rPr>
          <w:rFonts w:ascii="Times New Roman" w:hAnsi="Times New Roman"/>
          <w:sz w:val="24"/>
          <w:szCs w:val="24"/>
        </w:rPr>
        <w:t>Личностные результаты освоения программы начального общего образования достигаются в единстве учебной и воспитательной деятельности Орган</w:t>
      </w:r>
      <w:r>
        <w:rPr>
          <w:rFonts w:ascii="Times New Roman" w:hAnsi="Times New Roman"/>
          <w:sz w:val="24"/>
          <w:szCs w:val="24"/>
        </w:rPr>
        <w:t>изации в соответствии с традици</w:t>
      </w:r>
      <w:r w:rsidRPr="00AB4D7A">
        <w:rPr>
          <w:rFonts w:ascii="Times New Roman" w:hAnsi="Times New Roman"/>
          <w:sz w:val="24"/>
          <w:szCs w:val="24"/>
        </w:rPr>
        <w:t xml:space="preserve">онными российскими социокультурными и </w:t>
      </w:r>
      <w:r>
        <w:rPr>
          <w:rFonts w:ascii="Times New Roman" w:hAnsi="Times New Roman"/>
          <w:sz w:val="24"/>
          <w:szCs w:val="24"/>
        </w:rPr>
        <w:t>духовно-нравст</w:t>
      </w:r>
      <w:r w:rsidRPr="00AB4D7A">
        <w:rPr>
          <w:rFonts w:ascii="Times New Roman" w:hAnsi="Times New Roman"/>
          <w:sz w:val="24"/>
          <w:szCs w:val="24"/>
        </w:rPr>
        <w:t>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B4D7A" w:rsidRPr="00AB4D7A" w:rsidRDefault="00AB4D7A" w:rsidP="00AB4D7A">
      <w:pPr>
        <w:suppressAutoHyphens/>
        <w:autoSpaceDE w:val="0"/>
        <w:spacing w:after="0" w:line="240" w:lineRule="auto"/>
        <w:ind w:left="157"/>
        <w:jc w:val="both"/>
        <w:rPr>
          <w:rFonts w:ascii="Times New Roman" w:hAnsi="Times New Roman"/>
          <w:sz w:val="24"/>
          <w:szCs w:val="24"/>
        </w:rPr>
      </w:pPr>
      <w:r w:rsidRPr="00AB4D7A">
        <w:rPr>
          <w:rFonts w:ascii="Times New Roman" w:hAnsi="Times New Roman"/>
          <w:sz w:val="24"/>
          <w:szCs w:val="24"/>
        </w:rPr>
        <w:t>Личностные результаты о</w:t>
      </w:r>
      <w:r>
        <w:rPr>
          <w:rFonts w:ascii="Times New Roman" w:hAnsi="Times New Roman"/>
          <w:sz w:val="24"/>
          <w:szCs w:val="24"/>
        </w:rPr>
        <w:t>своения программы начального об</w:t>
      </w:r>
      <w:r w:rsidRPr="00AB4D7A">
        <w:rPr>
          <w:rFonts w:ascii="Times New Roman" w:hAnsi="Times New Roman"/>
          <w:sz w:val="24"/>
          <w:szCs w:val="24"/>
        </w:rPr>
        <w:t>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AB4D7A" w:rsidRPr="00AB4D7A" w:rsidRDefault="00AB4D7A" w:rsidP="00AB4D7A">
      <w:pPr>
        <w:suppressAutoHyphens/>
        <w:autoSpaceDE w:val="0"/>
        <w:spacing w:after="0" w:line="240" w:lineRule="auto"/>
        <w:ind w:left="157"/>
        <w:jc w:val="both"/>
        <w:rPr>
          <w:rFonts w:ascii="Times New Roman" w:hAnsi="Times New Roman"/>
          <w:b/>
          <w:bCs/>
          <w:i/>
          <w:iCs/>
          <w:sz w:val="24"/>
          <w:szCs w:val="24"/>
        </w:rPr>
      </w:pPr>
      <w:r w:rsidRPr="00AB4D7A">
        <w:rPr>
          <w:rFonts w:ascii="Times New Roman" w:hAnsi="Times New Roman"/>
          <w:b/>
          <w:bCs/>
          <w:i/>
          <w:iCs/>
          <w:sz w:val="24"/>
          <w:szCs w:val="24"/>
        </w:rPr>
        <w:t>Гражданско-патриотического воспитания:</w:t>
      </w:r>
    </w:p>
    <w:p w:rsidR="00AB4D7A" w:rsidRPr="00AB4D7A" w:rsidRDefault="00AB4D7A" w:rsidP="006F177F">
      <w:pPr>
        <w:numPr>
          <w:ilvl w:val="0"/>
          <w:numId w:val="95"/>
        </w:numPr>
        <w:suppressAutoHyphens/>
        <w:autoSpaceDE w:val="0"/>
        <w:spacing w:after="0" w:line="240" w:lineRule="auto"/>
        <w:jc w:val="both"/>
        <w:rPr>
          <w:rFonts w:ascii="Times New Roman" w:hAnsi="Times New Roman"/>
          <w:sz w:val="24"/>
          <w:szCs w:val="24"/>
        </w:rPr>
      </w:pPr>
      <w:r w:rsidRPr="00AB4D7A">
        <w:rPr>
          <w:rFonts w:ascii="Times New Roman" w:hAnsi="Times New Roman"/>
          <w:sz w:val="24"/>
          <w:szCs w:val="24"/>
        </w:rPr>
        <w:t xml:space="preserve">становление ценностного отношения к своей Родине — </w:t>
      </w:r>
      <w:r>
        <w:rPr>
          <w:rFonts w:ascii="Times New Roman" w:hAnsi="Times New Roman"/>
          <w:sz w:val="24"/>
          <w:szCs w:val="24"/>
        </w:rPr>
        <w:t>Рос</w:t>
      </w:r>
      <w:r w:rsidRPr="00AB4D7A">
        <w:rPr>
          <w:rFonts w:ascii="Times New Roman" w:hAnsi="Times New Roman"/>
          <w:sz w:val="24"/>
          <w:szCs w:val="24"/>
        </w:rPr>
        <w:t>сии;</w:t>
      </w:r>
    </w:p>
    <w:p w:rsidR="00AB4D7A" w:rsidRPr="00AB4D7A" w:rsidRDefault="00AB4D7A" w:rsidP="006F177F">
      <w:pPr>
        <w:numPr>
          <w:ilvl w:val="0"/>
          <w:numId w:val="95"/>
        </w:numPr>
        <w:suppressAutoHyphens/>
        <w:autoSpaceDE w:val="0"/>
        <w:spacing w:after="0" w:line="240" w:lineRule="auto"/>
        <w:jc w:val="both"/>
        <w:rPr>
          <w:rFonts w:ascii="Times New Roman" w:hAnsi="Times New Roman"/>
          <w:sz w:val="24"/>
          <w:szCs w:val="24"/>
        </w:rPr>
      </w:pPr>
      <w:r w:rsidRPr="00AB4D7A">
        <w:rPr>
          <w:rFonts w:ascii="Times New Roman" w:hAnsi="Times New Roman"/>
          <w:sz w:val="24"/>
          <w:szCs w:val="24"/>
        </w:rPr>
        <w:t>осознание своей этнокультурной и российской гражданской идентичности;</w:t>
      </w:r>
    </w:p>
    <w:p w:rsidR="00AB4D7A" w:rsidRPr="00AB4D7A" w:rsidRDefault="00AB4D7A" w:rsidP="006F177F">
      <w:pPr>
        <w:numPr>
          <w:ilvl w:val="0"/>
          <w:numId w:val="95"/>
        </w:numPr>
        <w:suppressAutoHyphens/>
        <w:autoSpaceDE w:val="0"/>
        <w:spacing w:after="0" w:line="240" w:lineRule="auto"/>
        <w:jc w:val="both"/>
        <w:rPr>
          <w:rFonts w:ascii="Times New Roman" w:hAnsi="Times New Roman"/>
          <w:sz w:val="24"/>
          <w:szCs w:val="24"/>
        </w:rPr>
      </w:pPr>
      <w:r w:rsidRPr="00AB4D7A">
        <w:rPr>
          <w:rFonts w:ascii="Times New Roman" w:hAnsi="Times New Roman"/>
          <w:sz w:val="24"/>
          <w:szCs w:val="24"/>
        </w:rPr>
        <w:t>сопричастность к прошлому, настоящему и будущему своей страны и родного края;</w:t>
      </w:r>
    </w:p>
    <w:p w:rsidR="00AB4D7A" w:rsidRPr="00AB4D7A" w:rsidRDefault="00AB4D7A" w:rsidP="006F177F">
      <w:pPr>
        <w:numPr>
          <w:ilvl w:val="0"/>
          <w:numId w:val="95"/>
        </w:numPr>
        <w:suppressAutoHyphens/>
        <w:autoSpaceDE w:val="0"/>
        <w:spacing w:after="0" w:line="240" w:lineRule="auto"/>
        <w:jc w:val="both"/>
        <w:rPr>
          <w:rFonts w:ascii="Times New Roman" w:hAnsi="Times New Roman"/>
          <w:sz w:val="24"/>
          <w:szCs w:val="24"/>
        </w:rPr>
      </w:pPr>
      <w:r w:rsidRPr="00AB4D7A">
        <w:rPr>
          <w:rFonts w:ascii="Times New Roman" w:hAnsi="Times New Roman"/>
          <w:sz w:val="24"/>
          <w:szCs w:val="24"/>
        </w:rPr>
        <w:t>уважение к своему и другим народам;</w:t>
      </w:r>
    </w:p>
    <w:p w:rsidR="00AB4D7A" w:rsidRPr="00AB4D7A" w:rsidRDefault="00AB4D7A" w:rsidP="006F177F">
      <w:pPr>
        <w:numPr>
          <w:ilvl w:val="0"/>
          <w:numId w:val="95"/>
        </w:numPr>
        <w:suppressAutoHyphens/>
        <w:autoSpaceDE w:val="0"/>
        <w:spacing w:after="0" w:line="240" w:lineRule="auto"/>
        <w:jc w:val="both"/>
        <w:rPr>
          <w:rFonts w:ascii="Times New Roman" w:hAnsi="Times New Roman"/>
          <w:sz w:val="24"/>
          <w:szCs w:val="24"/>
        </w:rPr>
      </w:pPr>
      <w:r w:rsidRPr="00AB4D7A">
        <w:rPr>
          <w:rFonts w:ascii="Times New Roman" w:hAnsi="Times New Roman"/>
          <w:sz w:val="24"/>
          <w:szCs w:val="24"/>
        </w:rPr>
        <w:t>первоначальные представ</w:t>
      </w:r>
      <w:r>
        <w:rPr>
          <w:rFonts w:ascii="Times New Roman" w:hAnsi="Times New Roman"/>
          <w:sz w:val="24"/>
          <w:szCs w:val="24"/>
        </w:rPr>
        <w:t>ления о человеке как члене обще</w:t>
      </w:r>
      <w:r w:rsidRPr="00AB4D7A">
        <w:rPr>
          <w:rFonts w:ascii="Times New Roman" w:hAnsi="Times New Roman"/>
          <w:sz w:val="24"/>
          <w:szCs w:val="24"/>
        </w:rPr>
        <w:t>ства, о правах и ответственн</w:t>
      </w:r>
      <w:r>
        <w:rPr>
          <w:rFonts w:ascii="Times New Roman" w:hAnsi="Times New Roman"/>
          <w:sz w:val="24"/>
          <w:szCs w:val="24"/>
        </w:rPr>
        <w:t>ости, уважении и достоинстве че</w:t>
      </w:r>
      <w:r w:rsidRPr="00AB4D7A">
        <w:rPr>
          <w:rFonts w:ascii="Times New Roman" w:hAnsi="Times New Roman"/>
          <w:sz w:val="24"/>
          <w:szCs w:val="24"/>
        </w:rPr>
        <w:t>ловека, о нравственно-эти</w:t>
      </w:r>
      <w:r>
        <w:rPr>
          <w:rFonts w:ascii="Times New Roman" w:hAnsi="Times New Roman"/>
          <w:sz w:val="24"/>
          <w:szCs w:val="24"/>
        </w:rPr>
        <w:t>ческих нормах поведения и прави</w:t>
      </w:r>
      <w:r w:rsidRPr="00AB4D7A">
        <w:rPr>
          <w:rFonts w:ascii="Times New Roman" w:hAnsi="Times New Roman"/>
          <w:sz w:val="24"/>
          <w:szCs w:val="24"/>
        </w:rPr>
        <w:t>лах межличностных отношений.</w:t>
      </w:r>
    </w:p>
    <w:p w:rsidR="00AB4D7A" w:rsidRPr="00AB4D7A" w:rsidRDefault="00AB4D7A" w:rsidP="00AB4D7A">
      <w:pPr>
        <w:suppressAutoHyphens/>
        <w:autoSpaceDE w:val="0"/>
        <w:spacing w:after="0" w:line="240" w:lineRule="auto"/>
        <w:ind w:left="157"/>
        <w:jc w:val="both"/>
        <w:rPr>
          <w:rFonts w:ascii="Times New Roman" w:hAnsi="Times New Roman"/>
          <w:b/>
          <w:bCs/>
          <w:i/>
          <w:iCs/>
          <w:sz w:val="24"/>
          <w:szCs w:val="24"/>
        </w:rPr>
      </w:pPr>
      <w:r w:rsidRPr="00AB4D7A">
        <w:rPr>
          <w:rFonts w:ascii="Times New Roman" w:hAnsi="Times New Roman"/>
          <w:b/>
          <w:bCs/>
          <w:i/>
          <w:iCs/>
          <w:sz w:val="24"/>
          <w:szCs w:val="24"/>
        </w:rPr>
        <w:t>Духовно-нравственного воспитания:</w:t>
      </w:r>
    </w:p>
    <w:p w:rsidR="00AB4D7A" w:rsidRPr="00AB4D7A" w:rsidRDefault="00AB4D7A" w:rsidP="006F177F">
      <w:pPr>
        <w:numPr>
          <w:ilvl w:val="0"/>
          <w:numId w:val="95"/>
        </w:numPr>
        <w:suppressAutoHyphens/>
        <w:autoSpaceDE w:val="0"/>
        <w:spacing w:after="0" w:line="240" w:lineRule="auto"/>
        <w:jc w:val="both"/>
        <w:rPr>
          <w:rFonts w:ascii="Times New Roman" w:hAnsi="Times New Roman"/>
          <w:sz w:val="24"/>
          <w:szCs w:val="24"/>
        </w:rPr>
      </w:pPr>
      <w:r w:rsidRPr="00AB4D7A">
        <w:rPr>
          <w:rFonts w:ascii="Times New Roman" w:hAnsi="Times New Roman"/>
          <w:sz w:val="24"/>
          <w:szCs w:val="24"/>
        </w:rPr>
        <w:t>признание индивидуальности каждого человека;</w:t>
      </w:r>
    </w:p>
    <w:p w:rsidR="00AB4D7A" w:rsidRPr="00AB4D7A" w:rsidRDefault="00AB4D7A" w:rsidP="006F177F">
      <w:pPr>
        <w:numPr>
          <w:ilvl w:val="0"/>
          <w:numId w:val="95"/>
        </w:numPr>
        <w:suppressAutoHyphens/>
        <w:autoSpaceDE w:val="0"/>
        <w:spacing w:after="0" w:line="240" w:lineRule="auto"/>
        <w:jc w:val="both"/>
        <w:rPr>
          <w:rFonts w:ascii="Times New Roman" w:hAnsi="Times New Roman"/>
          <w:sz w:val="24"/>
          <w:szCs w:val="24"/>
        </w:rPr>
      </w:pPr>
      <w:r w:rsidRPr="00AB4D7A">
        <w:rPr>
          <w:rFonts w:ascii="Times New Roman" w:hAnsi="Times New Roman"/>
          <w:sz w:val="24"/>
          <w:szCs w:val="24"/>
        </w:rPr>
        <w:t>проявление сопереживания, уважения и доброжелательности;</w:t>
      </w:r>
    </w:p>
    <w:p w:rsidR="00AB4D7A" w:rsidRPr="00AB4D7A" w:rsidRDefault="00AB4D7A" w:rsidP="006F177F">
      <w:pPr>
        <w:numPr>
          <w:ilvl w:val="0"/>
          <w:numId w:val="95"/>
        </w:numPr>
        <w:suppressAutoHyphens/>
        <w:autoSpaceDE w:val="0"/>
        <w:spacing w:after="0" w:line="240" w:lineRule="auto"/>
        <w:jc w:val="both"/>
        <w:rPr>
          <w:rFonts w:ascii="Times New Roman" w:hAnsi="Times New Roman"/>
          <w:sz w:val="24"/>
          <w:szCs w:val="24"/>
        </w:rPr>
      </w:pPr>
      <w:r w:rsidRPr="00AB4D7A">
        <w:rPr>
          <w:rFonts w:ascii="Times New Roman" w:hAnsi="Times New Roman"/>
          <w:sz w:val="24"/>
          <w:szCs w:val="24"/>
        </w:rPr>
        <w:t>неприятие любых форм п</w:t>
      </w:r>
      <w:r>
        <w:rPr>
          <w:rFonts w:ascii="Times New Roman" w:hAnsi="Times New Roman"/>
          <w:sz w:val="24"/>
          <w:szCs w:val="24"/>
        </w:rPr>
        <w:t>оведения, направленных на причи</w:t>
      </w:r>
      <w:r w:rsidRPr="00AB4D7A">
        <w:rPr>
          <w:rFonts w:ascii="Times New Roman" w:hAnsi="Times New Roman"/>
          <w:sz w:val="24"/>
          <w:szCs w:val="24"/>
        </w:rPr>
        <w:t>нение физического и морального вреда другим людям.</w:t>
      </w:r>
    </w:p>
    <w:p w:rsidR="00AB4D7A" w:rsidRPr="00AB4D7A" w:rsidRDefault="00AB4D7A" w:rsidP="00AB4D7A">
      <w:pPr>
        <w:suppressAutoHyphens/>
        <w:autoSpaceDE w:val="0"/>
        <w:spacing w:after="0" w:line="240" w:lineRule="auto"/>
        <w:ind w:left="157"/>
        <w:jc w:val="both"/>
        <w:rPr>
          <w:rFonts w:ascii="Times New Roman" w:hAnsi="Times New Roman"/>
          <w:b/>
          <w:bCs/>
          <w:i/>
          <w:iCs/>
          <w:sz w:val="24"/>
          <w:szCs w:val="24"/>
        </w:rPr>
      </w:pPr>
      <w:r w:rsidRPr="00AB4D7A">
        <w:rPr>
          <w:rFonts w:ascii="Times New Roman" w:hAnsi="Times New Roman"/>
          <w:b/>
          <w:bCs/>
          <w:i/>
          <w:iCs/>
          <w:sz w:val="24"/>
          <w:szCs w:val="24"/>
        </w:rPr>
        <w:t>Эстетического воспитания:</w:t>
      </w:r>
    </w:p>
    <w:p w:rsidR="00AB4D7A" w:rsidRPr="00AB4D7A" w:rsidRDefault="00AB4D7A" w:rsidP="006F177F">
      <w:pPr>
        <w:numPr>
          <w:ilvl w:val="0"/>
          <w:numId w:val="95"/>
        </w:numPr>
        <w:suppressAutoHyphens/>
        <w:autoSpaceDE w:val="0"/>
        <w:spacing w:after="0" w:line="240" w:lineRule="auto"/>
        <w:jc w:val="both"/>
        <w:rPr>
          <w:rFonts w:ascii="Times New Roman" w:hAnsi="Times New Roman"/>
          <w:sz w:val="24"/>
          <w:szCs w:val="24"/>
        </w:rPr>
      </w:pPr>
      <w:r w:rsidRPr="00AB4D7A">
        <w:rPr>
          <w:rFonts w:ascii="Times New Roman" w:hAnsi="Times New Roman"/>
          <w:sz w:val="24"/>
          <w:szCs w:val="24"/>
        </w:rPr>
        <w:t xml:space="preserve">уважительное отношение </w:t>
      </w:r>
      <w:r>
        <w:rPr>
          <w:rFonts w:ascii="Times New Roman" w:hAnsi="Times New Roman"/>
          <w:sz w:val="24"/>
          <w:szCs w:val="24"/>
        </w:rPr>
        <w:t>и интерес к художественной куль</w:t>
      </w:r>
      <w:r w:rsidRPr="00AB4D7A">
        <w:rPr>
          <w:rFonts w:ascii="Times New Roman" w:hAnsi="Times New Roman"/>
          <w:sz w:val="24"/>
          <w:szCs w:val="24"/>
        </w:rPr>
        <w:t xml:space="preserve">туре, восприимчивость к </w:t>
      </w:r>
      <w:r>
        <w:rPr>
          <w:rFonts w:ascii="Times New Roman" w:hAnsi="Times New Roman"/>
          <w:sz w:val="24"/>
          <w:szCs w:val="24"/>
        </w:rPr>
        <w:t>разным видам искусства, традици</w:t>
      </w:r>
      <w:r w:rsidRPr="00AB4D7A">
        <w:rPr>
          <w:rFonts w:ascii="Times New Roman" w:hAnsi="Times New Roman"/>
          <w:sz w:val="24"/>
          <w:szCs w:val="24"/>
        </w:rPr>
        <w:t>ям и творчеству своего и других народов;</w:t>
      </w:r>
    </w:p>
    <w:p w:rsidR="00AB4D7A" w:rsidRPr="00AB4D7A" w:rsidRDefault="00AB4D7A" w:rsidP="006F177F">
      <w:pPr>
        <w:numPr>
          <w:ilvl w:val="0"/>
          <w:numId w:val="95"/>
        </w:numPr>
        <w:suppressAutoHyphens/>
        <w:autoSpaceDE w:val="0"/>
        <w:spacing w:after="0" w:line="240" w:lineRule="auto"/>
        <w:jc w:val="both"/>
        <w:rPr>
          <w:rFonts w:ascii="Times New Roman" w:hAnsi="Times New Roman"/>
          <w:sz w:val="24"/>
          <w:szCs w:val="24"/>
        </w:rPr>
      </w:pPr>
      <w:r w:rsidRPr="00AB4D7A">
        <w:rPr>
          <w:rFonts w:ascii="Times New Roman" w:hAnsi="Times New Roman"/>
          <w:sz w:val="24"/>
          <w:szCs w:val="24"/>
        </w:rPr>
        <w:t>стремление к самовыраж</w:t>
      </w:r>
      <w:r>
        <w:rPr>
          <w:rFonts w:ascii="Times New Roman" w:hAnsi="Times New Roman"/>
          <w:sz w:val="24"/>
          <w:szCs w:val="24"/>
        </w:rPr>
        <w:t>ению в разных видах художествен</w:t>
      </w:r>
      <w:r w:rsidRPr="00AB4D7A">
        <w:rPr>
          <w:rFonts w:ascii="Times New Roman" w:hAnsi="Times New Roman"/>
          <w:sz w:val="24"/>
          <w:szCs w:val="24"/>
        </w:rPr>
        <w:t>ной деятельности.</w:t>
      </w:r>
    </w:p>
    <w:p w:rsidR="00AB4D7A" w:rsidRPr="00AB4D7A" w:rsidRDefault="00AB4D7A" w:rsidP="00AB4D7A">
      <w:pPr>
        <w:suppressAutoHyphens/>
        <w:autoSpaceDE w:val="0"/>
        <w:spacing w:after="0" w:line="240" w:lineRule="auto"/>
        <w:ind w:left="157"/>
        <w:jc w:val="both"/>
        <w:rPr>
          <w:rFonts w:ascii="Times New Roman" w:hAnsi="Times New Roman"/>
          <w:b/>
          <w:bCs/>
          <w:i/>
          <w:iCs/>
          <w:sz w:val="24"/>
          <w:szCs w:val="24"/>
        </w:rPr>
      </w:pPr>
      <w:r w:rsidRPr="00AB4D7A">
        <w:rPr>
          <w:rFonts w:ascii="Times New Roman" w:hAnsi="Times New Roman"/>
          <w:b/>
          <w:bCs/>
          <w:i/>
          <w:iCs/>
          <w:sz w:val="24"/>
          <w:szCs w:val="24"/>
        </w:rPr>
        <w:t>Физического воспитания, формирования культуры здоровья и эмоционального благополучия:</w:t>
      </w:r>
    </w:p>
    <w:p w:rsidR="00AB4D7A" w:rsidRPr="00AB4D7A" w:rsidRDefault="00AB4D7A" w:rsidP="006F177F">
      <w:pPr>
        <w:numPr>
          <w:ilvl w:val="0"/>
          <w:numId w:val="95"/>
        </w:numPr>
        <w:suppressAutoHyphens/>
        <w:autoSpaceDE w:val="0"/>
        <w:spacing w:after="0" w:line="240" w:lineRule="auto"/>
        <w:jc w:val="both"/>
        <w:rPr>
          <w:rFonts w:ascii="Times New Roman" w:hAnsi="Times New Roman"/>
          <w:sz w:val="24"/>
          <w:szCs w:val="24"/>
        </w:rPr>
      </w:pPr>
      <w:r w:rsidRPr="00AB4D7A">
        <w:rPr>
          <w:rFonts w:ascii="Times New Roman" w:hAnsi="Times New Roman"/>
          <w:sz w:val="24"/>
          <w:szCs w:val="24"/>
        </w:rPr>
        <w:lastRenderedPageBreak/>
        <w:t>соблюдение правил здоровог</w:t>
      </w:r>
      <w:r>
        <w:rPr>
          <w:rFonts w:ascii="Times New Roman" w:hAnsi="Times New Roman"/>
          <w:sz w:val="24"/>
          <w:szCs w:val="24"/>
        </w:rPr>
        <w:t>о и безопасного (для себя и дру</w:t>
      </w:r>
      <w:r w:rsidRPr="00AB4D7A">
        <w:rPr>
          <w:rFonts w:ascii="Times New Roman" w:hAnsi="Times New Roman"/>
          <w:sz w:val="24"/>
          <w:szCs w:val="24"/>
        </w:rPr>
        <w:t>гих людей) образа жизни в окружающей среде (в том числе информационной);</w:t>
      </w:r>
    </w:p>
    <w:p w:rsidR="00AB4D7A" w:rsidRPr="00AB4D7A" w:rsidRDefault="00AB4D7A" w:rsidP="006F177F">
      <w:pPr>
        <w:numPr>
          <w:ilvl w:val="0"/>
          <w:numId w:val="95"/>
        </w:numPr>
        <w:suppressAutoHyphens/>
        <w:autoSpaceDE w:val="0"/>
        <w:spacing w:after="0" w:line="240" w:lineRule="auto"/>
        <w:jc w:val="both"/>
        <w:rPr>
          <w:rFonts w:ascii="Times New Roman" w:hAnsi="Times New Roman"/>
          <w:sz w:val="24"/>
          <w:szCs w:val="24"/>
        </w:rPr>
      </w:pPr>
      <w:r w:rsidRPr="00AB4D7A">
        <w:rPr>
          <w:rFonts w:ascii="Times New Roman" w:hAnsi="Times New Roman"/>
          <w:sz w:val="24"/>
          <w:szCs w:val="24"/>
        </w:rPr>
        <w:t>бережное отношение к физическому и психическому здоровью.</w:t>
      </w:r>
    </w:p>
    <w:p w:rsidR="00AB4D7A" w:rsidRPr="00AB4D7A" w:rsidRDefault="00AB4D7A" w:rsidP="00AB4D7A">
      <w:pPr>
        <w:suppressAutoHyphens/>
        <w:autoSpaceDE w:val="0"/>
        <w:spacing w:after="0" w:line="240" w:lineRule="auto"/>
        <w:ind w:left="157"/>
        <w:jc w:val="both"/>
        <w:rPr>
          <w:rFonts w:ascii="Times New Roman" w:hAnsi="Times New Roman"/>
          <w:b/>
          <w:bCs/>
          <w:i/>
          <w:iCs/>
          <w:sz w:val="24"/>
          <w:szCs w:val="24"/>
        </w:rPr>
      </w:pPr>
      <w:r w:rsidRPr="00AB4D7A">
        <w:rPr>
          <w:rFonts w:ascii="Times New Roman" w:hAnsi="Times New Roman"/>
          <w:b/>
          <w:bCs/>
          <w:i/>
          <w:iCs/>
          <w:sz w:val="24"/>
          <w:szCs w:val="24"/>
        </w:rPr>
        <w:t>Трудового воспитания:</w:t>
      </w:r>
    </w:p>
    <w:p w:rsidR="00AB4D7A" w:rsidRPr="00AB4D7A" w:rsidRDefault="00AB4D7A" w:rsidP="00AB4D7A">
      <w:pPr>
        <w:suppressAutoHyphens/>
        <w:autoSpaceDE w:val="0"/>
        <w:spacing w:after="0" w:line="240" w:lineRule="auto"/>
        <w:ind w:left="157"/>
        <w:jc w:val="both"/>
        <w:rPr>
          <w:rFonts w:ascii="Times New Roman" w:hAnsi="Times New Roman"/>
          <w:b/>
          <w:i/>
          <w:sz w:val="24"/>
          <w:szCs w:val="24"/>
        </w:rPr>
      </w:pPr>
      <w:r w:rsidRPr="00AB4D7A">
        <w:rPr>
          <w:rFonts w:ascii="Times New Roman" w:hAnsi="Times New Roman"/>
          <w:sz w:val="24"/>
          <w:szCs w:val="24"/>
        </w:rPr>
        <w:t xml:space="preserve">осознание ценности труда </w:t>
      </w:r>
      <w:r>
        <w:rPr>
          <w:rFonts w:ascii="Times New Roman" w:hAnsi="Times New Roman"/>
          <w:sz w:val="24"/>
          <w:szCs w:val="24"/>
        </w:rPr>
        <w:t>в жизни человека и общества, от</w:t>
      </w:r>
      <w:r w:rsidRPr="00AB4D7A">
        <w:rPr>
          <w:rFonts w:ascii="Times New Roman" w:hAnsi="Times New Roman"/>
          <w:sz w:val="24"/>
          <w:szCs w:val="24"/>
        </w:rPr>
        <w:t xml:space="preserve">ветственное потребление и бережное отношение к результатам труда, навыки участия в различных видах трудовой </w:t>
      </w:r>
      <w:r>
        <w:rPr>
          <w:rFonts w:ascii="Times New Roman" w:hAnsi="Times New Roman"/>
          <w:sz w:val="24"/>
          <w:szCs w:val="24"/>
        </w:rPr>
        <w:t>дея</w:t>
      </w:r>
      <w:r w:rsidRPr="00AB4D7A">
        <w:rPr>
          <w:rFonts w:ascii="Times New Roman" w:hAnsi="Times New Roman"/>
          <w:sz w:val="24"/>
          <w:szCs w:val="24"/>
        </w:rPr>
        <w:t xml:space="preserve">тельности, интерес к различным профессиям </w:t>
      </w:r>
      <w:r w:rsidRPr="00AB4D7A">
        <w:rPr>
          <w:rFonts w:ascii="Times New Roman" w:hAnsi="Times New Roman"/>
          <w:b/>
          <w:i/>
          <w:sz w:val="24"/>
          <w:szCs w:val="24"/>
        </w:rPr>
        <w:t>Экологического воспитания:</w:t>
      </w:r>
    </w:p>
    <w:p w:rsidR="00AB4D7A" w:rsidRPr="00AB4D7A" w:rsidRDefault="00AB4D7A" w:rsidP="006F177F">
      <w:pPr>
        <w:numPr>
          <w:ilvl w:val="0"/>
          <w:numId w:val="95"/>
        </w:numPr>
        <w:suppressAutoHyphens/>
        <w:autoSpaceDE w:val="0"/>
        <w:spacing w:after="0" w:line="240" w:lineRule="auto"/>
        <w:jc w:val="both"/>
        <w:rPr>
          <w:rFonts w:ascii="Times New Roman" w:hAnsi="Times New Roman"/>
          <w:sz w:val="24"/>
          <w:szCs w:val="24"/>
        </w:rPr>
      </w:pPr>
      <w:r w:rsidRPr="00AB4D7A">
        <w:rPr>
          <w:rFonts w:ascii="Times New Roman" w:hAnsi="Times New Roman"/>
          <w:sz w:val="24"/>
          <w:szCs w:val="24"/>
        </w:rPr>
        <w:t>бережное отношение к природе;</w:t>
      </w:r>
    </w:p>
    <w:p w:rsidR="00AB4D7A" w:rsidRPr="00AB4D7A" w:rsidRDefault="00AB4D7A" w:rsidP="006F177F">
      <w:pPr>
        <w:numPr>
          <w:ilvl w:val="0"/>
          <w:numId w:val="95"/>
        </w:numPr>
        <w:suppressAutoHyphens/>
        <w:autoSpaceDE w:val="0"/>
        <w:spacing w:after="0" w:line="240" w:lineRule="auto"/>
        <w:jc w:val="both"/>
        <w:rPr>
          <w:rFonts w:ascii="Times New Roman" w:hAnsi="Times New Roman"/>
          <w:sz w:val="24"/>
          <w:szCs w:val="24"/>
        </w:rPr>
      </w:pPr>
      <w:r w:rsidRPr="00AB4D7A">
        <w:rPr>
          <w:rFonts w:ascii="Times New Roman" w:hAnsi="Times New Roman"/>
          <w:sz w:val="24"/>
          <w:szCs w:val="24"/>
        </w:rPr>
        <w:t>неприятие действий, приносящих ей вред.</w:t>
      </w:r>
    </w:p>
    <w:p w:rsidR="00AB4D7A" w:rsidRPr="00AB4D7A" w:rsidRDefault="00AB4D7A" w:rsidP="00AB4D7A">
      <w:pPr>
        <w:suppressAutoHyphens/>
        <w:autoSpaceDE w:val="0"/>
        <w:spacing w:after="0" w:line="240" w:lineRule="auto"/>
        <w:ind w:left="157"/>
        <w:jc w:val="both"/>
        <w:rPr>
          <w:rFonts w:ascii="Times New Roman" w:hAnsi="Times New Roman"/>
          <w:b/>
          <w:bCs/>
          <w:i/>
          <w:iCs/>
          <w:sz w:val="24"/>
          <w:szCs w:val="24"/>
        </w:rPr>
      </w:pPr>
      <w:r w:rsidRPr="00AB4D7A">
        <w:rPr>
          <w:rFonts w:ascii="Times New Roman" w:hAnsi="Times New Roman"/>
          <w:b/>
          <w:bCs/>
          <w:i/>
          <w:iCs/>
          <w:sz w:val="24"/>
          <w:szCs w:val="24"/>
        </w:rPr>
        <w:t>Ценности научного познания:</w:t>
      </w:r>
    </w:p>
    <w:p w:rsidR="00AB4D7A" w:rsidRPr="00AB4D7A" w:rsidRDefault="00AB4D7A" w:rsidP="006F177F">
      <w:pPr>
        <w:numPr>
          <w:ilvl w:val="0"/>
          <w:numId w:val="95"/>
        </w:numPr>
        <w:suppressAutoHyphens/>
        <w:autoSpaceDE w:val="0"/>
        <w:spacing w:after="0" w:line="240" w:lineRule="auto"/>
        <w:jc w:val="both"/>
        <w:rPr>
          <w:rFonts w:ascii="Times New Roman" w:hAnsi="Times New Roman"/>
          <w:sz w:val="24"/>
          <w:szCs w:val="24"/>
        </w:rPr>
      </w:pPr>
      <w:r w:rsidRPr="00AB4D7A">
        <w:rPr>
          <w:rFonts w:ascii="Times New Roman" w:hAnsi="Times New Roman"/>
          <w:sz w:val="24"/>
          <w:szCs w:val="24"/>
        </w:rPr>
        <w:t>первоначальные представления о научной картине мира;</w:t>
      </w:r>
    </w:p>
    <w:p w:rsidR="00AB4D7A" w:rsidRPr="00AB4D7A" w:rsidRDefault="00AB4D7A" w:rsidP="006F177F">
      <w:pPr>
        <w:numPr>
          <w:ilvl w:val="0"/>
          <w:numId w:val="95"/>
        </w:numPr>
        <w:suppressAutoHyphens/>
        <w:autoSpaceDE w:val="0"/>
        <w:spacing w:after="0" w:line="240" w:lineRule="auto"/>
        <w:jc w:val="both"/>
        <w:rPr>
          <w:rFonts w:ascii="Times New Roman" w:hAnsi="Times New Roman"/>
          <w:sz w:val="24"/>
          <w:szCs w:val="24"/>
        </w:rPr>
      </w:pPr>
      <w:r w:rsidRPr="00AB4D7A">
        <w:rPr>
          <w:rFonts w:ascii="Times New Roman" w:hAnsi="Times New Roman"/>
          <w:sz w:val="24"/>
          <w:szCs w:val="24"/>
        </w:rPr>
        <w:t xml:space="preserve">познавательные интересы, активность, инициативность, </w:t>
      </w:r>
      <w:r>
        <w:rPr>
          <w:rFonts w:ascii="Times New Roman" w:hAnsi="Times New Roman"/>
          <w:sz w:val="24"/>
          <w:szCs w:val="24"/>
        </w:rPr>
        <w:t>лю</w:t>
      </w:r>
      <w:r w:rsidRPr="00AB4D7A">
        <w:rPr>
          <w:rFonts w:ascii="Times New Roman" w:hAnsi="Times New Roman"/>
          <w:sz w:val="24"/>
          <w:szCs w:val="24"/>
        </w:rPr>
        <w:t>бознательность и самостоятельность в познании.</w:t>
      </w:r>
    </w:p>
    <w:p w:rsidR="00AB4D7A" w:rsidRPr="00AB4D7A" w:rsidRDefault="00AB4D7A" w:rsidP="00AB4D7A">
      <w:pPr>
        <w:suppressAutoHyphens/>
        <w:autoSpaceDE w:val="0"/>
        <w:spacing w:after="0" w:line="240" w:lineRule="auto"/>
        <w:ind w:left="157"/>
        <w:jc w:val="both"/>
        <w:rPr>
          <w:rFonts w:ascii="Times New Roman" w:hAnsi="Times New Roman"/>
          <w:b/>
          <w:bCs/>
          <w:sz w:val="24"/>
          <w:szCs w:val="24"/>
        </w:rPr>
      </w:pPr>
      <w:r w:rsidRPr="00AB4D7A">
        <w:rPr>
          <w:rFonts w:ascii="Times New Roman" w:hAnsi="Times New Roman"/>
          <w:b/>
          <w:bCs/>
          <w:sz w:val="24"/>
          <w:szCs w:val="24"/>
        </w:rPr>
        <w:t>Метапредметные результаты</w:t>
      </w:r>
    </w:p>
    <w:p w:rsidR="00AB4D7A" w:rsidRPr="00AB4D7A" w:rsidRDefault="00AB4D7A" w:rsidP="00AB4D7A">
      <w:pPr>
        <w:suppressAutoHyphens/>
        <w:autoSpaceDE w:val="0"/>
        <w:spacing w:after="0" w:line="240" w:lineRule="auto"/>
        <w:ind w:left="157"/>
        <w:jc w:val="both"/>
        <w:rPr>
          <w:rFonts w:ascii="Times New Roman" w:hAnsi="Times New Roman"/>
          <w:sz w:val="24"/>
          <w:szCs w:val="24"/>
        </w:rPr>
      </w:pPr>
      <w:r w:rsidRPr="00AB4D7A">
        <w:rPr>
          <w:rFonts w:ascii="Times New Roman" w:hAnsi="Times New Roman"/>
          <w:sz w:val="24"/>
          <w:szCs w:val="24"/>
        </w:rPr>
        <w:t xml:space="preserve">Метапредметные результаты освоения программы </w:t>
      </w:r>
      <w:r>
        <w:rPr>
          <w:rFonts w:ascii="Times New Roman" w:hAnsi="Times New Roman"/>
          <w:sz w:val="24"/>
          <w:szCs w:val="24"/>
        </w:rPr>
        <w:t>начально</w:t>
      </w:r>
      <w:r w:rsidRPr="00AB4D7A">
        <w:rPr>
          <w:rFonts w:ascii="Times New Roman" w:hAnsi="Times New Roman"/>
          <w:sz w:val="24"/>
          <w:szCs w:val="24"/>
        </w:rPr>
        <w:t>го общего образования должны отражать:</w:t>
      </w:r>
    </w:p>
    <w:p w:rsidR="00AB4D7A" w:rsidRPr="00AB4D7A" w:rsidRDefault="00AB4D7A" w:rsidP="00AB4D7A">
      <w:pPr>
        <w:suppressAutoHyphens/>
        <w:autoSpaceDE w:val="0"/>
        <w:spacing w:after="0" w:line="240" w:lineRule="auto"/>
        <w:ind w:left="157"/>
        <w:jc w:val="both"/>
        <w:rPr>
          <w:rFonts w:ascii="Times New Roman" w:hAnsi="Times New Roman"/>
          <w:b/>
          <w:bCs/>
          <w:sz w:val="24"/>
          <w:szCs w:val="24"/>
        </w:rPr>
      </w:pPr>
      <w:r w:rsidRPr="00AB4D7A">
        <w:rPr>
          <w:rFonts w:ascii="Times New Roman" w:hAnsi="Times New Roman"/>
          <w:b/>
          <w:bCs/>
          <w:sz w:val="24"/>
          <w:szCs w:val="24"/>
        </w:rPr>
        <w:t>Овладение универсальными учебными познавательными действиями:</w:t>
      </w:r>
    </w:p>
    <w:p w:rsidR="00AB4D7A" w:rsidRPr="00AB4D7A" w:rsidRDefault="00AB4D7A" w:rsidP="006F177F">
      <w:pPr>
        <w:numPr>
          <w:ilvl w:val="1"/>
          <w:numId w:val="135"/>
        </w:numPr>
        <w:suppressAutoHyphens/>
        <w:autoSpaceDE w:val="0"/>
        <w:spacing w:after="0" w:line="240" w:lineRule="auto"/>
        <w:jc w:val="both"/>
        <w:rPr>
          <w:rFonts w:ascii="Times New Roman" w:hAnsi="Times New Roman"/>
          <w:b/>
          <w:bCs/>
          <w:i/>
          <w:iCs/>
          <w:sz w:val="24"/>
          <w:szCs w:val="24"/>
        </w:rPr>
      </w:pPr>
      <w:r w:rsidRPr="00AB4D7A">
        <w:rPr>
          <w:rFonts w:ascii="Times New Roman" w:hAnsi="Times New Roman"/>
          <w:b/>
          <w:bCs/>
          <w:i/>
          <w:iCs/>
          <w:sz w:val="24"/>
          <w:szCs w:val="24"/>
        </w:rPr>
        <w:t>базовые логические действия:</w:t>
      </w:r>
    </w:p>
    <w:p w:rsidR="00AB4D7A" w:rsidRPr="00AB4D7A" w:rsidRDefault="00AB4D7A" w:rsidP="006F177F">
      <w:pPr>
        <w:numPr>
          <w:ilvl w:val="0"/>
          <w:numId w:val="95"/>
        </w:numPr>
        <w:suppressAutoHyphens/>
        <w:autoSpaceDE w:val="0"/>
        <w:spacing w:after="0" w:line="240" w:lineRule="auto"/>
        <w:jc w:val="both"/>
        <w:rPr>
          <w:rFonts w:ascii="Times New Roman" w:hAnsi="Times New Roman"/>
          <w:sz w:val="24"/>
          <w:szCs w:val="24"/>
        </w:rPr>
      </w:pPr>
      <w:r w:rsidRPr="00AB4D7A">
        <w:rPr>
          <w:rFonts w:ascii="Times New Roman" w:hAnsi="Times New Roman"/>
          <w:sz w:val="24"/>
          <w:szCs w:val="24"/>
        </w:rPr>
        <w:t>сравнивать объекты, уст</w:t>
      </w:r>
      <w:r>
        <w:rPr>
          <w:rFonts w:ascii="Times New Roman" w:hAnsi="Times New Roman"/>
          <w:sz w:val="24"/>
          <w:szCs w:val="24"/>
        </w:rPr>
        <w:t>анавливать основания для сравне</w:t>
      </w:r>
      <w:r w:rsidRPr="00AB4D7A">
        <w:rPr>
          <w:rFonts w:ascii="Times New Roman" w:hAnsi="Times New Roman"/>
          <w:sz w:val="24"/>
          <w:szCs w:val="24"/>
        </w:rPr>
        <w:t>ния, устанавливать аналогии;</w:t>
      </w:r>
    </w:p>
    <w:p w:rsidR="00AB4D7A" w:rsidRPr="00AB4D7A" w:rsidRDefault="00AB4D7A" w:rsidP="006F177F">
      <w:pPr>
        <w:numPr>
          <w:ilvl w:val="0"/>
          <w:numId w:val="95"/>
        </w:numPr>
        <w:suppressAutoHyphens/>
        <w:autoSpaceDE w:val="0"/>
        <w:spacing w:after="0" w:line="240" w:lineRule="auto"/>
        <w:jc w:val="both"/>
        <w:rPr>
          <w:rFonts w:ascii="Times New Roman" w:hAnsi="Times New Roman"/>
          <w:sz w:val="24"/>
          <w:szCs w:val="24"/>
        </w:rPr>
      </w:pPr>
      <w:r w:rsidRPr="00AB4D7A">
        <w:rPr>
          <w:rFonts w:ascii="Times New Roman" w:hAnsi="Times New Roman"/>
          <w:sz w:val="24"/>
          <w:szCs w:val="24"/>
        </w:rPr>
        <w:t>объединять части объекта</w:t>
      </w:r>
      <w:r>
        <w:rPr>
          <w:rFonts w:ascii="Times New Roman" w:hAnsi="Times New Roman"/>
          <w:sz w:val="24"/>
          <w:szCs w:val="24"/>
        </w:rPr>
        <w:t xml:space="preserve"> (объекты) по определённому при</w:t>
      </w:r>
      <w:r w:rsidRPr="00AB4D7A">
        <w:rPr>
          <w:rFonts w:ascii="Times New Roman" w:hAnsi="Times New Roman"/>
          <w:sz w:val="24"/>
          <w:szCs w:val="24"/>
        </w:rPr>
        <w:t>знаку;</w:t>
      </w:r>
    </w:p>
    <w:p w:rsidR="00AB4D7A" w:rsidRPr="00AB4D7A" w:rsidRDefault="00AB4D7A" w:rsidP="006F177F">
      <w:pPr>
        <w:numPr>
          <w:ilvl w:val="0"/>
          <w:numId w:val="95"/>
        </w:numPr>
        <w:suppressAutoHyphens/>
        <w:autoSpaceDE w:val="0"/>
        <w:spacing w:after="0" w:line="240" w:lineRule="auto"/>
        <w:jc w:val="both"/>
        <w:rPr>
          <w:rFonts w:ascii="Times New Roman" w:hAnsi="Times New Roman"/>
          <w:sz w:val="24"/>
          <w:szCs w:val="24"/>
        </w:rPr>
      </w:pPr>
      <w:r w:rsidRPr="00AB4D7A">
        <w:rPr>
          <w:rFonts w:ascii="Times New Roman" w:hAnsi="Times New Roman"/>
          <w:sz w:val="24"/>
          <w:szCs w:val="24"/>
        </w:rPr>
        <w:t>определять существенный признак для классификации, классифицировать предложенные объекты;</w:t>
      </w:r>
    </w:p>
    <w:p w:rsidR="00AB4D7A" w:rsidRPr="00AB4D7A" w:rsidRDefault="00AB4D7A" w:rsidP="006F177F">
      <w:pPr>
        <w:numPr>
          <w:ilvl w:val="0"/>
          <w:numId w:val="95"/>
        </w:numPr>
        <w:suppressAutoHyphens/>
        <w:autoSpaceDE w:val="0"/>
        <w:spacing w:after="0" w:line="240" w:lineRule="auto"/>
        <w:jc w:val="both"/>
        <w:rPr>
          <w:rFonts w:ascii="Times New Roman" w:hAnsi="Times New Roman"/>
          <w:sz w:val="24"/>
          <w:szCs w:val="24"/>
        </w:rPr>
      </w:pPr>
      <w:r w:rsidRPr="00AB4D7A">
        <w:rPr>
          <w:rFonts w:ascii="Times New Roman" w:hAnsi="Times New Roman"/>
          <w:sz w:val="24"/>
          <w:szCs w:val="24"/>
        </w:rPr>
        <w:t xml:space="preserve">находить закономерности и противоречия в </w:t>
      </w:r>
      <w:r>
        <w:rPr>
          <w:rFonts w:ascii="Times New Roman" w:hAnsi="Times New Roman"/>
          <w:sz w:val="24"/>
          <w:szCs w:val="24"/>
        </w:rPr>
        <w:t>рассматривае</w:t>
      </w:r>
      <w:r w:rsidRPr="00AB4D7A">
        <w:rPr>
          <w:rFonts w:ascii="Times New Roman" w:hAnsi="Times New Roman"/>
          <w:sz w:val="24"/>
          <w:szCs w:val="24"/>
        </w:rPr>
        <w:t>мых фактах, данных и на</w:t>
      </w:r>
      <w:r>
        <w:rPr>
          <w:rFonts w:ascii="Times New Roman" w:hAnsi="Times New Roman"/>
          <w:sz w:val="24"/>
          <w:szCs w:val="24"/>
        </w:rPr>
        <w:t>блюдениях на основе предложенно</w:t>
      </w:r>
      <w:r w:rsidRPr="00AB4D7A">
        <w:rPr>
          <w:rFonts w:ascii="Times New Roman" w:hAnsi="Times New Roman"/>
          <w:sz w:val="24"/>
          <w:szCs w:val="24"/>
        </w:rPr>
        <w:t>го педагогическим работником алгоритма;</w:t>
      </w:r>
    </w:p>
    <w:p w:rsidR="00AB4D7A" w:rsidRPr="00AB4D7A" w:rsidRDefault="00AB4D7A" w:rsidP="006F177F">
      <w:pPr>
        <w:numPr>
          <w:ilvl w:val="0"/>
          <w:numId w:val="95"/>
        </w:numPr>
        <w:suppressAutoHyphens/>
        <w:autoSpaceDE w:val="0"/>
        <w:spacing w:after="0" w:line="240" w:lineRule="auto"/>
        <w:jc w:val="both"/>
        <w:rPr>
          <w:rFonts w:ascii="Times New Roman" w:hAnsi="Times New Roman"/>
          <w:sz w:val="24"/>
          <w:szCs w:val="24"/>
        </w:rPr>
      </w:pPr>
      <w:r w:rsidRPr="00AB4D7A">
        <w:rPr>
          <w:rFonts w:ascii="Times New Roman" w:hAnsi="Times New Roman"/>
          <w:sz w:val="24"/>
          <w:szCs w:val="24"/>
        </w:rPr>
        <w:t>выявлять недостаток информации для решения учебной (практической) задачи на основе предложенного алгоритма;</w:t>
      </w:r>
    </w:p>
    <w:p w:rsidR="00AB4D7A" w:rsidRPr="00AB4D7A" w:rsidRDefault="00AB4D7A" w:rsidP="006F177F">
      <w:pPr>
        <w:numPr>
          <w:ilvl w:val="0"/>
          <w:numId w:val="95"/>
        </w:numPr>
        <w:suppressAutoHyphens/>
        <w:autoSpaceDE w:val="0"/>
        <w:spacing w:after="0" w:line="240" w:lineRule="auto"/>
        <w:jc w:val="both"/>
        <w:rPr>
          <w:rFonts w:ascii="Times New Roman" w:hAnsi="Times New Roman"/>
          <w:sz w:val="24"/>
          <w:szCs w:val="24"/>
        </w:rPr>
      </w:pPr>
      <w:r w:rsidRPr="00AB4D7A">
        <w:rPr>
          <w:rFonts w:ascii="Times New Roman" w:hAnsi="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AB4D7A" w:rsidRPr="00AB4D7A" w:rsidRDefault="00AB4D7A" w:rsidP="006F177F">
      <w:pPr>
        <w:numPr>
          <w:ilvl w:val="1"/>
          <w:numId w:val="135"/>
        </w:numPr>
        <w:suppressAutoHyphens/>
        <w:autoSpaceDE w:val="0"/>
        <w:spacing w:after="0" w:line="240" w:lineRule="auto"/>
        <w:jc w:val="both"/>
        <w:rPr>
          <w:rFonts w:ascii="Times New Roman" w:hAnsi="Times New Roman"/>
          <w:b/>
          <w:bCs/>
          <w:i/>
          <w:iCs/>
          <w:sz w:val="24"/>
          <w:szCs w:val="24"/>
        </w:rPr>
      </w:pPr>
      <w:r w:rsidRPr="00AB4D7A">
        <w:rPr>
          <w:rFonts w:ascii="Times New Roman" w:hAnsi="Times New Roman"/>
          <w:b/>
          <w:bCs/>
          <w:i/>
          <w:iCs/>
          <w:sz w:val="24"/>
          <w:szCs w:val="24"/>
        </w:rPr>
        <w:t>базовые исследовательские действия:</w:t>
      </w:r>
    </w:p>
    <w:p w:rsidR="00AB4D7A" w:rsidRPr="00AB4D7A" w:rsidRDefault="00AB4D7A" w:rsidP="006F177F">
      <w:pPr>
        <w:numPr>
          <w:ilvl w:val="0"/>
          <w:numId w:val="95"/>
        </w:numPr>
        <w:suppressAutoHyphens/>
        <w:autoSpaceDE w:val="0"/>
        <w:spacing w:after="0" w:line="240" w:lineRule="auto"/>
        <w:jc w:val="both"/>
        <w:rPr>
          <w:rFonts w:ascii="Times New Roman" w:hAnsi="Times New Roman"/>
          <w:sz w:val="24"/>
          <w:szCs w:val="24"/>
        </w:rPr>
      </w:pPr>
      <w:r w:rsidRPr="00AB4D7A">
        <w:rPr>
          <w:rFonts w:ascii="Times New Roman" w:hAnsi="Times New Roman"/>
          <w:sz w:val="24"/>
          <w:szCs w:val="24"/>
        </w:rPr>
        <w:t>определять разрыв межд</w:t>
      </w:r>
      <w:r>
        <w:rPr>
          <w:rFonts w:ascii="Times New Roman" w:hAnsi="Times New Roman"/>
          <w:sz w:val="24"/>
          <w:szCs w:val="24"/>
        </w:rPr>
        <w:t>у реальным и желательным состоя</w:t>
      </w:r>
      <w:r w:rsidRPr="00AB4D7A">
        <w:rPr>
          <w:rFonts w:ascii="Times New Roman" w:hAnsi="Times New Roman"/>
          <w:sz w:val="24"/>
          <w:szCs w:val="24"/>
        </w:rPr>
        <w:t xml:space="preserve">нием объекта (ситуации) </w:t>
      </w:r>
      <w:r>
        <w:rPr>
          <w:rFonts w:ascii="Times New Roman" w:hAnsi="Times New Roman"/>
          <w:sz w:val="24"/>
          <w:szCs w:val="24"/>
        </w:rPr>
        <w:t>на основе предложенных педагоги</w:t>
      </w:r>
      <w:r w:rsidRPr="00AB4D7A">
        <w:rPr>
          <w:rFonts w:ascii="Times New Roman" w:hAnsi="Times New Roman"/>
          <w:sz w:val="24"/>
          <w:szCs w:val="24"/>
        </w:rPr>
        <w:t>ческим работником вопросов;</w:t>
      </w:r>
    </w:p>
    <w:p w:rsidR="00AB4D7A" w:rsidRPr="00AB4D7A" w:rsidRDefault="00AB4D7A" w:rsidP="006F177F">
      <w:pPr>
        <w:numPr>
          <w:ilvl w:val="0"/>
          <w:numId w:val="95"/>
        </w:numPr>
        <w:suppressAutoHyphens/>
        <w:autoSpaceDE w:val="0"/>
        <w:spacing w:after="0" w:line="240" w:lineRule="auto"/>
        <w:jc w:val="both"/>
        <w:rPr>
          <w:rFonts w:ascii="Times New Roman" w:hAnsi="Times New Roman"/>
          <w:sz w:val="24"/>
          <w:szCs w:val="24"/>
        </w:rPr>
      </w:pPr>
      <w:r w:rsidRPr="00AB4D7A">
        <w:rPr>
          <w:rFonts w:ascii="Times New Roman" w:hAnsi="Times New Roman"/>
          <w:sz w:val="24"/>
          <w:szCs w:val="24"/>
        </w:rPr>
        <w:t>с помощью педагогического работника формулировать цель, планировать изменения объекта, ситуации;</w:t>
      </w:r>
    </w:p>
    <w:p w:rsidR="00AB4D7A" w:rsidRPr="00AB4D7A" w:rsidRDefault="00AB4D7A" w:rsidP="006F177F">
      <w:pPr>
        <w:numPr>
          <w:ilvl w:val="0"/>
          <w:numId w:val="95"/>
        </w:numPr>
        <w:suppressAutoHyphens/>
        <w:autoSpaceDE w:val="0"/>
        <w:spacing w:after="0" w:line="240" w:lineRule="auto"/>
        <w:jc w:val="both"/>
        <w:rPr>
          <w:rFonts w:ascii="Times New Roman" w:hAnsi="Times New Roman"/>
          <w:sz w:val="24"/>
          <w:szCs w:val="24"/>
        </w:rPr>
      </w:pPr>
      <w:r w:rsidRPr="00AB4D7A">
        <w:rPr>
          <w:rFonts w:ascii="Times New Roman" w:hAnsi="Times New Roman"/>
          <w:sz w:val="24"/>
          <w:szCs w:val="24"/>
        </w:rPr>
        <w:t>сравнивать несколько вариантов решения задачи, выбирать наиболее подходящий (на основе предложенных критериев);</w:t>
      </w:r>
    </w:p>
    <w:p w:rsidR="00AB4D7A" w:rsidRDefault="00AB4D7A" w:rsidP="006F177F">
      <w:pPr>
        <w:numPr>
          <w:ilvl w:val="0"/>
          <w:numId w:val="95"/>
        </w:numPr>
        <w:suppressAutoHyphens/>
        <w:autoSpaceDE w:val="0"/>
        <w:spacing w:after="0" w:line="240" w:lineRule="auto"/>
        <w:jc w:val="both"/>
        <w:rPr>
          <w:rFonts w:ascii="Times New Roman" w:hAnsi="Times New Roman"/>
          <w:sz w:val="24"/>
          <w:szCs w:val="24"/>
        </w:rPr>
      </w:pPr>
      <w:r w:rsidRPr="00AB4D7A">
        <w:rPr>
          <w:rFonts w:ascii="Times New Roman" w:hAnsi="Times New Roman"/>
          <w:sz w:val="24"/>
          <w:szCs w:val="24"/>
        </w:rPr>
        <w:t>проводить по предложенн</w:t>
      </w:r>
      <w:r>
        <w:rPr>
          <w:rFonts w:ascii="Times New Roman" w:hAnsi="Times New Roman"/>
          <w:sz w:val="24"/>
          <w:szCs w:val="24"/>
        </w:rPr>
        <w:t>ому плану опыт, несложное иссле</w:t>
      </w:r>
      <w:r w:rsidRPr="00AB4D7A">
        <w:rPr>
          <w:rFonts w:ascii="Times New Roman" w:hAnsi="Times New Roman"/>
          <w:sz w:val="24"/>
          <w:szCs w:val="24"/>
        </w:rPr>
        <w:t xml:space="preserve">дование по  установлению  особенностей  объекта  изучения и связей между объектами (часть </w:t>
      </w:r>
      <w:r w:rsidR="00331171">
        <w:rPr>
          <w:rFonts w:ascii="Times New Roman" w:hAnsi="Times New Roman"/>
          <w:sz w:val="24"/>
          <w:szCs w:val="24"/>
        </w:rPr>
        <w:t>целое,  причина  след</w:t>
      </w:r>
      <w:r w:rsidRPr="00AB4D7A">
        <w:rPr>
          <w:rFonts w:ascii="Times New Roman" w:hAnsi="Times New Roman"/>
          <w:sz w:val="24"/>
          <w:szCs w:val="24"/>
        </w:rPr>
        <w:t>ствие);</w:t>
      </w:r>
    </w:p>
    <w:p w:rsidR="00331171" w:rsidRPr="00331171" w:rsidRDefault="00331171" w:rsidP="006F177F">
      <w:pPr>
        <w:numPr>
          <w:ilvl w:val="0"/>
          <w:numId w:val="95"/>
        </w:numPr>
        <w:suppressAutoHyphens/>
        <w:autoSpaceDE w:val="0"/>
        <w:spacing w:after="0" w:line="240" w:lineRule="auto"/>
        <w:jc w:val="both"/>
        <w:rPr>
          <w:rFonts w:ascii="Times New Roman" w:hAnsi="Times New Roman"/>
          <w:sz w:val="24"/>
          <w:szCs w:val="24"/>
        </w:rPr>
      </w:pPr>
      <w:r w:rsidRPr="00331171">
        <w:rPr>
          <w:rFonts w:ascii="Times New Roman" w:hAnsi="Times New Roman"/>
          <w:sz w:val="24"/>
          <w:szCs w:val="24"/>
        </w:rPr>
        <w:t>формулировать выводы и подкреплять их доказательствами на основе результатов про</w:t>
      </w:r>
      <w:r>
        <w:rPr>
          <w:rFonts w:ascii="Times New Roman" w:hAnsi="Times New Roman"/>
          <w:sz w:val="24"/>
          <w:szCs w:val="24"/>
        </w:rPr>
        <w:t>веденного наблюдения (опыта, из</w:t>
      </w:r>
      <w:r w:rsidRPr="00331171">
        <w:rPr>
          <w:rFonts w:ascii="Times New Roman" w:hAnsi="Times New Roman"/>
          <w:sz w:val="24"/>
          <w:szCs w:val="24"/>
        </w:rPr>
        <w:t>мерения, классификации, сравнения, исследования);</w:t>
      </w:r>
    </w:p>
    <w:p w:rsidR="00331171" w:rsidRPr="00331171" w:rsidRDefault="00331171" w:rsidP="006F177F">
      <w:pPr>
        <w:numPr>
          <w:ilvl w:val="0"/>
          <w:numId w:val="95"/>
        </w:numPr>
        <w:suppressAutoHyphens/>
        <w:autoSpaceDE w:val="0"/>
        <w:spacing w:after="0" w:line="240" w:lineRule="auto"/>
        <w:jc w:val="both"/>
        <w:rPr>
          <w:rFonts w:ascii="Times New Roman" w:hAnsi="Times New Roman"/>
          <w:sz w:val="24"/>
          <w:szCs w:val="24"/>
        </w:rPr>
      </w:pPr>
      <w:r w:rsidRPr="00331171">
        <w:rPr>
          <w:rFonts w:ascii="Times New Roman" w:hAnsi="Times New Roman"/>
          <w:sz w:val="24"/>
          <w:szCs w:val="24"/>
        </w:rPr>
        <w:t>прогнозировать возможное развитие процессов, событий и их последствия в аналогичных или сходных ситуациях;</w:t>
      </w:r>
    </w:p>
    <w:p w:rsidR="00331171" w:rsidRPr="00331171" w:rsidRDefault="00331171" w:rsidP="006F177F">
      <w:pPr>
        <w:numPr>
          <w:ilvl w:val="1"/>
          <w:numId w:val="135"/>
        </w:numPr>
        <w:suppressAutoHyphens/>
        <w:autoSpaceDE w:val="0"/>
        <w:spacing w:after="0" w:line="240" w:lineRule="auto"/>
        <w:jc w:val="both"/>
        <w:rPr>
          <w:rFonts w:ascii="Times New Roman" w:hAnsi="Times New Roman"/>
          <w:b/>
          <w:bCs/>
          <w:i/>
          <w:iCs/>
          <w:sz w:val="24"/>
          <w:szCs w:val="24"/>
        </w:rPr>
      </w:pPr>
      <w:r w:rsidRPr="00331171">
        <w:rPr>
          <w:rFonts w:ascii="Times New Roman" w:hAnsi="Times New Roman"/>
          <w:b/>
          <w:bCs/>
          <w:i/>
          <w:iCs/>
          <w:sz w:val="24"/>
          <w:szCs w:val="24"/>
        </w:rPr>
        <w:t>работа с информацией:</w:t>
      </w:r>
    </w:p>
    <w:p w:rsidR="00331171" w:rsidRPr="00331171" w:rsidRDefault="00331171" w:rsidP="006F177F">
      <w:pPr>
        <w:numPr>
          <w:ilvl w:val="0"/>
          <w:numId w:val="95"/>
        </w:numPr>
        <w:suppressAutoHyphens/>
        <w:autoSpaceDE w:val="0"/>
        <w:spacing w:after="0" w:line="240" w:lineRule="auto"/>
        <w:jc w:val="both"/>
        <w:rPr>
          <w:rFonts w:ascii="Times New Roman" w:hAnsi="Times New Roman"/>
          <w:sz w:val="24"/>
          <w:szCs w:val="24"/>
        </w:rPr>
      </w:pPr>
      <w:r w:rsidRPr="00331171">
        <w:rPr>
          <w:rFonts w:ascii="Times New Roman" w:hAnsi="Times New Roman"/>
          <w:sz w:val="24"/>
          <w:szCs w:val="24"/>
        </w:rPr>
        <w:t>выбирать источник получения информации;</w:t>
      </w:r>
    </w:p>
    <w:p w:rsidR="00331171" w:rsidRPr="00331171" w:rsidRDefault="00331171" w:rsidP="006F177F">
      <w:pPr>
        <w:numPr>
          <w:ilvl w:val="0"/>
          <w:numId w:val="95"/>
        </w:numPr>
        <w:suppressAutoHyphens/>
        <w:autoSpaceDE w:val="0"/>
        <w:spacing w:after="0" w:line="240" w:lineRule="auto"/>
        <w:jc w:val="both"/>
        <w:rPr>
          <w:rFonts w:ascii="Times New Roman" w:hAnsi="Times New Roman"/>
          <w:sz w:val="24"/>
          <w:szCs w:val="24"/>
        </w:rPr>
      </w:pPr>
      <w:r w:rsidRPr="00331171">
        <w:rPr>
          <w:rFonts w:ascii="Times New Roman" w:hAnsi="Times New Roman"/>
          <w:sz w:val="24"/>
          <w:szCs w:val="24"/>
        </w:rPr>
        <w:t>согласно заданному алгоритму находить в предложенном источнике информацию, представленную в явном виде;</w:t>
      </w:r>
    </w:p>
    <w:p w:rsidR="00331171" w:rsidRPr="00331171" w:rsidRDefault="00331171" w:rsidP="006F177F">
      <w:pPr>
        <w:numPr>
          <w:ilvl w:val="0"/>
          <w:numId w:val="95"/>
        </w:numPr>
        <w:suppressAutoHyphens/>
        <w:autoSpaceDE w:val="0"/>
        <w:spacing w:after="0" w:line="240" w:lineRule="auto"/>
        <w:jc w:val="both"/>
        <w:rPr>
          <w:rFonts w:ascii="Times New Roman" w:hAnsi="Times New Roman"/>
          <w:sz w:val="24"/>
          <w:szCs w:val="24"/>
        </w:rPr>
      </w:pPr>
      <w:r w:rsidRPr="00331171">
        <w:rPr>
          <w:rFonts w:ascii="Times New Roman" w:hAnsi="Times New Roman"/>
          <w:sz w:val="24"/>
          <w:szCs w:val="24"/>
        </w:rPr>
        <w:t>распознавать достоверну</w:t>
      </w:r>
      <w:r>
        <w:rPr>
          <w:rFonts w:ascii="Times New Roman" w:hAnsi="Times New Roman"/>
          <w:sz w:val="24"/>
          <w:szCs w:val="24"/>
        </w:rPr>
        <w:t>ю и недостоверную информацию са</w:t>
      </w:r>
      <w:r w:rsidRPr="00331171">
        <w:rPr>
          <w:rFonts w:ascii="Times New Roman" w:hAnsi="Times New Roman"/>
          <w:sz w:val="24"/>
          <w:szCs w:val="24"/>
        </w:rPr>
        <w:t>мостоятельно или на осн</w:t>
      </w:r>
      <w:r>
        <w:rPr>
          <w:rFonts w:ascii="Times New Roman" w:hAnsi="Times New Roman"/>
          <w:sz w:val="24"/>
          <w:szCs w:val="24"/>
        </w:rPr>
        <w:t>овании предложенного педагогиче</w:t>
      </w:r>
      <w:r w:rsidRPr="00331171">
        <w:rPr>
          <w:rFonts w:ascii="Times New Roman" w:hAnsi="Times New Roman"/>
          <w:sz w:val="24"/>
          <w:szCs w:val="24"/>
        </w:rPr>
        <w:t>ским работником способа её проверки;</w:t>
      </w:r>
    </w:p>
    <w:p w:rsidR="00331171" w:rsidRPr="00331171" w:rsidRDefault="00331171" w:rsidP="006F177F">
      <w:pPr>
        <w:numPr>
          <w:ilvl w:val="0"/>
          <w:numId w:val="95"/>
        </w:numPr>
        <w:suppressAutoHyphens/>
        <w:autoSpaceDE w:val="0"/>
        <w:spacing w:after="0" w:line="240" w:lineRule="auto"/>
        <w:jc w:val="both"/>
        <w:rPr>
          <w:rFonts w:ascii="Times New Roman" w:hAnsi="Times New Roman"/>
          <w:sz w:val="24"/>
          <w:szCs w:val="24"/>
        </w:rPr>
      </w:pPr>
      <w:r w:rsidRPr="00331171">
        <w:rPr>
          <w:rFonts w:ascii="Times New Roman" w:hAnsi="Times New Roman"/>
          <w:sz w:val="24"/>
          <w:szCs w:val="24"/>
        </w:rPr>
        <w:lastRenderedPageBreak/>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331171" w:rsidRPr="00331171" w:rsidRDefault="00331171" w:rsidP="006F177F">
      <w:pPr>
        <w:numPr>
          <w:ilvl w:val="0"/>
          <w:numId w:val="95"/>
        </w:numPr>
        <w:suppressAutoHyphens/>
        <w:autoSpaceDE w:val="0"/>
        <w:spacing w:after="0" w:line="240" w:lineRule="auto"/>
        <w:jc w:val="both"/>
        <w:rPr>
          <w:rFonts w:ascii="Times New Roman" w:hAnsi="Times New Roman"/>
          <w:sz w:val="24"/>
          <w:szCs w:val="24"/>
        </w:rPr>
      </w:pPr>
      <w:r w:rsidRPr="00331171">
        <w:rPr>
          <w:rFonts w:ascii="Times New Roman" w:hAnsi="Times New Roman"/>
          <w:sz w:val="24"/>
          <w:szCs w:val="24"/>
        </w:rPr>
        <w:t>анализировать и создавать текстовую, видео, графическую, звуковую, информацию в соответствии с учебной задачей;</w:t>
      </w:r>
    </w:p>
    <w:p w:rsidR="00331171" w:rsidRPr="00331171" w:rsidRDefault="00331171" w:rsidP="006F177F">
      <w:pPr>
        <w:numPr>
          <w:ilvl w:val="0"/>
          <w:numId w:val="95"/>
        </w:numPr>
        <w:suppressAutoHyphens/>
        <w:autoSpaceDE w:val="0"/>
        <w:spacing w:after="0" w:line="240" w:lineRule="auto"/>
        <w:jc w:val="both"/>
        <w:rPr>
          <w:rFonts w:ascii="Times New Roman" w:hAnsi="Times New Roman"/>
          <w:sz w:val="24"/>
          <w:szCs w:val="24"/>
        </w:rPr>
      </w:pPr>
      <w:r w:rsidRPr="00331171">
        <w:rPr>
          <w:rFonts w:ascii="Times New Roman" w:hAnsi="Times New Roman"/>
          <w:sz w:val="24"/>
          <w:szCs w:val="24"/>
        </w:rPr>
        <w:t>самостоятельно создавать схемы, таблицы для представления информации.</w:t>
      </w:r>
    </w:p>
    <w:p w:rsidR="00331171" w:rsidRPr="00331171" w:rsidRDefault="00331171" w:rsidP="00331171">
      <w:pPr>
        <w:suppressAutoHyphens/>
        <w:autoSpaceDE w:val="0"/>
        <w:spacing w:after="0" w:line="240" w:lineRule="auto"/>
        <w:ind w:left="383"/>
        <w:jc w:val="both"/>
        <w:rPr>
          <w:rFonts w:ascii="Times New Roman" w:hAnsi="Times New Roman"/>
          <w:b/>
          <w:bCs/>
          <w:sz w:val="24"/>
          <w:szCs w:val="24"/>
        </w:rPr>
      </w:pPr>
      <w:r w:rsidRPr="00331171">
        <w:rPr>
          <w:rFonts w:ascii="Times New Roman" w:hAnsi="Times New Roman"/>
          <w:b/>
          <w:bCs/>
          <w:sz w:val="24"/>
          <w:szCs w:val="24"/>
        </w:rPr>
        <w:t>Овладение универсальными учебными коммуникативными действиями:</w:t>
      </w:r>
    </w:p>
    <w:p w:rsidR="00331171" w:rsidRPr="00331171" w:rsidRDefault="00331171" w:rsidP="006F177F">
      <w:pPr>
        <w:numPr>
          <w:ilvl w:val="0"/>
          <w:numId w:val="96"/>
        </w:numPr>
        <w:suppressAutoHyphens/>
        <w:autoSpaceDE w:val="0"/>
        <w:spacing w:after="0" w:line="240" w:lineRule="auto"/>
        <w:jc w:val="both"/>
        <w:rPr>
          <w:rFonts w:ascii="Times New Roman" w:hAnsi="Times New Roman"/>
          <w:b/>
          <w:bCs/>
          <w:i/>
          <w:iCs/>
          <w:sz w:val="24"/>
          <w:szCs w:val="24"/>
        </w:rPr>
      </w:pPr>
      <w:r w:rsidRPr="00331171">
        <w:rPr>
          <w:rFonts w:ascii="Times New Roman" w:hAnsi="Times New Roman"/>
          <w:b/>
          <w:bCs/>
          <w:i/>
          <w:iCs/>
          <w:sz w:val="24"/>
          <w:szCs w:val="24"/>
        </w:rPr>
        <w:t>общение:</w:t>
      </w:r>
    </w:p>
    <w:p w:rsidR="00331171" w:rsidRPr="00331171" w:rsidRDefault="00331171" w:rsidP="006F177F">
      <w:pPr>
        <w:numPr>
          <w:ilvl w:val="0"/>
          <w:numId w:val="95"/>
        </w:numPr>
        <w:suppressAutoHyphens/>
        <w:autoSpaceDE w:val="0"/>
        <w:spacing w:after="0" w:line="240" w:lineRule="auto"/>
        <w:jc w:val="both"/>
        <w:rPr>
          <w:rFonts w:ascii="Times New Roman" w:hAnsi="Times New Roman"/>
          <w:sz w:val="24"/>
          <w:szCs w:val="24"/>
        </w:rPr>
      </w:pPr>
      <w:r w:rsidRPr="00331171">
        <w:rPr>
          <w:rFonts w:ascii="Times New Roman" w:hAnsi="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331171" w:rsidRPr="00331171" w:rsidRDefault="00331171" w:rsidP="006F177F">
      <w:pPr>
        <w:numPr>
          <w:ilvl w:val="0"/>
          <w:numId w:val="95"/>
        </w:numPr>
        <w:suppressAutoHyphens/>
        <w:autoSpaceDE w:val="0"/>
        <w:spacing w:after="0" w:line="240" w:lineRule="auto"/>
        <w:jc w:val="both"/>
        <w:rPr>
          <w:rFonts w:ascii="Times New Roman" w:hAnsi="Times New Roman"/>
          <w:sz w:val="24"/>
          <w:szCs w:val="24"/>
        </w:rPr>
      </w:pPr>
      <w:r w:rsidRPr="00331171">
        <w:rPr>
          <w:rFonts w:ascii="Times New Roman" w:hAnsi="Times New Roman"/>
          <w:sz w:val="24"/>
          <w:szCs w:val="24"/>
        </w:rPr>
        <w:t>проявлять уважительное</w:t>
      </w:r>
      <w:r>
        <w:rPr>
          <w:rFonts w:ascii="Times New Roman" w:hAnsi="Times New Roman"/>
          <w:sz w:val="24"/>
          <w:szCs w:val="24"/>
        </w:rPr>
        <w:t xml:space="preserve"> отношение к собеседнику, соблю</w:t>
      </w:r>
      <w:r w:rsidRPr="00331171">
        <w:rPr>
          <w:rFonts w:ascii="Times New Roman" w:hAnsi="Times New Roman"/>
          <w:sz w:val="24"/>
          <w:szCs w:val="24"/>
        </w:rPr>
        <w:t>дать правила ведения диалога и дискуссии;</w:t>
      </w:r>
    </w:p>
    <w:p w:rsidR="00331171" w:rsidRPr="00331171" w:rsidRDefault="00331171" w:rsidP="006F177F">
      <w:pPr>
        <w:numPr>
          <w:ilvl w:val="0"/>
          <w:numId w:val="95"/>
        </w:numPr>
        <w:suppressAutoHyphens/>
        <w:autoSpaceDE w:val="0"/>
        <w:spacing w:after="0" w:line="240" w:lineRule="auto"/>
        <w:jc w:val="both"/>
        <w:rPr>
          <w:rFonts w:ascii="Times New Roman" w:hAnsi="Times New Roman"/>
          <w:sz w:val="24"/>
          <w:szCs w:val="24"/>
        </w:rPr>
      </w:pPr>
      <w:r w:rsidRPr="00331171">
        <w:rPr>
          <w:rFonts w:ascii="Times New Roman" w:hAnsi="Times New Roman"/>
          <w:sz w:val="24"/>
          <w:szCs w:val="24"/>
        </w:rPr>
        <w:t>признавать возможность</w:t>
      </w:r>
      <w:r>
        <w:rPr>
          <w:rFonts w:ascii="Times New Roman" w:hAnsi="Times New Roman"/>
          <w:sz w:val="24"/>
          <w:szCs w:val="24"/>
        </w:rPr>
        <w:t xml:space="preserve"> существования разных точек зре</w:t>
      </w:r>
      <w:r w:rsidRPr="00331171">
        <w:rPr>
          <w:rFonts w:ascii="Times New Roman" w:hAnsi="Times New Roman"/>
          <w:sz w:val="24"/>
          <w:szCs w:val="24"/>
        </w:rPr>
        <w:t>ния;</w:t>
      </w:r>
    </w:p>
    <w:p w:rsidR="00331171" w:rsidRPr="00331171" w:rsidRDefault="00331171" w:rsidP="006F177F">
      <w:pPr>
        <w:numPr>
          <w:ilvl w:val="0"/>
          <w:numId w:val="95"/>
        </w:numPr>
        <w:suppressAutoHyphens/>
        <w:autoSpaceDE w:val="0"/>
        <w:spacing w:after="0" w:line="240" w:lineRule="auto"/>
        <w:jc w:val="both"/>
        <w:rPr>
          <w:rFonts w:ascii="Times New Roman" w:hAnsi="Times New Roman"/>
          <w:sz w:val="24"/>
          <w:szCs w:val="24"/>
        </w:rPr>
      </w:pPr>
      <w:r w:rsidRPr="00331171">
        <w:rPr>
          <w:rFonts w:ascii="Times New Roman" w:hAnsi="Times New Roman"/>
          <w:sz w:val="24"/>
          <w:szCs w:val="24"/>
        </w:rPr>
        <w:t>корректно и аргументированно высказывать своё мнение;</w:t>
      </w:r>
    </w:p>
    <w:p w:rsidR="00331171" w:rsidRPr="00331171" w:rsidRDefault="00331171" w:rsidP="006F177F">
      <w:pPr>
        <w:numPr>
          <w:ilvl w:val="0"/>
          <w:numId w:val="95"/>
        </w:numPr>
        <w:suppressAutoHyphens/>
        <w:autoSpaceDE w:val="0"/>
        <w:spacing w:after="0" w:line="240" w:lineRule="auto"/>
        <w:jc w:val="both"/>
        <w:rPr>
          <w:rFonts w:ascii="Times New Roman" w:hAnsi="Times New Roman"/>
          <w:sz w:val="24"/>
          <w:szCs w:val="24"/>
        </w:rPr>
      </w:pPr>
      <w:r w:rsidRPr="00331171">
        <w:rPr>
          <w:rFonts w:ascii="Times New Roman" w:hAnsi="Times New Roman"/>
          <w:sz w:val="24"/>
          <w:szCs w:val="24"/>
        </w:rPr>
        <w:t>строить речевое высказывание в соответствии с поставленной задачей;</w:t>
      </w:r>
    </w:p>
    <w:p w:rsidR="00331171" w:rsidRPr="00331171" w:rsidRDefault="00331171" w:rsidP="006F177F">
      <w:pPr>
        <w:numPr>
          <w:ilvl w:val="0"/>
          <w:numId w:val="95"/>
        </w:numPr>
        <w:suppressAutoHyphens/>
        <w:autoSpaceDE w:val="0"/>
        <w:spacing w:after="0" w:line="240" w:lineRule="auto"/>
        <w:jc w:val="both"/>
        <w:rPr>
          <w:rFonts w:ascii="Times New Roman" w:hAnsi="Times New Roman"/>
          <w:sz w:val="24"/>
          <w:szCs w:val="24"/>
        </w:rPr>
      </w:pPr>
      <w:r w:rsidRPr="00331171">
        <w:rPr>
          <w:rFonts w:ascii="Times New Roman" w:hAnsi="Times New Roman"/>
          <w:sz w:val="24"/>
          <w:szCs w:val="24"/>
        </w:rPr>
        <w:t xml:space="preserve">создавать устные и письменные тексты (описание, </w:t>
      </w:r>
      <w:r>
        <w:rPr>
          <w:rFonts w:ascii="Times New Roman" w:hAnsi="Times New Roman"/>
          <w:sz w:val="24"/>
          <w:szCs w:val="24"/>
        </w:rPr>
        <w:t>рассужде</w:t>
      </w:r>
      <w:r w:rsidRPr="00331171">
        <w:rPr>
          <w:rFonts w:ascii="Times New Roman" w:hAnsi="Times New Roman"/>
          <w:sz w:val="24"/>
          <w:szCs w:val="24"/>
        </w:rPr>
        <w:t>ние, повествование);</w:t>
      </w:r>
    </w:p>
    <w:p w:rsidR="00331171" w:rsidRPr="00331171" w:rsidRDefault="00331171" w:rsidP="006F177F">
      <w:pPr>
        <w:numPr>
          <w:ilvl w:val="0"/>
          <w:numId w:val="95"/>
        </w:numPr>
        <w:suppressAutoHyphens/>
        <w:autoSpaceDE w:val="0"/>
        <w:spacing w:after="0" w:line="240" w:lineRule="auto"/>
        <w:jc w:val="both"/>
        <w:rPr>
          <w:rFonts w:ascii="Times New Roman" w:hAnsi="Times New Roman"/>
          <w:sz w:val="24"/>
          <w:szCs w:val="24"/>
        </w:rPr>
      </w:pPr>
      <w:r w:rsidRPr="00331171">
        <w:rPr>
          <w:rFonts w:ascii="Times New Roman" w:hAnsi="Times New Roman"/>
          <w:sz w:val="24"/>
          <w:szCs w:val="24"/>
        </w:rPr>
        <w:t>готовить небольшие публичные выступления;</w:t>
      </w:r>
    </w:p>
    <w:p w:rsidR="00331171" w:rsidRPr="00331171" w:rsidRDefault="00331171" w:rsidP="006F177F">
      <w:pPr>
        <w:numPr>
          <w:ilvl w:val="0"/>
          <w:numId w:val="95"/>
        </w:numPr>
        <w:suppressAutoHyphens/>
        <w:autoSpaceDE w:val="0"/>
        <w:spacing w:after="0" w:line="240" w:lineRule="auto"/>
        <w:jc w:val="both"/>
        <w:rPr>
          <w:rFonts w:ascii="Times New Roman" w:hAnsi="Times New Roman"/>
          <w:sz w:val="24"/>
          <w:szCs w:val="24"/>
        </w:rPr>
      </w:pPr>
      <w:r w:rsidRPr="00331171">
        <w:rPr>
          <w:rFonts w:ascii="Times New Roman" w:hAnsi="Times New Roman"/>
          <w:sz w:val="24"/>
          <w:szCs w:val="24"/>
        </w:rPr>
        <w:t xml:space="preserve">подбирать иллюстративный материал (рисунки, фото, </w:t>
      </w:r>
      <w:r>
        <w:rPr>
          <w:rFonts w:ascii="Times New Roman" w:hAnsi="Times New Roman"/>
          <w:sz w:val="24"/>
          <w:szCs w:val="24"/>
        </w:rPr>
        <w:t>плака</w:t>
      </w:r>
      <w:r w:rsidRPr="00331171">
        <w:rPr>
          <w:rFonts w:ascii="Times New Roman" w:hAnsi="Times New Roman"/>
          <w:sz w:val="24"/>
          <w:szCs w:val="24"/>
        </w:rPr>
        <w:t>ты) к тексту выступления;</w:t>
      </w:r>
    </w:p>
    <w:p w:rsidR="00331171" w:rsidRPr="00331171" w:rsidRDefault="00331171" w:rsidP="006F177F">
      <w:pPr>
        <w:numPr>
          <w:ilvl w:val="0"/>
          <w:numId w:val="96"/>
        </w:numPr>
        <w:suppressAutoHyphens/>
        <w:autoSpaceDE w:val="0"/>
        <w:spacing w:after="0" w:line="240" w:lineRule="auto"/>
        <w:jc w:val="both"/>
        <w:rPr>
          <w:rFonts w:ascii="Times New Roman" w:hAnsi="Times New Roman"/>
          <w:b/>
          <w:bCs/>
          <w:i/>
          <w:iCs/>
          <w:sz w:val="24"/>
          <w:szCs w:val="24"/>
        </w:rPr>
      </w:pPr>
      <w:r w:rsidRPr="00331171">
        <w:rPr>
          <w:rFonts w:ascii="Times New Roman" w:hAnsi="Times New Roman"/>
          <w:b/>
          <w:bCs/>
          <w:i/>
          <w:iCs/>
          <w:sz w:val="24"/>
          <w:szCs w:val="24"/>
        </w:rPr>
        <w:t>совместная деятельность:</w:t>
      </w:r>
    </w:p>
    <w:p w:rsidR="00331171" w:rsidRPr="00331171" w:rsidRDefault="00331171" w:rsidP="006F177F">
      <w:pPr>
        <w:numPr>
          <w:ilvl w:val="0"/>
          <w:numId w:val="95"/>
        </w:numPr>
        <w:autoSpaceDE w:val="0"/>
        <w:spacing w:after="0" w:line="240" w:lineRule="auto"/>
        <w:jc w:val="both"/>
        <w:rPr>
          <w:rFonts w:ascii="Times New Roman" w:hAnsi="Times New Roman"/>
          <w:sz w:val="24"/>
          <w:szCs w:val="24"/>
        </w:rPr>
      </w:pPr>
      <w:r w:rsidRPr="00331171">
        <w:rPr>
          <w:rFonts w:ascii="Times New Roman" w:hAnsi="Times New Roman"/>
          <w:sz w:val="24"/>
          <w:szCs w:val="24"/>
        </w:rPr>
        <w:t>формулировать краткоср</w:t>
      </w:r>
      <w:r>
        <w:rPr>
          <w:rFonts w:ascii="Times New Roman" w:hAnsi="Times New Roman"/>
          <w:sz w:val="24"/>
          <w:szCs w:val="24"/>
        </w:rPr>
        <w:t>очные и долгосрочные цели (инди</w:t>
      </w:r>
      <w:r w:rsidRPr="00331171">
        <w:rPr>
          <w:rFonts w:ascii="Times New Roman" w:hAnsi="Times New Roman"/>
          <w:sz w:val="24"/>
          <w:szCs w:val="24"/>
        </w:rPr>
        <w:t>видуальные  с   учётом   участия   в   коллективных   задачах) в стандартной (типовой) ситуации на основе предложенногоформата планирования,</w:t>
      </w:r>
      <w:r>
        <w:rPr>
          <w:rFonts w:ascii="Times New Roman" w:hAnsi="Times New Roman"/>
          <w:sz w:val="24"/>
          <w:szCs w:val="24"/>
        </w:rPr>
        <w:t xml:space="preserve"> распределения промежуточных ша</w:t>
      </w:r>
      <w:r w:rsidRPr="00331171">
        <w:rPr>
          <w:rFonts w:ascii="Times New Roman" w:hAnsi="Times New Roman"/>
          <w:sz w:val="24"/>
          <w:szCs w:val="24"/>
        </w:rPr>
        <w:t>гов и сроков;</w:t>
      </w:r>
    </w:p>
    <w:p w:rsidR="00331171" w:rsidRPr="00331171" w:rsidRDefault="00331171" w:rsidP="006F177F">
      <w:pPr>
        <w:numPr>
          <w:ilvl w:val="0"/>
          <w:numId w:val="95"/>
        </w:numPr>
        <w:suppressAutoHyphens/>
        <w:autoSpaceDE w:val="0"/>
        <w:spacing w:after="0" w:line="240" w:lineRule="auto"/>
        <w:jc w:val="both"/>
        <w:rPr>
          <w:rFonts w:ascii="Times New Roman" w:hAnsi="Times New Roman"/>
          <w:sz w:val="24"/>
          <w:szCs w:val="24"/>
        </w:rPr>
      </w:pPr>
      <w:r w:rsidRPr="00331171">
        <w:rPr>
          <w:rFonts w:ascii="Times New Roman" w:hAnsi="Times New Roman"/>
          <w:sz w:val="24"/>
          <w:szCs w:val="24"/>
        </w:rPr>
        <w:t xml:space="preserve">принимать цель совместной </w:t>
      </w:r>
      <w:r>
        <w:rPr>
          <w:rFonts w:ascii="Times New Roman" w:hAnsi="Times New Roman"/>
          <w:sz w:val="24"/>
          <w:szCs w:val="24"/>
        </w:rPr>
        <w:t>деятельности, коллективно стро</w:t>
      </w:r>
      <w:r w:rsidRPr="00331171">
        <w:rPr>
          <w:rFonts w:ascii="Times New Roman" w:hAnsi="Times New Roman"/>
          <w:sz w:val="24"/>
          <w:szCs w:val="24"/>
        </w:rPr>
        <w:t>ить действия по её достиж</w:t>
      </w:r>
      <w:r>
        <w:rPr>
          <w:rFonts w:ascii="Times New Roman" w:hAnsi="Times New Roman"/>
          <w:sz w:val="24"/>
          <w:szCs w:val="24"/>
        </w:rPr>
        <w:t>ению: распределять роли, догова</w:t>
      </w:r>
      <w:r w:rsidRPr="00331171">
        <w:rPr>
          <w:rFonts w:ascii="Times New Roman" w:hAnsi="Times New Roman"/>
          <w:sz w:val="24"/>
          <w:szCs w:val="24"/>
        </w:rPr>
        <w:t>риваться, обсуждать процесс и результат совместной работы;</w:t>
      </w:r>
    </w:p>
    <w:p w:rsidR="00331171" w:rsidRPr="00331171" w:rsidRDefault="00331171" w:rsidP="006F177F">
      <w:pPr>
        <w:numPr>
          <w:ilvl w:val="0"/>
          <w:numId w:val="95"/>
        </w:numPr>
        <w:suppressAutoHyphens/>
        <w:autoSpaceDE w:val="0"/>
        <w:spacing w:after="0" w:line="240" w:lineRule="auto"/>
        <w:jc w:val="both"/>
        <w:rPr>
          <w:rFonts w:ascii="Times New Roman" w:hAnsi="Times New Roman"/>
          <w:sz w:val="24"/>
          <w:szCs w:val="24"/>
        </w:rPr>
      </w:pPr>
      <w:r w:rsidRPr="00331171">
        <w:rPr>
          <w:rFonts w:ascii="Times New Roman" w:hAnsi="Times New Roman"/>
          <w:sz w:val="24"/>
          <w:szCs w:val="24"/>
        </w:rPr>
        <w:t>проявлять готовность руководить, выполнять поручения, подчиняться;</w:t>
      </w:r>
    </w:p>
    <w:p w:rsidR="00331171" w:rsidRPr="00331171" w:rsidRDefault="00331171" w:rsidP="006F177F">
      <w:pPr>
        <w:numPr>
          <w:ilvl w:val="0"/>
          <w:numId w:val="95"/>
        </w:numPr>
        <w:suppressAutoHyphens/>
        <w:autoSpaceDE w:val="0"/>
        <w:spacing w:after="0" w:line="240" w:lineRule="auto"/>
        <w:jc w:val="both"/>
        <w:rPr>
          <w:rFonts w:ascii="Times New Roman" w:hAnsi="Times New Roman"/>
          <w:sz w:val="24"/>
          <w:szCs w:val="24"/>
        </w:rPr>
      </w:pPr>
      <w:r w:rsidRPr="00331171">
        <w:rPr>
          <w:rFonts w:ascii="Times New Roman" w:hAnsi="Times New Roman"/>
          <w:sz w:val="24"/>
          <w:szCs w:val="24"/>
        </w:rPr>
        <w:t>ответственно выполнять свою часть работы;</w:t>
      </w:r>
    </w:p>
    <w:p w:rsidR="00331171" w:rsidRPr="00331171" w:rsidRDefault="00331171" w:rsidP="006F177F">
      <w:pPr>
        <w:numPr>
          <w:ilvl w:val="0"/>
          <w:numId w:val="95"/>
        </w:numPr>
        <w:suppressAutoHyphens/>
        <w:autoSpaceDE w:val="0"/>
        <w:spacing w:after="0" w:line="240" w:lineRule="auto"/>
        <w:jc w:val="both"/>
        <w:rPr>
          <w:rFonts w:ascii="Times New Roman" w:hAnsi="Times New Roman"/>
          <w:sz w:val="24"/>
          <w:szCs w:val="24"/>
        </w:rPr>
      </w:pPr>
      <w:r w:rsidRPr="00331171">
        <w:rPr>
          <w:rFonts w:ascii="Times New Roman" w:hAnsi="Times New Roman"/>
          <w:sz w:val="24"/>
          <w:szCs w:val="24"/>
        </w:rPr>
        <w:t>оценивать свой вклад в общий результат;</w:t>
      </w:r>
    </w:p>
    <w:p w:rsidR="00331171" w:rsidRPr="00331171" w:rsidRDefault="00331171" w:rsidP="006F177F">
      <w:pPr>
        <w:numPr>
          <w:ilvl w:val="0"/>
          <w:numId w:val="95"/>
        </w:numPr>
        <w:suppressAutoHyphens/>
        <w:autoSpaceDE w:val="0"/>
        <w:spacing w:after="0" w:line="240" w:lineRule="auto"/>
        <w:jc w:val="both"/>
        <w:rPr>
          <w:rFonts w:ascii="Times New Roman" w:hAnsi="Times New Roman"/>
          <w:sz w:val="24"/>
          <w:szCs w:val="24"/>
        </w:rPr>
      </w:pPr>
      <w:r w:rsidRPr="00331171">
        <w:rPr>
          <w:rFonts w:ascii="Times New Roman" w:hAnsi="Times New Roman"/>
          <w:sz w:val="24"/>
          <w:szCs w:val="24"/>
        </w:rPr>
        <w:t>выполнять совместные про</w:t>
      </w:r>
      <w:r>
        <w:rPr>
          <w:rFonts w:ascii="Times New Roman" w:hAnsi="Times New Roman"/>
          <w:sz w:val="24"/>
          <w:szCs w:val="24"/>
        </w:rPr>
        <w:t>ектные задания с опорой на пред</w:t>
      </w:r>
      <w:r w:rsidRPr="00331171">
        <w:rPr>
          <w:rFonts w:ascii="Times New Roman" w:hAnsi="Times New Roman"/>
          <w:sz w:val="24"/>
          <w:szCs w:val="24"/>
        </w:rPr>
        <w:t>ложенные образцы.</w:t>
      </w:r>
    </w:p>
    <w:p w:rsidR="00331171" w:rsidRPr="00331171" w:rsidRDefault="00331171" w:rsidP="006F177F">
      <w:pPr>
        <w:numPr>
          <w:ilvl w:val="0"/>
          <w:numId w:val="95"/>
        </w:numPr>
        <w:suppressAutoHyphens/>
        <w:autoSpaceDE w:val="0"/>
        <w:spacing w:after="0" w:line="240" w:lineRule="auto"/>
        <w:jc w:val="both"/>
        <w:rPr>
          <w:rFonts w:ascii="Times New Roman" w:hAnsi="Times New Roman"/>
          <w:b/>
          <w:bCs/>
          <w:sz w:val="24"/>
          <w:szCs w:val="24"/>
        </w:rPr>
      </w:pPr>
      <w:r w:rsidRPr="00331171">
        <w:rPr>
          <w:rFonts w:ascii="Times New Roman" w:hAnsi="Times New Roman"/>
          <w:b/>
          <w:bCs/>
          <w:sz w:val="24"/>
          <w:szCs w:val="24"/>
        </w:rPr>
        <w:t xml:space="preserve">Овладение универсальными учебными регулятивными </w:t>
      </w:r>
      <w:r>
        <w:rPr>
          <w:rFonts w:ascii="Times New Roman" w:hAnsi="Times New Roman"/>
          <w:b/>
          <w:bCs/>
          <w:sz w:val="24"/>
          <w:szCs w:val="24"/>
        </w:rPr>
        <w:t>дей</w:t>
      </w:r>
      <w:r w:rsidRPr="00331171">
        <w:rPr>
          <w:rFonts w:ascii="Times New Roman" w:hAnsi="Times New Roman"/>
          <w:b/>
          <w:bCs/>
          <w:sz w:val="24"/>
          <w:szCs w:val="24"/>
        </w:rPr>
        <w:t>ствиями:</w:t>
      </w:r>
    </w:p>
    <w:p w:rsidR="00331171" w:rsidRPr="00331171" w:rsidRDefault="00331171" w:rsidP="006F177F">
      <w:pPr>
        <w:numPr>
          <w:ilvl w:val="0"/>
          <w:numId w:val="95"/>
        </w:numPr>
        <w:suppressAutoHyphens/>
        <w:autoSpaceDE w:val="0"/>
        <w:spacing w:after="0" w:line="240" w:lineRule="auto"/>
        <w:jc w:val="both"/>
        <w:rPr>
          <w:rFonts w:ascii="Times New Roman" w:hAnsi="Times New Roman"/>
          <w:b/>
          <w:bCs/>
          <w:i/>
          <w:iCs/>
          <w:sz w:val="24"/>
          <w:szCs w:val="24"/>
        </w:rPr>
      </w:pPr>
      <w:r w:rsidRPr="00331171">
        <w:rPr>
          <w:rFonts w:ascii="Times New Roman" w:hAnsi="Times New Roman"/>
          <w:b/>
          <w:bCs/>
          <w:i/>
          <w:iCs/>
          <w:sz w:val="24"/>
          <w:szCs w:val="24"/>
        </w:rPr>
        <w:t>самоорганизация:</w:t>
      </w:r>
    </w:p>
    <w:p w:rsidR="00331171" w:rsidRPr="00331171" w:rsidRDefault="00331171" w:rsidP="006F177F">
      <w:pPr>
        <w:numPr>
          <w:ilvl w:val="0"/>
          <w:numId w:val="95"/>
        </w:numPr>
        <w:suppressAutoHyphens/>
        <w:autoSpaceDE w:val="0"/>
        <w:spacing w:after="0" w:line="240" w:lineRule="auto"/>
        <w:jc w:val="both"/>
        <w:rPr>
          <w:rFonts w:ascii="Times New Roman" w:hAnsi="Times New Roman"/>
          <w:sz w:val="24"/>
          <w:szCs w:val="24"/>
        </w:rPr>
      </w:pPr>
      <w:r w:rsidRPr="00331171">
        <w:rPr>
          <w:rFonts w:ascii="Times New Roman" w:hAnsi="Times New Roman"/>
          <w:sz w:val="24"/>
          <w:szCs w:val="24"/>
        </w:rPr>
        <w:t xml:space="preserve">планировать действия по решению учебной задачи для </w:t>
      </w:r>
      <w:r>
        <w:rPr>
          <w:rFonts w:ascii="Times New Roman" w:hAnsi="Times New Roman"/>
          <w:sz w:val="24"/>
          <w:szCs w:val="24"/>
        </w:rPr>
        <w:t>полу</w:t>
      </w:r>
      <w:r w:rsidRPr="00331171">
        <w:rPr>
          <w:rFonts w:ascii="Times New Roman" w:hAnsi="Times New Roman"/>
          <w:sz w:val="24"/>
          <w:szCs w:val="24"/>
        </w:rPr>
        <w:t>чения результата;</w:t>
      </w:r>
    </w:p>
    <w:p w:rsidR="00331171" w:rsidRPr="00331171" w:rsidRDefault="00331171" w:rsidP="006F177F">
      <w:pPr>
        <w:numPr>
          <w:ilvl w:val="0"/>
          <w:numId w:val="95"/>
        </w:numPr>
        <w:suppressAutoHyphens/>
        <w:autoSpaceDE w:val="0"/>
        <w:spacing w:after="0" w:line="240" w:lineRule="auto"/>
        <w:jc w:val="both"/>
        <w:rPr>
          <w:rFonts w:ascii="Times New Roman" w:hAnsi="Times New Roman"/>
          <w:sz w:val="24"/>
          <w:szCs w:val="24"/>
        </w:rPr>
      </w:pPr>
      <w:r w:rsidRPr="00331171">
        <w:rPr>
          <w:rFonts w:ascii="Times New Roman" w:hAnsi="Times New Roman"/>
          <w:sz w:val="24"/>
          <w:szCs w:val="24"/>
        </w:rPr>
        <w:t>выстраивать последовательность выбранных действий;</w:t>
      </w:r>
    </w:p>
    <w:p w:rsidR="00331171" w:rsidRPr="00331171" w:rsidRDefault="00331171" w:rsidP="006F177F">
      <w:pPr>
        <w:numPr>
          <w:ilvl w:val="0"/>
          <w:numId w:val="95"/>
        </w:numPr>
        <w:suppressAutoHyphens/>
        <w:autoSpaceDE w:val="0"/>
        <w:spacing w:after="0" w:line="240" w:lineRule="auto"/>
        <w:jc w:val="both"/>
        <w:rPr>
          <w:rFonts w:ascii="Times New Roman" w:hAnsi="Times New Roman"/>
          <w:b/>
          <w:bCs/>
          <w:i/>
          <w:iCs/>
          <w:sz w:val="24"/>
          <w:szCs w:val="24"/>
        </w:rPr>
      </w:pPr>
      <w:r w:rsidRPr="00331171">
        <w:rPr>
          <w:rFonts w:ascii="Times New Roman" w:hAnsi="Times New Roman"/>
          <w:b/>
          <w:bCs/>
          <w:i/>
          <w:iCs/>
          <w:sz w:val="24"/>
          <w:szCs w:val="24"/>
        </w:rPr>
        <w:t>самоконтроль:</w:t>
      </w:r>
    </w:p>
    <w:p w:rsidR="00331171" w:rsidRPr="00331171" w:rsidRDefault="00331171" w:rsidP="006F177F">
      <w:pPr>
        <w:numPr>
          <w:ilvl w:val="0"/>
          <w:numId w:val="95"/>
        </w:numPr>
        <w:suppressAutoHyphens/>
        <w:autoSpaceDE w:val="0"/>
        <w:spacing w:after="0" w:line="240" w:lineRule="auto"/>
        <w:jc w:val="both"/>
        <w:rPr>
          <w:rFonts w:ascii="Times New Roman" w:hAnsi="Times New Roman"/>
          <w:sz w:val="24"/>
          <w:szCs w:val="24"/>
        </w:rPr>
      </w:pPr>
      <w:r w:rsidRPr="00331171">
        <w:rPr>
          <w:rFonts w:ascii="Times New Roman" w:hAnsi="Times New Roman"/>
          <w:sz w:val="24"/>
          <w:szCs w:val="24"/>
        </w:rPr>
        <w:t xml:space="preserve">устанавливать причины успеха/неудач учебной </w:t>
      </w:r>
      <w:r>
        <w:rPr>
          <w:rFonts w:ascii="Times New Roman" w:hAnsi="Times New Roman"/>
          <w:sz w:val="24"/>
          <w:szCs w:val="24"/>
        </w:rPr>
        <w:t>деятель</w:t>
      </w:r>
      <w:r w:rsidRPr="00331171">
        <w:rPr>
          <w:rFonts w:ascii="Times New Roman" w:hAnsi="Times New Roman"/>
          <w:sz w:val="24"/>
          <w:szCs w:val="24"/>
        </w:rPr>
        <w:t>ности;</w:t>
      </w:r>
    </w:p>
    <w:p w:rsidR="00331171" w:rsidRPr="00331171" w:rsidRDefault="00331171" w:rsidP="006F177F">
      <w:pPr>
        <w:numPr>
          <w:ilvl w:val="0"/>
          <w:numId w:val="95"/>
        </w:numPr>
        <w:suppressAutoHyphens/>
        <w:autoSpaceDE w:val="0"/>
        <w:spacing w:after="0" w:line="240" w:lineRule="auto"/>
        <w:jc w:val="both"/>
        <w:rPr>
          <w:rFonts w:ascii="Times New Roman" w:hAnsi="Times New Roman"/>
          <w:sz w:val="24"/>
          <w:szCs w:val="24"/>
        </w:rPr>
      </w:pPr>
      <w:r w:rsidRPr="00331171">
        <w:rPr>
          <w:rFonts w:ascii="Times New Roman" w:hAnsi="Times New Roman"/>
          <w:sz w:val="24"/>
          <w:szCs w:val="24"/>
        </w:rPr>
        <w:t>корректировать свои учебные действия для преодоления ошибок.</w:t>
      </w:r>
    </w:p>
    <w:p w:rsidR="00331171" w:rsidRPr="00331171" w:rsidRDefault="00331171" w:rsidP="006F177F">
      <w:pPr>
        <w:numPr>
          <w:ilvl w:val="0"/>
          <w:numId w:val="95"/>
        </w:numPr>
        <w:suppressAutoHyphens/>
        <w:autoSpaceDE w:val="0"/>
        <w:spacing w:after="0" w:line="240" w:lineRule="auto"/>
        <w:jc w:val="both"/>
        <w:rPr>
          <w:rFonts w:ascii="Times New Roman" w:hAnsi="Times New Roman"/>
          <w:b/>
          <w:bCs/>
          <w:sz w:val="24"/>
          <w:szCs w:val="24"/>
        </w:rPr>
      </w:pPr>
      <w:r w:rsidRPr="00331171">
        <w:rPr>
          <w:rFonts w:ascii="Times New Roman" w:hAnsi="Times New Roman"/>
          <w:b/>
          <w:bCs/>
          <w:sz w:val="24"/>
          <w:szCs w:val="24"/>
        </w:rPr>
        <w:t>Предметные результаты</w:t>
      </w:r>
    </w:p>
    <w:p w:rsidR="00331171" w:rsidRPr="008A7FA2" w:rsidRDefault="00331171" w:rsidP="008A7FA2">
      <w:pPr>
        <w:numPr>
          <w:ilvl w:val="0"/>
          <w:numId w:val="95"/>
        </w:numPr>
        <w:suppressAutoHyphens/>
        <w:autoSpaceDE w:val="0"/>
        <w:spacing w:after="0" w:line="240" w:lineRule="auto"/>
        <w:jc w:val="both"/>
        <w:rPr>
          <w:rFonts w:ascii="Times New Roman" w:hAnsi="Times New Roman"/>
          <w:sz w:val="24"/>
          <w:szCs w:val="24"/>
        </w:rPr>
      </w:pPr>
      <w:r w:rsidRPr="00331171">
        <w:rPr>
          <w:rFonts w:ascii="Times New Roman" w:hAnsi="Times New Roman"/>
          <w:sz w:val="24"/>
          <w:szCs w:val="24"/>
        </w:rPr>
        <w:t>Предметные результаты по учебному</w:t>
      </w:r>
      <w:r>
        <w:rPr>
          <w:rFonts w:ascii="Times New Roman" w:hAnsi="Times New Roman"/>
          <w:sz w:val="24"/>
          <w:szCs w:val="24"/>
        </w:rPr>
        <w:t xml:space="preserve"> предмету «Иностран</w:t>
      </w:r>
      <w:r w:rsidRPr="00331171">
        <w:rPr>
          <w:rFonts w:ascii="Times New Roman" w:hAnsi="Times New Roman"/>
          <w:sz w:val="24"/>
          <w:szCs w:val="24"/>
        </w:rPr>
        <w:t xml:space="preserve">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Pr>
          <w:rFonts w:ascii="Times New Roman" w:hAnsi="Times New Roman"/>
          <w:sz w:val="24"/>
          <w:szCs w:val="24"/>
        </w:rPr>
        <w:t>сформированность  иноязыч</w:t>
      </w:r>
      <w:r w:rsidRPr="00331171">
        <w:rPr>
          <w:rFonts w:ascii="Times New Roman" w:hAnsi="Times New Roman"/>
          <w:sz w:val="24"/>
          <w:szCs w:val="24"/>
        </w:rPr>
        <w:t>ной коммуникативной  компетенции  на  элементарном  уровне в совокупности её составля</w:t>
      </w:r>
      <w:r>
        <w:rPr>
          <w:rFonts w:ascii="Times New Roman" w:hAnsi="Times New Roman"/>
          <w:sz w:val="24"/>
          <w:szCs w:val="24"/>
        </w:rPr>
        <w:t>ющих — речевой, языковой, социо</w:t>
      </w:r>
      <w:r w:rsidRPr="00331171">
        <w:rPr>
          <w:rFonts w:ascii="Times New Roman" w:hAnsi="Times New Roman"/>
          <w:sz w:val="24"/>
          <w:szCs w:val="24"/>
        </w:rPr>
        <w:t xml:space="preserve">культурной, компенсаторной, метапредметной </w:t>
      </w:r>
      <w:r>
        <w:rPr>
          <w:rFonts w:ascii="Times New Roman" w:hAnsi="Times New Roman"/>
          <w:sz w:val="24"/>
          <w:szCs w:val="24"/>
        </w:rPr>
        <w:t>(учебно-познав</w:t>
      </w:r>
      <w:r w:rsidRPr="00331171">
        <w:rPr>
          <w:rFonts w:ascii="Times New Roman" w:hAnsi="Times New Roman"/>
          <w:sz w:val="24"/>
          <w:szCs w:val="24"/>
        </w:rPr>
        <w:t>ательной).</w:t>
      </w:r>
    </w:p>
    <w:p w:rsidR="00331171" w:rsidRPr="00331171" w:rsidRDefault="00331171" w:rsidP="006F177F">
      <w:pPr>
        <w:pStyle w:val="af5"/>
        <w:numPr>
          <w:ilvl w:val="0"/>
          <w:numId w:val="36"/>
        </w:numPr>
        <w:suppressAutoHyphens/>
        <w:autoSpaceDE w:val="0"/>
        <w:jc w:val="both"/>
      </w:pPr>
      <w:r w:rsidRPr="00331171">
        <w:t>КЛАСС</w:t>
      </w:r>
    </w:p>
    <w:p w:rsidR="00331171" w:rsidRPr="00331171" w:rsidRDefault="00331171" w:rsidP="00331171">
      <w:pPr>
        <w:suppressAutoHyphens/>
        <w:autoSpaceDE w:val="0"/>
        <w:spacing w:after="0" w:line="240" w:lineRule="auto"/>
        <w:ind w:left="383"/>
        <w:jc w:val="both"/>
        <w:rPr>
          <w:rFonts w:ascii="Times New Roman" w:hAnsi="Times New Roman"/>
          <w:b/>
          <w:bCs/>
          <w:sz w:val="24"/>
          <w:szCs w:val="24"/>
        </w:rPr>
      </w:pPr>
      <w:r w:rsidRPr="00331171">
        <w:rPr>
          <w:rFonts w:ascii="Times New Roman" w:hAnsi="Times New Roman"/>
          <w:b/>
          <w:bCs/>
          <w:sz w:val="24"/>
          <w:szCs w:val="24"/>
        </w:rPr>
        <w:t>Коммуникативные умения</w:t>
      </w:r>
    </w:p>
    <w:p w:rsidR="00331171" w:rsidRPr="00331171" w:rsidRDefault="00331171" w:rsidP="00331171">
      <w:pPr>
        <w:suppressAutoHyphens/>
        <w:autoSpaceDE w:val="0"/>
        <w:spacing w:after="0" w:line="240" w:lineRule="auto"/>
        <w:ind w:left="383"/>
        <w:jc w:val="both"/>
        <w:rPr>
          <w:rFonts w:ascii="Times New Roman" w:hAnsi="Times New Roman"/>
          <w:b/>
          <w:bCs/>
          <w:i/>
          <w:iCs/>
          <w:sz w:val="24"/>
          <w:szCs w:val="24"/>
        </w:rPr>
      </w:pPr>
      <w:r w:rsidRPr="00331171">
        <w:rPr>
          <w:rFonts w:ascii="Times New Roman" w:hAnsi="Times New Roman"/>
          <w:b/>
          <w:bCs/>
          <w:i/>
          <w:iCs/>
          <w:sz w:val="24"/>
          <w:szCs w:val="24"/>
        </w:rPr>
        <w:t>Говорение</w:t>
      </w:r>
    </w:p>
    <w:p w:rsidR="00331171" w:rsidRPr="00331171" w:rsidRDefault="00331171" w:rsidP="006F177F">
      <w:pPr>
        <w:numPr>
          <w:ilvl w:val="0"/>
          <w:numId w:val="95"/>
        </w:numPr>
        <w:suppressAutoHyphens/>
        <w:autoSpaceDE w:val="0"/>
        <w:spacing w:after="0" w:line="240" w:lineRule="auto"/>
        <w:jc w:val="both"/>
        <w:rPr>
          <w:rFonts w:ascii="Times New Roman" w:hAnsi="Times New Roman"/>
          <w:sz w:val="24"/>
          <w:szCs w:val="24"/>
        </w:rPr>
      </w:pPr>
      <w:r w:rsidRPr="00331171">
        <w:rPr>
          <w:rFonts w:ascii="Times New Roman" w:hAnsi="Times New Roman"/>
          <w:sz w:val="24"/>
          <w:szCs w:val="24"/>
        </w:rPr>
        <w:lastRenderedPageBreak/>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w:t>
      </w:r>
    </w:p>
    <w:p w:rsidR="00331171" w:rsidRPr="00331171" w:rsidRDefault="00331171" w:rsidP="00331171">
      <w:pPr>
        <w:suppressAutoHyphens/>
        <w:autoSpaceDE w:val="0"/>
        <w:spacing w:after="0" w:line="240" w:lineRule="auto"/>
        <w:ind w:left="383"/>
        <w:jc w:val="both"/>
        <w:rPr>
          <w:rFonts w:ascii="Times New Roman" w:hAnsi="Times New Roman"/>
          <w:sz w:val="24"/>
          <w:szCs w:val="24"/>
        </w:rPr>
      </w:pPr>
      <w:r w:rsidRPr="00331171">
        <w:rPr>
          <w:rFonts w:ascii="Times New Roman" w:hAnsi="Times New Roman"/>
          <w:sz w:val="24"/>
          <w:szCs w:val="24"/>
        </w:rPr>
        <w:t>этикета, принятого  в  стране/странах  изучаемого  языка (не менее 3 реплик со стороны каждого собеседника);</w:t>
      </w:r>
    </w:p>
    <w:p w:rsidR="00331171" w:rsidRPr="00331171" w:rsidRDefault="00331171" w:rsidP="00331171">
      <w:pPr>
        <w:suppressAutoHyphens/>
        <w:autoSpaceDE w:val="0"/>
        <w:spacing w:after="0" w:line="240" w:lineRule="auto"/>
        <w:ind w:left="383"/>
        <w:jc w:val="both"/>
        <w:rPr>
          <w:rFonts w:ascii="Times New Roman" w:hAnsi="Times New Roman"/>
          <w:sz w:val="24"/>
          <w:szCs w:val="24"/>
        </w:rPr>
      </w:pPr>
      <w:r w:rsidRPr="00331171">
        <w:rPr>
          <w:rFonts w:ascii="Times New Roman" w:hAnsi="Times New Roman"/>
          <w:sz w:val="24"/>
          <w:szCs w:val="24"/>
        </w:rPr>
        <w:t>—</w:t>
      </w:r>
      <w:r w:rsidRPr="00331171">
        <w:rPr>
          <w:rFonts w:ascii="Times New Roman" w:hAnsi="Times New Roman"/>
          <w:sz w:val="24"/>
          <w:szCs w:val="24"/>
        </w:rPr>
        <w:tab/>
        <w:t>создавать устные связные монологические высказывания объёмом не менее 3 фраз в рамках изучаемой тематики с опо- рой на картинки, фотогр</w:t>
      </w:r>
      <w:r>
        <w:rPr>
          <w:rFonts w:ascii="Times New Roman" w:hAnsi="Times New Roman"/>
          <w:sz w:val="24"/>
          <w:szCs w:val="24"/>
        </w:rPr>
        <w:t>афии и/или ключевые слова, воп</w:t>
      </w:r>
      <w:r w:rsidRPr="00331171">
        <w:rPr>
          <w:rFonts w:ascii="Times New Roman" w:hAnsi="Times New Roman"/>
          <w:sz w:val="24"/>
          <w:szCs w:val="24"/>
        </w:rPr>
        <w:t>росы.</w:t>
      </w:r>
    </w:p>
    <w:p w:rsidR="00331171" w:rsidRPr="00331171" w:rsidRDefault="00331171" w:rsidP="00331171">
      <w:pPr>
        <w:suppressAutoHyphens/>
        <w:autoSpaceDE w:val="0"/>
        <w:spacing w:after="0" w:line="240" w:lineRule="auto"/>
        <w:ind w:left="383"/>
        <w:jc w:val="both"/>
        <w:rPr>
          <w:rFonts w:ascii="Times New Roman" w:hAnsi="Times New Roman"/>
          <w:b/>
          <w:i/>
          <w:sz w:val="24"/>
          <w:szCs w:val="24"/>
        </w:rPr>
      </w:pPr>
      <w:r w:rsidRPr="00331171">
        <w:rPr>
          <w:rFonts w:ascii="Times New Roman" w:hAnsi="Times New Roman"/>
          <w:b/>
          <w:i/>
          <w:sz w:val="24"/>
          <w:szCs w:val="24"/>
        </w:rPr>
        <w:t>Аудирование</w:t>
      </w:r>
    </w:p>
    <w:p w:rsidR="00331171" w:rsidRPr="00331171" w:rsidRDefault="00331171" w:rsidP="00331171">
      <w:pPr>
        <w:suppressAutoHyphens/>
        <w:autoSpaceDE w:val="0"/>
        <w:spacing w:after="0" w:line="240" w:lineRule="auto"/>
        <w:ind w:left="383"/>
        <w:jc w:val="both"/>
        <w:rPr>
          <w:rFonts w:ascii="Times New Roman" w:hAnsi="Times New Roman"/>
          <w:sz w:val="24"/>
          <w:szCs w:val="24"/>
        </w:rPr>
      </w:pPr>
      <w:r w:rsidRPr="00331171">
        <w:rPr>
          <w:rFonts w:ascii="Times New Roman" w:hAnsi="Times New Roman"/>
          <w:sz w:val="24"/>
          <w:szCs w:val="24"/>
        </w:rPr>
        <w:t>—</w:t>
      </w:r>
      <w:r w:rsidRPr="00331171">
        <w:rPr>
          <w:rFonts w:ascii="Times New Roman" w:hAnsi="Times New Roman"/>
          <w:sz w:val="24"/>
          <w:szCs w:val="24"/>
        </w:rPr>
        <w:tab/>
        <w:t>воспринимать на слух и пон</w:t>
      </w:r>
      <w:r>
        <w:rPr>
          <w:rFonts w:ascii="Times New Roman" w:hAnsi="Times New Roman"/>
          <w:sz w:val="24"/>
          <w:szCs w:val="24"/>
        </w:rPr>
        <w:t>имать речь учителя и однокласс</w:t>
      </w:r>
      <w:r w:rsidRPr="00331171">
        <w:rPr>
          <w:rFonts w:ascii="Times New Roman" w:hAnsi="Times New Roman"/>
          <w:sz w:val="24"/>
          <w:szCs w:val="24"/>
        </w:rPr>
        <w:t>ников;</w:t>
      </w:r>
    </w:p>
    <w:p w:rsidR="00331171" w:rsidRPr="00331171" w:rsidRDefault="00331171" w:rsidP="00331171">
      <w:pPr>
        <w:suppressAutoHyphens/>
        <w:autoSpaceDE w:val="0"/>
        <w:spacing w:after="0" w:line="240" w:lineRule="auto"/>
        <w:ind w:left="383"/>
        <w:jc w:val="both"/>
        <w:rPr>
          <w:rFonts w:ascii="Times New Roman" w:hAnsi="Times New Roman"/>
          <w:sz w:val="24"/>
          <w:szCs w:val="24"/>
        </w:rPr>
      </w:pPr>
      <w:r w:rsidRPr="00331171">
        <w:rPr>
          <w:rFonts w:ascii="Times New Roman" w:hAnsi="Times New Roman"/>
          <w:sz w:val="24"/>
          <w:szCs w:val="24"/>
        </w:rPr>
        <w:t>—</w:t>
      </w:r>
      <w:r w:rsidRPr="00331171">
        <w:rPr>
          <w:rFonts w:ascii="Times New Roman" w:hAnsi="Times New Roman"/>
          <w:sz w:val="24"/>
          <w:szCs w:val="24"/>
        </w:rPr>
        <w:tab/>
        <w:t>воспринимать на слух и пон</w:t>
      </w:r>
      <w:r>
        <w:rPr>
          <w:rFonts w:ascii="Times New Roman" w:hAnsi="Times New Roman"/>
          <w:sz w:val="24"/>
          <w:szCs w:val="24"/>
        </w:rPr>
        <w:t>имать учебные тексты, построен</w:t>
      </w:r>
      <w:r w:rsidRPr="00331171">
        <w:rPr>
          <w:rFonts w:ascii="Times New Roman" w:hAnsi="Times New Roman"/>
          <w:sz w:val="24"/>
          <w:szCs w:val="24"/>
        </w:rPr>
        <w:t>ные на изученном языковом материале, с разной глубиной проникновения в их содержа</w:t>
      </w:r>
      <w:r w:rsidR="00EF52A6">
        <w:rPr>
          <w:rFonts w:ascii="Times New Roman" w:hAnsi="Times New Roman"/>
          <w:sz w:val="24"/>
          <w:szCs w:val="24"/>
        </w:rPr>
        <w:t>ние в зависимости от поставлен</w:t>
      </w:r>
      <w:r w:rsidRPr="00331171">
        <w:rPr>
          <w:rFonts w:ascii="Times New Roman" w:hAnsi="Times New Roman"/>
          <w:sz w:val="24"/>
          <w:szCs w:val="24"/>
        </w:rPr>
        <w:t>ной коммуникативной задачи</w:t>
      </w:r>
      <w:r>
        <w:rPr>
          <w:rFonts w:ascii="Times New Roman" w:hAnsi="Times New Roman"/>
          <w:sz w:val="24"/>
          <w:szCs w:val="24"/>
        </w:rPr>
        <w:t>: с пониманием основного содер</w:t>
      </w:r>
      <w:r w:rsidRPr="00331171">
        <w:rPr>
          <w:rFonts w:ascii="Times New Roman" w:hAnsi="Times New Roman"/>
          <w:sz w:val="24"/>
          <w:szCs w:val="24"/>
        </w:rPr>
        <w:t>жания, с пониманием за</w:t>
      </w:r>
      <w:r>
        <w:rPr>
          <w:rFonts w:ascii="Times New Roman" w:hAnsi="Times New Roman"/>
          <w:sz w:val="24"/>
          <w:szCs w:val="24"/>
        </w:rPr>
        <w:t>прашиваемой информации фактиче</w:t>
      </w:r>
      <w:r w:rsidRPr="00331171">
        <w:rPr>
          <w:rFonts w:ascii="Times New Roman" w:hAnsi="Times New Roman"/>
          <w:sz w:val="24"/>
          <w:szCs w:val="24"/>
        </w:rPr>
        <w:t>ского характера, используя зрительные опоры и языковую догадку (время звучания текста/текстов для аудирования — до 40 секунд).</w:t>
      </w:r>
    </w:p>
    <w:p w:rsidR="00331171" w:rsidRPr="00331171" w:rsidRDefault="00331171" w:rsidP="00331171">
      <w:pPr>
        <w:suppressAutoHyphens/>
        <w:autoSpaceDE w:val="0"/>
        <w:spacing w:after="0" w:line="240" w:lineRule="auto"/>
        <w:ind w:left="383"/>
        <w:jc w:val="both"/>
        <w:rPr>
          <w:rFonts w:ascii="Times New Roman" w:hAnsi="Times New Roman"/>
          <w:b/>
          <w:i/>
          <w:sz w:val="24"/>
          <w:szCs w:val="24"/>
        </w:rPr>
      </w:pPr>
      <w:r w:rsidRPr="00331171">
        <w:rPr>
          <w:rFonts w:ascii="Times New Roman" w:hAnsi="Times New Roman"/>
          <w:b/>
          <w:i/>
          <w:sz w:val="24"/>
          <w:szCs w:val="24"/>
        </w:rPr>
        <w:t>Смысловое чтение</w:t>
      </w:r>
    </w:p>
    <w:p w:rsidR="00331171" w:rsidRPr="00331171" w:rsidRDefault="00331171" w:rsidP="00331171">
      <w:pPr>
        <w:suppressAutoHyphens/>
        <w:autoSpaceDE w:val="0"/>
        <w:spacing w:after="0" w:line="240" w:lineRule="auto"/>
        <w:ind w:left="383"/>
        <w:jc w:val="both"/>
        <w:rPr>
          <w:rFonts w:ascii="Times New Roman" w:hAnsi="Times New Roman"/>
          <w:sz w:val="24"/>
          <w:szCs w:val="24"/>
        </w:rPr>
      </w:pPr>
      <w:r w:rsidRPr="00331171">
        <w:rPr>
          <w:rFonts w:ascii="Times New Roman" w:hAnsi="Times New Roman"/>
          <w:sz w:val="24"/>
          <w:szCs w:val="24"/>
        </w:rPr>
        <w:t>—</w:t>
      </w:r>
      <w:r w:rsidRPr="00331171">
        <w:rPr>
          <w:rFonts w:ascii="Times New Roman" w:hAnsi="Times New Roman"/>
          <w:sz w:val="24"/>
          <w:szCs w:val="24"/>
        </w:rPr>
        <w:tab/>
        <w:t>читать вслух учебные текст</w:t>
      </w:r>
      <w:r>
        <w:rPr>
          <w:rFonts w:ascii="Times New Roman" w:hAnsi="Times New Roman"/>
          <w:sz w:val="24"/>
          <w:szCs w:val="24"/>
        </w:rPr>
        <w:t>ы объёмом до 60 слов, построен</w:t>
      </w:r>
      <w:r w:rsidRPr="00331171">
        <w:rPr>
          <w:rFonts w:ascii="Times New Roman" w:hAnsi="Times New Roman"/>
          <w:sz w:val="24"/>
          <w:szCs w:val="24"/>
        </w:rPr>
        <w:t>ные на изученном языково</w:t>
      </w:r>
      <w:r>
        <w:rPr>
          <w:rFonts w:ascii="Times New Roman" w:hAnsi="Times New Roman"/>
          <w:sz w:val="24"/>
          <w:szCs w:val="24"/>
        </w:rPr>
        <w:t>м материале, с соблюдением пра</w:t>
      </w:r>
      <w:r w:rsidRPr="00331171">
        <w:rPr>
          <w:rFonts w:ascii="Times New Roman" w:hAnsi="Times New Roman"/>
          <w:sz w:val="24"/>
          <w:szCs w:val="24"/>
        </w:rPr>
        <w:t>вил чтения и соответствую</w:t>
      </w:r>
      <w:r>
        <w:rPr>
          <w:rFonts w:ascii="Times New Roman" w:hAnsi="Times New Roman"/>
          <w:sz w:val="24"/>
          <w:szCs w:val="24"/>
        </w:rPr>
        <w:t>щей интонации, демонстрируя по</w:t>
      </w:r>
      <w:r w:rsidRPr="00331171">
        <w:rPr>
          <w:rFonts w:ascii="Times New Roman" w:hAnsi="Times New Roman"/>
          <w:sz w:val="24"/>
          <w:szCs w:val="24"/>
        </w:rPr>
        <w:t>нимание прочитанного;</w:t>
      </w:r>
    </w:p>
    <w:p w:rsidR="00331171" w:rsidRPr="00331171" w:rsidRDefault="00331171" w:rsidP="00331171">
      <w:pPr>
        <w:suppressAutoHyphens/>
        <w:autoSpaceDE w:val="0"/>
        <w:spacing w:after="0" w:line="240" w:lineRule="auto"/>
        <w:ind w:left="383"/>
        <w:jc w:val="both"/>
        <w:rPr>
          <w:rFonts w:ascii="Times New Roman" w:hAnsi="Times New Roman"/>
          <w:sz w:val="24"/>
          <w:szCs w:val="24"/>
        </w:rPr>
      </w:pPr>
      <w:r w:rsidRPr="00331171">
        <w:rPr>
          <w:rFonts w:ascii="Times New Roman" w:hAnsi="Times New Roman"/>
          <w:sz w:val="24"/>
          <w:szCs w:val="24"/>
        </w:rPr>
        <w:t>—</w:t>
      </w:r>
      <w:r w:rsidRPr="00331171">
        <w:rPr>
          <w:rFonts w:ascii="Times New Roman" w:hAnsi="Times New Roman"/>
          <w:sz w:val="24"/>
          <w:szCs w:val="24"/>
        </w:rPr>
        <w:tab/>
        <w:t>читать про себя и понимать учебные тексты, построенные на изученном языковом матер</w:t>
      </w:r>
      <w:r>
        <w:rPr>
          <w:rFonts w:ascii="Times New Roman" w:hAnsi="Times New Roman"/>
          <w:sz w:val="24"/>
          <w:szCs w:val="24"/>
        </w:rPr>
        <w:t>иале, с различной глубиной про</w:t>
      </w:r>
      <w:r w:rsidRPr="00331171">
        <w:rPr>
          <w:rFonts w:ascii="Times New Roman" w:hAnsi="Times New Roman"/>
          <w:sz w:val="24"/>
          <w:szCs w:val="24"/>
        </w:rPr>
        <w:t xml:space="preserve">никновения в их содержание в зависимости от поставленной коммуникативной задачи: </w:t>
      </w:r>
      <w:r>
        <w:rPr>
          <w:rFonts w:ascii="Times New Roman" w:hAnsi="Times New Roman"/>
          <w:sz w:val="24"/>
          <w:szCs w:val="24"/>
        </w:rPr>
        <w:t>с пониманием основного содержа</w:t>
      </w:r>
      <w:r w:rsidRPr="00331171">
        <w:rPr>
          <w:rFonts w:ascii="Times New Roman" w:hAnsi="Times New Roman"/>
          <w:sz w:val="24"/>
          <w:szCs w:val="24"/>
        </w:rPr>
        <w:t>ния, с пониманием запрашиваемой информации, используя зрительные опоры и языковую</w:t>
      </w:r>
      <w:r>
        <w:rPr>
          <w:rFonts w:ascii="Times New Roman" w:hAnsi="Times New Roman"/>
          <w:sz w:val="24"/>
          <w:szCs w:val="24"/>
        </w:rPr>
        <w:t xml:space="preserve"> догадку (объём текста для чте</w:t>
      </w:r>
      <w:r w:rsidRPr="00331171">
        <w:rPr>
          <w:rFonts w:ascii="Times New Roman" w:hAnsi="Times New Roman"/>
          <w:sz w:val="24"/>
          <w:szCs w:val="24"/>
        </w:rPr>
        <w:t>ния — до 80 слов).</w:t>
      </w:r>
    </w:p>
    <w:p w:rsidR="00331171" w:rsidRPr="00331171" w:rsidRDefault="00331171" w:rsidP="00331171">
      <w:pPr>
        <w:suppressAutoHyphens/>
        <w:autoSpaceDE w:val="0"/>
        <w:spacing w:after="0" w:line="240" w:lineRule="auto"/>
        <w:ind w:left="383"/>
        <w:jc w:val="both"/>
        <w:rPr>
          <w:rFonts w:ascii="Times New Roman" w:hAnsi="Times New Roman"/>
          <w:sz w:val="24"/>
          <w:szCs w:val="24"/>
        </w:rPr>
      </w:pPr>
      <w:r w:rsidRPr="00331171">
        <w:rPr>
          <w:rFonts w:ascii="Times New Roman" w:hAnsi="Times New Roman"/>
          <w:sz w:val="24"/>
          <w:szCs w:val="24"/>
        </w:rPr>
        <w:t>Письмо</w:t>
      </w:r>
    </w:p>
    <w:p w:rsidR="00331171" w:rsidRPr="00331171" w:rsidRDefault="00331171" w:rsidP="00331171">
      <w:pPr>
        <w:suppressAutoHyphens/>
        <w:autoSpaceDE w:val="0"/>
        <w:spacing w:after="0" w:line="240" w:lineRule="auto"/>
        <w:ind w:left="383"/>
        <w:jc w:val="both"/>
        <w:rPr>
          <w:rFonts w:ascii="Times New Roman" w:hAnsi="Times New Roman"/>
          <w:sz w:val="24"/>
          <w:szCs w:val="24"/>
        </w:rPr>
      </w:pPr>
      <w:r w:rsidRPr="00331171">
        <w:rPr>
          <w:rFonts w:ascii="Times New Roman" w:hAnsi="Times New Roman"/>
          <w:sz w:val="24"/>
          <w:szCs w:val="24"/>
        </w:rPr>
        <w:t>—</w:t>
      </w:r>
      <w:r w:rsidRPr="00331171">
        <w:rPr>
          <w:rFonts w:ascii="Times New Roman" w:hAnsi="Times New Roman"/>
          <w:sz w:val="24"/>
          <w:szCs w:val="24"/>
        </w:rPr>
        <w:tab/>
        <w:t>заполнять простые формуляр</w:t>
      </w:r>
      <w:r>
        <w:rPr>
          <w:rFonts w:ascii="Times New Roman" w:hAnsi="Times New Roman"/>
          <w:sz w:val="24"/>
          <w:szCs w:val="24"/>
        </w:rPr>
        <w:t>ы, сообщая о себе основные све</w:t>
      </w:r>
      <w:r w:rsidRPr="00331171">
        <w:rPr>
          <w:rFonts w:ascii="Times New Roman" w:hAnsi="Times New Roman"/>
          <w:sz w:val="24"/>
          <w:szCs w:val="24"/>
        </w:rPr>
        <w:t>дения, в соответствии с но</w:t>
      </w:r>
      <w:r>
        <w:rPr>
          <w:rFonts w:ascii="Times New Roman" w:hAnsi="Times New Roman"/>
          <w:sz w:val="24"/>
          <w:szCs w:val="24"/>
        </w:rPr>
        <w:t>рмами, принятыми в стране/стра</w:t>
      </w:r>
      <w:r w:rsidRPr="00331171">
        <w:rPr>
          <w:rFonts w:ascii="Times New Roman" w:hAnsi="Times New Roman"/>
          <w:sz w:val="24"/>
          <w:szCs w:val="24"/>
        </w:rPr>
        <w:t>нах изучаемого языка;</w:t>
      </w:r>
    </w:p>
    <w:p w:rsidR="00331171" w:rsidRPr="00331171" w:rsidRDefault="00331171" w:rsidP="00331171">
      <w:pPr>
        <w:suppressAutoHyphens/>
        <w:autoSpaceDE w:val="0"/>
        <w:spacing w:after="0" w:line="240" w:lineRule="auto"/>
        <w:ind w:left="383"/>
        <w:jc w:val="both"/>
        <w:rPr>
          <w:rFonts w:ascii="Times New Roman" w:hAnsi="Times New Roman"/>
          <w:sz w:val="24"/>
          <w:szCs w:val="24"/>
        </w:rPr>
      </w:pPr>
      <w:r w:rsidRPr="00331171">
        <w:rPr>
          <w:rFonts w:ascii="Times New Roman" w:hAnsi="Times New Roman"/>
          <w:sz w:val="24"/>
          <w:szCs w:val="24"/>
        </w:rPr>
        <w:t>—</w:t>
      </w:r>
      <w:r w:rsidRPr="00331171">
        <w:rPr>
          <w:rFonts w:ascii="Times New Roman" w:hAnsi="Times New Roman"/>
          <w:sz w:val="24"/>
          <w:szCs w:val="24"/>
        </w:rPr>
        <w:tab/>
        <w:t>писать с опорой на образец к</w:t>
      </w:r>
      <w:r>
        <w:rPr>
          <w:rFonts w:ascii="Times New Roman" w:hAnsi="Times New Roman"/>
          <w:sz w:val="24"/>
          <w:szCs w:val="24"/>
        </w:rPr>
        <w:t>ороткие поздравления с праздни</w:t>
      </w:r>
      <w:r w:rsidRPr="00331171">
        <w:rPr>
          <w:rFonts w:ascii="Times New Roman" w:hAnsi="Times New Roman"/>
          <w:sz w:val="24"/>
          <w:szCs w:val="24"/>
        </w:rPr>
        <w:t>ками (с днём рождения, Новым годом).</w:t>
      </w:r>
    </w:p>
    <w:p w:rsidR="00331171" w:rsidRPr="00331171" w:rsidRDefault="00331171" w:rsidP="00331171">
      <w:pPr>
        <w:suppressAutoHyphens/>
        <w:autoSpaceDE w:val="0"/>
        <w:spacing w:after="0" w:line="240" w:lineRule="auto"/>
        <w:ind w:left="383"/>
        <w:jc w:val="both"/>
        <w:rPr>
          <w:rFonts w:ascii="Times New Roman" w:hAnsi="Times New Roman"/>
          <w:sz w:val="24"/>
          <w:szCs w:val="24"/>
        </w:rPr>
      </w:pPr>
      <w:r w:rsidRPr="00331171">
        <w:rPr>
          <w:rFonts w:ascii="Times New Roman" w:hAnsi="Times New Roman"/>
          <w:sz w:val="24"/>
          <w:szCs w:val="24"/>
        </w:rPr>
        <w:t>Языковые знания и навыки</w:t>
      </w:r>
    </w:p>
    <w:p w:rsidR="00331171" w:rsidRPr="00331171" w:rsidRDefault="00331171" w:rsidP="00331171">
      <w:pPr>
        <w:suppressAutoHyphens/>
        <w:autoSpaceDE w:val="0"/>
        <w:spacing w:after="0" w:line="240" w:lineRule="auto"/>
        <w:ind w:left="383"/>
        <w:jc w:val="both"/>
        <w:rPr>
          <w:rFonts w:ascii="Times New Roman" w:hAnsi="Times New Roman"/>
          <w:b/>
          <w:i/>
          <w:sz w:val="24"/>
          <w:szCs w:val="24"/>
        </w:rPr>
      </w:pPr>
      <w:r w:rsidRPr="00331171">
        <w:rPr>
          <w:rFonts w:ascii="Times New Roman" w:hAnsi="Times New Roman"/>
          <w:b/>
          <w:i/>
          <w:sz w:val="24"/>
          <w:szCs w:val="24"/>
        </w:rPr>
        <w:t>Фонетическая сторона речи</w:t>
      </w:r>
    </w:p>
    <w:p w:rsidR="00331171" w:rsidRPr="00AB4D7A" w:rsidRDefault="00331171" w:rsidP="00331171">
      <w:pPr>
        <w:suppressAutoHyphens/>
        <w:autoSpaceDE w:val="0"/>
        <w:spacing w:after="0" w:line="240" w:lineRule="auto"/>
        <w:ind w:left="383"/>
        <w:jc w:val="both"/>
        <w:rPr>
          <w:rFonts w:ascii="Times New Roman" w:hAnsi="Times New Roman"/>
          <w:sz w:val="24"/>
          <w:szCs w:val="24"/>
        </w:rPr>
      </w:pPr>
      <w:r w:rsidRPr="00331171">
        <w:rPr>
          <w:rFonts w:ascii="Times New Roman" w:hAnsi="Times New Roman"/>
          <w:sz w:val="24"/>
          <w:szCs w:val="24"/>
        </w:rPr>
        <w:t>—</w:t>
      </w:r>
      <w:r w:rsidRPr="00331171">
        <w:rPr>
          <w:rFonts w:ascii="Times New Roman" w:hAnsi="Times New Roman"/>
          <w:sz w:val="24"/>
          <w:szCs w:val="24"/>
        </w:rPr>
        <w:tab/>
        <w:t>знать буквы алфавита анг</w:t>
      </w:r>
      <w:r>
        <w:rPr>
          <w:rFonts w:ascii="Times New Roman" w:hAnsi="Times New Roman"/>
          <w:sz w:val="24"/>
          <w:szCs w:val="24"/>
        </w:rPr>
        <w:t xml:space="preserve">лийского языка в правильной последовательности, </w:t>
      </w:r>
      <w:r w:rsidRPr="00331171">
        <w:rPr>
          <w:rFonts w:ascii="Times New Roman" w:hAnsi="Times New Roman"/>
          <w:sz w:val="24"/>
          <w:szCs w:val="24"/>
        </w:rPr>
        <w:t>фонетически   корректно   их   озвучивать и графически корректно вос</w:t>
      </w:r>
      <w:r>
        <w:rPr>
          <w:rFonts w:ascii="Times New Roman" w:hAnsi="Times New Roman"/>
          <w:sz w:val="24"/>
          <w:szCs w:val="24"/>
        </w:rPr>
        <w:t>производить (полупечатное напи</w:t>
      </w:r>
      <w:r w:rsidRPr="00331171">
        <w:rPr>
          <w:rFonts w:ascii="Times New Roman" w:hAnsi="Times New Roman"/>
          <w:sz w:val="24"/>
          <w:szCs w:val="24"/>
        </w:rPr>
        <w:t>сание букв, буквосочетаний, слов);</w:t>
      </w:r>
    </w:p>
    <w:p w:rsidR="00331171" w:rsidRPr="00331171" w:rsidRDefault="00331171" w:rsidP="006F177F">
      <w:pPr>
        <w:numPr>
          <w:ilvl w:val="0"/>
          <w:numId w:val="95"/>
        </w:numPr>
        <w:suppressAutoHyphens/>
        <w:autoSpaceDE w:val="0"/>
        <w:spacing w:after="0" w:line="240" w:lineRule="auto"/>
        <w:jc w:val="both"/>
        <w:rPr>
          <w:rFonts w:ascii="Times New Roman" w:hAnsi="Times New Roman"/>
          <w:sz w:val="24"/>
          <w:szCs w:val="24"/>
        </w:rPr>
      </w:pPr>
      <w:r w:rsidRPr="00331171">
        <w:rPr>
          <w:rFonts w:ascii="Times New Roman" w:hAnsi="Times New Roman"/>
          <w:sz w:val="24"/>
          <w:szCs w:val="24"/>
        </w:rPr>
        <w:t>применять правила чтения гласных в открытом и закрытом слоге в односложных слова</w:t>
      </w:r>
      <w:r>
        <w:rPr>
          <w:rFonts w:ascii="Times New Roman" w:hAnsi="Times New Roman"/>
          <w:sz w:val="24"/>
          <w:szCs w:val="24"/>
        </w:rPr>
        <w:t>х, вычленять некоторые звукобук</w:t>
      </w:r>
      <w:r w:rsidRPr="00331171">
        <w:rPr>
          <w:rFonts w:ascii="Times New Roman" w:hAnsi="Times New Roman"/>
          <w:sz w:val="24"/>
          <w:szCs w:val="24"/>
        </w:rPr>
        <w:t>венные сочетания при анализе знакомых слов; озвучивать транскрипционные знаки, отличать их от букв;</w:t>
      </w:r>
    </w:p>
    <w:p w:rsidR="00331171" w:rsidRPr="00331171" w:rsidRDefault="00331171" w:rsidP="006F177F">
      <w:pPr>
        <w:numPr>
          <w:ilvl w:val="0"/>
          <w:numId w:val="95"/>
        </w:numPr>
        <w:suppressAutoHyphens/>
        <w:autoSpaceDE w:val="0"/>
        <w:spacing w:after="0" w:line="240" w:lineRule="auto"/>
        <w:jc w:val="both"/>
        <w:rPr>
          <w:rFonts w:ascii="Times New Roman" w:hAnsi="Times New Roman"/>
          <w:sz w:val="24"/>
          <w:szCs w:val="24"/>
        </w:rPr>
      </w:pPr>
      <w:r w:rsidRPr="00331171">
        <w:rPr>
          <w:rFonts w:ascii="Times New Roman" w:hAnsi="Times New Roman"/>
          <w:sz w:val="24"/>
          <w:szCs w:val="24"/>
        </w:rPr>
        <w:t>читать новые слова согласно основным правилам чтения;</w:t>
      </w:r>
    </w:p>
    <w:p w:rsidR="00331171" w:rsidRPr="00331171" w:rsidRDefault="00331171" w:rsidP="006F177F">
      <w:pPr>
        <w:numPr>
          <w:ilvl w:val="0"/>
          <w:numId w:val="95"/>
        </w:numPr>
        <w:suppressAutoHyphens/>
        <w:autoSpaceDE w:val="0"/>
        <w:spacing w:after="0" w:line="240" w:lineRule="auto"/>
        <w:jc w:val="both"/>
        <w:rPr>
          <w:rFonts w:ascii="Times New Roman" w:hAnsi="Times New Roman"/>
          <w:sz w:val="24"/>
          <w:szCs w:val="24"/>
        </w:rPr>
      </w:pPr>
      <w:r w:rsidRPr="00331171">
        <w:rPr>
          <w:rFonts w:ascii="Times New Roman" w:hAnsi="Times New Roman"/>
          <w:sz w:val="24"/>
          <w:szCs w:val="24"/>
        </w:rPr>
        <w:t>различать на слух и правильно произносить слова и фразы/ предложения с соблюдением их ритмико-интонационных особенностей.</w:t>
      </w:r>
    </w:p>
    <w:p w:rsidR="00331171" w:rsidRPr="00331171" w:rsidRDefault="00331171" w:rsidP="00331171">
      <w:pPr>
        <w:suppressAutoHyphens/>
        <w:autoSpaceDE w:val="0"/>
        <w:spacing w:after="0" w:line="240" w:lineRule="auto"/>
        <w:ind w:left="157"/>
        <w:jc w:val="both"/>
        <w:rPr>
          <w:rFonts w:ascii="Times New Roman" w:hAnsi="Times New Roman"/>
          <w:b/>
          <w:bCs/>
          <w:i/>
          <w:iCs/>
          <w:sz w:val="24"/>
          <w:szCs w:val="24"/>
        </w:rPr>
      </w:pPr>
      <w:r w:rsidRPr="00331171">
        <w:rPr>
          <w:rFonts w:ascii="Times New Roman" w:hAnsi="Times New Roman"/>
          <w:b/>
          <w:bCs/>
          <w:i/>
          <w:iCs/>
          <w:sz w:val="24"/>
          <w:szCs w:val="24"/>
        </w:rPr>
        <w:t>Графика, орфография и пунктуация</w:t>
      </w:r>
    </w:p>
    <w:p w:rsidR="00331171" w:rsidRPr="00331171" w:rsidRDefault="00331171" w:rsidP="006F177F">
      <w:pPr>
        <w:numPr>
          <w:ilvl w:val="0"/>
          <w:numId w:val="95"/>
        </w:numPr>
        <w:suppressAutoHyphens/>
        <w:autoSpaceDE w:val="0"/>
        <w:spacing w:after="0" w:line="240" w:lineRule="auto"/>
        <w:jc w:val="both"/>
        <w:rPr>
          <w:rFonts w:ascii="Times New Roman" w:hAnsi="Times New Roman"/>
          <w:sz w:val="24"/>
          <w:szCs w:val="24"/>
        </w:rPr>
      </w:pPr>
      <w:r w:rsidRPr="00331171">
        <w:rPr>
          <w:rFonts w:ascii="Times New Roman" w:hAnsi="Times New Roman"/>
          <w:sz w:val="24"/>
          <w:szCs w:val="24"/>
        </w:rPr>
        <w:t>правильно писать изученные слова;</w:t>
      </w:r>
    </w:p>
    <w:p w:rsidR="00331171" w:rsidRPr="00331171" w:rsidRDefault="00331171" w:rsidP="006F177F">
      <w:pPr>
        <w:numPr>
          <w:ilvl w:val="0"/>
          <w:numId w:val="95"/>
        </w:numPr>
        <w:suppressAutoHyphens/>
        <w:autoSpaceDE w:val="0"/>
        <w:spacing w:after="0" w:line="240" w:lineRule="auto"/>
        <w:jc w:val="both"/>
        <w:rPr>
          <w:rFonts w:ascii="Times New Roman" w:hAnsi="Times New Roman"/>
          <w:sz w:val="24"/>
          <w:szCs w:val="24"/>
        </w:rPr>
      </w:pPr>
      <w:r w:rsidRPr="00331171">
        <w:rPr>
          <w:rFonts w:ascii="Times New Roman" w:hAnsi="Times New Roman"/>
          <w:sz w:val="24"/>
          <w:szCs w:val="24"/>
        </w:rPr>
        <w:t>заполнять пропуски словами; дописывать предложения;</w:t>
      </w:r>
    </w:p>
    <w:p w:rsidR="00331171" w:rsidRPr="00331171" w:rsidRDefault="00331171" w:rsidP="006F177F">
      <w:pPr>
        <w:numPr>
          <w:ilvl w:val="0"/>
          <w:numId w:val="95"/>
        </w:numPr>
        <w:suppressAutoHyphens/>
        <w:autoSpaceDE w:val="0"/>
        <w:spacing w:after="0" w:line="240" w:lineRule="auto"/>
        <w:jc w:val="both"/>
        <w:rPr>
          <w:rFonts w:ascii="Times New Roman" w:hAnsi="Times New Roman"/>
          <w:sz w:val="24"/>
          <w:szCs w:val="24"/>
        </w:rPr>
      </w:pPr>
      <w:r w:rsidRPr="00331171">
        <w:rPr>
          <w:rFonts w:ascii="Times New Roman" w:hAnsi="Times New Roman"/>
          <w:sz w:val="24"/>
          <w:szCs w:val="24"/>
        </w:rPr>
        <w:t>правильно расставлять зна</w:t>
      </w:r>
      <w:r>
        <w:rPr>
          <w:rFonts w:ascii="Times New Roman" w:hAnsi="Times New Roman"/>
          <w:sz w:val="24"/>
          <w:szCs w:val="24"/>
        </w:rPr>
        <w:t>ки препинания (точка, вопроси</w:t>
      </w:r>
      <w:r w:rsidRPr="00331171">
        <w:rPr>
          <w:rFonts w:ascii="Times New Roman" w:hAnsi="Times New Roman"/>
          <w:sz w:val="24"/>
          <w:szCs w:val="24"/>
        </w:rPr>
        <w:t>тельный и восклицательный знаки в конце предложения) и использовать знак апост</w:t>
      </w:r>
      <w:r>
        <w:rPr>
          <w:rFonts w:ascii="Times New Roman" w:hAnsi="Times New Roman"/>
          <w:sz w:val="24"/>
          <w:szCs w:val="24"/>
        </w:rPr>
        <w:t>рофа в сокращённых формах глаго</w:t>
      </w:r>
      <w:r w:rsidRPr="00331171">
        <w:rPr>
          <w:rFonts w:ascii="Times New Roman" w:hAnsi="Times New Roman"/>
          <w:sz w:val="24"/>
          <w:szCs w:val="24"/>
        </w:rPr>
        <w:t>ла-связки, вспомогательного и модального глаголов.</w:t>
      </w:r>
    </w:p>
    <w:p w:rsidR="00331171" w:rsidRPr="00331171" w:rsidRDefault="00331171" w:rsidP="00331171">
      <w:pPr>
        <w:suppressAutoHyphens/>
        <w:autoSpaceDE w:val="0"/>
        <w:spacing w:after="0" w:line="240" w:lineRule="auto"/>
        <w:ind w:left="157"/>
        <w:jc w:val="both"/>
        <w:rPr>
          <w:rFonts w:ascii="Times New Roman" w:hAnsi="Times New Roman"/>
          <w:b/>
          <w:bCs/>
          <w:i/>
          <w:iCs/>
          <w:sz w:val="24"/>
          <w:szCs w:val="24"/>
        </w:rPr>
      </w:pPr>
      <w:r w:rsidRPr="00331171">
        <w:rPr>
          <w:rFonts w:ascii="Times New Roman" w:hAnsi="Times New Roman"/>
          <w:b/>
          <w:bCs/>
          <w:i/>
          <w:iCs/>
          <w:sz w:val="24"/>
          <w:szCs w:val="24"/>
        </w:rPr>
        <w:t>Лексическая сторона речи</w:t>
      </w:r>
    </w:p>
    <w:p w:rsidR="00331171" w:rsidRPr="00331171" w:rsidRDefault="00331171" w:rsidP="006F177F">
      <w:pPr>
        <w:numPr>
          <w:ilvl w:val="0"/>
          <w:numId w:val="95"/>
        </w:numPr>
        <w:suppressAutoHyphens/>
        <w:autoSpaceDE w:val="0"/>
        <w:spacing w:after="0" w:line="240" w:lineRule="auto"/>
        <w:jc w:val="both"/>
        <w:rPr>
          <w:rFonts w:ascii="Times New Roman" w:hAnsi="Times New Roman"/>
          <w:sz w:val="24"/>
          <w:szCs w:val="24"/>
        </w:rPr>
      </w:pPr>
      <w:r w:rsidRPr="00331171">
        <w:rPr>
          <w:rFonts w:ascii="Times New Roman" w:hAnsi="Times New Roman"/>
          <w:sz w:val="24"/>
          <w:szCs w:val="24"/>
        </w:rPr>
        <w:lastRenderedPageBreak/>
        <w:t>распознавать и употреблять в устной и письменной речи не менее 200 лексических еди</w:t>
      </w:r>
      <w:r>
        <w:rPr>
          <w:rFonts w:ascii="Times New Roman" w:hAnsi="Times New Roman"/>
          <w:sz w:val="24"/>
          <w:szCs w:val="24"/>
        </w:rPr>
        <w:t>ниц (слов, словосочетаний, рече</w:t>
      </w:r>
      <w:r w:rsidRPr="00331171">
        <w:rPr>
          <w:rFonts w:ascii="Times New Roman" w:hAnsi="Times New Roman"/>
          <w:sz w:val="24"/>
          <w:szCs w:val="24"/>
        </w:rPr>
        <w:t>вых клише), обслуживающих ситуации общения в рамках тематики, предусмотренной на первом году обучения;</w:t>
      </w:r>
    </w:p>
    <w:p w:rsidR="00331171" w:rsidRPr="00331171" w:rsidRDefault="00331171" w:rsidP="006F177F">
      <w:pPr>
        <w:numPr>
          <w:ilvl w:val="0"/>
          <w:numId w:val="95"/>
        </w:numPr>
        <w:suppressAutoHyphens/>
        <w:autoSpaceDE w:val="0"/>
        <w:spacing w:after="0" w:line="240" w:lineRule="auto"/>
        <w:jc w:val="both"/>
        <w:rPr>
          <w:rFonts w:ascii="Times New Roman" w:hAnsi="Times New Roman"/>
          <w:sz w:val="24"/>
          <w:szCs w:val="24"/>
        </w:rPr>
      </w:pPr>
      <w:r w:rsidRPr="00331171">
        <w:rPr>
          <w:rFonts w:ascii="Times New Roman" w:hAnsi="Times New Roman"/>
          <w:sz w:val="24"/>
          <w:szCs w:val="24"/>
        </w:rPr>
        <w:t>использовать языковую до</w:t>
      </w:r>
      <w:r>
        <w:rPr>
          <w:rFonts w:ascii="Times New Roman" w:hAnsi="Times New Roman"/>
          <w:sz w:val="24"/>
          <w:szCs w:val="24"/>
        </w:rPr>
        <w:t>гадку в распознавании интернаци</w:t>
      </w:r>
      <w:r w:rsidRPr="00331171">
        <w:rPr>
          <w:rFonts w:ascii="Times New Roman" w:hAnsi="Times New Roman"/>
          <w:sz w:val="24"/>
          <w:szCs w:val="24"/>
        </w:rPr>
        <w:t>ональных слов.</w:t>
      </w:r>
    </w:p>
    <w:p w:rsidR="00331171" w:rsidRPr="00331171" w:rsidRDefault="00331171" w:rsidP="00331171">
      <w:pPr>
        <w:suppressAutoHyphens/>
        <w:autoSpaceDE w:val="0"/>
        <w:spacing w:after="0" w:line="240" w:lineRule="auto"/>
        <w:ind w:left="157"/>
        <w:jc w:val="both"/>
        <w:rPr>
          <w:rFonts w:ascii="Times New Roman" w:hAnsi="Times New Roman"/>
          <w:b/>
          <w:bCs/>
          <w:i/>
          <w:iCs/>
          <w:sz w:val="24"/>
          <w:szCs w:val="24"/>
        </w:rPr>
      </w:pPr>
      <w:r w:rsidRPr="00331171">
        <w:rPr>
          <w:rFonts w:ascii="Times New Roman" w:hAnsi="Times New Roman"/>
          <w:b/>
          <w:bCs/>
          <w:i/>
          <w:iCs/>
          <w:sz w:val="24"/>
          <w:szCs w:val="24"/>
        </w:rPr>
        <w:t>Грамматическая сторона речи</w:t>
      </w:r>
    </w:p>
    <w:p w:rsidR="00331171" w:rsidRPr="00331171" w:rsidRDefault="00331171" w:rsidP="006F177F">
      <w:pPr>
        <w:numPr>
          <w:ilvl w:val="0"/>
          <w:numId w:val="95"/>
        </w:numPr>
        <w:suppressAutoHyphens/>
        <w:autoSpaceDE w:val="0"/>
        <w:spacing w:after="0" w:line="240" w:lineRule="auto"/>
        <w:jc w:val="both"/>
        <w:rPr>
          <w:rFonts w:ascii="Times New Roman" w:hAnsi="Times New Roman"/>
          <w:sz w:val="24"/>
          <w:szCs w:val="24"/>
        </w:rPr>
      </w:pPr>
      <w:r w:rsidRPr="00331171">
        <w:rPr>
          <w:rFonts w:ascii="Times New Roman" w:hAnsi="Times New Roman"/>
          <w:sz w:val="24"/>
          <w:szCs w:val="24"/>
        </w:rPr>
        <w:t>распознавать и употреблять</w:t>
      </w:r>
      <w:r>
        <w:rPr>
          <w:rFonts w:ascii="Times New Roman" w:hAnsi="Times New Roman"/>
          <w:sz w:val="24"/>
          <w:szCs w:val="24"/>
        </w:rPr>
        <w:t xml:space="preserve"> в устной и письменной речи раз</w:t>
      </w:r>
      <w:r w:rsidRPr="00331171">
        <w:rPr>
          <w:rFonts w:ascii="Times New Roman" w:hAnsi="Times New Roman"/>
          <w:sz w:val="24"/>
          <w:szCs w:val="24"/>
        </w:rPr>
        <w:t xml:space="preserve">личные коммуникативные типы предложений: </w:t>
      </w:r>
      <w:r>
        <w:rPr>
          <w:rFonts w:ascii="Times New Roman" w:hAnsi="Times New Roman"/>
          <w:sz w:val="24"/>
          <w:szCs w:val="24"/>
        </w:rPr>
        <w:t>повествова</w:t>
      </w:r>
      <w:r w:rsidRPr="00331171">
        <w:rPr>
          <w:rFonts w:ascii="Times New Roman" w:hAnsi="Times New Roman"/>
          <w:sz w:val="24"/>
          <w:szCs w:val="24"/>
        </w:rPr>
        <w:t>тельные (утвердительные, отрицательные), вопросительные (общий, специальный, воп</w:t>
      </w:r>
      <w:r>
        <w:rPr>
          <w:rFonts w:ascii="Times New Roman" w:hAnsi="Times New Roman"/>
          <w:sz w:val="24"/>
          <w:szCs w:val="24"/>
        </w:rPr>
        <w:t>росы), побудительные (в утверди</w:t>
      </w:r>
      <w:r w:rsidRPr="00331171">
        <w:rPr>
          <w:rFonts w:ascii="Times New Roman" w:hAnsi="Times New Roman"/>
          <w:sz w:val="24"/>
          <w:szCs w:val="24"/>
        </w:rPr>
        <w:t>тельной форме);</w:t>
      </w:r>
    </w:p>
    <w:p w:rsidR="00331171" w:rsidRPr="00331171" w:rsidRDefault="00331171" w:rsidP="006F177F">
      <w:pPr>
        <w:numPr>
          <w:ilvl w:val="0"/>
          <w:numId w:val="95"/>
        </w:numPr>
        <w:suppressAutoHyphens/>
        <w:autoSpaceDE w:val="0"/>
        <w:spacing w:after="0" w:line="240" w:lineRule="auto"/>
        <w:jc w:val="both"/>
        <w:rPr>
          <w:rFonts w:ascii="Times New Roman" w:hAnsi="Times New Roman"/>
          <w:sz w:val="24"/>
          <w:szCs w:val="24"/>
        </w:rPr>
      </w:pPr>
      <w:r w:rsidRPr="00331171">
        <w:rPr>
          <w:rFonts w:ascii="Times New Roman" w:hAnsi="Times New Roman"/>
          <w:sz w:val="24"/>
          <w:szCs w:val="24"/>
        </w:rPr>
        <w:t xml:space="preserve">распознавать и употреблять нераспространённые и </w:t>
      </w:r>
      <w:r>
        <w:rPr>
          <w:rFonts w:ascii="Times New Roman" w:hAnsi="Times New Roman"/>
          <w:sz w:val="24"/>
          <w:szCs w:val="24"/>
        </w:rPr>
        <w:t>распро</w:t>
      </w:r>
      <w:r w:rsidRPr="00331171">
        <w:rPr>
          <w:rFonts w:ascii="Times New Roman" w:hAnsi="Times New Roman"/>
          <w:sz w:val="24"/>
          <w:szCs w:val="24"/>
        </w:rPr>
        <w:t>странённые простые предложения;</w:t>
      </w:r>
    </w:p>
    <w:p w:rsidR="00331171" w:rsidRPr="00331171" w:rsidRDefault="00331171" w:rsidP="006F177F">
      <w:pPr>
        <w:numPr>
          <w:ilvl w:val="0"/>
          <w:numId w:val="95"/>
        </w:numPr>
        <w:suppressAutoHyphens/>
        <w:autoSpaceDE w:val="0"/>
        <w:spacing w:after="0" w:line="240" w:lineRule="auto"/>
        <w:jc w:val="both"/>
        <w:rPr>
          <w:rFonts w:ascii="Times New Roman" w:hAnsi="Times New Roman"/>
          <w:sz w:val="24"/>
          <w:szCs w:val="24"/>
        </w:rPr>
      </w:pPr>
      <w:r w:rsidRPr="00331171">
        <w:rPr>
          <w:rFonts w:ascii="Times New Roman" w:hAnsi="Times New Roman"/>
          <w:sz w:val="24"/>
          <w:szCs w:val="24"/>
        </w:rPr>
        <w:t xml:space="preserve">распознавать и употреблять в устной и письменной речи </w:t>
      </w:r>
      <w:r>
        <w:rPr>
          <w:rFonts w:ascii="Times New Roman" w:hAnsi="Times New Roman"/>
          <w:sz w:val="24"/>
          <w:szCs w:val="24"/>
        </w:rPr>
        <w:t>пред</w:t>
      </w:r>
      <w:r w:rsidRPr="00331171">
        <w:rPr>
          <w:rFonts w:ascii="Times New Roman" w:hAnsi="Times New Roman"/>
          <w:sz w:val="24"/>
          <w:szCs w:val="24"/>
        </w:rPr>
        <w:t>ложения с начальным It;</w:t>
      </w:r>
    </w:p>
    <w:p w:rsidR="00331171" w:rsidRPr="00331171" w:rsidRDefault="00331171" w:rsidP="006F177F">
      <w:pPr>
        <w:numPr>
          <w:ilvl w:val="0"/>
          <w:numId w:val="95"/>
        </w:numPr>
        <w:suppressAutoHyphens/>
        <w:autoSpaceDE w:val="0"/>
        <w:spacing w:after="0" w:line="240" w:lineRule="auto"/>
        <w:jc w:val="both"/>
        <w:rPr>
          <w:rFonts w:ascii="Times New Roman" w:hAnsi="Times New Roman"/>
          <w:sz w:val="24"/>
          <w:szCs w:val="24"/>
        </w:rPr>
      </w:pPr>
      <w:r w:rsidRPr="00331171">
        <w:rPr>
          <w:rFonts w:ascii="Times New Roman" w:hAnsi="Times New Roman"/>
          <w:sz w:val="24"/>
          <w:szCs w:val="24"/>
        </w:rPr>
        <w:t xml:space="preserve">распознавать и употреблять в устной и письменной речи </w:t>
      </w:r>
      <w:r>
        <w:rPr>
          <w:rFonts w:ascii="Times New Roman" w:hAnsi="Times New Roman"/>
          <w:sz w:val="24"/>
          <w:szCs w:val="24"/>
        </w:rPr>
        <w:t>пред</w:t>
      </w:r>
      <w:r w:rsidRPr="00331171">
        <w:rPr>
          <w:rFonts w:ascii="Times New Roman" w:hAnsi="Times New Roman"/>
          <w:sz w:val="24"/>
          <w:szCs w:val="24"/>
        </w:rPr>
        <w:t>ложения с начальным There + to be в Present Simple Tense;</w:t>
      </w:r>
    </w:p>
    <w:p w:rsidR="00331171" w:rsidRPr="00331171" w:rsidRDefault="00331171" w:rsidP="006F177F">
      <w:pPr>
        <w:numPr>
          <w:ilvl w:val="0"/>
          <w:numId w:val="95"/>
        </w:numPr>
        <w:suppressAutoHyphens/>
        <w:autoSpaceDE w:val="0"/>
        <w:spacing w:after="0" w:line="240" w:lineRule="auto"/>
        <w:jc w:val="both"/>
        <w:rPr>
          <w:rFonts w:ascii="Times New Roman" w:hAnsi="Times New Roman"/>
          <w:sz w:val="24"/>
          <w:szCs w:val="24"/>
        </w:rPr>
      </w:pPr>
      <w:r w:rsidRPr="00331171">
        <w:rPr>
          <w:rFonts w:ascii="Times New Roman" w:hAnsi="Times New Roman"/>
          <w:sz w:val="24"/>
          <w:szCs w:val="24"/>
        </w:rPr>
        <w:t>распознавать и употреблять</w:t>
      </w:r>
      <w:r>
        <w:rPr>
          <w:rFonts w:ascii="Times New Roman" w:hAnsi="Times New Roman"/>
          <w:sz w:val="24"/>
          <w:szCs w:val="24"/>
        </w:rPr>
        <w:t xml:space="preserve"> в устной и письменной речи про</w:t>
      </w:r>
      <w:r w:rsidRPr="00331171">
        <w:rPr>
          <w:rFonts w:ascii="Times New Roman" w:hAnsi="Times New Roman"/>
          <w:sz w:val="24"/>
          <w:szCs w:val="24"/>
        </w:rPr>
        <w:t>стые предложения с простым глагольным сказуемым (He speaks English.);</w:t>
      </w:r>
    </w:p>
    <w:p w:rsidR="00331171" w:rsidRPr="00331171" w:rsidRDefault="00331171" w:rsidP="006F177F">
      <w:pPr>
        <w:numPr>
          <w:ilvl w:val="0"/>
          <w:numId w:val="95"/>
        </w:numPr>
        <w:suppressAutoHyphens/>
        <w:autoSpaceDE w:val="0"/>
        <w:spacing w:after="0" w:line="240" w:lineRule="auto"/>
        <w:jc w:val="both"/>
        <w:rPr>
          <w:rFonts w:ascii="Times New Roman" w:hAnsi="Times New Roman"/>
          <w:sz w:val="24"/>
          <w:szCs w:val="24"/>
        </w:rPr>
      </w:pPr>
      <w:r w:rsidRPr="00331171">
        <w:rPr>
          <w:rFonts w:ascii="Times New Roman" w:hAnsi="Times New Roman"/>
          <w:sz w:val="24"/>
          <w:szCs w:val="24"/>
        </w:rPr>
        <w:t xml:space="preserve">распознавать и употреблять в устной и письменной речи </w:t>
      </w:r>
      <w:r>
        <w:rPr>
          <w:rFonts w:ascii="Times New Roman" w:hAnsi="Times New Roman"/>
          <w:sz w:val="24"/>
          <w:szCs w:val="24"/>
        </w:rPr>
        <w:t>пред</w:t>
      </w:r>
      <w:r w:rsidRPr="00331171">
        <w:rPr>
          <w:rFonts w:ascii="Times New Roman" w:hAnsi="Times New Roman"/>
          <w:sz w:val="24"/>
          <w:szCs w:val="24"/>
        </w:rPr>
        <w:t>ложения с составным глагольным сказуемым (I want to dance. She can skate well.);</w:t>
      </w:r>
    </w:p>
    <w:p w:rsidR="00E0362B" w:rsidRPr="00E0362B" w:rsidRDefault="00331171" w:rsidP="006F177F">
      <w:pPr>
        <w:numPr>
          <w:ilvl w:val="0"/>
          <w:numId w:val="95"/>
        </w:numPr>
        <w:autoSpaceDE w:val="0"/>
        <w:spacing w:after="0" w:line="240" w:lineRule="auto"/>
        <w:jc w:val="both"/>
        <w:rPr>
          <w:rFonts w:ascii="Times New Roman" w:hAnsi="Times New Roman"/>
          <w:sz w:val="24"/>
          <w:szCs w:val="24"/>
        </w:rPr>
      </w:pPr>
      <w:r w:rsidRPr="00331171">
        <w:rPr>
          <w:rFonts w:ascii="Times New Roman" w:hAnsi="Times New Roman"/>
          <w:sz w:val="24"/>
          <w:szCs w:val="24"/>
        </w:rPr>
        <w:t xml:space="preserve">распознавать и употреблять в устной и письменной речи </w:t>
      </w:r>
      <w:r>
        <w:rPr>
          <w:rFonts w:ascii="Times New Roman" w:hAnsi="Times New Roman"/>
          <w:sz w:val="24"/>
          <w:szCs w:val="24"/>
        </w:rPr>
        <w:t>пред</w:t>
      </w:r>
      <w:r w:rsidRPr="00331171">
        <w:rPr>
          <w:rFonts w:ascii="Times New Roman" w:hAnsi="Times New Roman"/>
          <w:sz w:val="24"/>
          <w:szCs w:val="24"/>
        </w:rPr>
        <w:t xml:space="preserve">ложения с глаголом-связкой to be в Present Simple Tense в </w:t>
      </w:r>
      <w:r w:rsidRPr="00E0362B">
        <w:rPr>
          <w:rFonts w:ascii="Times New Roman" w:hAnsi="Times New Roman"/>
          <w:sz w:val="24"/>
          <w:szCs w:val="24"/>
        </w:rPr>
        <w:t>со</w:t>
      </w:r>
      <w:r w:rsidR="00E0362B" w:rsidRPr="00E0362B">
        <w:rPr>
          <w:rFonts w:ascii="Times New Roman" w:hAnsi="Times New Roman"/>
          <w:sz w:val="24"/>
          <w:szCs w:val="24"/>
        </w:rPr>
        <w:t xml:space="preserve">ставе таких фраз, как I’m Dima, I’m eight. </w:t>
      </w:r>
      <w:r w:rsidR="00E0362B" w:rsidRPr="00E0362B">
        <w:rPr>
          <w:rFonts w:ascii="Times New Roman" w:hAnsi="Times New Roman"/>
          <w:sz w:val="24"/>
          <w:szCs w:val="24"/>
          <w:lang w:val="en-US"/>
        </w:rPr>
        <w:t xml:space="preserve">I’m fine. I’m sorry. It’s… </w:t>
      </w:r>
      <w:r w:rsidR="00E0362B" w:rsidRPr="00E0362B">
        <w:rPr>
          <w:rFonts w:ascii="Times New Roman" w:hAnsi="Times New Roman"/>
          <w:sz w:val="24"/>
          <w:szCs w:val="24"/>
        </w:rPr>
        <w:t>Is it…? What’s …?;</w:t>
      </w:r>
    </w:p>
    <w:p w:rsidR="00E0362B" w:rsidRPr="00E0362B" w:rsidRDefault="00E0362B" w:rsidP="006F177F">
      <w:pPr>
        <w:numPr>
          <w:ilvl w:val="0"/>
          <w:numId w:val="95"/>
        </w:numPr>
        <w:suppressAutoHyphens/>
        <w:autoSpaceDE w:val="0"/>
        <w:spacing w:after="0" w:line="240" w:lineRule="auto"/>
        <w:jc w:val="both"/>
        <w:rPr>
          <w:rFonts w:ascii="Times New Roman" w:hAnsi="Times New Roman"/>
          <w:sz w:val="24"/>
          <w:szCs w:val="24"/>
        </w:rPr>
      </w:pPr>
      <w:r w:rsidRPr="00E0362B">
        <w:rPr>
          <w:rFonts w:ascii="Times New Roman" w:hAnsi="Times New Roman"/>
          <w:sz w:val="24"/>
          <w:szCs w:val="24"/>
        </w:rPr>
        <w:t xml:space="preserve">распознавать и употреблять в устной и письменной речи </w:t>
      </w:r>
      <w:r>
        <w:rPr>
          <w:rFonts w:ascii="Times New Roman" w:hAnsi="Times New Roman"/>
          <w:sz w:val="24"/>
          <w:szCs w:val="24"/>
        </w:rPr>
        <w:t>пред</w:t>
      </w:r>
      <w:r w:rsidRPr="00E0362B">
        <w:rPr>
          <w:rFonts w:ascii="Times New Roman" w:hAnsi="Times New Roman"/>
          <w:sz w:val="24"/>
          <w:szCs w:val="24"/>
        </w:rPr>
        <w:t>ложения с краткими глагольными формами;</w:t>
      </w:r>
    </w:p>
    <w:p w:rsidR="00E0362B" w:rsidRPr="00E0362B" w:rsidRDefault="00E0362B" w:rsidP="006F177F">
      <w:pPr>
        <w:numPr>
          <w:ilvl w:val="0"/>
          <w:numId w:val="95"/>
        </w:numPr>
        <w:suppressAutoHyphens/>
        <w:autoSpaceDE w:val="0"/>
        <w:spacing w:after="0" w:line="240" w:lineRule="auto"/>
        <w:jc w:val="both"/>
        <w:rPr>
          <w:rFonts w:ascii="Times New Roman" w:hAnsi="Times New Roman"/>
          <w:sz w:val="24"/>
          <w:szCs w:val="24"/>
        </w:rPr>
      </w:pPr>
      <w:r w:rsidRPr="00E0362B">
        <w:rPr>
          <w:rFonts w:ascii="Times New Roman" w:hAnsi="Times New Roman"/>
          <w:sz w:val="24"/>
          <w:szCs w:val="24"/>
        </w:rPr>
        <w:t xml:space="preserve">распознавать и употреблять в устной и письменной речи </w:t>
      </w:r>
      <w:r>
        <w:rPr>
          <w:rFonts w:ascii="Times New Roman" w:hAnsi="Times New Roman"/>
          <w:sz w:val="24"/>
          <w:szCs w:val="24"/>
        </w:rPr>
        <w:t>пове</w:t>
      </w:r>
      <w:r w:rsidRPr="00E0362B">
        <w:rPr>
          <w:rFonts w:ascii="Times New Roman" w:hAnsi="Times New Roman"/>
          <w:sz w:val="24"/>
          <w:szCs w:val="24"/>
        </w:rPr>
        <w:t>лительное наклонение: по</w:t>
      </w:r>
      <w:r>
        <w:rPr>
          <w:rFonts w:ascii="Times New Roman" w:hAnsi="Times New Roman"/>
          <w:sz w:val="24"/>
          <w:szCs w:val="24"/>
        </w:rPr>
        <w:t>будительные предложения в утвер</w:t>
      </w:r>
      <w:r w:rsidRPr="00E0362B">
        <w:rPr>
          <w:rFonts w:ascii="Times New Roman" w:hAnsi="Times New Roman"/>
          <w:sz w:val="24"/>
          <w:szCs w:val="24"/>
        </w:rPr>
        <w:t>дительной форме (Come in, please.);</w:t>
      </w:r>
    </w:p>
    <w:p w:rsidR="00E0362B" w:rsidRPr="00E0362B" w:rsidRDefault="00E0362B" w:rsidP="006F177F">
      <w:pPr>
        <w:numPr>
          <w:ilvl w:val="0"/>
          <w:numId w:val="95"/>
        </w:numPr>
        <w:suppressAutoHyphens/>
        <w:autoSpaceDE w:val="0"/>
        <w:spacing w:after="0" w:line="240" w:lineRule="auto"/>
        <w:jc w:val="both"/>
        <w:rPr>
          <w:rFonts w:ascii="Times New Roman" w:hAnsi="Times New Roman"/>
          <w:sz w:val="24"/>
          <w:szCs w:val="24"/>
        </w:rPr>
      </w:pPr>
      <w:r w:rsidRPr="00E0362B">
        <w:rPr>
          <w:rFonts w:ascii="Times New Roman" w:hAnsi="Times New Roman"/>
          <w:sz w:val="24"/>
          <w:szCs w:val="24"/>
        </w:rPr>
        <w:t>распознавать и употреблят</w:t>
      </w:r>
      <w:r>
        <w:rPr>
          <w:rFonts w:ascii="Times New Roman" w:hAnsi="Times New Roman"/>
          <w:sz w:val="24"/>
          <w:szCs w:val="24"/>
        </w:rPr>
        <w:t>ь в устной и письменной речи на</w:t>
      </w:r>
      <w:r w:rsidRPr="00E0362B">
        <w:rPr>
          <w:rFonts w:ascii="Times New Roman" w:hAnsi="Times New Roman"/>
          <w:sz w:val="24"/>
          <w:szCs w:val="24"/>
        </w:rPr>
        <w:t>стоящее простое время (Pre</w:t>
      </w:r>
      <w:r>
        <w:rPr>
          <w:rFonts w:ascii="Times New Roman" w:hAnsi="Times New Roman"/>
          <w:sz w:val="24"/>
          <w:szCs w:val="24"/>
        </w:rPr>
        <w:t>sent Simple Tense) в повествова</w:t>
      </w:r>
      <w:r w:rsidRPr="00E0362B">
        <w:rPr>
          <w:rFonts w:ascii="Times New Roman" w:hAnsi="Times New Roman"/>
          <w:sz w:val="24"/>
          <w:szCs w:val="24"/>
        </w:rPr>
        <w:t>тельных (утвердительных</w:t>
      </w:r>
      <w:r>
        <w:rPr>
          <w:rFonts w:ascii="Times New Roman" w:hAnsi="Times New Roman"/>
          <w:sz w:val="24"/>
          <w:szCs w:val="24"/>
        </w:rPr>
        <w:t xml:space="preserve"> и отрицательных) и вопроситель</w:t>
      </w:r>
      <w:r w:rsidRPr="00E0362B">
        <w:rPr>
          <w:rFonts w:ascii="Times New Roman" w:hAnsi="Times New Roman"/>
          <w:sz w:val="24"/>
          <w:szCs w:val="24"/>
        </w:rPr>
        <w:t>ных (общий и специальный вопрос) предложениях;</w:t>
      </w:r>
    </w:p>
    <w:p w:rsidR="00E0362B" w:rsidRPr="00E0362B" w:rsidRDefault="00E0362B" w:rsidP="006F177F">
      <w:pPr>
        <w:numPr>
          <w:ilvl w:val="0"/>
          <w:numId w:val="95"/>
        </w:numPr>
        <w:suppressAutoHyphens/>
        <w:autoSpaceDE w:val="0"/>
        <w:spacing w:after="0" w:line="240" w:lineRule="auto"/>
        <w:jc w:val="both"/>
        <w:rPr>
          <w:rFonts w:ascii="Times New Roman" w:hAnsi="Times New Roman"/>
          <w:sz w:val="24"/>
          <w:szCs w:val="24"/>
        </w:rPr>
      </w:pPr>
      <w:r w:rsidRPr="00E0362B">
        <w:rPr>
          <w:rFonts w:ascii="Times New Roman" w:hAnsi="Times New Roman"/>
          <w:sz w:val="24"/>
          <w:szCs w:val="24"/>
        </w:rPr>
        <w:t>распознавать и употреблять</w:t>
      </w:r>
      <w:r>
        <w:rPr>
          <w:rFonts w:ascii="Times New Roman" w:hAnsi="Times New Roman"/>
          <w:sz w:val="24"/>
          <w:szCs w:val="24"/>
        </w:rPr>
        <w:t xml:space="preserve"> в устной и письменной речи гла</w:t>
      </w:r>
      <w:r w:rsidRPr="00E0362B">
        <w:rPr>
          <w:rFonts w:ascii="Times New Roman" w:hAnsi="Times New Roman"/>
          <w:sz w:val="24"/>
          <w:szCs w:val="24"/>
        </w:rPr>
        <w:t>гольную конструкцию have got (I’ve got … Have you got …?);</w:t>
      </w:r>
    </w:p>
    <w:p w:rsidR="00E0362B" w:rsidRPr="00E0362B" w:rsidRDefault="00E0362B" w:rsidP="006F177F">
      <w:pPr>
        <w:numPr>
          <w:ilvl w:val="0"/>
          <w:numId w:val="95"/>
        </w:numPr>
        <w:suppressAutoHyphens/>
        <w:autoSpaceDE w:val="0"/>
        <w:spacing w:after="0" w:line="240" w:lineRule="auto"/>
        <w:jc w:val="both"/>
        <w:rPr>
          <w:rFonts w:ascii="Times New Roman" w:hAnsi="Times New Roman"/>
          <w:sz w:val="24"/>
          <w:szCs w:val="24"/>
        </w:rPr>
      </w:pPr>
      <w:r w:rsidRPr="00E0362B">
        <w:rPr>
          <w:rFonts w:ascii="Times New Roman" w:hAnsi="Times New Roman"/>
          <w:sz w:val="24"/>
          <w:szCs w:val="24"/>
        </w:rPr>
        <w:t xml:space="preserve">распознавать и употреблять в устной и письменной речи </w:t>
      </w:r>
      <w:r>
        <w:rPr>
          <w:rFonts w:ascii="Times New Roman" w:hAnsi="Times New Roman"/>
          <w:sz w:val="24"/>
          <w:szCs w:val="24"/>
        </w:rPr>
        <w:t>мо</w:t>
      </w:r>
      <w:r w:rsidRPr="00E0362B">
        <w:rPr>
          <w:rFonts w:ascii="Times New Roman" w:hAnsi="Times New Roman"/>
          <w:sz w:val="24"/>
          <w:szCs w:val="24"/>
        </w:rPr>
        <w:t>дальный глагол сan/can’t для выражения умения (I can ride a bike.) и отсутствия умения (I can’t ride a bik</w:t>
      </w:r>
      <w:r>
        <w:rPr>
          <w:rFonts w:ascii="Times New Roman" w:hAnsi="Times New Roman"/>
          <w:sz w:val="24"/>
          <w:szCs w:val="24"/>
        </w:rPr>
        <w:t>e.); can для полу</w:t>
      </w:r>
      <w:r w:rsidRPr="00E0362B">
        <w:rPr>
          <w:rFonts w:ascii="Times New Roman" w:hAnsi="Times New Roman"/>
          <w:sz w:val="24"/>
          <w:szCs w:val="24"/>
        </w:rPr>
        <w:t>чения разрешения (Can I go out?);</w:t>
      </w:r>
    </w:p>
    <w:p w:rsidR="00E0362B" w:rsidRPr="00E0362B" w:rsidRDefault="00E0362B" w:rsidP="006F177F">
      <w:pPr>
        <w:numPr>
          <w:ilvl w:val="0"/>
          <w:numId w:val="95"/>
        </w:numPr>
        <w:suppressAutoHyphens/>
        <w:autoSpaceDE w:val="0"/>
        <w:spacing w:after="0" w:line="240" w:lineRule="auto"/>
        <w:jc w:val="both"/>
        <w:rPr>
          <w:rFonts w:ascii="Times New Roman" w:hAnsi="Times New Roman"/>
          <w:sz w:val="24"/>
          <w:szCs w:val="24"/>
        </w:rPr>
      </w:pPr>
      <w:r w:rsidRPr="00E0362B">
        <w:rPr>
          <w:rFonts w:ascii="Times New Roman" w:hAnsi="Times New Roman"/>
          <w:sz w:val="24"/>
          <w:szCs w:val="24"/>
        </w:rPr>
        <w:t>распознавать и употреблять</w:t>
      </w:r>
      <w:r>
        <w:rPr>
          <w:rFonts w:ascii="Times New Roman" w:hAnsi="Times New Roman"/>
          <w:sz w:val="24"/>
          <w:szCs w:val="24"/>
        </w:rPr>
        <w:t xml:space="preserve"> в устной и письменной речи нео</w:t>
      </w:r>
      <w:r w:rsidRPr="00E0362B">
        <w:rPr>
          <w:rFonts w:ascii="Times New Roman" w:hAnsi="Times New Roman"/>
          <w:sz w:val="24"/>
          <w:szCs w:val="24"/>
        </w:rPr>
        <w:t>пределённый, определённ</w:t>
      </w:r>
      <w:r>
        <w:rPr>
          <w:rFonts w:ascii="Times New Roman" w:hAnsi="Times New Roman"/>
          <w:sz w:val="24"/>
          <w:szCs w:val="24"/>
        </w:rPr>
        <w:t>ый и нулевой артикль с существи</w:t>
      </w:r>
      <w:r w:rsidRPr="00E0362B">
        <w:rPr>
          <w:rFonts w:ascii="Times New Roman" w:hAnsi="Times New Roman"/>
          <w:sz w:val="24"/>
          <w:szCs w:val="24"/>
        </w:rPr>
        <w:t>тельными (наиболее распространённые случаи употребления);</w:t>
      </w:r>
    </w:p>
    <w:p w:rsidR="00E0362B" w:rsidRPr="00E0362B" w:rsidRDefault="00E0362B" w:rsidP="006F177F">
      <w:pPr>
        <w:numPr>
          <w:ilvl w:val="0"/>
          <w:numId w:val="95"/>
        </w:numPr>
        <w:suppressAutoHyphens/>
        <w:autoSpaceDE w:val="0"/>
        <w:spacing w:after="0" w:line="240" w:lineRule="auto"/>
        <w:jc w:val="both"/>
        <w:rPr>
          <w:rFonts w:ascii="Times New Roman" w:hAnsi="Times New Roman"/>
          <w:sz w:val="24"/>
          <w:szCs w:val="24"/>
        </w:rPr>
      </w:pPr>
      <w:r w:rsidRPr="00E0362B">
        <w:rPr>
          <w:rFonts w:ascii="Times New Roman" w:hAnsi="Times New Roman"/>
          <w:sz w:val="24"/>
          <w:szCs w:val="24"/>
        </w:rPr>
        <w:t>распознавать и употреблять в у</w:t>
      </w:r>
      <w:r>
        <w:rPr>
          <w:rFonts w:ascii="Times New Roman" w:hAnsi="Times New Roman"/>
          <w:sz w:val="24"/>
          <w:szCs w:val="24"/>
        </w:rPr>
        <w:t>стной и письменной речи мно</w:t>
      </w:r>
      <w:r w:rsidRPr="00E0362B">
        <w:rPr>
          <w:rFonts w:ascii="Times New Roman" w:hAnsi="Times New Roman"/>
          <w:sz w:val="24"/>
          <w:szCs w:val="24"/>
        </w:rPr>
        <w:t>жественное число существ</w:t>
      </w:r>
      <w:r>
        <w:rPr>
          <w:rFonts w:ascii="Times New Roman" w:hAnsi="Times New Roman"/>
          <w:sz w:val="24"/>
          <w:szCs w:val="24"/>
        </w:rPr>
        <w:t>ительных, образованное по прави</w:t>
      </w:r>
      <w:r w:rsidRPr="00E0362B">
        <w:rPr>
          <w:rFonts w:ascii="Times New Roman" w:hAnsi="Times New Roman"/>
          <w:sz w:val="24"/>
          <w:szCs w:val="24"/>
        </w:rPr>
        <w:t>лам и исключения: a pen — pens; a man — men;</w:t>
      </w:r>
    </w:p>
    <w:p w:rsidR="00E0362B" w:rsidRPr="00E0362B" w:rsidRDefault="00E0362B" w:rsidP="006F177F">
      <w:pPr>
        <w:numPr>
          <w:ilvl w:val="0"/>
          <w:numId w:val="95"/>
        </w:numPr>
        <w:suppressAutoHyphens/>
        <w:autoSpaceDE w:val="0"/>
        <w:spacing w:after="0" w:line="240" w:lineRule="auto"/>
        <w:jc w:val="both"/>
        <w:rPr>
          <w:rFonts w:ascii="Times New Roman" w:hAnsi="Times New Roman"/>
          <w:sz w:val="24"/>
          <w:szCs w:val="24"/>
        </w:rPr>
      </w:pPr>
      <w:r w:rsidRPr="00E0362B">
        <w:rPr>
          <w:rFonts w:ascii="Times New Roman" w:hAnsi="Times New Roman"/>
          <w:sz w:val="24"/>
          <w:szCs w:val="24"/>
        </w:rPr>
        <w:t>распознавать и употреблять</w:t>
      </w:r>
      <w:r>
        <w:rPr>
          <w:rFonts w:ascii="Times New Roman" w:hAnsi="Times New Roman"/>
          <w:sz w:val="24"/>
          <w:szCs w:val="24"/>
        </w:rPr>
        <w:t xml:space="preserve"> в устной и письменной речи лич</w:t>
      </w:r>
      <w:r w:rsidRPr="00E0362B">
        <w:rPr>
          <w:rFonts w:ascii="Times New Roman" w:hAnsi="Times New Roman"/>
          <w:sz w:val="24"/>
          <w:szCs w:val="24"/>
        </w:rPr>
        <w:t>ные и притяжательные местоимения;</w:t>
      </w:r>
    </w:p>
    <w:p w:rsidR="00E0362B" w:rsidRPr="00E0362B" w:rsidRDefault="00E0362B" w:rsidP="006F177F">
      <w:pPr>
        <w:numPr>
          <w:ilvl w:val="0"/>
          <w:numId w:val="95"/>
        </w:numPr>
        <w:suppressAutoHyphens/>
        <w:autoSpaceDE w:val="0"/>
        <w:spacing w:after="0" w:line="240" w:lineRule="auto"/>
        <w:jc w:val="both"/>
        <w:rPr>
          <w:rFonts w:ascii="Times New Roman" w:hAnsi="Times New Roman"/>
          <w:sz w:val="24"/>
          <w:szCs w:val="24"/>
        </w:rPr>
      </w:pPr>
      <w:r w:rsidRPr="00E0362B">
        <w:rPr>
          <w:rFonts w:ascii="Times New Roman" w:hAnsi="Times New Roman"/>
          <w:sz w:val="24"/>
          <w:szCs w:val="24"/>
        </w:rPr>
        <w:t>распознавать и употреблять в уст</w:t>
      </w:r>
      <w:r>
        <w:rPr>
          <w:rFonts w:ascii="Times New Roman" w:hAnsi="Times New Roman"/>
          <w:sz w:val="24"/>
          <w:szCs w:val="24"/>
        </w:rPr>
        <w:t>ной и письменной речи ука</w:t>
      </w:r>
      <w:r w:rsidRPr="00E0362B">
        <w:rPr>
          <w:rFonts w:ascii="Times New Roman" w:hAnsi="Times New Roman"/>
          <w:sz w:val="24"/>
          <w:szCs w:val="24"/>
        </w:rPr>
        <w:t>зательные местоимения this — these;</w:t>
      </w:r>
    </w:p>
    <w:p w:rsidR="00E0362B" w:rsidRPr="00E0362B" w:rsidRDefault="00E0362B" w:rsidP="006F177F">
      <w:pPr>
        <w:numPr>
          <w:ilvl w:val="0"/>
          <w:numId w:val="95"/>
        </w:numPr>
        <w:suppressAutoHyphens/>
        <w:autoSpaceDE w:val="0"/>
        <w:spacing w:after="0" w:line="240" w:lineRule="auto"/>
        <w:jc w:val="both"/>
        <w:rPr>
          <w:rFonts w:ascii="Times New Roman" w:hAnsi="Times New Roman"/>
          <w:sz w:val="24"/>
          <w:szCs w:val="24"/>
        </w:rPr>
      </w:pPr>
      <w:r w:rsidRPr="00E0362B">
        <w:rPr>
          <w:rFonts w:ascii="Times New Roman" w:hAnsi="Times New Roman"/>
          <w:sz w:val="24"/>
          <w:szCs w:val="24"/>
        </w:rPr>
        <w:t>распознавать и употреблят</w:t>
      </w:r>
      <w:r>
        <w:rPr>
          <w:rFonts w:ascii="Times New Roman" w:hAnsi="Times New Roman"/>
          <w:sz w:val="24"/>
          <w:szCs w:val="24"/>
        </w:rPr>
        <w:t>ь в устной и письменной речи ко</w:t>
      </w:r>
      <w:r w:rsidRPr="00E0362B">
        <w:rPr>
          <w:rFonts w:ascii="Times New Roman" w:hAnsi="Times New Roman"/>
          <w:sz w:val="24"/>
          <w:szCs w:val="24"/>
        </w:rPr>
        <w:t>личественные числительные (1—12);</w:t>
      </w:r>
    </w:p>
    <w:p w:rsidR="00E0362B" w:rsidRPr="00E0362B" w:rsidRDefault="00E0362B" w:rsidP="006F177F">
      <w:pPr>
        <w:numPr>
          <w:ilvl w:val="0"/>
          <w:numId w:val="95"/>
        </w:numPr>
        <w:suppressAutoHyphens/>
        <w:autoSpaceDE w:val="0"/>
        <w:spacing w:after="0" w:line="240" w:lineRule="auto"/>
        <w:jc w:val="both"/>
        <w:rPr>
          <w:rFonts w:ascii="Times New Roman" w:hAnsi="Times New Roman"/>
          <w:sz w:val="24"/>
          <w:szCs w:val="24"/>
        </w:rPr>
      </w:pPr>
      <w:r w:rsidRPr="00E0362B">
        <w:rPr>
          <w:rFonts w:ascii="Times New Roman" w:hAnsi="Times New Roman"/>
          <w:sz w:val="24"/>
          <w:szCs w:val="24"/>
        </w:rPr>
        <w:t xml:space="preserve">распознавать и употреблять в устной и письменной речи </w:t>
      </w:r>
      <w:r>
        <w:rPr>
          <w:rFonts w:ascii="Times New Roman" w:hAnsi="Times New Roman"/>
          <w:sz w:val="24"/>
          <w:szCs w:val="24"/>
        </w:rPr>
        <w:t>во</w:t>
      </w:r>
      <w:r w:rsidRPr="00E0362B">
        <w:rPr>
          <w:rFonts w:ascii="Times New Roman" w:hAnsi="Times New Roman"/>
          <w:sz w:val="24"/>
          <w:szCs w:val="24"/>
        </w:rPr>
        <w:t>просительные слова who, what, how, where, how many;</w:t>
      </w:r>
    </w:p>
    <w:p w:rsidR="00E0362B" w:rsidRPr="00E0362B" w:rsidRDefault="00E0362B" w:rsidP="006F177F">
      <w:pPr>
        <w:numPr>
          <w:ilvl w:val="0"/>
          <w:numId w:val="95"/>
        </w:numPr>
        <w:suppressAutoHyphens/>
        <w:autoSpaceDE w:val="0"/>
        <w:spacing w:after="0" w:line="240" w:lineRule="auto"/>
        <w:jc w:val="both"/>
        <w:rPr>
          <w:rFonts w:ascii="Times New Roman" w:hAnsi="Times New Roman"/>
          <w:sz w:val="24"/>
          <w:szCs w:val="24"/>
        </w:rPr>
      </w:pPr>
      <w:r w:rsidRPr="00E0362B">
        <w:rPr>
          <w:rFonts w:ascii="Times New Roman" w:hAnsi="Times New Roman"/>
          <w:sz w:val="24"/>
          <w:szCs w:val="24"/>
        </w:rPr>
        <w:t xml:space="preserve">распознавать и употреблять в устной и письменной речи </w:t>
      </w:r>
      <w:r>
        <w:rPr>
          <w:rFonts w:ascii="Times New Roman" w:hAnsi="Times New Roman"/>
          <w:sz w:val="24"/>
          <w:szCs w:val="24"/>
        </w:rPr>
        <w:t>пред</w:t>
      </w:r>
      <w:r w:rsidRPr="00E0362B">
        <w:rPr>
          <w:rFonts w:ascii="Times New Roman" w:hAnsi="Times New Roman"/>
          <w:sz w:val="24"/>
          <w:szCs w:val="24"/>
        </w:rPr>
        <w:t>логи места on, in, near, under;</w:t>
      </w:r>
    </w:p>
    <w:p w:rsidR="00E0362B" w:rsidRPr="00E0362B" w:rsidRDefault="00E0362B" w:rsidP="006F177F">
      <w:pPr>
        <w:numPr>
          <w:ilvl w:val="0"/>
          <w:numId w:val="95"/>
        </w:numPr>
        <w:suppressAutoHyphens/>
        <w:autoSpaceDE w:val="0"/>
        <w:spacing w:after="0" w:line="240" w:lineRule="auto"/>
        <w:jc w:val="both"/>
        <w:rPr>
          <w:rFonts w:ascii="Times New Roman" w:hAnsi="Times New Roman"/>
          <w:sz w:val="24"/>
          <w:szCs w:val="24"/>
        </w:rPr>
      </w:pPr>
      <w:r w:rsidRPr="00E0362B">
        <w:rPr>
          <w:rFonts w:ascii="Times New Roman" w:hAnsi="Times New Roman"/>
          <w:sz w:val="24"/>
          <w:szCs w:val="24"/>
        </w:rPr>
        <w:lastRenderedPageBreak/>
        <w:t>распознавать и употреблять</w:t>
      </w:r>
      <w:r>
        <w:rPr>
          <w:rFonts w:ascii="Times New Roman" w:hAnsi="Times New Roman"/>
          <w:sz w:val="24"/>
          <w:szCs w:val="24"/>
        </w:rPr>
        <w:t xml:space="preserve"> в устной и письменной речи сою</w:t>
      </w:r>
      <w:r w:rsidRPr="00E0362B">
        <w:rPr>
          <w:rFonts w:ascii="Times New Roman" w:hAnsi="Times New Roman"/>
          <w:sz w:val="24"/>
          <w:szCs w:val="24"/>
        </w:rPr>
        <w:t>зы and и but (при однородных членах).</w:t>
      </w:r>
    </w:p>
    <w:p w:rsidR="00E0362B" w:rsidRPr="00E0362B" w:rsidRDefault="00E0362B" w:rsidP="00E0362B">
      <w:pPr>
        <w:suppressAutoHyphens/>
        <w:autoSpaceDE w:val="0"/>
        <w:spacing w:after="0" w:line="240" w:lineRule="auto"/>
        <w:ind w:left="156"/>
        <w:jc w:val="both"/>
        <w:rPr>
          <w:rFonts w:ascii="Times New Roman" w:hAnsi="Times New Roman"/>
          <w:b/>
          <w:bCs/>
          <w:sz w:val="24"/>
          <w:szCs w:val="24"/>
        </w:rPr>
      </w:pPr>
      <w:r w:rsidRPr="00E0362B">
        <w:rPr>
          <w:rFonts w:ascii="Times New Roman" w:hAnsi="Times New Roman"/>
          <w:b/>
          <w:bCs/>
          <w:sz w:val="24"/>
          <w:szCs w:val="24"/>
        </w:rPr>
        <w:t>Социокультурные знания и умения</w:t>
      </w:r>
    </w:p>
    <w:p w:rsidR="00E0362B" w:rsidRPr="00E0362B" w:rsidRDefault="00E0362B" w:rsidP="006F177F">
      <w:pPr>
        <w:numPr>
          <w:ilvl w:val="0"/>
          <w:numId w:val="95"/>
        </w:numPr>
        <w:suppressAutoHyphens/>
        <w:autoSpaceDE w:val="0"/>
        <w:spacing w:after="0" w:line="240" w:lineRule="auto"/>
        <w:jc w:val="both"/>
        <w:rPr>
          <w:rFonts w:ascii="Times New Roman" w:hAnsi="Times New Roman"/>
          <w:sz w:val="24"/>
          <w:szCs w:val="24"/>
        </w:rPr>
      </w:pPr>
      <w:r w:rsidRPr="00E0362B">
        <w:rPr>
          <w:rFonts w:ascii="Times New Roman" w:hAnsi="Times New Roman"/>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w:t>
      </w:r>
      <w:r>
        <w:rPr>
          <w:rFonts w:ascii="Times New Roman" w:hAnsi="Times New Roman"/>
          <w:sz w:val="24"/>
          <w:szCs w:val="24"/>
        </w:rPr>
        <w:t>агодарности, извинение, поздрав</w:t>
      </w:r>
      <w:r w:rsidRPr="00E0362B">
        <w:rPr>
          <w:rFonts w:ascii="Times New Roman" w:hAnsi="Times New Roman"/>
          <w:sz w:val="24"/>
          <w:szCs w:val="24"/>
        </w:rPr>
        <w:t>ление с днём рождения, Новым годом, Рождеством;</w:t>
      </w:r>
    </w:p>
    <w:p w:rsidR="00E0362B" w:rsidRPr="00E0362B" w:rsidRDefault="00E0362B" w:rsidP="006F177F">
      <w:pPr>
        <w:numPr>
          <w:ilvl w:val="0"/>
          <w:numId w:val="95"/>
        </w:numPr>
        <w:suppressAutoHyphens/>
        <w:autoSpaceDE w:val="0"/>
        <w:spacing w:after="0" w:line="240" w:lineRule="auto"/>
        <w:jc w:val="both"/>
        <w:rPr>
          <w:rFonts w:ascii="Times New Roman" w:hAnsi="Times New Roman"/>
          <w:sz w:val="24"/>
          <w:szCs w:val="24"/>
        </w:rPr>
      </w:pPr>
      <w:r w:rsidRPr="00E0362B">
        <w:rPr>
          <w:rFonts w:ascii="Times New Roman" w:hAnsi="Times New Roman"/>
          <w:sz w:val="24"/>
          <w:szCs w:val="24"/>
        </w:rPr>
        <w:t>знать названия родной страны и страны/стран изучаемого языка и их столиц.</w:t>
      </w:r>
    </w:p>
    <w:p w:rsidR="00C20C1E" w:rsidRPr="00090F4A" w:rsidRDefault="00C20C1E" w:rsidP="00C20C1E">
      <w:pPr>
        <w:suppressAutoHyphens/>
        <w:autoSpaceDE w:val="0"/>
        <w:spacing w:after="0" w:line="240" w:lineRule="auto"/>
        <w:jc w:val="both"/>
        <w:rPr>
          <w:rFonts w:ascii="Times New Roman" w:hAnsi="Times New Roman"/>
          <w:sz w:val="24"/>
          <w:szCs w:val="24"/>
        </w:rPr>
      </w:pPr>
    </w:p>
    <w:p w:rsidR="00C20C1E" w:rsidRPr="00C943C9" w:rsidRDefault="00C20C1E" w:rsidP="007367E1">
      <w:pPr>
        <w:suppressAutoHyphens/>
        <w:autoSpaceDE w:val="0"/>
        <w:spacing w:after="0" w:line="240" w:lineRule="auto"/>
        <w:ind w:firstLine="709"/>
        <w:jc w:val="both"/>
        <w:rPr>
          <w:rFonts w:ascii="Times New Roman" w:hAnsi="Times New Roman"/>
          <w:b/>
          <w:sz w:val="24"/>
          <w:szCs w:val="24"/>
          <w:lang w:val="en-US"/>
        </w:rPr>
      </w:pPr>
      <w:r w:rsidRPr="00C20C1E">
        <w:rPr>
          <w:rFonts w:ascii="Times New Roman" w:hAnsi="Times New Roman"/>
          <w:b/>
          <w:sz w:val="24"/>
          <w:szCs w:val="24"/>
        </w:rPr>
        <w:t>МАТЕМАТИКА</w:t>
      </w:r>
    </w:p>
    <w:p w:rsidR="00C20C1E" w:rsidRPr="00C20C1E" w:rsidRDefault="00C20C1E" w:rsidP="007367E1">
      <w:pPr>
        <w:suppressAutoHyphens/>
        <w:autoSpaceDE w:val="0"/>
        <w:spacing w:after="0" w:line="240" w:lineRule="auto"/>
        <w:ind w:firstLine="709"/>
        <w:jc w:val="both"/>
        <w:rPr>
          <w:rFonts w:ascii="Times New Roman" w:hAnsi="Times New Roman"/>
          <w:sz w:val="24"/>
          <w:szCs w:val="24"/>
        </w:rPr>
      </w:pPr>
      <w:r>
        <w:rPr>
          <w:rFonts w:ascii="Times New Roman" w:hAnsi="Times New Roman"/>
          <w:sz w:val="24"/>
          <w:szCs w:val="24"/>
        </w:rPr>
        <w:t>Р</w:t>
      </w:r>
      <w:r w:rsidRPr="00C20C1E">
        <w:rPr>
          <w:rFonts w:ascii="Times New Roman" w:hAnsi="Times New Roman"/>
          <w:sz w:val="24"/>
          <w:szCs w:val="24"/>
        </w:rPr>
        <w:t>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w:t>
      </w:r>
      <w:r>
        <w:rPr>
          <w:rFonts w:ascii="Times New Roman" w:hAnsi="Times New Roman"/>
          <w:sz w:val="24"/>
          <w:szCs w:val="24"/>
        </w:rPr>
        <w:t>м образовательном стандарте на</w:t>
      </w:r>
      <w:r w:rsidRPr="00C20C1E">
        <w:rPr>
          <w:rFonts w:ascii="Times New Roman" w:hAnsi="Times New Roman"/>
          <w:sz w:val="24"/>
          <w:szCs w:val="24"/>
        </w:rPr>
        <w:t xml:space="preserve">чального общего образования, а также </w:t>
      </w:r>
      <w:r w:rsidR="00655BF8">
        <w:rPr>
          <w:rFonts w:ascii="Times New Roman" w:hAnsi="Times New Roman"/>
          <w:sz w:val="24"/>
          <w:szCs w:val="24"/>
        </w:rPr>
        <w:t>П</w:t>
      </w:r>
      <w:r w:rsidRPr="00C20C1E">
        <w:rPr>
          <w:rFonts w:ascii="Times New Roman" w:hAnsi="Times New Roman"/>
          <w:sz w:val="24"/>
          <w:szCs w:val="24"/>
        </w:rPr>
        <w:t>рограммы воспитания.</w:t>
      </w:r>
    </w:p>
    <w:p w:rsidR="00C20C1E" w:rsidRPr="00C20C1E" w:rsidRDefault="00C20C1E" w:rsidP="007367E1">
      <w:pPr>
        <w:suppressAutoHyphens/>
        <w:autoSpaceDE w:val="0"/>
        <w:spacing w:after="0" w:line="240" w:lineRule="auto"/>
        <w:ind w:firstLine="709"/>
        <w:jc w:val="both"/>
        <w:rPr>
          <w:rFonts w:ascii="Times New Roman" w:hAnsi="Times New Roman"/>
          <w:sz w:val="24"/>
          <w:szCs w:val="24"/>
        </w:rPr>
      </w:pPr>
    </w:p>
    <w:p w:rsidR="00C20C1E" w:rsidRPr="00C20C1E" w:rsidRDefault="00C20C1E" w:rsidP="007367E1">
      <w:pPr>
        <w:suppressAutoHyphens/>
        <w:autoSpaceDE w:val="0"/>
        <w:spacing w:after="0" w:line="240" w:lineRule="auto"/>
        <w:ind w:firstLine="709"/>
        <w:jc w:val="both"/>
        <w:rPr>
          <w:rFonts w:ascii="Times New Roman" w:hAnsi="Times New Roman"/>
          <w:sz w:val="24"/>
          <w:szCs w:val="24"/>
        </w:rPr>
      </w:pPr>
      <w:r w:rsidRPr="00C20C1E">
        <w:rPr>
          <w:rFonts w:ascii="Times New Roman" w:hAnsi="Times New Roman"/>
          <w:sz w:val="24"/>
          <w:szCs w:val="24"/>
        </w:rPr>
        <w:t>ПОЯСНИТЕЛЬНАЯ ЗАПИСКА</w:t>
      </w:r>
    </w:p>
    <w:p w:rsidR="00C20C1E" w:rsidRPr="00C20C1E" w:rsidRDefault="00C20C1E" w:rsidP="007367E1">
      <w:pPr>
        <w:suppressAutoHyphens/>
        <w:autoSpaceDE w:val="0"/>
        <w:spacing w:after="0" w:line="240" w:lineRule="auto"/>
        <w:ind w:firstLine="709"/>
        <w:jc w:val="both"/>
        <w:rPr>
          <w:rFonts w:ascii="Times New Roman" w:hAnsi="Times New Roman"/>
          <w:sz w:val="24"/>
          <w:szCs w:val="24"/>
        </w:rPr>
      </w:pPr>
      <w:r w:rsidRPr="00C20C1E">
        <w:rPr>
          <w:rFonts w:ascii="Times New Roman" w:hAnsi="Times New Roman"/>
          <w:sz w:val="24"/>
          <w:szCs w:val="24"/>
        </w:rPr>
        <w:t>Программа по учебному предм</w:t>
      </w:r>
      <w:r>
        <w:rPr>
          <w:rFonts w:ascii="Times New Roman" w:hAnsi="Times New Roman"/>
          <w:sz w:val="24"/>
          <w:szCs w:val="24"/>
        </w:rPr>
        <w:t>ету «Математика» (предмет</w:t>
      </w:r>
      <w:r w:rsidRPr="00C20C1E">
        <w:rPr>
          <w:rFonts w:ascii="Times New Roman" w:hAnsi="Times New Roman"/>
          <w:sz w:val="24"/>
          <w:szCs w:val="24"/>
        </w:rPr>
        <w:t>ная область «Математика и</w:t>
      </w:r>
      <w:r>
        <w:rPr>
          <w:rFonts w:ascii="Times New Roman" w:hAnsi="Times New Roman"/>
          <w:sz w:val="24"/>
          <w:szCs w:val="24"/>
        </w:rPr>
        <w:t xml:space="preserve"> информатика») включает поясни</w:t>
      </w:r>
      <w:r w:rsidRPr="00C20C1E">
        <w:rPr>
          <w:rFonts w:ascii="Times New Roman" w:hAnsi="Times New Roman"/>
          <w:sz w:val="24"/>
          <w:szCs w:val="24"/>
        </w:rPr>
        <w:t>тельную записку, содержан</w:t>
      </w:r>
      <w:r>
        <w:rPr>
          <w:rFonts w:ascii="Times New Roman" w:hAnsi="Times New Roman"/>
          <w:sz w:val="24"/>
          <w:szCs w:val="24"/>
        </w:rPr>
        <w:t>ие учебного предмета «Математи</w:t>
      </w:r>
      <w:r w:rsidRPr="00C20C1E">
        <w:rPr>
          <w:rFonts w:ascii="Times New Roman" w:hAnsi="Times New Roman"/>
          <w:sz w:val="24"/>
          <w:szCs w:val="24"/>
        </w:rPr>
        <w:t>ка» для 1—4 классов начальной школы, распределённое по годам обучения, планируемые результаты освоения учебного предмета «Математика» на у</w:t>
      </w:r>
      <w:r>
        <w:rPr>
          <w:rFonts w:ascii="Times New Roman" w:hAnsi="Times New Roman"/>
          <w:sz w:val="24"/>
          <w:szCs w:val="24"/>
        </w:rPr>
        <w:t>ровне начального общего образо</w:t>
      </w:r>
      <w:r w:rsidRPr="00C20C1E">
        <w:rPr>
          <w:rFonts w:ascii="Times New Roman" w:hAnsi="Times New Roman"/>
          <w:sz w:val="24"/>
          <w:szCs w:val="24"/>
        </w:rPr>
        <w:t>вания и тематическое планирование изучения курса.</w:t>
      </w:r>
    </w:p>
    <w:p w:rsidR="00C20C1E" w:rsidRPr="00C20C1E" w:rsidRDefault="00C20C1E" w:rsidP="007367E1">
      <w:pPr>
        <w:suppressAutoHyphens/>
        <w:autoSpaceDE w:val="0"/>
        <w:spacing w:after="0" w:line="240" w:lineRule="auto"/>
        <w:ind w:firstLine="709"/>
        <w:jc w:val="both"/>
        <w:rPr>
          <w:rFonts w:ascii="Times New Roman" w:hAnsi="Times New Roman"/>
          <w:sz w:val="24"/>
          <w:szCs w:val="24"/>
        </w:rPr>
      </w:pPr>
      <w:r w:rsidRPr="00C20C1E">
        <w:rPr>
          <w:rFonts w:ascii="Times New Roman" w:hAnsi="Times New Roman"/>
          <w:sz w:val="24"/>
          <w:szCs w:val="24"/>
        </w:rPr>
        <w:t>Пояснительная записка от</w:t>
      </w:r>
      <w:r>
        <w:rPr>
          <w:rFonts w:ascii="Times New Roman" w:hAnsi="Times New Roman"/>
          <w:sz w:val="24"/>
          <w:szCs w:val="24"/>
        </w:rPr>
        <w:t>ражает общие цели и задачи изу</w:t>
      </w:r>
      <w:r w:rsidRPr="00C20C1E">
        <w:rPr>
          <w:rFonts w:ascii="Times New Roman" w:hAnsi="Times New Roman"/>
          <w:sz w:val="24"/>
          <w:szCs w:val="24"/>
        </w:rPr>
        <w:t>чения предмета, характери</w:t>
      </w:r>
      <w:r>
        <w:rPr>
          <w:rFonts w:ascii="Times New Roman" w:hAnsi="Times New Roman"/>
          <w:sz w:val="24"/>
          <w:szCs w:val="24"/>
        </w:rPr>
        <w:t>стику психологических предпосы</w:t>
      </w:r>
      <w:r w:rsidRPr="00C20C1E">
        <w:rPr>
          <w:rFonts w:ascii="Times New Roman" w:hAnsi="Times New Roman"/>
          <w:sz w:val="24"/>
          <w:szCs w:val="24"/>
        </w:rPr>
        <w:t>лок к его изучению младшими школьникам</w:t>
      </w:r>
      <w:r>
        <w:rPr>
          <w:rFonts w:ascii="Times New Roman" w:hAnsi="Times New Roman"/>
          <w:sz w:val="24"/>
          <w:szCs w:val="24"/>
        </w:rPr>
        <w:t>и; место в структу</w:t>
      </w:r>
      <w:r w:rsidRPr="00C20C1E">
        <w:rPr>
          <w:rFonts w:ascii="Times New Roman" w:hAnsi="Times New Roman"/>
          <w:sz w:val="24"/>
          <w:szCs w:val="24"/>
        </w:rPr>
        <w:t>ре учебного плана, а также подходы к отбору содержания, планируемым результатам и тематическому планированию.</w:t>
      </w:r>
    </w:p>
    <w:p w:rsidR="00C20C1E" w:rsidRPr="00C20C1E" w:rsidRDefault="00C20C1E" w:rsidP="007367E1">
      <w:pPr>
        <w:suppressAutoHyphens/>
        <w:autoSpaceDE w:val="0"/>
        <w:spacing w:after="0" w:line="240" w:lineRule="auto"/>
        <w:ind w:firstLine="709"/>
        <w:jc w:val="both"/>
        <w:rPr>
          <w:rFonts w:ascii="Times New Roman" w:hAnsi="Times New Roman"/>
          <w:sz w:val="24"/>
          <w:szCs w:val="24"/>
        </w:rPr>
      </w:pPr>
      <w:r w:rsidRPr="00C20C1E">
        <w:rPr>
          <w:rFonts w:ascii="Times New Roman" w:hAnsi="Times New Roman"/>
          <w:sz w:val="24"/>
          <w:szCs w:val="24"/>
        </w:rPr>
        <w:t>Содержание обучения раскрывает содержательные линии, которые предлагаются для обязательного изучения в каждом классе начальной школы.</w:t>
      </w:r>
    </w:p>
    <w:p w:rsidR="00C20C1E" w:rsidRPr="00C20C1E" w:rsidRDefault="00C20C1E" w:rsidP="007367E1">
      <w:pPr>
        <w:autoSpaceDE w:val="0"/>
        <w:spacing w:after="0" w:line="240" w:lineRule="auto"/>
        <w:ind w:firstLine="709"/>
        <w:jc w:val="both"/>
        <w:rPr>
          <w:rFonts w:ascii="Times New Roman" w:hAnsi="Times New Roman"/>
          <w:sz w:val="24"/>
          <w:szCs w:val="24"/>
        </w:rPr>
      </w:pPr>
      <w:r w:rsidRPr="00C20C1E">
        <w:rPr>
          <w:rFonts w:ascii="Times New Roman" w:hAnsi="Times New Roman"/>
          <w:sz w:val="24"/>
          <w:szCs w:val="24"/>
        </w:rPr>
        <w:t>Содержание обучения в каждом классе завершается перечнем универсальных учебных действий (УУД) — познавательных, коммуникативных и регуля</w:t>
      </w:r>
      <w:r>
        <w:rPr>
          <w:rFonts w:ascii="Times New Roman" w:hAnsi="Times New Roman"/>
          <w:sz w:val="24"/>
          <w:szCs w:val="24"/>
        </w:rPr>
        <w:t>тивных, которые возможно форми</w:t>
      </w:r>
      <w:r w:rsidRPr="00C20C1E">
        <w:rPr>
          <w:rFonts w:ascii="Times New Roman" w:hAnsi="Times New Roman"/>
          <w:sz w:val="24"/>
          <w:szCs w:val="24"/>
        </w:rPr>
        <w:t xml:space="preserve">ровать средствами учебного предмета «Математика» с учётом возрастных особенностей младших школьников. В первом и втором классах предлагается </w:t>
      </w:r>
      <w:r>
        <w:rPr>
          <w:rFonts w:ascii="Times New Roman" w:hAnsi="Times New Roman"/>
          <w:sz w:val="24"/>
          <w:szCs w:val="24"/>
        </w:rPr>
        <w:t>пропедевтический уровень форми</w:t>
      </w:r>
      <w:r w:rsidRPr="00C20C1E">
        <w:rPr>
          <w:rFonts w:ascii="Times New Roman" w:hAnsi="Times New Roman"/>
          <w:sz w:val="24"/>
          <w:szCs w:val="24"/>
        </w:rPr>
        <w:t>рования УУД. В познавател</w:t>
      </w:r>
      <w:r>
        <w:rPr>
          <w:rFonts w:ascii="Times New Roman" w:hAnsi="Times New Roman"/>
          <w:sz w:val="24"/>
          <w:szCs w:val="24"/>
        </w:rPr>
        <w:t>ьных универсальных учебных дей</w:t>
      </w:r>
      <w:r w:rsidRPr="00C20C1E">
        <w:rPr>
          <w:rFonts w:ascii="Times New Roman" w:hAnsi="Times New Roman"/>
          <w:sz w:val="24"/>
          <w:szCs w:val="24"/>
        </w:rPr>
        <w:t>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w:t>
      </w:r>
      <w:r>
        <w:rPr>
          <w:rFonts w:ascii="Times New Roman" w:hAnsi="Times New Roman"/>
          <w:sz w:val="24"/>
          <w:szCs w:val="24"/>
        </w:rPr>
        <w:t>лаживании отношений) и коммуни</w:t>
      </w:r>
      <w:r w:rsidRPr="00C20C1E">
        <w:rPr>
          <w:rFonts w:ascii="Times New Roman" w:hAnsi="Times New Roman"/>
          <w:sz w:val="24"/>
          <w:szCs w:val="24"/>
        </w:rPr>
        <w:t>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w:t>
      </w:r>
      <w:r>
        <w:rPr>
          <w:rFonts w:ascii="Times New Roman" w:hAnsi="Times New Roman"/>
          <w:sz w:val="24"/>
          <w:szCs w:val="24"/>
        </w:rPr>
        <w:t>ключают личностные, метапредмет</w:t>
      </w:r>
      <w:r w:rsidRPr="00C20C1E">
        <w:rPr>
          <w:rFonts w:ascii="Times New Roman" w:hAnsi="Times New Roman"/>
          <w:sz w:val="24"/>
          <w:szCs w:val="24"/>
        </w:rPr>
        <w:t xml:space="preserve">ные результаты за период обучения, а также предметные </w:t>
      </w:r>
      <w:r>
        <w:rPr>
          <w:rFonts w:ascii="Times New Roman" w:hAnsi="Times New Roman"/>
          <w:sz w:val="24"/>
          <w:szCs w:val="24"/>
        </w:rPr>
        <w:t>дости</w:t>
      </w:r>
      <w:r w:rsidRPr="00C20C1E">
        <w:rPr>
          <w:rFonts w:ascii="Times New Roman" w:hAnsi="Times New Roman"/>
          <w:sz w:val="24"/>
          <w:szCs w:val="24"/>
        </w:rPr>
        <w:t xml:space="preserve">жения младшего школьника </w:t>
      </w:r>
      <w:r>
        <w:rPr>
          <w:rFonts w:ascii="Times New Roman" w:hAnsi="Times New Roman"/>
          <w:sz w:val="24"/>
          <w:szCs w:val="24"/>
        </w:rPr>
        <w:t>за каждый год обучения в началь</w:t>
      </w:r>
      <w:r w:rsidRPr="00C20C1E">
        <w:rPr>
          <w:rFonts w:ascii="Times New Roman" w:hAnsi="Times New Roman"/>
          <w:sz w:val="24"/>
          <w:szCs w:val="24"/>
        </w:rPr>
        <w:t>ной школе.</w:t>
      </w:r>
    </w:p>
    <w:p w:rsidR="00C20C1E" w:rsidRPr="00C20C1E" w:rsidRDefault="00C20C1E" w:rsidP="007367E1">
      <w:pPr>
        <w:suppressAutoHyphens/>
        <w:autoSpaceDE w:val="0"/>
        <w:spacing w:after="0" w:line="240" w:lineRule="auto"/>
        <w:ind w:firstLine="709"/>
        <w:jc w:val="both"/>
        <w:rPr>
          <w:rFonts w:ascii="Times New Roman" w:hAnsi="Times New Roman"/>
          <w:sz w:val="24"/>
          <w:szCs w:val="24"/>
        </w:rPr>
      </w:pPr>
      <w:r w:rsidRPr="00C20C1E">
        <w:rPr>
          <w:rFonts w:ascii="Times New Roman" w:hAnsi="Times New Roman"/>
          <w:sz w:val="24"/>
          <w:szCs w:val="24"/>
        </w:rPr>
        <w:t>В тематическом планиров</w:t>
      </w:r>
      <w:r>
        <w:rPr>
          <w:rFonts w:ascii="Times New Roman" w:hAnsi="Times New Roman"/>
          <w:sz w:val="24"/>
          <w:szCs w:val="24"/>
        </w:rPr>
        <w:t>ании описывается программное со</w:t>
      </w:r>
      <w:r w:rsidRPr="00C20C1E">
        <w:rPr>
          <w:rFonts w:ascii="Times New Roman" w:hAnsi="Times New Roman"/>
          <w:sz w:val="24"/>
          <w:szCs w:val="24"/>
        </w:rPr>
        <w:t xml:space="preserve">держание по всем разделам </w:t>
      </w:r>
      <w:r>
        <w:rPr>
          <w:rFonts w:ascii="Times New Roman" w:hAnsi="Times New Roman"/>
          <w:sz w:val="24"/>
          <w:szCs w:val="24"/>
        </w:rPr>
        <w:t>(темам) содержания обучения каж</w:t>
      </w:r>
      <w:r w:rsidRPr="00C20C1E">
        <w:rPr>
          <w:rFonts w:ascii="Times New Roman" w:hAnsi="Times New Roman"/>
          <w:sz w:val="24"/>
          <w:szCs w:val="24"/>
        </w:rPr>
        <w:t>дого класса, а также раскр</w:t>
      </w:r>
      <w:r>
        <w:rPr>
          <w:rFonts w:ascii="Times New Roman" w:hAnsi="Times New Roman"/>
          <w:sz w:val="24"/>
          <w:szCs w:val="24"/>
        </w:rPr>
        <w:t>ываются методы и формы организа</w:t>
      </w:r>
      <w:r w:rsidRPr="00C20C1E">
        <w:rPr>
          <w:rFonts w:ascii="Times New Roman" w:hAnsi="Times New Roman"/>
          <w:sz w:val="24"/>
          <w:szCs w:val="24"/>
        </w:rPr>
        <w:t xml:space="preserve">ции обучения и характеристика видов деятельности, которые целесообразно использовать при изучении той или иной </w:t>
      </w:r>
      <w:r>
        <w:rPr>
          <w:rFonts w:ascii="Times New Roman" w:hAnsi="Times New Roman"/>
          <w:sz w:val="24"/>
          <w:szCs w:val="24"/>
        </w:rPr>
        <w:t>про</w:t>
      </w:r>
      <w:r w:rsidRPr="00C20C1E">
        <w:rPr>
          <w:rFonts w:ascii="Times New Roman" w:hAnsi="Times New Roman"/>
          <w:sz w:val="24"/>
          <w:szCs w:val="24"/>
        </w:rPr>
        <w:t xml:space="preserve">граммной темы (раздела). Представлены также способы </w:t>
      </w:r>
      <w:r>
        <w:rPr>
          <w:rFonts w:ascii="Times New Roman" w:hAnsi="Times New Roman"/>
          <w:sz w:val="24"/>
          <w:szCs w:val="24"/>
        </w:rPr>
        <w:t>орга</w:t>
      </w:r>
      <w:r w:rsidRPr="00C20C1E">
        <w:rPr>
          <w:rFonts w:ascii="Times New Roman" w:hAnsi="Times New Roman"/>
          <w:sz w:val="24"/>
          <w:szCs w:val="24"/>
        </w:rPr>
        <w:t>низации дифференцированного обучения.</w:t>
      </w:r>
    </w:p>
    <w:p w:rsidR="00C20C1E" w:rsidRPr="00C20C1E" w:rsidRDefault="00C20C1E" w:rsidP="007367E1">
      <w:pPr>
        <w:suppressAutoHyphens/>
        <w:autoSpaceDE w:val="0"/>
        <w:spacing w:after="0" w:line="240" w:lineRule="auto"/>
        <w:ind w:firstLine="709"/>
        <w:jc w:val="both"/>
        <w:rPr>
          <w:rFonts w:ascii="Times New Roman" w:hAnsi="Times New Roman"/>
          <w:sz w:val="24"/>
          <w:szCs w:val="24"/>
        </w:rPr>
      </w:pPr>
      <w:r w:rsidRPr="00C20C1E">
        <w:rPr>
          <w:rFonts w:ascii="Times New Roman" w:hAnsi="Times New Roman"/>
          <w:sz w:val="24"/>
          <w:szCs w:val="24"/>
        </w:rPr>
        <w:t xml:space="preserve">В начальной школе изучение математики имеет особое </w:t>
      </w:r>
      <w:r>
        <w:rPr>
          <w:rFonts w:ascii="Times New Roman" w:hAnsi="Times New Roman"/>
          <w:sz w:val="24"/>
          <w:szCs w:val="24"/>
        </w:rPr>
        <w:t>зна</w:t>
      </w:r>
      <w:r w:rsidRPr="00C20C1E">
        <w:rPr>
          <w:rFonts w:ascii="Times New Roman" w:hAnsi="Times New Roman"/>
          <w:sz w:val="24"/>
          <w:szCs w:val="24"/>
        </w:rPr>
        <w:t xml:space="preserve">чение в развитии младшего школьника. Приобретённые им знания, опыт выполнения предметных и универсальных </w:t>
      </w:r>
      <w:r>
        <w:rPr>
          <w:rFonts w:ascii="Times New Roman" w:hAnsi="Times New Roman"/>
          <w:sz w:val="24"/>
          <w:szCs w:val="24"/>
        </w:rPr>
        <w:t>дей</w:t>
      </w:r>
      <w:r w:rsidRPr="00C20C1E">
        <w:rPr>
          <w:rFonts w:ascii="Times New Roman" w:hAnsi="Times New Roman"/>
          <w:sz w:val="24"/>
          <w:szCs w:val="24"/>
        </w:rPr>
        <w:t xml:space="preserve">ствий на математическом материале, первоначальное </w:t>
      </w:r>
      <w:r>
        <w:rPr>
          <w:rFonts w:ascii="Times New Roman" w:hAnsi="Times New Roman"/>
          <w:sz w:val="24"/>
          <w:szCs w:val="24"/>
        </w:rPr>
        <w:t>овладе</w:t>
      </w:r>
      <w:r w:rsidRPr="00C20C1E">
        <w:rPr>
          <w:rFonts w:ascii="Times New Roman" w:hAnsi="Times New Roman"/>
          <w:sz w:val="24"/>
          <w:szCs w:val="24"/>
        </w:rPr>
        <w:t xml:space="preserve">ние </w:t>
      </w:r>
      <w:r w:rsidRPr="00C20C1E">
        <w:rPr>
          <w:rFonts w:ascii="Times New Roman" w:hAnsi="Times New Roman"/>
          <w:sz w:val="24"/>
          <w:szCs w:val="24"/>
        </w:rPr>
        <w:lastRenderedPageBreak/>
        <w:t xml:space="preserve">математическим языком станут  фундаментом  обучения в основном звене школы, а также будут востребованы в жизни. Изучение математики в начальной школе направлено на </w:t>
      </w:r>
      <w:r>
        <w:rPr>
          <w:rFonts w:ascii="Times New Roman" w:hAnsi="Times New Roman"/>
          <w:sz w:val="24"/>
          <w:szCs w:val="24"/>
        </w:rPr>
        <w:t>до</w:t>
      </w:r>
      <w:r w:rsidRPr="00C20C1E">
        <w:rPr>
          <w:rFonts w:ascii="Times New Roman" w:hAnsi="Times New Roman"/>
          <w:sz w:val="24"/>
          <w:szCs w:val="24"/>
        </w:rPr>
        <w:t>стижение следующих образовательных, развивающих целей,а также целей воспитания:</w:t>
      </w:r>
    </w:p>
    <w:p w:rsidR="00C20C1E" w:rsidRPr="00C20C1E" w:rsidRDefault="00C20C1E" w:rsidP="006F177F">
      <w:pPr>
        <w:numPr>
          <w:ilvl w:val="0"/>
          <w:numId w:val="97"/>
        </w:numPr>
        <w:suppressAutoHyphens/>
        <w:autoSpaceDE w:val="0"/>
        <w:spacing w:after="0" w:line="240" w:lineRule="auto"/>
        <w:ind w:left="0" w:firstLine="709"/>
        <w:jc w:val="both"/>
        <w:rPr>
          <w:rFonts w:ascii="Times New Roman" w:hAnsi="Times New Roman"/>
          <w:sz w:val="24"/>
          <w:szCs w:val="24"/>
        </w:rPr>
      </w:pPr>
      <w:r w:rsidRPr="00C20C1E">
        <w:rPr>
          <w:rFonts w:ascii="Times New Roman" w:hAnsi="Times New Roman"/>
          <w:sz w:val="24"/>
          <w:szCs w:val="24"/>
        </w:rPr>
        <w:t>Освоение начальных математическ</w:t>
      </w:r>
      <w:r>
        <w:rPr>
          <w:rFonts w:ascii="Times New Roman" w:hAnsi="Times New Roman"/>
          <w:sz w:val="24"/>
          <w:szCs w:val="24"/>
        </w:rPr>
        <w:t>их знаний — понима</w:t>
      </w:r>
      <w:r w:rsidRPr="00C20C1E">
        <w:rPr>
          <w:rFonts w:ascii="Times New Roman" w:hAnsi="Times New Roman"/>
          <w:sz w:val="24"/>
          <w:szCs w:val="24"/>
        </w:rPr>
        <w:t xml:space="preserve">ние значения величин и способов их измерения; использование арифметических способов для разрешения сюжетных </w:t>
      </w:r>
      <w:r>
        <w:rPr>
          <w:rFonts w:ascii="Times New Roman" w:hAnsi="Times New Roman"/>
          <w:sz w:val="24"/>
          <w:szCs w:val="24"/>
        </w:rPr>
        <w:t>ситуа</w:t>
      </w:r>
      <w:r w:rsidRPr="00C20C1E">
        <w:rPr>
          <w:rFonts w:ascii="Times New Roman" w:hAnsi="Times New Roman"/>
          <w:sz w:val="24"/>
          <w:szCs w:val="24"/>
        </w:rPr>
        <w:t>ций; формирование умения решать учебные и практические задачи средствами математ</w:t>
      </w:r>
      <w:r>
        <w:rPr>
          <w:rFonts w:ascii="Times New Roman" w:hAnsi="Times New Roman"/>
          <w:sz w:val="24"/>
          <w:szCs w:val="24"/>
        </w:rPr>
        <w:t>ики; работа с алгоритмами выпол</w:t>
      </w:r>
      <w:r w:rsidRPr="00C20C1E">
        <w:rPr>
          <w:rFonts w:ascii="Times New Roman" w:hAnsi="Times New Roman"/>
          <w:sz w:val="24"/>
          <w:szCs w:val="24"/>
        </w:rPr>
        <w:t>нения арифметических действий.</w:t>
      </w:r>
    </w:p>
    <w:p w:rsidR="00C20C1E" w:rsidRPr="00C20C1E" w:rsidRDefault="00C20C1E" w:rsidP="006F177F">
      <w:pPr>
        <w:numPr>
          <w:ilvl w:val="0"/>
          <w:numId w:val="97"/>
        </w:numPr>
        <w:suppressAutoHyphens/>
        <w:autoSpaceDE w:val="0"/>
        <w:spacing w:after="0" w:line="240" w:lineRule="auto"/>
        <w:ind w:left="0" w:firstLine="709"/>
        <w:jc w:val="both"/>
        <w:rPr>
          <w:rFonts w:ascii="Times New Roman" w:hAnsi="Times New Roman"/>
          <w:sz w:val="24"/>
          <w:szCs w:val="24"/>
        </w:rPr>
      </w:pPr>
      <w:r w:rsidRPr="00C20C1E">
        <w:rPr>
          <w:rFonts w:ascii="Times New Roman" w:hAnsi="Times New Roman"/>
          <w:sz w:val="24"/>
          <w:szCs w:val="24"/>
        </w:rPr>
        <w:t xml:space="preserve">Формирование функциональной математической </w:t>
      </w:r>
      <w:r>
        <w:rPr>
          <w:rFonts w:ascii="Times New Roman" w:hAnsi="Times New Roman"/>
          <w:sz w:val="24"/>
          <w:szCs w:val="24"/>
        </w:rPr>
        <w:t>грамот</w:t>
      </w:r>
      <w:r w:rsidRPr="00C20C1E">
        <w:rPr>
          <w:rFonts w:ascii="Times New Roman" w:hAnsi="Times New Roman"/>
          <w:sz w:val="24"/>
          <w:szCs w:val="24"/>
        </w:rPr>
        <w:t>ности младшего школьника,</w:t>
      </w:r>
      <w:r>
        <w:rPr>
          <w:rFonts w:ascii="Times New Roman" w:hAnsi="Times New Roman"/>
          <w:sz w:val="24"/>
          <w:szCs w:val="24"/>
        </w:rPr>
        <w:t xml:space="preserve"> которая характеризуется наличи</w:t>
      </w:r>
      <w:r w:rsidRPr="00C20C1E">
        <w:rPr>
          <w:rFonts w:ascii="Times New Roman" w:hAnsi="Times New Roman"/>
          <w:sz w:val="24"/>
          <w:szCs w:val="24"/>
        </w:rPr>
        <w:t>ем у него опыта решения учебно-познавательных и учебно- практических задач, построенных на понимании и применении математических отношений («часть-целое», «больше-меньше»,</w:t>
      </w:r>
    </w:p>
    <w:p w:rsidR="00C20C1E" w:rsidRPr="00C20C1E" w:rsidRDefault="00C20C1E" w:rsidP="007367E1">
      <w:pPr>
        <w:suppressAutoHyphens/>
        <w:autoSpaceDE w:val="0"/>
        <w:spacing w:after="0" w:line="240" w:lineRule="auto"/>
        <w:ind w:firstLine="709"/>
        <w:jc w:val="both"/>
        <w:rPr>
          <w:rFonts w:ascii="Times New Roman" w:hAnsi="Times New Roman"/>
          <w:sz w:val="24"/>
          <w:szCs w:val="24"/>
        </w:rPr>
      </w:pPr>
      <w:r w:rsidRPr="00C20C1E">
        <w:rPr>
          <w:rFonts w:ascii="Times New Roman" w:hAnsi="Times New Roman"/>
          <w:sz w:val="24"/>
          <w:szCs w:val="24"/>
        </w:rPr>
        <w:t xml:space="preserve">«равно-неравно», «порядок»), смысла арифметических </w:t>
      </w:r>
      <w:r>
        <w:rPr>
          <w:rFonts w:ascii="Times New Roman" w:hAnsi="Times New Roman"/>
          <w:sz w:val="24"/>
          <w:szCs w:val="24"/>
        </w:rPr>
        <w:t>дей</w:t>
      </w:r>
      <w:r w:rsidRPr="00C20C1E">
        <w:rPr>
          <w:rFonts w:ascii="Times New Roman" w:hAnsi="Times New Roman"/>
          <w:sz w:val="24"/>
          <w:szCs w:val="24"/>
        </w:rPr>
        <w:t>ствий, зависимостей (работа, движение, продолжительность события).</w:t>
      </w:r>
    </w:p>
    <w:p w:rsidR="00C20C1E" w:rsidRDefault="00C20C1E" w:rsidP="006F177F">
      <w:pPr>
        <w:numPr>
          <w:ilvl w:val="0"/>
          <w:numId w:val="97"/>
        </w:numPr>
        <w:suppressAutoHyphens/>
        <w:autoSpaceDE w:val="0"/>
        <w:spacing w:after="0" w:line="240" w:lineRule="auto"/>
        <w:ind w:left="0" w:firstLine="709"/>
        <w:jc w:val="both"/>
        <w:rPr>
          <w:rFonts w:ascii="Times New Roman" w:hAnsi="Times New Roman"/>
          <w:sz w:val="24"/>
          <w:szCs w:val="24"/>
        </w:rPr>
      </w:pPr>
      <w:r w:rsidRPr="00C20C1E">
        <w:rPr>
          <w:rFonts w:ascii="Times New Roman" w:hAnsi="Times New Roman"/>
          <w:sz w:val="24"/>
          <w:szCs w:val="24"/>
        </w:rPr>
        <w:t>Обеспечение математи</w:t>
      </w:r>
      <w:r>
        <w:rPr>
          <w:rFonts w:ascii="Times New Roman" w:hAnsi="Times New Roman"/>
          <w:sz w:val="24"/>
          <w:szCs w:val="24"/>
        </w:rPr>
        <w:t>ческого развития младшего школь</w:t>
      </w:r>
      <w:r w:rsidRPr="00C20C1E">
        <w:rPr>
          <w:rFonts w:ascii="Times New Roman" w:hAnsi="Times New Roman"/>
          <w:sz w:val="24"/>
          <w:szCs w:val="24"/>
        </w:rPr>
        <w:t xml:space="preserve">ника — формирование способности к интеллектуальной </w:t>
      </w:r>
      <w:r>
        <w:rPr>
          <w:rFonts w:ascii="Times New Roman" w:hAnsi="Times New Roman"/>
          <w:sz w:val="24"/>
          <w:szCs w:val="24"/>
        </w:rPr>
        <w:t>дея</w:t>
      </w:r>
      <w:r w:rsidRPr="00C20C1E">
        <w:rPr>
          <w:rFonts w:ascii="Times New Roman" w:hAnsi="Times New Roman"/>
          <w:sz w:val="24"/>
          <w:szCs w:val="24"/>
        </w:rPr>
        <w:t xml:space="preserve">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w:t>
      </w:r>
      <w:r>
        <w:rPr>
          <w:rFonts w:ascii="Times New Roman" w:hAnsi="Times New Roman"/>
          <w:sz w:val="24"/>
          <w:szCs w:val="24"/>
        </w:rPr>
        <w:t>утвержде</w:t>
      </w:r>
      <w:r w:rsidRPr="00C20C1E">
        <w:rPr>
          <w:rFonts w:ascii="Times New Roman" w:hAnsi="Times New Roman"/>
          <w:sz w:val="24"/>
          <w:szCs w:val="24"/>
        </w:rPr>
        <w:t xml:space="preserve">ния, вести поиск информации (примеров, оснований для </w:t>
      </w:r>
      <w:r>
        <w:rPr>
          <w:rFonts w:ascii="Times New Roman" w:hAnsi="Times New Roman"/>
          <w:sz w:val="24"/>
          <w:szCs w:val="24"/>
        </w:rPr>
        <w:t>упо</w:t>
      </w:r>
      <w:r w:rsidRPr="00C20C1E">
        <w:rPr>
          <w:rFonts w:ascii="Times New Roman" w:hAnsi="Times New Roman"/>
          <w:sz w:val="24"/>
          <w:szCs w:val="24"/>
        </w:rPr>
        <w:t>рядочения, вариантов и др.).</w:t>
      </w:r>
    </w:p>
    <w:p w:rsidR="00C20C1E" w:rsidRPr="00C20C1E" w:rsidRDefault="00C20C1E" w:rsidP="007367E1">
      <w:pPr>
        <w:suppressAutoHyphens/>
        <w:autoSpaceDE w:val="0"/>
        <w:spacing w:after="0" w:line="240" w:lineRule="auto"/>
        <w:ind w:firstLine="709"/>
        <w:jc w:val="both"/>
        <w:rPr>
          <w:rFonts w:ascii="Times New Roman" w:hAnsi="Times New Roman"/>
          <w:sz w:val="24"/>
          <w:szCs w:val="24"/>
        </w:rPr>
      </w:pPr>
      <w:r w:rsidRPr="00C20C1E">
        <w:rPr>
          <w:rFonts w:ascii="Times New Roman" w:hAnsi="Times New Roman"/>
          <w:sz w:val="24"/>
          <w:szCs w:val="24"/>
        </w:rPr>
        <w:t>4.</w:t>
      </w:r>
      <w:r w:rsidRPr="00C20C1E">
        <w:rPr>
          <w:rFonts w:ascii="Times New Roman" w:hAnsi="Times New Roman"/>
          <w:sz w:val="24"/>
          <w:szCs w:val="24"/>
        </w:rPr>
        <w:tab/>
        <w:t>Становление учебно-познавательных  мотивов  и  интереса к изучению математики и у</w:t>
      </w:r>
      <w:r>
        <w:rPr>
          <w:rFonts w:ascii="Times New Roman" w:hAnsi="Times New Roman"/>
          <w:sz w:val="24"/>
          <w:szCs w:val="24"/>
        </w:rPr>
        <w:t>мственному труду; важнейших ка</w:t>
      </w:r>
      <w:r w:rsidRPr="00C20C1E">
        <w:rPr>
          <w:rFonts w:ascii="Times New Roman" w:hAnsi="Times New Roman"/>
          <w:sz w:val="24"/>
          <w:szCs w:val="24"/>
        </w:rPr>
        <w:t>честв интеллектуальной деят</w:t>
      </w:r>
      <w:r>
        <w:rPr>
          <w:rFonts w:ascii="Times New Roman" w:hAnsi="Times New Roman"/>
          <w:sz w:val="24"/>
          <w:szCs w:val="24"/>
        </w:rPr>
        <w:t>ельности: теоретического и про</w:t>
      </w:r>
      <w:r w:rsidRPr="00C20C1E">
        <w:rPr>
          <w:rFonts w:ascii="Times New Roman" w:hAnsi="Times New Roman"/>
          <w:sz w:val="24"/>
          <w:szCs w:val="24"/>
        </w:rPr>
        <w:t>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 вседневной жизни.</w:t>
      </w:r>
    </w:p>
    <w:p w:rsidR="00C20C1E" w:rsidRPr="00C20C1E" w:rsidRDefault="00C20C1E" w:rsidP="007367E1">
      <w:pPr>
        <w:suppressAutoHyphens/>
        <w:autoSpaceDE w:val="0"/>
        <w:spacing w:after="0" w:line="240" w:lineRule="auto"/>
        <w:ind w:firstLine="709"/>
        <w:jc w:val="both"/>
        <w:rPr>
          <w:rFonts w:ascii="Times New Roman" w:hAnsi="Times New Roman"/>
          <w:sz w:val="24"/>
          <w:szCs w:val="24"/>
        </w:rPr>
      </w:pPr>
      <w:r w:rsidRPr="00C20C1E">
        <w:rPr>
          <w:rFonts w:ascii="Times New Roman" w:hAnsi="Times New Roman"/>
          <w:sz w:val="24"/>
          <w:szCs w:val="24"/>
        </w:rPr>
        <w:t>В основе конструировани</w:t>
      </w:r>
      <w:r>
        <w:rPr>
          <w:rFonts w:ascii="Times New Roman" w:hAnsi="Times New Roman"/>
          <w:sz w:val="24"/>
          <w:szCs w:val="24"/>
        </w:rPr>
        <w:t>я содержания и отбора планируе</w:t>
      </w:r>
      <w:r w:rsidRPr="00C20C1E">
        <w:rPr>
          <w:rFonts w:ascii="Times New Roman" w:hAnsi="Times New Roman"/>
          <w:sz w:val="24"/>
          <w:szCs w:val="24"/>
        </w:rPr>
        <w:t>мых результатов лежат следующие ценности математики, коррелирующие со станов</w:t>
      </w:r>
      <w:r>
        <w:rPr>
          <w:rFonts w:ascii="Times New Roman" w:hAnsi="Times New Roman"/>
          <w:sz w:val="24"/>
          <w:szCs w:val="24"/>
        </w:rPr>
        <w:t>лением личности младшего школь</w:t>
      </w:r>
      <w:r w:rsidRPr="00C20C1E">
        <w:rPr>
          <w:rFonts w:ascii="Times New Roman" w:hAnsi="Times New Roman"/>
          <w:sz w:val="24"/>
          <w:szCs w:val="24"/>
        </w:rPr>
        <w:t>ника:</w:t>
      </w:r>
    </w:p>
    <w:p w:rsidR="00C20C1E" w:rsidRDefault="00C20C1E" w:rsidP="007367E1">
      <w:pPr>
        <w:pStyle w:val="af5"/>
        <w:numPr>
          <w:ilvl w:val="0"/>
          <w:numId w:val="2"/>
        </w:numPr>
        <w:suppressAutoHyphens/>
        <w:autoSpaceDE w:val="0"/>
        <w:ind w:left="0" w:firstLine="709"/>
        <w:jc w:val="both"/>
      </w:pPr>
      <w:r w:rsidRPr="00C20C1E">
        <w:t>понимание математических отношений выступает средством познания закономерностей существования окружающего мира, фактов, процессов и</w:t>
      </w:r>
      <w:r>
        <w:t xml:space="preserve"> явлений, происходящих в приро</w:t>
      </w:r>
      <w:r w:rsidRPr="00C20C1E">
        <w:t>де и в обществе (хронология</w:t>
      </w:r>
      <w:r>
        <w:t xml:space="preserve"> событий, протяжённость по вре</w:t>
      </w:r>
      <w:r w:rsidRPr="00C20C1E">
        <w:t>мени, образование целого из частей, изменение формы, раз- мера и т. д.);</w:t>
      </w:r>
    </w:p>
    <w:p w:rsidR="00C20C1E" w:rsidRDefault="00C20C1E" w:rsidP="007367E1">
      <w:pPr>
        <w:pStyle w:val="af5"/>
        <w:numPr>
          <w:ilvl w:val="0"/>
          <w:numId w:val="2"/>
        </w:numPr>
        <w:suppressAutoHyphens/>
        <w:autoSpaceDE w:val="0"/>
        <w:ind w:left="0" w:firstLine="709"/>
        <w:jc w:val="both"/>
      </w:pPr>
      <w:r w:rsidRPr="00C20C1E">
        <w:t>математические представле</w:t>
      </w:r>
      <w:r>
        <w:t>ния о числах, величинах, геоме</w:t>
      </w:r>
      <w:r w:rsidRPr="00C20C1E">
        <w:t>трических фигурах являют</w:t>
      </w:r>
      <w:r>
        <w:t>ся условием целостного восприя</w:t>
      </w:r>
      <w:r w:rsidRPr="00C20C1E">
        <w:t>тия творений природы и человека (памятники архитектуры, сокровища искусства и культуры, объекты природы);</w:t>
      </w:r>
    </w:p>
    <w:p w:rsidR="00C20C1E" w:rsidRPr="00C20C1E" w:rsidRDefault="00C20C1E" w:rsidP="007367E1">
      <w:pPr>
        <w:pStyle w:val="af5"/>
        <w:numPr>
          <w:ilvl w:val="0"/>
          <w:numId w:val="2"/>
        </w:numPr>
        <w:suppressAutoHyphens/>
        <w:autoSpaceDE w:val="0"/>
        <w:ind w:left="0" w:firstLine="709"/>
        <w:jc w:val="both"/>
      </w:pPr>
      <w:r w:rsidRPr="00C20C1E">
        <w:t xml:space="preserve">владение математическим </w:t>
      </w:r>
      <w:r>
        <w:t>языком, элементами алгоритмиче</w:t>
      </w:r>
      <w:r w:rsidRPr="00C20C1E">
        <w:t>ского мышления позволяе</w:t>
      </w:r>
      <w:r>
        <w:t>т ученику совершенствовать ком</w:t>
      </w:r>
      <w:r w:rsidRPr="00C20C1E">
        <w:t>муникативную деятельность (аргументировать свою точку зрения, строить логически</w:t>
      </w:r>
      <w:r>
        <w:t>е цепочки рассуждений; опровер</w:t>
      </w:r>
      <w:r w:rsidRPr="00C20C1E">
        <w:t>гать или подтверждать истинность предположения).</w:t>
      </w:r>
    </w:p>
    <w:p w:rsidR="00C20C1E" w:rsidRPr="00C20C1E" w:rsidRDefault="00C20C1E" w:rsidP="007367E1">
      <w:pPr>
        <w:suppressAutoHyphens/>
        <w:autoSpaceDE w:val="0"/>
        <w:spacing w:after="0" w:line="240" w:lineRule="auto"/>
        <w:ind w:firstLine="709"/>
        <w:jc w:val="both"/>
        <w:rPr>
          <w:rFonts w:ascii="Times New Roman" w:hAnsi="Times New Roman"/>
          <w:sz w:val="24"/>
          <w:szCs w:val="24"/>
        </w:rPr>
      </w:pPr>
      <w:r w:rsidRPr="00C20C1E">
        <w:rPr>
          <w:rFonts w:ascii="Times New Roman" w:hAnsi="Times New Roman"/>
          <w:sz w:val="24"/>
          <w:szCs w:val="24"/>
        </w:rPr>
        <w:t>Младшие школьники проявляют интерес к математической сущности предметов и явл</w:t>
      </w:r>
      <w:r>
        <w:rPr>
          <w:rFonts w:ascii="Times New Roman" w:hAnsi="Times New Roman"/>
          <w:sz w:val="24"/>
          <w:szCs w:val="24"/>
        </w:rPr>
        <w:t>ений окружающей жизни — возмож</w:t>
      </w:r>
      <w:r w:rsidRPr="00C20C1E">
        <w:rPr>
          <w:rFonts w:ascii="Times New Roman" w:hAnsi="Times New Roman"/>
          <w:sz w:val="24"/>
          <w:szCs w:val="24"/>
        </w:rPr>
        <w:t>ности их измерить, определить величину, форму, выявит</w:t>
      </w:r>
      <w:r>
        <w:rPr>
          <w:rFonts w:ascii="Times New Roman" w:hAnsi="Times New Roman"/>
          <w:sz w:val="24"/>
          <w:szCs w:val="24"/>
        </w:rPr>
        <w:t>ь за</w:t>
      </w:r>
      <w:r w:rsidRPr="00C20C1E">
        <w:rPr>
          <w:rFonts w:ascii="Times New Roman" w:hAnsi="Times New Roman"/>
          <w:sz w:val="24"/>
          <w:szCs w:val="24"/>
        </w:rPr>
        <w:t>висимости и закономерности их расположения во времени и в пространстве. Осознани</w:t>
      </w:r>
      <w:r>
        <w:rPr>
          <w:rFonts w:ascii="Times New Roman" w:hAnsi="Times New Roman"/>
          <w:sz w:val="24"/>
          <w:szCs w:val="24"/>
        </w:rPr>
        <w:t>ю младшим школьником многих ма</w:t>
      </w:r>
      <w:r w:rsidRPr="00C20C1E">
        <w:rPr>
          <w:rFonts w:ascii="Times New Roman" w:hAnsi="Times New Roman"/>
          <w:sz w:val="24"/>
          <w:szCs w:val="24"/>
        </w:rPr>
        <w:t>тематических явлений помогает его тяга к моделированию, что облегчает освоение общего способа решения учебной задачи, а также работу с разными ср</w:t>
      </w:r>
      <w:r>
        <w:rPr>
          <w:rFonts w:ascii="Times New Roman" w:hAnsi="Times New Roman"/>
          <w:sz w:val="24"/>
          <w:szCs w:val="24"/>
        </w:rPr>
        <w:t>едствами информации, в том чис</w:t>
      </w:r>
      <w:r w:rsidRPr="00C20C1E">
        <w:rPr>
          <w:rFonts w:ascii="Times New Roman" w:hAnsi="Times New Roman"/>
          <w:sz w:val="24"/>
          <w:szCs w:val="24"/>
        </w:rPr>
        <w:t>ле и графическими (таблица, диаграмма, схема).</w:t>
      </w:r>
    </w:p>
    <w:p w:rsidR="008D2CFF" w:rsidRPr="008D2CFF" w:rsidRDefault="00C20C1E" w:rsidP="007367E1">
      <w:pPr>
        <w:autoSpaceDE w:val="0"/>
        <w:spacing w:after="0" w:line="240" w:lineRule="auto"/>
        <w:ind w:firstLine="709"/>
        <w:jc w:val="both"/>
        <w:rPr>
          <w:rFonts w:ascii="Times New Roman" w:hAnsi="Times New Roman"/>
          <w:sz w:val="24"/>
          <w:szCs w:val="24"/>
        </w:rPr>
      </w:pPr>
      <w:r w:rsidRPr="00C20C1E">
        <w:rPr>
          <w:rFonts w:ascii="Times New Roman" w:hAnsi="Times New Roman"/>
          <w:sz w:val="24"/>
          <w:szCs w:val="24"/>
        </w:rPr>
        <w:t>В начальной школе матема</w:t>
      </w:r>
      <w:r w:rsidR="008D2CFF">
        <w:rPr>
          <w:rFonts w:ascii="Times New Roman" w:hAnsi="Times New Roman"/>
          <w:sz w:val="24"/>
          <w:szCs w:val="24"/>
        </w:rPr>
        <w:t>тические знания и умения приме</w:t>
      </w:r>
      <w:r w:rsidRPr="00C20C1E">
        <w:rPr>
          <w:rFonts w:ascii="Times New Roman" w:hAnsi="Times New Roman"/>
          <w:sz w:val="24"/>
          <w:szCs w:val="24"/>
        </w:rPr>
        <w:t>няются школьником при изучении других учебных предметов (количественные и пространственные характеристики, оценки, расчёты и прикидка, испол</w:t>
      </w:r>
      <w:r w:rsidR="008D2CFF">
        <w:rPr>
          <w:rFonts w:ascii="Times New Roman" w:hAnsi="Times New Roman"/>
          <w:sz w:val="24"/>
          <w:szCs w:val="24"/>
        </w:rPr>
        <w:t>ьзование графических форм пред</w:t>
      </w:r>
      <w:r w:rsidRPr="00C20C1E">
        <w:rPr>
          <w:rFonts w:ascii="Times New Roman" w:hAnsi="Times New Roman"/>
          <w:sz w:val="24"/>
          <w:szCs w:val="24"/>
        </w:rPr>
        <w:t xml:space="preserve">ставления информации). Приобретённые учеником умения строить алгоритмы, выбирать рациональные способы устных и письменных арифметических вычислений, </w:t>
      </w:r>
      <w:r w:rsidRPr="00C20C1E">
        <w:rPr>
          <w:rFonts w:ascii="Times New Roman" w:hAnsi="Times New Roman"/>
          <w:sz w:val="24"/>
          <w:szCs w:val="24"/>
        </w:rPr>
        <w:lastRenderedPageBreak/>
        <w:t>приёмы проверки</w:t>
      </w:r>
      <w:r w:rsidR="008D2CFF" w:rsidRPr="008D2CFF">
        <w:rPr>
          <w:rFonts w:ascii="Times New Roman" w:hAnsi="Times New Roman"/>
          <w:sz w:val="24"/>
          <w:szCs w:val="24"/>
        </w:rPr>
        <w:t>правильности выполнения дейс</w:t>
      </w:r>
      <w:r w:rsidR="008D2CFF">
        <w:rPr>
          <w:rFonts w:ascii="Times New Roman" w:hAnsi="Times New Roman"/>
          <w:sz w:val="24"/>
          <w:szCs w:val="24"/>
        </w:rPr>
        <w:t>твий, а также различение, на</w:t>
      </w:r>
      <w:r w:rsidR="008D2CFF" w:rsidRPr="008D2CFF">
        <w:rPr>
          <w:rFonts w:ascii="Times New Roman" w:hAnsi="Times New Roman"/>
          <w:sz w:val="24"/>
          <w:szCs w:val="24"/>
        </w:rPr>
        <w:t>зывание, изображение геом</w:t>
      </w:r>
      <w:r w:rsidR="008D2CFF">
        <w:rPr>
          <w:rFonts w:ascii="Times New Roman" w:hAnsi="Times New Roman"/>
          <w:sz w:val="24"/>
          <w:szCs w:val="24"/>
        </w:rPr>
        <w:t>етрических фигур, нахождение ге</w:t>
      </w:r>
      <w:r w:rsidR="008D2CFF" w:rsidRPr="008D2CFF">
        <w:rPr>
          <w:rFonts w:ascii="Times New Roman" w:hAnsi="Times New Roman"/>
          <w:sz w:val="24"/>
          <w:szCs w:val="24"/>
        </w:rPr>
        <w:t>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350656" w:rsidRPr="008A7FA2" w:rsidRDefault="008D2CFF" w:rsidP="007367E1">
      <w:pPr>
        <w:suppressAutoHyphens/>
        <w:autoSpaceDE w:val="0"/>
        <w:spacing w:after="0" w:line="240" w:lineRule="auto"/>
        <w:ind w:firstLine="709"/>
        <w:jc w:val="both"/>
        <w:rPr>
          <w:rFonts w:ascii="Times New Roman" w:hAnsi="Times New Roman"/>
          <w:sz w:val="24"/>
          <w:szCs w:val="24"/>
        </w:rPr>
      </w:pPr>
      <w:r w:rsidRPr="008D2CFF">
        <w:rPr>
          <w:rFonts w:ascii="Times New Roman" w:hAnsi="Times New Roman"/>
          <w:sz w:val="24"/>
          <w:szCs w:val="24"/>
        </w:rPr>
        <w:t xml:space="preserve">В </w:t>
      </w:r>
      <w:r>
        <w:rPr>
          <w:rFonts w:ascii="Times New Roman" w:hAnsi="Times New Roman"/>
          <w:sz w:val="24"/>
          <w:szCs w:val="24"/>
        </w:rPr>
        <w:t>У</w:t>
      </w:r>
      <w:r w:rsidRPr="008D2CFF">
        <w:rPr>
          <w:rFonts w:ascii="Times New Roman" w:hAnsi="Times New Roman"/>
          <w:sz w:val="24"/>
          <w:szCs w:val="24"/>
        </w:rPr>
        <w:t>чебном пла</w:t>
      </w:r>
      <w:r>
        <w:rPr>
          <w:rFonts w:ascii="Times New Roman" w:hAnsi="Times New Roman"/>
          <w:sz w:val="24"/>
          <w:szCs w:val="24"/>
        </w:rPr>
        <w:t>не на изучение математики в каж</w:t>
      </w:r>
      <w:r w:rsidRPr="008D2CFF">
        <w:rPr>
          <w:rFonts w:ascii="Times New Roman" w:hAnsi="Times New Roman"/>
          <w:sz w:val="24"/>
          <w:szCs w:val="24"/>
        </w:rPr>
        <w:t xml:space="preserve">дом классе начальной школы отводится 4 часа в неделю, всего 540 часов. Из них: в 1 классе — 132 часа, во 2 классе — 136 </w:t>
      </w:r>
      <w:r>
        <w:rPr>
          <w:rFonts w:ascii="Times New Roman" w:hAnsi="Times New Roman"/>
          <w:sz w:val="24"/>
          <w:szCs w:val="24"/>
        </w:rPr>
        <w:t>ча</w:t>
      </w:r>
      <w:r w:rsidRPr="008D2CFF">
        <w:rPr>
          <w:rFonts w:ascii="Times New Roman" w:hAnsi="Times New Roman"/>
          <w:sz w:val="24"/>
          <w:szCs w:val="24"/>
        </w:rPr>
        <w:t>сов, 3 классе — 136 часов, 4 классе — 136 часов.</w:t>
      </w:r>
    </w:p>
    <w:p w:rsidR="00350656" w:rsidRPr="00350656" w:rsidRDefault="00350656" w:rsidP="007367E1">
      <w:pPr>
        <w:suppressAutoHyphens/>
        <w:autoSpaceDE w:val="0"/>
        <w:spacing w:after="0" w:line="240" w:lineRule="auto"/>
        <w:ind w:firstLine="709"/>
        <w:jc w:val="both"/>
        <w:rPr>
          <w:rFonts w:ascii="Times New Roman" w:hAnsi="Times New Roman"/>
          <w:b/>
          <w:bCs/>
          <w:sz w:val="24"/>
          <w:szCs w:val="24"/>
        </w:rPr>
      </w:pPr>
      <w:r w:rsidRPr="00350656">
        <w:rPr>
          <w:rFonts w:ascii="Times New Roman" w:hAnsi="Times New Roman"/>
          <w:b/>
          <w:bCs/>
          <w:sz w:val="24"/>
          <w:szCs w:val="24"/>
        </w:rPr>
        <w:t>СОДЕРЖАНИЕ ОБУЧЕНИЯ</w:t>
      </w:r>
    </w:p>
    <w:p w:rsidR="00350656" w:rsidRPr="00350656" w:rsidRDefault="00350656" w:rsidP="007367E1">
      <w:pPr>
        <w:suppressAutoHyphens/>
        <w:autoSpaceDE w:val="0"/>
        <w:spacing w:after="0" w:line="240" w:lineRule="auto"/>
        <w:ind w:firstLine="709"/>
        <w:jc w:val="both"/>
        <w:rPr>
          <w:rFonts w:ascii="Times New Roman" w:hAnsi="Times New Roman"/>
          <w:sz w:val="24"/>
          <w:szCs w:val="24"/>
        </w:rPr>
      </w:pPr>
      <w:r w:rsidRPr="00350656">
        <w:rPr>
          <w:rFonts w:ascii="Times New Roman" w:hAnsi="Times New Roman"/>
          <w:sz w:val="24"/>
          <w:szCs w:val="24"/>
        </w:rPr>
        <w:t>Основное содержание обуч</w:t>
      </w:r>
      <w:r>
        <w:rPr>
          <w:rFonts w:ascii="Times New Roman" w:hAnsi="Times New Roman"/>
          <w:sz w:val="24"/>
          <w:szCs w:val="24"/>
        </w:rPr>
        <w:t>ения в программе пред</w:t>
      </w:r>
      <w:r w:rsidRPr="00350656">
        <w:rPr>
          <w:rFonts w:ascii="Times New Roman" w:hAnsi="Times New Roman"/>
          <w:sz w:val="24"/>
          <w:szCs w:val="24"/>
        </w:rPr>
        <w:t>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350656" w:rsidRPr="00350656" w:rsidRDefault="00350656" w:rsidP="006F177F">
      <w:pPr>
        <w:numPr>
          <w:ilvl w:val="0"/>
          <w:numId w:val="98"/>
        </w:numPr>
        <w:suppressAutoHyphens/>
        <w:autoSpaceDE w:val="0"/>
        <w:spacing w:after="0" w:line="240" w:lineRule="auto"/>
        <w:ind w:left="0" w:firstLine="709"/>
        <w:jc w:val="both"/>
        <w:rPr>
          <w:rFonts w:ascii="Times New Roman" w:hAnsi="Times New Roman"/>
          <w:sz w:val="24"/>
          <w:szCs w:val="24"/>
        </w:rPr>
      </w:pPr>
      <w:r w:rsidRPr="00350656">
        <w:rPr>
          <w:rFonts w:ascii="Times New Roman" w:hAnsi="Times New Roman"/>
          <w:sz w:val="24"/>
          <w:szCs w:val="24"/>
        </w:rPr>
        <w:t>КЛАСС</w:t>
      </w:r>
    </w:p>
    <w:p w:rsidR="00350656" w:rsidRPr="00350656" w:rsidRDefault="00350656" w:rsidP="007367E1">
      <w:pPr>
        <w:suppressAutoHyphens/>
        <w:autoSpaceDE w:val="0"/>
        <w:spacing w:after="0" w:line="240" w:lineRule="auto"/>
        <w:ind w:firstLine="709"/>
        <w:jc w:val="both"/>
        <w:rPr>
          <w:rFonts w:ascii="Times New Roman" w:hAnsi="Times New Roman"/>
          <w:b/>
          <w:bCs/>
          <w:sz w:val="24"/>
          <w:szCs w:val="24"/>
        </w:rPr>
      </w:pPr>
      <w:r w:rsidRPr="00350656">
        <w:rPr>
          <w:rFonts w:ascii="Times New Roman" w:hAnsi="Times New Roman"/>
          <w:b/>
          <w:bCs/>
          <w:sz w:val="24"/>
          <w:szCs w:val="24"/>
        </w:rPr>
        <w:t>Числа и величины</w:t>
      </w:r>
    </w:p>
    <w:p w:rsidR="00350656" w:rsidRPr="00350656" w:rsidRDefault="00350656" w:rsidP="007367E1">
      <w:pPr>
        <w:suppressAutoHyphens/>
        <w:autoSpaceDE w:val="0"/>
        <w:spacing w:after="0" w:line="240" w:lineRule="auto"/>
        <w:ind w:firstLine="709"/>
        <w:jc w:val="both"/>
        <w:rPr>
          <w:rFonts w:ascii="Times New Roman" w:hAnsi="Times New Roman"/>
          <w:sz w:val="24"/>
          <w:szCs w:val="24"/>
        </w:rPr>
      </w:pPr>
      <w:r w:rsidRPr="00350656">
        <w:rPr>
          <w:rFonts w:ascii="Times New Roman" w:hAnsi="Times New Roman"/>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350656" w:rsidRPr="00350656" w:rsidRDefault="00350656" w:rsidP="007367E1">
      <w:pPr>
        <w:suppressAutoHyphens/>
        <w:autoSpaceDE w:val="0"/>
        <w:spacing w:after="0" w:line="240" w:lineRule="auto"/>
        <w:ind w:firstLine="709"/>
        <w:jc w:val="both"/>
        <w:rPr>
          <w:rFonts w:ascii="Times New Roman" w:hAnsi="Times New Roman"/>
          <w:sz w:val="24"/>
          <w:szCs w:val="24"/>
        </w:rPr>
      </w:pPr>
      <w:r w:rsidRPr="00350656">
        <w:rPr>
          <w:rFonts w:ascii="Times New Roman" w:hAnsi="Times New Roman"/>
          <w:sz w:val="24"/>
          <w:szCs w:val="24"/>
        </w:rPr>
        <w:t>Числа в пределах 20: чтен</w:t>
      </w:r>
      <w:r>
        <w:rPr>
          <w:rFonts w:ascii="Times New Roman" w:hAnsi="Times New Roman"/>
          <w:sz w:val="24"/>
          <w:szCs w:val="24"/>
        </w:rPr>
        <w:t>ие, запись, сравнение. Однознач</w:t>
      </w:r>
      <w:r w:rsidRPr="00350656">
        <w:rPr>
          <w:rFonts w:ascii="Times New Roman" w:hAnsi="Times New Roman"/>
          <w:sz w:val="24"/>
          <w:szCs w:val="24"/>
        </w:rPr>
        <w:t>ные и двузначные числа. Увеличение (уменьшение) числа на несколько единиц.</w:t>
      </w:r>
    </w:p>
    <w:p w:rsidR="00350656" w:rsidRPr="00350656" w:rsidRDefault="00350656" w:rsidP="00350656">
      <w:pPr>
        <w:suppressAutoHyphens/>
        <w:autoSpaceDE w:val="0"/>
        <w:spacing w:after="0" w:line="240" w:lineRule="auto"/>
        <w:ind w:firstLine="709"/>
        <w:jc w:val="both"/>
        <w:rPr>
          <w:rFonts w:ascii="Times New Roman" w:hAnsi="Times New Roman"/>
          <w:sz w:val="24"/>
          <w:szCs w:val="24"/>
        </w:rPr>
      </w:pPr>
      <w:r w:rsidRPr="00350656">
        <w:rPr>
          <w:rFonts w:ascii="Times New Roman" w:hAnsi="Times New Roman"/>
          <w:sz w:val="24"/>
          <w:szCs w:val="24"/>
        </w:rPr>
        <w:t xml:space="preserve">Длина и её измерение. Единицы длины: сантиметр, </w:t>
      </w:r>
      <w:r>
        <w:rPr>
          <w:rFonts w:ascii="Times New Roman" w:hAnsi="Times New Roman"/>
          <w:sz w:val="24"/>
          <w:szCs w:val="24"/>
        </w:rPr>
        <w:t>деци</w:t>
      </w:r>
      <w:r w:rsidRPr="00350656">
        <w:rPr>
          <w:rFonts w:ascii="Times New Roman" w:hAnsi="Times New Roman"/>
          <w:sz w:val="24"/>
          <w:szCs w:val="24"/>
        </w:rPr>
        <w:t>метр; установление соотношения между ними.</w:t>
      </w:r>
    </w:p>
    <w:p w:rsidR="00350656" w:rsidRPr="00350656" w:rsidRDefault="00350656" w:rsidP="00350656">
      <w:pPr>
        <w:suppressAutoHyphens/>
        <w:autoSpaceDE w:val="0"/>
        <w:spacing w:after="0" w:line="240" w:lineRule="auto"/>
        <w:jc w:val="both"/>
        <w:rPr>
          <w:rFonts w:ascii="Times New Roman" w:hAnsi="Times New Roman"/>
          <w:b/>
          <w:bCs/>
          <w:sz w:val="24"/>
          <w:szCs w:val="24"/>
        </w:rPr>
      </w:pPr>
      <w:r w:rsidRPr="00350656">
        <w:rPr>
          <w:rFonts w:ascii="Times New Roman" w:hAnsi="Times New Roman"/>
          <w:b/>
          <w:bCs/>
          <w:sz w:val="24"/>
          <w:szCs w:val="24"/>
        </w:rPr>
        <w:t>Арифметические действия</w:t>
      </w:r>
    </w:p>
    <w:p w:rsidR="00350656" w:rsidRPr="00350656" w:rsidRDefault="00350656" w:rsidP="00350656">
      <w:pPr>
        <w:suppressAutoHyphens/>
        <w:autoSpaceDE w:val="0"/>
        <w:spacing w:after="0" w:line="240" w:lineRule="auto"/>
        <w:ind w:firstLine="709"/>
        <w:jc w:val="both"/>
        <w:rPr>
          <w:rFonts w:ascii="Times New Roman" w:hAnsi="Times New Roman"/>
          <w:sz w:val="24"/>
          <w:szCs w:val="24"/>
        </w:rPr>
      </w:pPr>
      <w:r w:rsidRPr="00350656">
        <w:rPr>
          <w:rFonts w:ascii="Times New Roman" w:hAnsi="Times New Roman"/>
          <w:sz w:val="24"/>
          <w:szCs w:val="24"/>
        </w:rPr>
        <w:t>Сложение и вычитание чи</w:t>
      </w:r>
      <w:r>
        <w:rPr>
          <w:rFonts w:ascii="Times New Roman" w:hAnsi="Times New Roman"/>
          <w:sz w:val="24"/>
          <w:szCs w:val="24"/>
        </w:rPr>
        <w:t>сел в пределах 20. Названия ком</w:t>
      </w:r>
      <w:r w:rsidRPr="00350656">
        <w:rPr>
          <w:rFonts w:ascii="Times New Roman" w:hAnsi="Times New Roman"/>
          <w:sz w:val="24"/>
          <w:szCs w:val="24"/>
        </w:rPr>
        <w:t>понентов действий, резуль</w:t>
      </w:r>
      <w:r>
        <w:rPr>
          <w:rFonts w:ascii="Times New Roman" w:hAnsi="Times New Roman"/>
          <w:sz w:val="24"/>
          <w:szCs w:val="24"/>
        </w:rPr>
        <w:t>татов действий сложения, вычита</w:t>
      </w:r>
      <w:r w:rsidRPr="00350656">
        <w:rPr>
          <w:rFonts w:ascii="Times New Roman" w:hAnsi="Times New Roman"/>
          <w:sz w:val="24"/>
          <w:szCs w:val="24"/>
        </w:rPr>
        <w:t>ния. Вычитание как действие, обратное сложению.</w:t>
      </w:r>
    </w:p>
    <w:p w:rsidR="00350656" w:rsidRPr="00350656" w:rsidRDefault="00350656" w:rsidP="00350656">
      <w:pPr>
        <w:suppressAutoHyphens/>
        <w:autoSpaceDE w:val="0"/>
        <w:spacing w:after="0" w:line="240" w:lineRule="auto"/>
        <w:jc w:val="both"/>
        <w:rPr>
          <w:rFonts w:ascii="Times New Roman" w:hAnsi="Times New Roman"/>
          <w:b/>
          <w:bCs/>
          <w:sz w:val="24"/>
          <w:szCs w:val="24"/>
        </w:rPr>
      </w:pPr>
      <w:r w:rsidRPr="00350656">
        <w:rPr>
          <w:rFonts w:ascii="Times New Roman" w:hAnsi="Times New Roman"/>
          <w:b/>
          <w:bCs/>
          <w:sz w:val="24"/>
          <w:szCs w:val="24"/>
        </w:rPr>
        <w:t>Текстовые задачи</w:t>
      </w:r>
    </w:p>
    <w:p w:rsidR="00350656" w:rsidRPr="00350656" w:rsidRDefault="00350656" w:rsidP="00350656">
      <w:pPr>
        <w:suppressAutoHyphens/>
        <w:autoSpaceDE w:val="0"/>
        <w:spacing w:after="0" w:line="240" w:lineRule="auto"/>
        <w:ind w:firstLine="709"/>
        <w:jc w:val="both"/>
        <w:rPr>
          <w:rFonts w:ascii="Times New Roman" w:hAnsi="Times New Roman"/>
          <w:sz w:val="24"/>
          <w:szCs w:val="24"/>
        </w:rPr>
      </w:pPr>
      <w:r w:rsidRPr="00350656">
        <w:rPr>
          <w:rFonts w:ascii="Times New Roman" w:hAnsi="Times New Roman"/>
          <w:sz w:val="24"/>
          <w:szCs w:val="24"/>
        </w:rPr>
        <w:t>Текстовая задача: структурн</w:t>
      </w:r>
      <w:r>
        <w:rPr>
          <w:rFonts w:ascii="Times New Roman" w:hAnsi="Times New Roman"/>
          <w:sz w:val="24"/>
          <w:szCs w:val="24"/>
        </w:rPr>
        <w:t>ые элементы, составление тексто</w:t>
      </w:r>
      <w:r w:rsidRPr="00350656">
        <w:rPr>
          <w:rFonts w:ascii="Times New Roman" w:hAnsi="Times New Roman"/>
          <w:sz w:val="24"/>
          <w:szCs w:val="24"/>
        </w:rPr>
        <w:t>вой задачи по образцу. Зависимость между данными и искомой величиной в текстовой задаче. Решение задач в одно действие.</w:t>
      </w:r>
    </w:p>
    <w:p w:rsidR="00350656" w:rsidRPr="00350656" w:rsidRDefault="00350656" w:rsidP="00350656">
      <w:pPr>
        <w:suppressAutoHyphens/>
        <w:autoSpaceDE w:val="0"/>
        <w:spacing w:after="0" w:line="240" w:lineRule="auto"/>
        <w:jc w:val="both"/>
        <w:rPr>
          <w:rFonts w:ascii="Times New Roman" w:hAnsi="Times New Roman"/>
          <w:b/>
          <w:bCs/>
          <w:sz w:val="24"/>
          <w:szCs w:val="24"/>
        </w:rPr>
      </w:pPr>
      <w:r w:rsidRPr="00350656">
        <w:rPr>
          <w:rFonts w:ascii="Times New Roman" w:hAnsi="Times New Roman"/>
          <w:b/>
          <w:bCs/>
          <w:sz w:val="24"/>
          <w:szCs w:val="24"/>
        </w:rPr>
        <w:t>Пространственные отношения и геометрические фигуры</w:t>
      </w:r>
    </w:p>
    <w:p w:rsidR="00350656" w:rsidRPr="00350656" w:rsidRDefault="00350656" w:rsidP="00350656">
      <w:pPr>
        <w:suppressAutoHyphens/>
        <w:autoSpaceDE w:val="0"/>
        <w:spacing w:after="0" w:line="240" w:lineRule="auto"/>
        <w:ind w:firstLine="709"/>
        <w:jc w:val="both"/>
        <w:rPr>
          <w:rFonts w:ascii="Times New Roman" w:hAnsi="Times New Roman"/>
          <w:sz w:val="24"/>
          <w:szCs w:val="24"/>
        </w:rPr>
      </w:pPr>
      <w:r w:rsidRPr="00350656">
        <w:rPr>
          <w:rFonts w:ascii="Times New Roman" w:hAnsi="Times New Roman"/>
          <w:sz w:val="24"/>
          <w:szCs w:val="24"/>
        </w:rPr>
        <w:t>Расположение предметов</w:t>
      </w:r>
      <w:r>
        <w:rPr>
          <w:rFonts w:ascii="Times New Roman" w:hAnsi="Times New Roman"/>
          <w:sz w:val="24"/>
          <w:szCs w:val="24"/>
        </w:rPr>
        <w:t xml:space="preserve"> и объектов на плоскости, в про</w:t>
      </w:r>
      <w:r w:rsidRPr="00350656">
        <w:rPr>
          <w:rFonts w:ascii="Times New Roman" w:hAnsi="Times New Roman"/>
          <w:sz w:val="24"/>
          <w:szCs w:val="24"/>
        </w:rPr>
        <w:t>странстве: слева/справа, сверху/снизу, между; установление пространственных отношений.</w:t>
      </w:r>
    </w:p>
    <w:p w:rsidR="00350656" w:rsidRPr="00350656" w:rsidRDefault="00350656" w:rsidP="00350656">
      <w:pPr>
        <w:suppressAutoHyphens/>
        <w:autoSpaceDE w:val="0"/>
        <w:spacing w:after="0" w:line="240" w:lineRule="auto"/>
        <w:ind w:firstLine="709"/>
        <w:jc w:val="both"/>
        <w:rPr>
          <w:rFonts w:ascii="Times New Roman" w:hAnsi="Times New Roman"/>
          <w:sz w:val="24"/>
          <w:szCs w:val="24"/>
        </w:rPr>
      </w:pPr>
      <w:r w:rsidRPr="00350656">
        <w:rPr>
          <w:rFonts w:ascii="Times New Roman" w:hAnsi="Times New Roman"/>
          <w:sz w:val="24"/>
          <w:szCs w:val="24"/>
        </w:rPr>
        <w:t xml:space="preserve">Геометрические фигуры: </w:t>
      </w:r>
      <w:r>
        <w:rPr>
          <w:rFonts w:ascii="Times New Roman" w:hAnsi="Times New Roman"/>
          <w:sz w:val="24"/>
          <w:szCs w:val="24"/>
        </w:rPr>
        <w:t>распознавание круга, треугольни</w:t>
      </w:r>
      <w:r w:rsidRPr="00350656">
        <w:rPr>
          <w:rFonts w:ascii="Times New Roman" w:hAnsi="Times New Roman"/>
          <w:sz w:val="24"/>
          <w:szCs w:val="24"/>
        </w:rPr>
        <w:t>ка, прямоугольника, отрезка. Построение отрезка, квадрата, треугольника с помощью ли</w:t>
      </w:r>
      <w:r>
        <w:rPr>
          <w:rFonts w:ascii="Times New Roman" w:hAnsi="Times New Roman"/>
          <w:sz w:val="24"/>
          <w:szCs w:val="24"/>
        </w:rPr>
        <w:t>нейки на листе в клетку; измере</w:t>
      </w:r>
      <w:r w:rsidRPr="00350656">
        <w:rPr>
          <w:rFonts w:ascii="Times New Roman" w:hAnsi="Times New Roman"/>
          <w:sz w:val="24"/>
          <w:szCs w:val="24"/>
        </w:rPr>
        <w:t>ние длины отрезка в сантиметрах.</w:t>
      </w:r>
    </w:p>
    <w:p w:rsidR="00350656" w:rsidRPr="00350656" w:rsidRDefault="00350656" w:rsidP="00350656">
      <w:pPr>
        <w:suppressAutoHyphens/>
        <w:autoSpaceDE w:val="0"/>
        <w:spacing w:after="0" w:line="240" w:lineRule="auto"/>
        <w:ind w:firstLine="709"/>
        <w:jc w:val="both"/>
        <w:rPr>
          <w:rFonts w:ascii="Times New Roman" w:hAnsi="Times New Roman"/>
          <w:b/>
          <w:bCs/>
          <w:sz w:val="24"/>
          <w:szCs w:val="24"/>
        </w:rPr>
      </w:pPr>
      <w:r w:rsidRPr="00350656">
        <w:rPr>
          <w:rFonts w:ascii="Times New Roman" w:hAnsi="Times New Roman"/>
          <w:b/>
          <w:bCs/>
          <w:sz w:val="24"/>
          <w:szCs w:val="24"/>
        </w:rPr>
        <w:t>Математическая информация</w:t>
      </w:r>
    </w:p>
    <w:p w:rsidR="00350656" w:rsidRPr="00350656" w:rsidRDefault="00350656" w:rsidP="00350656">
      <w:pPr>
        <w:suppressAutoHyphens/>
        <w:autoSpaceDE w:val="0"/>
        <w:spacing w:after="0" w:line="240" w:lineRule="auto"/>
        <w:ind w:firstLine="709"/>
        <w:jc w:val="both"/>
        <w:rPr>
          <w:rFonts w:ascii="Times New Roman" w:hAnsi="Times New Roman"/>
          <w:sz w:val="24"/>
          <w:szCs w:val="24"/>
        </w:rPr>
      </w:pPr>
      <w:r w:rsidRPr="00350656">
        <w:rPr>
          <w:rFonts w:ascii="Times New Roman" w:hAnsi="Times New Roman"/>
          <w:sz w:val="24"/>
          <w:szCs w:val="24"/>
        </w:rPr>
        <w:t>Сбор данных об объекте п</w:t>
      </w:r>
      <w:r>
        <w:rPr>
          <w:rFonts w:ascii="Times New Roman" w:hAnsi="Times New Roman"/>
          <w:sz w:val="24"/>
          <w:szCs w:val="24"/>
        </w:rPr>
        <w:t>о образцу. Характеристики объект</w:t>
      </w:r>
      <w:r w:rsidRPr="00350656">
        <w:rPr>
          <w:rFonts w:ascii="Times New Roman" w:hAnsi="Times New Roman"/>
          <w:sz w:val="24"/>
          <w:szCs w:val="24"/>
        </w:rPr>
        <w:t>а, группы объектов (количество, форма, размер). Группировка объектов по заданному признаку.</w:t>
      </w:r>
    </w:p>
    <w:p w:rsidR="00350656" w:rsidRPr="00350656" w:rsidRDefault="00350656" w:rsidP="00350656">
      <w:pPr>
        <w:suppressAutoHyphens/>
        <w:autoSpaceDE w:val="0"/>
        <w:spacing w:after="0" w:line="240" w:lineRule="auto"/>
        <w:ind w:firstLine="709"/>
        <w:jc w:val="both"/>
        <w:rPr>
          <w:rFonts w:ascii="Times New Roman" w:hAnsi="Times New Roman"/>
          <w:sz w:val="24"/>
          <w:szCs w:val="24"/>
        </w:rPr>
      </w:pPr>
      <w:r w:rsidRPr="00350656">
        <w:rPr>
          <w:rFonts w:ascii="Times New Roman" w:hAnsi="Times New Roman"/>
          <w:sz w:val="24"/>
          <w:szCs w:val="24"/>
        </w:rPr>
        <w:t>Закономерность в ряду заданных объектов: её обнаружение, продолжение ряда.</w:t>
      </w:r>
    </w:p>
    <w:p w:rsidR="00350656" w:rsidRPr="00350656" w:rsidRDefault="00350656" w:rsidP="00350656">
      <w:pPr>
        <w:suppressAutoHyphens/>
        <w:autoSpaceDE w:val="0"/>
        <w:spacing w:after="0" w:line="240" w:lineRule="auto"/>
        <w:ind w:firstLine="709"/>
        <w:jc w:val="both"/>
        <w:rPr>
          <w:rFonts w:ascii="Times New Roman" w:hAnsi="Times New Roman"/>
          <w:sz w:val="24"/>
          <w:szCs w:val="24"/>
        </w:rPr>
      </w:pPr>
      <w:r w:rsidRPr="00350656">
        <w:rPr>
          <w:rFonts w:ascii="Times New Roman" w:hAnsi="Times New Roman"/>
          <w:sz w:val="24"/>
          <w:szCs w:val="24"/>
        </w:rPr>
        <w:t xml:space="preserve">Верные (истинные) и неверные (ложные) предложения, </w:t>
      </w:r>
      <w:r>
        <w:rPr>
          <w:rFonts w:ascii="Times New Roman" w:hAnsi="Times New Roman"/>
          <w:sz w:val="24"/>
          <w:szCs w:val="24"/>
        </w:rPr>
        <w:t>со</w:t>
      </w:r>
      <w:r w:rsidRPr="00350656">
        <w:rPr>
          <w:rFonts w:ascii="Times New Roman" w:hAnsi="Times New Roman"/>
          <w:sz w:val="24"/>
          <w:szCs w:val="24"/>
        </w:rPr>
        <w:t>ставленные относительно заданного набора математических объектов.</w:t>
      </w:r>
    </w:p>
    <w:p w:rsidR="00350656" w:rsidRPr="00350656" w:rsidRDefault="00350656" w:rsidP="00350656">
      <w:pPr>
        <w:suppressAutoHyphens/>
        <w:autoSpaceDE w:val="0"/>
        <w:spacing w:after="0" w:line="240" w:lineRule="auto"/>
        <w:ind w:firstLine="709"/>
        <w:jc w:val="both"/>
        <w:rPr>
          <w:rFonts w:ascii="Times New Roman" w:hAnsi="Times New Roman"/>
          <w:sz w:val="24"/>
          <w:szCs w:val="24"/>
        </w:rPr>
      </w:pPr>
      <w:r w:rsidRPr="00350656">
        <w:rPr>
          <w:rFonts w:ascii="Times New Roman" w:hAnsi="Times New Roman"/>
          <w:sz w:val="24"/>
          <w:szCs w:val="24"/>
        </w:rPr>
        <w:t xml:space="preserve">Чтение таблицы (содержащей не более 4-х данных); </w:t>
      </w:r>
      <w:r>
        <w:rPr>
          <w:rFonts w:ascii="Times New Roman" w:hAnsi="Times New Roman"/>
          <w:sz w:val="24"/>
          <w:szCs w:val="24"/>
        </w:rPr>
        <w:t>извлече</w:t>
      </w:r>
      <w:r w:rsidRPr="00350656">
        <w:rPr>
          <w:rFonts w:ascii="Times New Roman" w:hAnsi="Times New Roman"/>
          <w:sz w:val="24"/>
          <w:szCs w:val="24"/>
        </w:rPr>
        <w:t>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350656" w:rsidRPr="00350656" w:rsidRDefault="00350656" w:rsidP="00350656">
      <w:pPr>
        <w:suppressAutoHyphens/>
        <w:autoSpaceDE w:val="0"/>
        <w:spacing w:after="0" w:line="240" w:lineRule="auto"/>
        <w:ind w:firstLine="709"/>
        <w:jc w:val="both"/>
        <w:rPr>
          <w:rFonts w:ascii="Times New Roman" w:hAnsi="Times New Roman"/>
          <w:sz w:val="24"/>
          <w:szCs w:val="24"/>
        </w:rPr>
      </w:pPr>
      <w:r w:rsidRPr="00350656">
        <w:rPr>
          <w:rFonts w:ascii="Times New Roman" w:hAnsi="Times New Roman"/>
          <w:sz w:val="24"/>
          <w:szCs w:val="24"/>
        </w:rPr>
        <w:t>Двух-трёхшаговые инструкции, связанные с вычислением, измерением длины, изображением геометрической фигуры.</w:t>
      </w:r>
    </w:p>
    <w:p w:rsidR="00350656" w:rsidRPr="00350656" w:rsidRDefault="00350656" w:rsidP="00350656">
      <w:pPr>
        <w:suppressAutoHyphens/>
        <w:autoSpaceDE w:val="0"/>
        <w:spacing w:after="0" w:line="240" w:lineRule="auto"/>
        <w:ind w:firstLine="709"/>
        <w:jc w:val="both"/>
        <w:rPr>
          <w:rFonts w:ascii="Times New Roman" w:hAnsi="Times New Roman"/>
          <w:b/>
          <w:sz w:val="24"/>
          <w:szCs w:val="24"/>
        </w:rPr>
      </w:pPr>
      <w:r w:rsidRPr="00350656">
        <w:rPr>
          <w:rFonts w:ascii="Times New Roman" w:hAnsi="Times New Roman"/>
          <w:b/>
          <w:sz w:val="24"/>
          <w:szCs w:val="24"/>
        </w:rPr>
        <w:t>Универсальные учебные действия (пропедевтический уровень)</w:t>
      </w:r>
    </w:p>
    <w:p w:rsidR="00350656" w:rsidRPr="00350656" w:rsidRDefault="00350656" w:rsidP="00350656">
      <w:pPr>
        <w:suppressAutoHyphens/>
        <w:autoSpaceDE w:val="0"/>
        <w:spacing w:after="0" w:line="240" w:lineRule="auto"/>
        <w:ind w:firstLine="709"/>
        <w:jc w:val="both"/>
        <w:rPr>
          <w:rFonts w:ascii="Times New Roman" w:hAnsi="Times New Roman"/>
          <w:i/>
          <w:sz w:val="24"/>
          <w:szCs w:val="24"/>
        </w:rPr>
      </w:pPr>
      <w:r w:rsidRPr="00350656">
        <w:rPr>
          <w:rFonts w:ascii="Times New Roman" w:hAnsi="Times New Roman"/>
          <w:i/>
          <w:sz w:val="24"/>
          <w:szCs w:val="24"/>
        </w:rPr>
        <w:t>Универсальные познавательные учебные действия:</w:t>
      </w:r>
    </w:p>
    <w:p w:rsidR="00350656" w:rsidRPr="00350656" w:rsidRDefault="00350656" w:rsidP="00350656">
      <w:pPr>
        <w:suppressAutoHyphens/>
        <w:autoSpaceDE w:val="0"/>
        <w:spacing w:after="0" w:line="240" w:lineRule="auto"/>
        <w:ind w:firstLine="709"/>
        <w:jc w:val="both"/>
        <w:rPr>
          <w:rFonts w:ascii="Times New Roman" w:hAnsi="Times New Roman"/>
          <w:sz w:val="24"/>
          <w:szCs w:val="24"/>
        </w:rPr>
      </w:pPr>
      <w:r w:rsidRPr="00350656">
        <w:rPr>
          <w:rFonts w:ascii="Times New Roman" w:hAnsi="Times New Roman"/>
          <w:sz w:val="24"/>
          <w:szCs w:val="24"/>
        </w:rPr>
        <w:t>—наблюдать математические объекты (числа, величины) в окружающем мире;</w:t>
      </w:r>
    </w:p>
    <w:p w:rsidR="00350656" w:rsidRPr="00350656" w:rsidRDefault="00350656" w:rsidP="00350656">
      <w:pPr>
        <w:suppressAutoHyphens/>
        <w:autoSpaceDE w:val="0"/>
        <w:spacing w:after="0" w:line="240" w:lineRule="auto"/>
        <w:ind w:firstLine="709"/>
        <w:jc w:val="both"/>
        <w:rPr>
          <w:rFonts w:ascii="Times New Roman" w:hAnsi="Times New Roman"/>
          <w:sz w:val="24"/>
          <w:szCs w:val="24"/>
        </w:rPr>
      </w:pPr>
      <w:r w:rsidRPr="00350656">
        <w:rPr>
          <w:rFonts w:ascii="Times New Roman" w:hAnsi="Times New Roman"/>
          <w:sz w:val="24"/>
          <w:szCs w:val="24"/>
        </w:rPr>
        <w:t>—обнаруживать общее и различное в записи арифметических действий;</w:t>
      </w:r>
    </w:p>
    <w:p w:rsidR="00350656" w:rsidRPr="00350656" w:rsidRDefault="00350656" w:rsidP="00350656">
      <w:pPr>
        <w:suppressAutoHyphens/>
        <w:autoSpaceDE w:val="0"/>
        <w:spacing w:after="0" w:line="240" w:lineRule="auto"/>
        <w:ind w:firstLine="709"/>
        <w:jc w:val="both"/>
        <w:rPr>
          <w:rFonts w:ascii="Times New Roman" w:hAnsi="Times New Roman"/>
          <w:sz w:val="24"/>
          <w:szCs w:val="24"/>
        </w:rPr>
      </w:pPr>
      <w:r w:rsidRPr="00350656">
        <w:rPr>
          <w:rFonts w:ascii="Times New Roman" w:hAnsi="Times New Roman"/>
          <w:sz w:val="24"/>
          <w:szCs w:val="24"/>
        </w:rPr>
        <w:t xml:space="preserve">—понимать назначение и необходимость использования </w:t>
      </w:r>
      <w:r>
        <w:rPr>
          <w:rFonts w:ascii="Times New Roman" w:hAnsi="Times New Roman"/>
          <w:sz w:val="24"/>
          <w:szCs w:val="24"/>
        </w:rPr>
        <w:t>вели</w:t>
      </w:r>
      <w:r w:rsidRPr="00350656">
        <w:rPr>
          <w:rFonts w:ascii="Times New Roman" w:hAnsi="Times New Roman"/>
          <w:sz w:val="24"/>
          <w:szCs w:val="24"/>
        </w:rPr>
        <w:t>чин в жизни;</w:t>
      </w:r>
    </w:p>
    <w:p w:rsidR="00350656" w:rsidRPr="00350656" w:rsidRDefault="00350656" w:rsidP="00350656">
      <w:pPr>
        <w:suppressAutoHyphens/>
        <w:autoSpaceDE w:val="0"/>
        <w:spacing w:after="0" w:line="240" w:lineRule="auto"/>
        <w:ind w:firstLine="709"/>
        <w:jc w:val="both"/>
        <w:rPr>
          <w:rFonts w:ascii="Times New Roman" w:hAnsi="Times New Roman"/>
          <w:sz w:val="24"/>
          <w:szCs w:val="24"/>
        </w:rPr>
      </w:pPr>
      <w:r w:rsidRPr="00350656">
        <w:rPr>
          <w:rFonts w:ascii="Times New Roman" w:hAnsi="Times New Roman"/>
          <w:sz w:val="24"/>
          <w:szCs w:val="24"/>
        </w:rPr>
        <w:t>—наблюдать действие измерительных приборов;</w:t>
      </w:r>
    </w:p>
    <w:p w:rsidR="00350656" w:rsidRPr="00350656" w:rsidRDefault="00350656" w:rsidP="00350656">
      <w:pPr>
        <w:suppressAutoHyphens/>
        <w:autoSpaceDE w:val="0"/>
        <w:spacing w:after="0" w:line="240" w:lineRule="auto"/>
        <w:ind w:firstLine="709"/>
        <w:jc w:val="both"/>
        <w:rPr>
          <w:rFonts w:ascii="Times New Roman" w:hAnsi="Times New Roman"/>
          <w:sz w:val="24"/>
          <w:szCs w:val="24"/>
        </w:rPr>
      </w:pPr>
      <w:r w:rsidRPr="00350656">
        <w:rPr>
          <w:rFonts w:ascii="Times New Roman" w:hAnsi="Times New Roman"/>
          <w:sz w:val="24"/>
          <w:szCs w:val="24"/>
        </w:rPr>
        <w:lastRenderedPageBreak/>
        <w:t>—сравнивать два объекта, два числа;</w:t>
      </w:r>
    </w:p>
    <w:p w:rsidR="00350656" w:rsidRPr="00350656" w:rsidRDefault="00350656" w:rsidP="00350656">
      <w:pPr>
        <w:suppressAutoHyphens/>
        <w:autoSpaceDE w:val="0"/>
        <w:spacing w:after="0" w:line="240" w:lineRule="auto"/>
        <w:ind w:firstLine="709"/>
        <w:jc w:val="both"/>
        <w:rPr>
          <w:rFonts w:ascii="Times New Roman" w:hAnsi="Times New Roman"/>
          <w:sz w:val="24"/>
          <w:szCs w:val="24"/>
        </w:rPr>
      </w:pPr>
      <w:r w:rsidRPr="00350656">
        <w:rPr>
          <w:rFonts w:ascii="Times New Roman" w:hAnsi="Times New Roman"/>
          <w:sz w:val="24"/>
          <w:szCs w:val="24"/>
        </w:rPr>
        <w:t>—распределять объекты  на группы  по заданному основанию;</w:t>
      </w:r>
    </w:p>
    <w:p w:rsidR="00350656" w:rsidRPr="00350656" w:rsidRDefault="00350656" w:rsidP="00350656">
      <w:pPr>
        <w:suppressAutoHyphens/>
        <w:autoSpaceDE w:val="0"/>
        <w:spacing w:after="0" w:line="240" w:lineRule="auto"/>
        <w:ind w:firstLine="709"/>
        <w:jc w:val="both"/>
        <w:rPr>
          <w:rFonts w:ascii="Times New Roman" w:hAnsi="Times New Roman"/>
          <w:sz w:val="24"/>
          <w:szCs w:val="24"/>
        </w:rPr>
      </w:pPr>
      <w:r w:rsidRPr="00350656">
        <w:rPr>
          <w:rFonts w:ascii="Times New Roman" w:hAnsi="Times New Roman"/>
          <w:sz w:val="24"/>
          <w:szCs w:val="24"/>
        </w:rPr>
        <w:t xml:space="preserve">—копировать изученные фигуры, рисовать от руки по </w:t>
      </w:r>
      <w:r>
        <w:rPr>
          <w:rFonts w:ascii="Times New Roman" w:hAnsi="Times New Roman"/>
          <w:sz w:val="24"/>
          <w:szCs w:val="24"/>
        </w:rPr>
        <w:t>соб</w:t>
      </w:r>
      <w:r w:rsidRPr="00350656">
        <w:rPr>
          <w:rFonts w:ascii="Times New Roman" w:hAnsi="Times New Roman"/>
          <w:sz w:val="24"/>
          <w:szCs w:val="24"/>
        </w:rPr>
        <w:t>ственному замыслу;</w:t>
      </w:r>
    </w:p>
    <w:p w:rsidR="00350656" w:rsidRPr="00350656" w:rsidRDefault="00350656" w:rsidP="00350656">
      <w:pPr>
        <w:suppressAutoHyphens/>
        <w:autoSpaceDE w:val="0"/>
        <w:spacing w:after="0" w:line="240" w:lineRule="auto"/>
        <w:ind w:firstLine="709"/>
        <w:jc w:val="both"/>
        <w:rPr>
          <w:rFonts w:ascii="Times New Roman" w:hAnsi="Times New Roman"/>
          <w:sz w:val="24"/>
          <w:szCs w:val="24"/>
        </w:rPr>
      </w:pPr>
      <w:r w:rsidRPr="00350656">
        <w:rPr>
          <w:rFonts w:ascii="Times New Roman" w:hAnsi="Times New Roman"/>
          <w:sz w:val="24"/>
          <w:szCs w:val="24"/>
        </w:rPr>
        <w:t>—приводить примеры чисел, геометрических фигур;</w:t>
      </w:r>
    </w:p>
    <w:p w:rsidR="00350656" w:rsidRPr="00350656" w:rsidRDefault="00350656" w:rsidP="00350656">
      <w:pPr>
        <w:suppressAutoHyphens/>
        <w:autoSpaceDE w:val="0"/>
        <w:spacing w:after="0" w:line="240" w:lineRule="auto"/>
        <w:ind w:firstLine="709"/>
        <w:jc w:val="both"/>
        <w:rPr>
          <w:rFonts w:ascii="Times New Roman" w:hAnsi="Times New Roman"/>
          <w:sz w:val="24"/>
          <w:szCs w:val="24"/>
        </w:rPr>
      </w:pPr>
      <w:r w:rsidRPr="00350656">
        <w:rPr>
          <w:rFonts w:ascii="Times New Roman" w:hAnsi="Times New Roman"/>
          <w:sz w:val="24"/>
          <w:szCs w:val="24"/>
        </w:rPr>
        <w:t xml:space="preserve">—вести порядковый и количественный счет (соблюдать </w:t>
      </w:r>
      <w:r>
        <w:rPr>
          <w:rFonts w:ascii="Times New Roman" w:hAnsi="Times New Roman"/>
          <w:sz w:val="24"/>
          <w:szCs w:val="24"/>
        </w:rPr>
        <w:t>после</w:t>
      </w:r>
      <w:r w:rsidRPr="00350656">
        <w:rPr>
          <w:rFonts w:ascii="Times New Roman" w:hAnsi="Times New Roman"/>
          <w:sz w:val="24"/>
          <w:szCs w:val="24"/>
        </w:rPr>
        <w:t>довательность).</w:t>
      </w:r>
    </w:p>
    <w:p w:rsidR="00350656" w:rsidRPr="00350656" w:rsidRDefault="00350656" w:rsidP="00350656">
      <w:pPr>
        <w:suppressAutoHyphens/>
        <w:autoSpaceDE w:val="0"/>
        <w:spacing w:after="0" w:line="240" w:lineRule="auto"/>
        <w:ind w:firstLine="709"/>
        <w:jc w:val="both"/>
        <w:rPr>
          <w:rFonts w:ascii="Times New Roman" w:hAnsi="Times New Roman"/>
          <w:i/>
          <w:sz w:val="24"/>
          <w:szCs w:val="24"/>
        </w:rPr>
      </w:pPr>
      <w:r w:rsidRPr="00350656">
        <w:rPr>
          <w:rFonts w:ascii="Times New Roman" w:hAnsi="Times New Roman"/>
          <w:i/>
          <w:sz w:val="24"/>
          <w:szCs w:val="24"/>
        </w:rPr>
        <w:t>Работа с информацией:</w:t>
      </w:r>
    </w:p>
    <w:p w:rsidR="00350656" w:rsidRPr="00350656" w:rsidRDefault="00350656" w:rsidP="00350656">
      <w:pPr>
        <w:suppressAutoHyphens/>
        <w:autoSpaceDE w:val="0"/>
        <w:spacing w:after="0" w:line="240" w:lineRule="auto"/>
        <w:ind w:firstLine="709"/>
        <w:jc w:val="both"/>
        <w:rPr>
          <w:rFonts w:ascii="Times New Roman" w:hAnsi="Times New Roman"/>
          <w:sz w:val="24"/>
          <w:szCs w:val="24"/>
        </w:rPr>
      </w:pPr>
      <w:r w:rsidRPr="00350656">
        <w:rPr>
          <w:rFonts w:ascii="Times New Roman" w:hAnsi="Times New Roman"/>
          <w:sz w:val="24"/>
          <w:szCs w:val="24"/>
        </w:rPr>
        <w:t>—понимать, что математичес</w:t>
      </w:r>
      <w:r>
        <w:rPr>
          <w:rFonts w:ascii="Times New Roman" w:hAnsi="Times New Roman"/>
          <w:sz w:val="24"/>
          <w:szCs w:val="24"/>
        </w:rPr>
        <w:t>кие явления могут быть представ</w:t>
      </w:r>
      <w:r w:rsidRPr="00350656">
        <w:rPr>
          <w:rFonts w:ascii="Times New Roman" w:hAnsi="Times New Roman"/>
          <w:sz w:val="24"/>
          <w:szCs w:val="24"/>
        </w:rPr>
        <w:t>лены с помощью разных средств: текст, числовая запись, таблица, рисунок, схема;</w:t>
      </w:r>
    </w:p>
    <w:p w:rsidR="00350656" w:rsidRPr="00350656" w:rsidRDefault="00350656" w:rsidP="00350656">
      <w:pPr>
        <w:suppressAutoHyphens/>
        <w:autoSpaceDE w:val="0"/>
        <w:spacing w:after="0" w:line="240" w:lineRule="auto"/>
        <w:ind w:firstLine="709"/>
        <w:jc w:val="both"/>
        <w:rPr>
          <w:rFonts w:ascii="Times New Roman" w:hAnsi="Times New Roman"/>
          <w:sz w:val="24"/>
          <w:szCs w:val="24"/>
        </w:rPr>
      </w:pPr>
      <w:r w:rsidRPr="00350656">
        <w:rPr>
          <w:rFonts w:ascii="Times New Roman" w:hAnsi="Times New Roman"/>
          <w:sz w:val="24"/>
          <w:szCs w:val="24"/>
        </w:rPr>
        <w:t>—читать таблицу, извлекать информацию, представленную в табличной форме.</w:t>
      </w:r>
    </w:p>
    <w:p w:rsidR="00350656" w:rsidRPr="00350656" w:rsidRDefault="00350656" w:rsidP="00350656">
      <w:pPr>
        <w:suppressAutoHyphens/>
        <w:autoSpaceDE w:val="0"/>
        <w:spacing w:after="0" w:line="240" w:lineRule="auto"/>
        <w:ind w:firstLine="709"/>
        <w:jc w:val="both"/>
        <w:rPr>
          <w:rFonts w:ascii="Times New Roman" w:hAnsi="Times New Roman"/>
          <w:i/>
          <w:sz w:val="24"/>
          <w:szCs w:val="24"/>
        </w:rPr>
      </w:pPr>
      <w:r w:rsidRPr="00350656">
        <w:rPr>
          <w:rFonts w:ascii="Times New Roman" w:hAnsi="Times New Roman"/>
          <w:i/>
          <w:sz w:val="24"/>
          <w:szCs w:val="24"/>
        </w:rPr>
        <w:t>Универсальные коммуникативные учебные действия:</w:t>
      </w:r>
    </w:p>
    <w:p w:rsidR="00350656" w:rsidRPr="00350656" w:rsidRDefault="00350656" w:rsidP="00350656">
      <w:pPr>
        <w:suppressAutoHyphens/>
        <w:autoSpaceDE w:val="0"/>
        <w:spacing w:after="0" w:line="240" w:lineRule="auto"/>
        <w:ind w:firstLine="709"/>
        <w:jc w:val="both"/>
        <w:rPr>
          <w:rFonts w:ascii="Times New Roman" w:hAnsi="Times New Roman"/>
          <w:sz w:val="24"/>
          <w:szCs w:val="24"/>
        </w:rPr>
      </w:pPr>
      <w:r w:rsidRPr="00350656">
        <w:rPr>
          <w:rFonts w:ascii="Times New Roman" w:hAnsi="Times New Roman"/>
          <w:sz w:val="24"/>
          <w:szCs w:val="24"/>
        </w:rPr>
        <w:t xml:space="preserve">—характеризовать (описывать) число, геометрическую фигуру, последовательность из нескольких чисел, записанных по </w:t>
      </w:r>
      <w:r>
        <w:rPr>
          <w:rFonts w:ascii="Times New Roman" w:hAnsi="Times New Roman"/>
          <w:sz w:val="24"/>
          <w:szCs w:val="24"/>
        </w:rPr>
        <w:t>по</w:t>
      </w:r>
      <w:r w:rsidRPr="00350656">
        <w:rPr>
          <w:rFonts w:ascii="Times New Roman" w:hAnsi="Times New Roman"/>
          <w:sz w:val="24"/>
          <w:szCs w:val="24"/>
        </w:rPr>
        <w:t>рядку;</w:t>
      </w:r>
    </w:p>
    <w:p w:rsidR="00350656" w:rsidRPr="00350656" w:rsidRDefault="00350656" w:rsidP="00350656">
      <w:pPr>
        <w:suppressAutoHyphens/>
        <w:autoSpaceDE w:val="0"/>
        <w:spacing w:after="0" w:line="240" w:lineRule="auto"/>
        <w:ind w:firstLine="709"/>
        <w:jc w:val="both"/>
        <w:rPr>
          <w:rFonts w:ascii="Times New Roman" w:hAnsi="Times New Roman"/>
          <w:sz w:val="24"/>
          <w:szCs w:val="24"/>
        </w:rPr>
      </w:pPr>
      <w:r w:rsidRPr="00350656">
        <w:rPr>
          <w:rFonts w:ascii="Times New Roman" w:hAnsi="Times New Roman"/>
          <w:sz w:val="24"/>
          <w:szCs w:val="24"/>
        </w:rPr>
        <w:t>—комментировать ход сравнения двух объектов;</w:t>
      </w:r>
    </w:p>
    <w:p w:rsidR="00350656" w:rsidRPr="00350656" w:rsidRDefault="00350656" w:rsidP="00350656">
      <w:pPr>
        <w:suppressAutoHyphens/>
        <w:autoSpaceDE w:val="0"/>
        <w:spacing w:after="0" w:line="240" w:lineRule="auto"/>
        <w:ind w:firstLine="709"/>
        <w:jc w:val="both"/>
        <w:rPr>
          <w:rFonts w:ascii="Times New Roman" w:hAnsi="Times New Roman"/>
          <w:sz w:val="24"/>
          <w:szCs w:val="24"/>
        </w:rPr>
      </w:pPr>
      <w:r w:rsidRPr="00350656">
        <w:rPr>
          <w:rFonts w:ascii="Times New Roman" w:hAnsi="Times New Roman"/>
          <w:sz w:val="24"/>
          <w:szCs w:val="24"/>
        </w:rPr>
        <w:t xml:space="preserve">—описывать своими словами сюжетную ситуацию и </w:t>
      </w:r>
      <w:r>
        <w:rPr>
          <w:rFonts w:ascii="Times New Roman" w:hAnsi="Times New Roman"/>
          <w:sz w:val="24"/>
          <w:szCs w:val="24"/>
        </w:rPr>
        <w:t>математи</w:t>
      </w:r>
      <w:r w:rsidRPr="00350656">
        <w:rPr>
          <w:rFonts w:ascii="Times New Roman" w:hAnsi="Times New Roman"/>
          <w:sz w:val="24"/>
          <w:szCs w:val="24"/>
        </w:rPr>
        <w:t>ческое отношение, представ</w:t>
      </w:r>
      <w:r>
        <w:rPr>
          <w:rFonts w:ascii="Times New Roman" w:hAnsi="Times New Roman"/>
          <w:sz w:val="24"/>
          <w:szCs w:val="24"/>
        </w:rPr>
        <w:t>ленное в задаче; описывать поло</w:t>
      </w:r>
      <w:r w:rsidRPr="00350656">
        <w:rPr>
          <w:rFonts w:ascii="Times New Roman" w:hAnsi="Times New Roman"/>
          <w:sz w:val="24"/>
          <w:szCs w:val="24"/>
        </w:rPr>
        <w:t>жение предмета в пространстве.</w:t>
      </w:r>
    </w:p>
    <w:p w:rsidR="00350656" w:rsidRDefault="00350656" w:rsidP="00350656">
      <w:pPr>
        <w:suppressAutoHyphens/>
        <w:autoSpaceDE w:val="0"/>
        <w:spacing w:after="0" w:line="240" w:lineRule="auto"/>
        <w:ind w:firstLine="709"/>
        <w:jc w:val="both"/>
        <w:rPr>
          <w:rFonts w:ascii="Times New Roman" w:hAnsi="Times New Roman"/>
          <w:sz w:val="24"/>
          <w:szCs w:val="24"/>
        </w:rPr>
      </w:pPr>
      <w:r w:rsidRPr="00350656">
        <w:rPr>
          <w:rFonts w:ascii="Times New Roman" w:hAnsi="Times New Roman"/>
          <w:sz w:val="24"/>
          <w:szCs w:val="24"/>
        </w:rPr>
        <w:t>—различать и использовать математические знаки;</w:t>
      </w:r>
    </w:p>
    <w:p w:rsidR="00350656" w:rsidRPr="00350656" w:rsidRDefault="00350656" w:rsidP="00350656">
      <w:pPr>
        <w:suppressAutoHyphens/>
        <w:autoSpaceDE w:val="0"/>
        <w:spacing w:after="0" w:line="240" w:lineRule="auto"/>
        <w:ind w:firstLine="709"/>
        <w:jc w:val="both"/>
        <w:rPr>
          <w:rFonts w:ascii="Times New Roman" w:hAnsi="Times New Roman"/>
          <w:sz w:val="24"/>
          <w:szCs w:val="24"/>
        </w:rPr>
      </w:pPr>
      <w:r w:rsidRPr="00350656">
        <w:rPr>
          <w:rFonts w:ascii="Times New Roman" w:hAnsi="Times New Roman"/>
          <w:sz w:val="24"/>
          <w:szCs w:val="24"/>
        </w:rPr>
        <w:t>строить предложения отно</w:t>
      </w:r>
      <w:r>
        <w:rPr>
          <w:rFonts w:ascii="Times New Roman" w:hAnsi="Times New Roman"/>
          <w:sz w:val="24"/>
          <w:szCs w:val="24"/>
        </w:rPr>
        <w:t>сительно заданного набора объек</w:t>
      </w:r>
      <w:r w:rsidRPr="00350656">
        <w:rPr>
          <w:rFonts w:ascii="Times New Roman" w:hAnsi="Times New Roman"/>
          <w:sz w:val="24"/>
          <w:szCs w:val="24"/>
        </w:rPr>
        <w:t>тов.</w:t>
      </w:r>
    </w:p>
    <w:p w:rsidR="00350656" w:rsidRPr="00350656" w:rsidRDefault="00350656" w:rsidP="00350656">
      <w:pPr>
        <w:suppressAutoHyphens/>
        <w:autoSpaceDE w:val="0"/>
        <w:spacing w:after="0" w:line="240" w:lineRule="auto"/>
        <w:ind w:firstLine="709"/>
        <w:jc w:val="both"/>
        <w:rPr>
          <w:rFonts w:ascii="Times New Roman" w:hAnsi="Times New Roman"/>
          <w:i/>
          <w:sz w:val="24"/>
          <w:szCs w:val="24"/>
        </w:rPr>
      </w:pPr>
      <w:r w:rsidRPr="00350656">
        <w:rPr>
          <w:rFonts w:ascii="Times New Roman" w:hAnsi="Times New Roman"/>
          <w:i/>
          <w:sz w:val="24"/>
          <w:szCs w:val="24"/>
        </w:rPr>
        <w:t>Универсальные регулятивные учебные действия:</w:t>
      </w:r>
    </w:p>
    <w:p w:rsidR="00350656" w:rsidRPr="00350656" w:rsidRDefault="00350656" w:rsidP="00350656">
      <w:pPr>
        <w:suppressAutoHyphens/>
        <w:autoSpaceDE w:val="0"/>
        <w:spacing w:after="0" w:line="240" w:lineRule="auto"/>
        <w:ind w:firstLine="709"/>
        <w:jc w:val="both"/>
        <w:rPr>
          <w:rFonts w:ascii="Times New Roman" w:hAnsi="Times New Roman"/>
          <w:sz w:val="24"/>
          <w:szCs w:val="24"/>
        </w:rPr>
      </w:pPr>
      <w:r w:rsidRPr="00350656">
        <w:rPr>
          <w:rFonts w:ascii="Times New Roman" w:hAnsi="Times New Roman"/>
          <w:sz w:val="24"/>
          <w:szCs w:val="24"/>
        </w:rPr>
        <w:t>—принимать учебную задач</w:t>
      </w:r>
      <w:r>
        <w:rPr>
          <w:rFonts w:ascii="Times New Roman" w:hAnsi="Times New Roman"/>
          <w:sz w:val="24"/>
          <w:szCs w:val="24"/>
        </w:rPr>
        <w:t>у, удерживать её в процессе дея</w:t>
      </w:r>
      <w:r w:rsidRPr="00350656">
        <w:rPr>
          <w:rFonts w:ascii="Times New Roman" w:hAnsi="Times New Roman"/>
          <w:sz w:val="24"/>
          <w:szCs w:val="24"/>
        </w:rPr>
        <w:t>тельности;</w:t>
      </w:r>
    </w:p>
    <w:p w:rsidR="00350656" w:rsidRPr="00350656" w:rsidRDefault="00350656" w:rsidP="00350656">
      <w:pPr>
        <w:suppressAutoHyphens/>
        <w:autoSpaceDE w:val="0"/>
        <w:spacing w:after="0" w:line="240" w:lineRule="auto"/>
        <w:ind w:firstLine="709"/>
        <w:jc w:val="both"/>
        <w:rPr>
          <w:rFonts w:ascii="Times New Roman" w:hAnsi="Times New Roman"/>
          <w:sz w:val="24"/>
          <w:szCs w:val="24"/>
        </w:rPr>
      </w:pPr>
      <w:r w:rsidRPr="00350656">
        <w:rPr>
          <w:rFonts w:ascii="Times New Roman" w:hAnsi="Times New Roman"/>
          <w:sz w:val="24"/>
          <w:szCs w:val="24"/>
        </w:rPr>
        <w:t>—действовать в соответст</w:t>
      </w:r>
      <w:r>
        <w:rPr>
          <w:rFonts w:ascii="Times New Roman" w:hAnsi="Times New Roman"/>
          <w:sz w:val="24"/>
          <w:szCs w:val="24"/>
        </w:rPr>
        <w:t>вии с предложенным образцом, ин</w:t>
      </w:r>
      <w:r w:rsidRPr="00350656">
        <w:rPr>
          <w:rFonts w:ascii="Times New Roman" w:hAnsi="Times New Roman"/>
          <w:sz w:val="24"/>
          <w:szCs w:val="24"/>
        </w:rPr>
        <w:t>струкцией;</w:t>
      </w:r>
    </w:p>
    <w:p w:rsidR="00350656" w:rsidRPr="00350656" w:rsidRDefault="00350656" w:rsidP="00350656">
      <w:pPr>
        <w:suppressAutoHyphens/>
        <w:autoSpaceDE w:val="0"/>
        <w:spacing w:after="0" w:line="240" w:lineRule="auto"/>
        <w:ind w:firstLine="709"/>
        <w:jc w:val="both"/>
        <w:rPr>
          <w:rFonts w:ascii="Times New Roman" w:hAnsi="Times New Roman"/>
          <w:sz w:val="24"/>
          <w:szCs w:val="24"/>
        </w:rPr>
      </w:pPr>
      <w:r w:rsidRPr="00350656">
        <w:rPr>
          <w:rFonts w:ascii="Times New Roman" w:hAnsi="Times New Roman"/>
          <w:sz w:val="24"/>
          <w:szCs w:val="24"/>
        </w:rPr>
        <w:t>—проявлять интерес к проверке результатов решения учебной задачи, с помощью учите</w:t>
      </w:r>
      <w:r>
        <w:rPr>
          <w:rFonts w:ascii="Times New Roman" w:hAnsi="Times New Roman"/>
          <w:sz w:val="24"/>
          <w:szCs w:val="24"/>
        </w:rPr>
        <w:t>ля устанавливать причину возник</w:t>
      </w:r>
      <w:r w:rsidRPr="00350656">
        <w:rPr>
          <w:rFonts w:ascii="Times New Roman" w:hAnsi="Times New Roman"/>
          <w:sz w:val="24"/>
          <w:szCs w:val="24"/>
        </w:rPr>
        <w:t>шей ошибки и трудности;</w:t>
      </w:r>
    </w:p>
    <w:p w:rsidR="00350656" w:rsidRPr="00350656" w:rsidRDefault="00350656" w:rsidP="00350656">
      <w:pPr>
        <w:suppressAutoHyphens/>
        <w:autoSpaceDE w:val="0"/>
        <w:spacing w:after="0" w:line="240" w:lineRule="auto"/>
        <w:ind w:firstLine="709"/>
        <w:jc w:val="both"/>
        <w:rPr>
          <w:rFonts w:ascii="Times New Roman" w:hAnsi="Times New Roman"/>
          <w:sz w:val="24"/>
          <w:szCs w:val="24"/>
        </w:rPr>
      </w:pPr>
      <w:r w:rsidRPr="00350656">
        <w:rPr>
          <w:rFonts w:ascii="Times New Roman" w:hAnsi="Times New Roman"/>
          <w:sz w:val="24"/>
          <w:szCs w:val="24"/>
        </w:rPr>
        <w:t>—проверять правильность вычисления с помощью другого приёма выполнения действия.</w:t>
      </w:r>
    </w:p>
    <w:p w:rsidR="00350656" w:rsidRPr="00350656" w:rsidRDefault="00350656" w:rsidP="00350656">
      <w:pPr>
        <w:suppressAutoHyphens/>
        <w:autoSpaceDE w:val="0"/>
        <w:spacing w:after="0" w:line="240" w:lineRule="auto"/>
        <w:ind w:firstLine="709"/>
        <w:jc w:val="both"/>
        <w:rPr>
          <w:rFonts w:ascii="Times New Roman" w:hAnsi="Times New Roman"/>
          <w:i/>
          <w:sz w:val="24"/>
          <w:szCs w:val="24"/>
        </w:rPr>
      </w:pPr>
      <w:r w:rsidRPr="00350656">
        <w:rPr>
          <w:rFonts w:ascii="Times New Roman" w:hAnsi="Times New Roman"/>
          <w:i/>
          <w:sz w:val="24"/>
          <w:szCs w:val="24"/>
        </w:rPr>
        <w:t>Совместная деятельность:</w:t>
      </w:r>
    </w:p>
    <w:p w:rsidR="00350656" w:rsidRPr="00350656" w:rsidRDefault="00350656" w:rsidP="00350656">
      <w:pPr>
        <w:suppressAutoHyphens/>
        <w:autoSpaceDE w:val="0"/>
        <w:spacing w:after="0" w:line="240" w:lineRule="auto"/>
        <w:ind w:firstLine="709"/>
        <w:jc w:val="both"/>
        <w:rPr>
          <w:rFonts w:ascii="Times New Roman" w:hAnsi="Times New Roman"/>
          <w:sz w:val="24"/>
          <w:szCs w:val="24"/>
        </w:rPr>
      </w:pPr>
      <w:r w:rsidRPr="00350656">
        <w:rPr>
          <w:rFonts w:ascii="Times New Roman" w:hAnsi="Times New Roman"/>
          <w:sz w:val="24"/>
          <w:szCs w:val="24"/>
        </w:rPr>
        <w:t xml:space="preserve">—участвовать в парной работе с математическим материалом; выполнять правила совместной деятельности: </w:t>
      </w:r>
      <w:r>
        <w:rPr>
          <w:rFonts w:ascii="Times New Roman" w:hAnsi="Times New Roman"/>
          <w:sz w:val="24"/>
          <w:szCs w:val="24"/>
        </w:rPr>
        <w:t>договаривать</w:t>
      </w:r>
      <w:r w:rsidRPr="00350656">
        <w:rPr>
          <w:rFonts w:ascii="Times New Roman" w:hAnsi="Times New Roman"/>
          <w:sz w:val="24"/>
          <w:szCs w:val="24"/>
        </w:rPr>
        <w:t>ся, считаться с мнением п</w:t>
      </w:r>
      <w:r>
        <w:rPr>
          <w:rFonts w:ascii="Times New Roman" w:hAnsi="Times New Roman"/>
          <w:sz w:val="24"/>
          <w:szCs w:val="24"/>
        </w:rPr>
        <w:t>артнёра, спокойно и мирно разре</w:t>
      </w:r>
      <w:r w:rsidRPr="00350656">
        <w:rPr>
          <w:rFonts w:ascii="Times New Roman" w:hAnsi="Times New Roman"/>
          <w:sz w:val="24"/>
          <w:szCs w:val="24"/>
        </w:rPr>
        <w:t>шать конфликты.</w:t>
      </w:r>
    </w:p>
    <w:p w:rsidR="007367E1" w:rsidRDefault="007367E1" w:rsidP="00EF52A6">
      <w:pPr>
        <w:pStyle w:val="af5"/>
        <w:suppressAutoHyphens/>
        <w:ind w:left="0"/>
        <w:jc w:val="both"/>
        <w:rPr>
          <w:b/>
          <w:bCs/>
        </w:rPr>
      </w:pPr>
    </w:p>
    <w:p w:rsidR="00EF52A6" w:rsidRPr="00EF52A6" w:rsidRDefault="00EF52A6" w:rsidP="008A7FA2">
      <w:pPr>
        <w:pStyle w:val="af5"/>
        <w:suppressAutoHyphens/>
        <w:ind w:left="0"/>
        <w:jc w:val="center"/>
        <w:rPr>
          <w:b/>
          <w:bCs/>
        </w:rPr>
      </w:pPr>
      <w:r w:rsidRPr="00EF52A6">
        <w:rPr>
          <w:b/>
          <w:bCs/>
        </w:rPr>
        <w:t>ПЛАНИРУЕМЫЕ РЕЗУЛЬТАТЫ ОСВОЕНИЯ ПРОГРАММЫ УЧЕБНОГО ПРЕДМЕТА «МАТЕМАТИКА» НА УРОВНЕ НАЧАЛЬНОГО ОБЩЕГО ОБРАЗОВАНИЯ</w:t>
      </w:r>
    </w:p>
    <w:p w:rsidR="00EF52A6" w:rsidRPr="00EF52A6" w:rsidRDefault="00EF52A6" w:rsidP="007367E1">
      <w:pPr>
        <w:pStyle w:val="af5"/>
        <w:suppressAutoHyphens/>
        <w:ind w:left="0" w:firstLine="709"/>
        <w:jc w:val="both"/>
      </w:pPr>
      <w:r w:rsidRPr="00EF52A6">
        <w:t xml:space="preserve">Младший школьник достигает планируемых результатов </w:t>
      </w:r>
      <w:r>
        <w:t>об</w:t>
      </w:r>
      <w:r w:rsidRPr="00EF52A6">
        <w:t xml:space="preserve">учения в соответствии со </w:t>
      </w:r>
      <w:r>
        <w:t>своими возможностями и способно</w:t>
      </w:r>
      <w:r w:rsidRPr="00EF52A6">
        <w:t>стями. На его успешность о</w:t>
      </w:r>
      <w:r>
        <w:t>казывают влияние темп деятельно</w:t>
      </w:r>
      <w:r w:rsidRPr="00EF52A6">
        <w:t>сти ребенка, скорость психического созревания, особенности формирования учебной деятельности (способн</w:t>
      </w:r>
      <w:r>
        <w:t>ость к целепола</w:t>
      </w:r>
      <w:r w:rsidRPr="00EF52A6">
        <w:t>ганию,  готовность  планировать  свою  работу,  самоконтроль и т. д.).</w:t>
      </w:r>
    </w:p>
    <w:p w:rsidR="00EF52A6" w:rsidRDefault="00EF52A6" w:rsidP="007367E1">
      <w:pPr>
        <w:pStyle w:val="af5"/>
        <w:suppressAutoHyphens/>
        <w:ind w:left="0" w:firstLine="709"/>
        <w:jc w:val="both"/>
      </w:pPr>
      <w:r w:rsidRPr="00EF52A6">
        <w:t xml:space="preserve">Планируемые результаты освоения программы по </w:t>
      </w:r>
      <w:r>
        <w:t>математи</w:t>
      </w:r>
      <w:r w:rsidRPr="00EF52A6">
        <w:t>ке, представленные по годам обучения, отражают, в первую очередь, предметные достижения обучающегося. Также они включают отдельные резул</w:t>
      </w:r>
      <w:r>
        <w:t>ьтаты в области становления лич</w:t>
      </w:r>
      <w:r w:rsidRPr="00EF52A6">
        <w:t>ностных качеств и метапре</w:t>
      </w:r>
      <w:r>
        <w:t>дметных действий и умений, кото</w:t>
      </w:r>
      <w:r w:rsidRPr="00EF52A6">
        <w:t>рые могут быть достигнуты на этом этапе обучения. Тем самым подчеркивается, что становление личностных новообразований и универсальных учебных д</w:t>
      </w:r>
      <w:r>
        <w:t>ействий осуществляется средства</w:t>
      </w:r>
      <w:r w:rsidRPr="00EF52A6">
        <w:t>ми математического содержания курса.</w:t>
      </w:r>
    </w:p>
    <w:p w:rsidR="00EF52A6" w:rsidRPr="00EF52A6" w:rsidRDefault="00EF52A6" w:rsidP="007367E1">
      <w:pPr>
        <w:pStyle w:val="af5"/>
        <w:suppressAutoHyphens/>
        <w:ind w:left="0" w:firstLine="709"/>
        <w:jc w:val="both"/>
      </w:pPr>
      <w:r w:rsidRPr="00EF52A6">
        <w:t>ЛИЧНОСТНЫЕ РЕЗУЛЬТАТЫ</w:t>
      </w:r>
    </w:p>
    <w:p w:rsidR="00EF52A6" w:rsidRPr="00EF52A6" w:rsidRDefault="00EF52A6" w:rsidP="007367E1">
      <w:pPr>
        <w:pStyle w:val="af5"/>
        <w:suppressAutoHyphens/>
        <w:ind w:left="0" w:firstLine="709"/>
        <w:jc w:val="both"/>
      </w:pPr>
      <w:r w:rsidRPr="00EF52A6">
        <w:t>В результате изучения предмета «Математика» в начальной школе у обучающегося б</w:t>
      </w:r>
      <w:r>
        <w:t>удут сформированы следующие лич</w:t>
      </w:r>
      <w:r w:rsidRPr="00EF52A6">
        <w:t>ностные результаты:</w:t>
      </w:r>
    </w:p>
    <w:p w:rsidR="00EF52A6" w:rsidRPr="00EF52A6" w:rsidRDefault="00EF52A6" w:rsidP="007367E1">
      <w:pPr>
        <w:pStyle w:val="af5"/>
        <w:suppressAutoHyphens/>
        <w:ind w:left="0" w:firstLine="709"/>
        <w:jc w:val="both"/>
      </w:pPr>
      <w:r w:rsidRPr="00EF52A6">
        <w:t xml:space="preserve">—осознавать необходимость изучения математики для </w:t>
      </w:r>
      <w:r>
        <w:t>адапта</w:t>
      </w:r>
      <w:r w:rsidRPr="00EF52A6">
        <w:t xml:space="preserve">ции к жизненным ситуациям, для развития общей культуры человека; развития способности мыслить, рассуждать, </w:t>
      </w:r>
      <w:r>
        <w:t>вы</w:t>
      </w:r>
      <w:r w:rsidRPr="00EF52A6">
        <w:t>двигать предположения и доказывать или опровергать их;</w:t>
      </w:r>
    </w:p>
    <w:p w:rsidR="00EF52A6" w:rsidRPr="00EF52A6" w:rsidRDefault="00EF52A6" w:rsidP="007367E1">
      <w:pPr>
        <w:pStyle w:val="af5"/>
        <w:suppressAutoHyphens/>
        <w:ind w:left="0" w:firstLine="709"/>
        <w:jc w:val="both"/>
      </w:pPr>
      <w:r w:rsidRPr="00EF52A6">
        <w:lastRenderedPageBreak/>
        <w:t xml:space="preserve">—применять правила совместной деятельности со </w:t>
      </w:r>
      <w:r>
        <w:t>сверстника</w:t>
      </w:r>
      <w:r w:rsidRPr="00EF52A6">
        <w:t xml:space="preserve">ми, проявлять способность договариваться, лидировать, </w:t>
      </w:r>
      <w:r>
        <w:t>сле</w:t>
      </w:r>
      <w:r w:rsidRPr="00EF52A6">
        <w:t>довать указаниям, осознава</w:t>
      </w:r>
      <w:r>
        <w:t>ть личную ответственность и объ</w:t>
      </w:r>
      <w:r w:rsidRPr="00EF52A6">
        <w:t>ективно оценивать свой вклад в общий результат;</w:t>
      </w:r>
    </w:p>
    <w:p w:rsidR="00EF52A6" w:rsidRPr="00EF52A6" w:rsidRDefault="00EF52A6" w:rsidP="007367E1">
      <w:pPr>
        <w:pStyle w:val="af5"/>
        <w:suppressAutoHyphens/>
        <w:ind w:left="0" w:firstLine="709"/>
        <w:jc w:val="both"/>
      </w:pPr>
      <w:r w:rsidRPr="00EF52A6">
        <w:t xml:space="preserve">—осваивать навыки организации безопасного поведения в </w:t>
      </w:r>
      <w:r>
        <w:t>ин</w:t>
      </w:r>
      <w:r w:rsidRPr="00EF52A6">
        <w:t>формационной среде;</w:t>
      </w:r>
    </w:p>
    <w:p w:rsidR="00EF52A6" w:rsidRPr="00EF52A6" w:rsidRDefault="00EF52A6" w:rsidP="007367E1">
      <w:pPr>
        <w:pStyle w:val="af5"/>
        <w:suppressAutoHyphens/>
        <w:ind w:left="0" w:firstLine="709"/>
        <w:jc w:val="both"/>
      </w:pPr>
      <w:r w:rsidRPr="00EF52A6">
        <w:t xml:space="preserve">—применять математику для решения практических задач в повседневной жизни, в том числе при оказании помощи </w:t>
      </w:r>
      <w:r>
        <w:t>од</w:t>
      </w:r>
      <w:r w:rsidRPr="00EF52A6">
        <w:t xml:space="preserve">ноклассникам, детям младшего возраста, взрослым и </w:t>
      </w:r>
      <w:r>
        <w:t>пожи</w:t>
      </w:r>
      <w:r w:rsidRPr="00EF52A6">
        <w:t>лым людям;</w:t>
      </w:r>
    </w:p>
    <w:p w:rsidR="00EF52A6" w:rsidRPr="00EF52A6" w:rsidRDefault="00EF52A6" w:rsidP="007367E1">
      <w:pPr>
        <w:pStyle w:val="af5"/>
        <w:ind w:left="0" w:firstLine="709"/>
        <w:jc w:val="both"/>
      </w:pPr>
      <w:r w:rsidRPr="00EF52A6">
        <w:t>—работать в ситуациях,</w:t>
      </w:r>
      <w:r>
        <w:t xml:space="preserve"> расширяющих опыт применения ма</w:t>
      </w:r>
      <w:r w:rsidRPr="00EF52A6">
        <w:t>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EF52A6" w:rsidRPr="00EF52A6" w:rsidRDefault="00EF52A6" w:rsidP="007367E1">
      <w:pPr>
        <w:pStyle w:val="af5"/>
        <w:suppressAutoHyphens/>
        <w:ind w:left="0" w:firstLine="709"/>
        <w:jc w:val="both"/>
      </w:pPr>
      <w:r w:rsidRPr="00EF52A6">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EF52A6" w:rsidRPr="00EF52A6" w:rsidRDefault="00EF52A6" w:rsidP="007367E1">
      <w:pPr>
        <w:pStyle w:val="af5"/>
        <w:suppressAutoHyphens/>
        <w:ind w:left="0" w:firstLine="709"/>
        <w:jc w:val="both"/>
      </w:pPr>
      <w:r w:rsidRPr="00EF52A6">
        <w:t>—оценивать свои успехи в изучении математики, намечать пути устранения трудностей</w:t>
      </w:r>
      <w:r w:rsidR="005D0E45">
        <w:t>; стремиться углублять свои ма</w:t>
      </w:r>
      <w:r w:rsidRPr="00EF52A6">
        <w:t>тематические знания и умения;</w:t>
      </w:r>
    </w:p>
    <w:p w:rsidR="00EF52A6" w:rsidRPr="00EF52A6" w:rsidRDefault="00EF52A6" w:rsidP="007367E1">
      <w:pPr>
        <w:pStyle w:val="af5"/>
        <w:suppressAutoHyphens/>
        <w:ind w:left="0" w:firstLine="709"/>
        <w:jc w:val="both"/>
      </w:pPr>
      <w:r w:rsidRPr="00EF52A6">
        <w:t>—пользоваться разнообра</w:t>
      </w:r>
      <w:r w:rsidR="005D0E45">
        <w:t>зными информационными средства</w:t>
      </w:r>
      <w:r w:rsidRPr="00EF52A6">
        <w:t>ми для решения предло</w:t>
      </w:r>
      <w:r w:rsidR="005D0E45">
        <w:t>женных и самостоятельно выбран</w:t>
      </w:r>
      <w:r w:rsidRPr="00EF52A6">
        <w:t>ных учебных проблем, задач.</w:t>
      </w:r>
    </w:p>
    <w:p w:rsidR="00EF52A6" w:rsidRPr="00EF52A6" w:rsidRDefault="00EF52A6" w:rsidP="007367E1">
      <w:pPr>
        <w:pStyle w:val="af5"/>
        <w:suppressAutoHyphens/>
        <w:ind w:left="0" w:firstLine="709"/>
        <w:jc w:val="both"/>
      </w:pPr>
      <w:r w:rsidRPr="00EF52A6">
        <w:t>МЕТАПРЕДМЕТНЫЕ РЕЗУЛЬТАТЫ</w:t>
      </w:r>
    </w:p>
    <w:p w:rsidR="00EF52A6" w:rsidRPr="00EF52A6" w:rsidRDefault="00EF52A6" w:rsidP="007367E1">
      <w:pPr>
        <w:pStyle w:val="af5"/>
        <w:suppressAutoHyphens/>
        <w:ind w:left="0" w:firstLine="709"/>
        <w:jc w:val="both"/>
      </w:pPr>
      <w:r w:rsidRPr="00EF52A6">
        <w:t>К концу обучения в нача</w:t>
      </w:r>
      <w:r w:rsidR="005D0E45">
        <w:t>льной школе у обучающегося фор</w:t>
      </w:r>
      <w:r w:rsidRPr="00EF52A6">
        <w:t>мируются следующие универсальные учебные действия.</w:t>
      </w:r>
    </w:p>
    <w:p w:rsidR="00EF52A6" w:rsidRPr="00EF52A6" w:rsidRDefault="00EF52A6" w:rsidP="007367E1">
      <w:pPr>
        <w:pStyle w:val="af5"/>
        <w:suppressAutoHyphens/>
        <w:ind w:left="0" w:firstLine="709"/>
        <w:jc w:val="both"/>
        <w:rPr>
          <w:b/>
        </w:rPr>
      </w:pPr>
      <w:r w:rsidRPr="00EF52A6">
        <w:rPr>
          <w:b/>
        </w:rPr>
        <w:t>Универсальные познавательные учебные действия:</w:t>
      </w:r>
    </w:p>
    <w:p w:rsidR="00EF52A6" w:rsidRPr="00EF52A6" w:rsidRDefault="00EF52A6" w:rsidP="006F177F">
      <w:pPr>
        <w:pStyle w:val="af5"/>
        <w:numPr>
          <w:ilvl w:val="1"/>
          <w:numId w:val="98"/>
        </w:numPr>
        <w:suppressAutoHyphens/>
        <w:ind w:left="0" w:firstLine="709"/>
        <w:jc w:val="both"/>
        <w:rPr>
          <w:i/>
        </w:rPr>
      </w:pPr>
      <w:r w:rsidRPr="00EF52A6">
        <w:rPr>
          <w:i/>
        </w:rPr>
        <w:t>Базовые логические действия:</w:t>
      </w:r>
    </w:p>
    <w:p w:rsidR="00EF52A6" w:rsidRPr="00EF52A6" w:rsidRDefault="00EF52A6" w:rsidP="007367E1">
      <w:pPr>
        <w:pStyle w:val="af5"/>
        <w:suppressAutoHyphens/>
        <w:ind w:left="0" w:firstLine="709"/>
        <w:jc w:val="both"/>
      </w:pPr>
      <w:r w:rsidRPr="00EF52A6">
        <w:t>—устанавливать связи и з</w:t>
      </w:r>
      <w:r w:rsidR="005D0E45">
        <w:t>ависимости между математически</w:t>
      </w:r>
      <w:r w:rsidRPr="00EF52A6">
        <w:t>ми объектами (часть-цело</w:t>
      </w:r>
      <w:r w:rsidR="005D0E45">
        <w:t>е; причина-следствие; протяжён</w:t>
      </w:r>
      <w:r w:rsidRPr="00EF52A6">
        <w:t>ность);</w:t>
      </w:r>
    </w:p>
    <w:p w:rsidR="00EF52A6" w:rsidRPr="00EF52A6" w:rsidRDefault="00EF52A6" w:rsidP="007367E1">
      <w:pPr>
        <w:pStyle w:val="af5"/>
        <w:suppressAutoHyphens/>
        <w:ind w:left="0" w:firstLine="709"/>
        <w:jc w:val="both"/>
      </w:pPr>
      <w:r w:rsidRPr="00EF52A6">
        <w:t>—применять базовые логические универсальные действия: сравнение, анализ, клас</w:t>
      </w:r>
      <w:r w:rsidR="005D0E45">
        <w:t>сификация (группировка), обобще</w:t>
      </w:r>
      <w:r w:rsidRPr="00EF52A6">
        <w:t>ние;</w:t>
      </w:r>
    </w:p>
    <w:p w:rsidR="00EF52A6" w:rsidRPr="00EF52A6" w:rsidRDefault="00EF52A6" w:rsidP="007367E1">
      <w:pPr>
        <w:pStyle w:val="af5"/>
        <w:suppressAutoHyphens/>
        <w:ind w:left="0" w:firstLine="709"/>
        <w:jc w:val="both"/>
      </w:pPr>
      <w:r w:rsidRPr="00EF52A6">
        <w:t xml:space="preserve">—приобретать практические графические и измерительные навыки для успешного </w:t>
      </w:r>
      <w:r w:rsidR="005D0E45">
        <w:t>решения учебных и житейских за</w:t>
      </w:r>
      <w:r w:rsidRPr="00EF52A6">
        <w:t>дач;</w:t>
      </w:r>
    </w:p>
    <w:p w:rsidR="00EF52A6" w:rsidRPr="00EF52A6" w:rsidRDefault="00EF52A6" w:rsidP="007367E1">
      <w:pPr>
        <w:pStyle w:val="af5"/>
        <w:suppressAutoHyphens/>
        <w:ind w:left="0" w:firstLine="709"/>
        <w:jc w:val="both"/>
      </w:pPr>
      <w:r w:rsidRPr="00EF52A6">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EF52A6" w:rsidRPr="00EF52A6" w:rsidRDefault="00EF52A6" w:rsidP="006F177F">
      <w:pPr>
        <w:pStyle w:val="af5"/>
        <w:numPr>
          <w:ilvl w:val="1"/>
          <w:numId w:val="98"/>
        </w:numPr>
        <w:suppressAutoHyphens/>
        <w:ind w:left="0" w:firstLine="709"/>
        <w:jc w:val="both"/>
        <w:rPr>
          <w:i/>
        </w:rPr>
      </w:pPr>
      <w:r w:rsidRPr="00EF52A6">
        <w:rPr>
          <w:i/>
        </w:rPr>
        <w:t>Базовые исследовательские действия:</w:t>
      </w:r>
    </w:p>
    <w:p w:rsidR="00EF52A6" w:rsidRPr="00EF52A6" w:rsidRDefault="00EF52A6" w:rsidP="007367E1">
      <w:pPr>
        <w:pStyle w:val="af5"/>
        <w:suppressAutoHyphens/>
        <w:ind w:left="0" w:firstLine="709"/>
        <w:jc w:val="both"/>
      </w:pPr>
      <w:r w:rsidRPr="00EF52A6">
        <w:t>—проявлять способность орие</w:t>
      </w:r>
      <w:r w:rsidR="005D0E45">
        <w:t>нтироваться в учебном материале</w:t>
      </w:r>
      <w:r w:rsidRPr="00EF52A6">
        <w:t xml:space="preserve"> разных разделов курса математики;</w:t>
      </w:r>
    </w:p>
    <w:p w:rsidR="00EF52A6" w:rsidRPr="00EF52A6" w:rsidRDefault="00EF52A6" w:rsidP="007367E1">
      <w:pPr>
        <w:pStyle w:val="af5"/>
        <w:suppressAutoHyphens/>
        <w:ind w:left="0" w:firstLine="709"/>
        <w:jc w:val="both"/>
      </w:pPr>
      <w:r w:rsidRPr="00EF52A6">
        <w:t>—понимать и адекватно исп</w:t>
      </w:r>
      <w:r w:rsidR="005D0E45">
        <w:t>ользовать математическую терми</w:t>
      </w:r>
      <w:r w:rsidRPr="00EF52A6">
        <w:t>нологию: различать, характ</w:t>
      </w:r>
      <w:r w:rsidR="005D0E45">
        <w:t>еризовать, использовать для ре</w:t>
      </w:r>
      <w:r w:rsidRPr="00EF52A6">
        <w:t>шения учебных и практических задач;</w:t>
      </w:r>
    </w:p>
    <w:p w:rsidR="00EF52A6" w:rsidRPr="00EF52A6" w:rsidRDefault="00EF52A6" w:rsidP="007367E1">
      <w:pPr>
        <w:pStyle w:val="af5"/>
        <w:suppressAutoHyphens/>
        <w:ind w:left="0" w:firstLine="709"/>
        <w:jc w:val="both"/>
      </w:pPr>
      <w:r w:rsidRPr="00EF52A6">
        <w:t>—применять изученные мето</w:t>
      </w:r>
      <w:r w:rsidR="005D0E45">
        <w:t>ды познания (измерение, модели</w:t>
      </w:r>
      <w:r w:rsidRPr="00EF52A6">
        <w:t>рование, перебор вариантов)</w:t>
      </w:r>
    </w:p>
    <w:p w:rsidR="00EF52A6" w:rsidRPr="00EF52A6" w:rsidRDefault="00EF52A6" w:rsidP="006F177F">
      <w:pPr>
        <w:pStyle w:val="af5"/>
        <w:numPr>
          <w:ilvl w:val="1"/>
          <w:numId w:val="98"/>
        </w:numPr>
        <w:suppressAutoHyphens/>
        <w:ind w:left="0" w:firstLine="709"/>
        <w:jc w:val="both"/>
        <w:rPr>
          <w:i/>
        </w:rPr>
      </w:pPr>
      <w:r w:rsidRPr="00EF52A6">
        <w:rPr>
          <w:i/>
        </w:rPr>
        <w:t>Работа с информацией:</w:t>
      </w:r>
    </w:p>
    <w:p w:rsidR="00EF52A6" w:rsidRDefault="00EF52A6" w:rsidP="007367E1">
      <w:pPr>
        <w:pStyle w:val="af5"/>
        <w:suppressAutoHyphens/>
        <w:ind w:left="0" w:firstLine="709"/>
        <w:jc w:val="both"/>
      </w:pPr>
      <w:r w:rsidRPr="00EF52A6">
        <w:t>—находить и использовать дл</w:t>
      </w:r>
      <w:r w:rsidR="005D0E45">
        <w:t>я решения учебных задач тексто</w:t>
      </w:r>
      <w:r w:rsidRPr="00EF52A6">
        <w:t>вую, графическую информ</w:t>
      </w:r>
      <w:r w:rsidR="005D0E45">
        <w:t>ацию в разных источниках инфор</w:t>
      </w:r>
      <w:r w:rsidRPr="00EF52A6">
        <w:t>мационной среды;</w:t>
      </w:r>
    </w:p>
    <w:p w:rsidR="005D0E45" w:rsidRPr="005D0E45" w:rsidRDefault="005D0E45" w:rsidP="007367E1">
      <w:pPr>
        <w:pStyle w:val="af5"/>
        <w:suppressAutoHyphens/>
        <w:ind w:left="0" w:firstLine="709"/>
        <w:jc w:val="both"/>
      </w:pPr>
      <w:r w:rsidRPr="005D0E45">
        <w:t>читать, интерпретирова</w:t>
      </w:r>
      <w:r>
        <w:t>ть графически представленную ин</w:t>
      </w:r>
      <w:r w:rsidRPr="005D0E45">
        <w:t>формацию (схему, таблицу, диаграмму, другую модель);</w:t>
      </w:r>
    </w:p>
    <w:p w:rsidR="005D0E45" w:rsidRPr="005D0E45" w:rsidRDefault="005D0E45" w:rsidP="007367E1">
      <w:pPr>
        <w:pStyle w:val="af5"/>
        <w:suppressAutoHyphens/>
        <w:ind w:left="0" w:firstLine="709"/>
        <w:jc w:val="both"/>
      </w:pPr>
      <w:r w:rsidRPr="005D0E45">
        <w:t>—представлять информацию</w:t>
      </w:r>
      <w:r>
        <w:t xml:space="preserve"> в заданной форме (дополнять та</w:t>
      </w:r>
      <w:r w:rsidRPr="005D0E45">
        <w:t xml:space="preserve">блицу, текст), формулировать утверждение по образцу, в </w:t>
      </w:r>
      <w:r>
        <w:t>со</w:t>
      </w:r>
      <w:r w:rsidRPr="005D0E45">
        <w:t>ответствии с требованиями учебной задачи;</w:t>
      </w:r>
    </w:p>
    <w:p w:rsidR="005D0E45" w:rsidRPr="005D0E45" w:rsidRDefault="005D0E45" w:rsidP="007367E1">
      <w:pPr>
        <w:pStyle w:val="af5"/>
        <w:suppressAutoHyphens/>
        <w:ind w:left="0" w:firstLine="709"/>
        <w:jc w:val="both"/>
      </w:pPr>
      <w:r w:rsidRPr="005D0E45">
        <w:t>—принимать правила, безопасно использовать предлагаемые электронные средства и источники информации.</w:t>
      </w:r>
    </w:p>
    <w:p w:rsidR="005D0E45" w:rsidRPr="005D0E45" w:rsidRDefault="005D0E45" w:rsidP="007367E1">
      <w:pPr>
        <w:pStyle w:val="af5"/>
        <w:suppressAutoHyphens/>
        <w:ind w:left="0" w:firstLine="709"/>
        <w:jc w:val="both"/>
        <w:rPr>
          <w:b/>
          <w:bCs/>
        </w:rPr>
      </w:pPr>
      <w:r w:rsidRPr="005D0E45">
        <w:rPr>
          <w:b/>
          <w:bCs/>
        </w:rPr>
        <w:t>Универсальные коммуникативные учебные действия:</w:t>
      </w:r>
    </w:p>
    <w:p w:rsidR="005D0E45" w:rsidRPr="005D0E45" w:rsidRDefault="005D0E45" w:rsidP="007367E1">
      <w:pPr>
        <w:pStyle w:val="af5"/>
        <w:suppressAutoHyphens/>
        <w:ind w:left="0" w:firstLine="709"/>
        <w:jc w:val="both"/>
      </w:pPr>
      <w:r w:rsidRPr="005D0E45">
        <w:t>—конструировать утверждения, проверять их истинность; строить логическое рассуждение;</w:t>
      </w:r>
    </w:p>
    <w:p w:rsidR="005D0E45" w:rsidRPr="005D0E45" w:rsidRDefault="005D0E45" w:rsidP="007367E1">
      <w:pPr>
        <w:pStyle w:val="af5"/>
        <w:suppressAutoHyphens/>
        <w:ind w:left="0" w:firstLine="709"/>
        <w:jc w:val="both"/>
      </w:pPr>
      <w:r w:rsidRPr="005D0E45">
        <w:lastRenderedPageBreak/>
        <w:t>—использовать текст задания для объяснения способа и хода решения математической задачи; формулировать ответ;</w:t>
      </w:r>
    </w:p>
    <w:p w:rsidR="005D0E45" w:rsidRPr="005D0E45" w:rsidRDefault="005D0E45" w:rsidP="007367E1">
      <w:pPr>
        <w:pStyle w:val="af5"/>
        <w:suppressAutoHyphens/>
        <w:ind w:left="0" w:firstLine="709"/>
        <w:jc w:val="both"/>
      </w:pPr>
      <w:r w:rsidRPr="005D0E45">
        <w:t>—комментировать процесс вычисления, построения, решения;</w:t>
      </w:r>
    </w:p>
    <w:p w:rsidR="005D0E45" w:rsidRPr="005D0E45" w:rsidRDefault="005D0E45" w:rsidP="007367E1">
      <w:pPr>
        <w:pStyle w:val="af5"/>
        <w:suppressAutoHyphens/>
        <w:ind w:left="0" w:firstLine="709"/>
        <w:jc w:val="both"/>
      </w:pPr>
      <w:r w:rsidRPr="005D0E45">
        <w:t>—объяснять полученный ответ с использованием изученной терминологии;</w:t>
      </w:r>
    </w:p>
    <w:p w:rsidR="005D0E45" w:rsidRPr="005D0E45" w:rsidRDefault="005D0E45" w:rsidP="007367E1">
      <w:pPr>
        <w:pStyle w:val="af5"/>
        <w:suppressAutoHyphens/>
        <w:ind w:left="0" w:firstLine="709"/>
        <w:jc w:val="both"/>
      </w:pPr>
      <w:r w:rsidRPr="005D0E45">
        <w:t xml:space="preserve">—в процессе диалогов по обсуждению изученного материала — задавать вопросы, высказывать суждения, оценивать </w:t>
      </w:r>
      <w:r>
        <w:t>высту</w:t>
      </w:r>
      <w:r w:rsidRPr="005D0E45">
        <w:t xml:space="preserve">пления участников, приводить </w:t>
      </w:r>
      <w:r>
        <w:t>доказательства своей правоты</w:t>
      </w:r>
      <w:r w:rsidRPr="005D0E45">
        <w:t>, проявлять этику общения;</w:t>
      </w:r>
    </w:p>
    <w:p w:rsidR="005D0E45" w:rsidRPr="005D0E45" w:rsidRDefault="005D0E45" w:rsidP="007367E1">
      <w:pPr>
        <w:pStyle w:val="af5"/>
        <w:suppressAutoHyphens/>
        <w:ind w:left="0" w:firstLine="709"/>
        <w:jc w:val="both"/>
      </w:pPr>
      <w:r w:rsidRPr="005D0E45">
        <w:t xml:space="preserve">—создавать в соответствии с учебной задачей тексты разного вида –описание (например, геометрической фигуры), </w:t>
      </w:r>
      <w:r>
        <w:t>рас</w:t>
      </w:r>
      <w:r w:rsidRPr="005D0E45">
        <w:t xml:space="preserve">суждение (к примеру, при </w:t>
      </w:r>
      <w:r>
        <w:t>решении задачи), инструкция (на</w:t>
      </w:r>
      <w:r w:rsidRPr="005D0E45">
        <w:t>пример, измерение длины отрезка);</w:t>
      </w:r>
    </w:p>
    <w:p w:rsidR="005D0E45" w:rsidRPr="005D0E45" w:rsidRDefault="005D0E45" w:rsidP="007367E1">
      <w:pPr>
        <w:pStyle w:val="af5"/>
        <w:suppressAutoHyphens/>
        <w:ind w:left="0" w:firstLine="709"/>
        <w:jc w:val="both"/>
      </w:pPr>
      <w:r w:rsidRPr="005D0E45">
        <w:t>—ориентироваться в алгоритмах: воспроизводить, дополнять, исправлять деформированные; составлять по аналогии;</w:t>
      </w:r>
    </w:p>
    <w:p w:rsidR="005D0E45" w:rsidRPr="005D0E45" w:rsidRDefault="005D0E45" w:rsidP="007367E1">
      <w:pPr>
        <w:pStyle w:val="af5"/>
        <w:suppressAutoHyphens/>
        <w:ind w:left="0" w:firstLine="709"/>
        <w:jc w:val="both"/>
      </w:pPr>
      <w:r w:rsidRPr="005D0E45">
        <w:t>—самостоятельно составлять</w:t>
      </w:r>
      <w:r>
        <w:t xml:space="preserve"> тексты заданий, аналогичные ти</w:t>
      </w:r>
      <w:r w:rsidRPr="005D0E45">
        <w:t>повым изученным.</w:t>
      </w:r>
    </w:p>
    <w:p w:rsidR="005D0E45" w:rsidRPr="005D0E45" w:rsidRDefault="005D0E45" w:rsidP="007367E1">
      <w:pPr>
        <w:pStyle w:val="af5"/>
        <w:suppressAutoHyphens/>
        <w:ind w:left="0" w:firstLine="709"/>
        <w:jc w:val="both"/>
        <w:rPr>
          <w:b/>
          <w:bCs/>
        </w:rPr>
      </w:pPr>
      <w:r w:rsidRPr="005D0E45">
        <w:rPr>
          <w:b/>
          <w:bCs/>
        </w:rPr>
        <w:t>Универсальные регулятивные учебные действия:</w:t>
      </w:r>
    </w:p>
    <w:p w:rsidR="005D0E45" w:rsidRPr="005D0E45" w:rsidRDefault="005D0E45" w:rsidP="006F177F">
      <w:pPr>
        <w:pStyle w:val="af5"/>
        <w:numPr>
          <w:ilvl w:val="0"/>
          <w:numId w:val="99"/>
        </w:numPr>
        <w:suppressAutoHyphens/>
        <w:ind w:left="0" w:firstLine="709"/>
        <w:jc w:val="both"/>
        <w:rPr>
          <w:i/>
        </w:rPr>
      </w:pPr>
      <w:r w:rsidRPr="005D0E45">
        <w:rPr>
          <w:i/>
        </w:rPr>
        <w:t>Самоорганизация:</w:t>
      </w:r>
    </w:p>
    <w:p w:rsidR="005D0E45" w:rsidRPr="005D0E45" w:rsidRDefault="005D0E45" w:rsidP="007367E1">
      <w:pPr>
        <w:pStyle w:val="af5"/>
        <w:suppressAutoHyphens/>
        <w:ind w:left="0" w:firstLine="709"/>
        <w:jc w:val="both"/>
      </w:pPr>
      <w:r w:rsidRPr="005D0E45">
        <w:t xml:space="preserve">—планировать этапы предстоящей работы, определять </w:t>
      </w:r>
      <w:r>
        <w:t>после</w:t>
      </w:r>
      <w:r w:rsidRPr="005D0E45">
        <w:t>довательность учебных действий;</w:t>
      </w:r>
    </w:p>
    <w:p w:rsidR="005D0E45" w:rsidRPr="005D0E45" w:rsidRDefault="005D0E45" w:rsidP="007367E1">
      <w:pPr>
        <w:pStyle w:val="af5"/>
        <w:suppressAutoHyphens/>
        <w:ind w:left="0" w:firstLine="709"/>
        <w:jc w:val="both"/>
      </w:pPr>
      <w:r w:rsidRPr="005D0E45">
        <w:t>—выполнять правила безопасного использования электронных средств, предлагаемых в процессе обучения.</w:t>
      </w:r>
    </w:p>
    <w:p w:rsidR="005D0E45" w:rsidRPr="005D0E45" w:rsidRDefault="005D0E45" w:rsidP="006F177F">
      <w:pPr>
        <w:pStyle w:val="af5"/>
        <w:numPr>
          <w:ilvl w:val="0"/>
          <w:numId w:val="99"/>
        </w:numPr>
        <w:suppressAutoHyphens/>
        <w:ind w:left="0" w:firstLine="709"/>
        <w:jc w:val="both"/>
        <w:rPr>
          <w:i/>
        </w:rPr>
      </w:pPr>
      <w:r w:rsidRPr="005D0E45">
        <w:rPr>
          <w:i/>
        </w:rPr>
        <w:t>Самоконтроль:</w:t>
      </w:r>
    </w:p>
    <w:p w:rsidR="005D0E45" w:rsidRPr="005D0E45" w:rsidRDefault="005D0E45" w:rsidP="007367E1">
      <w:pPr>
        <w:pStyle w:val="af5"/>
        <w:suppressAutoHyphens/>
        <w:ind w:left="0" w:firstLine="709"/>
        <w:jc w:val="both"/>
      </w:pPr>
      <w:r w:rsidRPr="005D0E45">
        <w:t xml:space="preserve">—осуществлять контроль процесса и результата своей </w:t>
      </w:r>
      <w:r>
        <w:t>деятель</w:t>
      </w:r>
      <w:r w:rsidRPr="005D0E45">
        <w:t>ности; объективно оценивать их;</w:t>
      </w:r>
    </w:p>
    <w:p w:rsidR="005D0E45" w:rsidRPr="005D0E45" w:rsidRDefault="005D0E45" w:rsidP="007367E1">
      <w:pPr>
        <w:pStyle w:val="af5"/>
        <w:suppressAutoHyphens/>
        <w:ind w:left="0" w:firstLine="709"/>
        <w:jc w:val="both"/>
      </w:pPr>
      <w:r w:rsidRPr="005D0E45">
        <w:t xml:space="preserve">—выбирать и при необходимости корректировать способы </w:t>
      </w:r>
      <w:r>
        <w:t>дей</w:t>
      </w:r>
      <w:r w:rsidRPr="005D0E45">
        <w:t>ствий;</w:t>
      </w:r>
    </w:p>
    <w:p w:rsidR="005D0E45" w:rsidRDefault="005D0E45" w:rsidP="007367E1">
      <w:pPr>
        <w:pStyle w:val="af5"/>
        <w:suppressAutoHyphens/>
        <w:ind w:left="0" w:firstLine="709"/>
        <w:jc w:val="both"/>
      </w:pPr>
      <w:r w:rsidRPr="005D0E45">
        <w:t>—находить ошибки в своей работе, устанавливать их причины, вести поиск путей преодоления ошибок</w:t>
      </w:r>
    </w:p>
    <w:p w:rsidR="005D0E45" w:rsidRPr="005D0E45" w:rsidRDefault="005D0E45" w:rsidP="007367E1">
      <w:pPr>
        <w:suppressAutoHyphens/>
        <w:spacing w:after="0"/>
        <w:ind w:firstLine="709"/>
        <w:jc w:val="both"/>
        <w:rPr>
          <w:rFonts w:ascii="Times New Roman" w:hAnsi="Times New Roman"/>
          <w:i/>
          <w:sz w:val="24"/>
        </w:rPr>
      </w:pPr>
      <w:r w:rsidRPr="005D0E45">
        <w:rPr>
          <w:rFonts w:ascii="Times New Roman" w:hAnsi="Times New Roman"/>
          <w:i/>
          <w:sz w:val="24"/>
        </w:rPr>
        <w:t>3)Самооценка:</w:t>
      </w:r>
    </w:p>
    <w:p w:rsidR="005D0E45" w:rsidRPr="005D0E45" w:rsidRDefault="005D0E45" w:rsidP="007367E1">
      <w:pPr>
        <w:pStyle w:val="af5"/>
        <w:suppressAutoHyphens/>
        <w:ind w:left="0" w:firstLine="709"/>
        <w:jc w:val="both"/>
      </w:pPr>
      <w:r w:rsidRPr="005D0E45">
        <w:t xml:space="preserve">—предвидеть возможность возникновения трудностей и </w:t>
      </w:r>
      <w:r>
        <w:t>оши</w:t>
      </w:r>
      <w:r w:rsidRPr="005D0E45">
        <w:t>бок, предусматривать с</w:t>
      </w:r>
      <w:r>
        <w:t>пособы их предупреждения (форму</w:t>
      </w:r>
      <w:r w:rsidRPr="005D0E45">
        <w:t>лирование вопросов, об</w:t>
      </w:r>
      <w:r>
        <w:t>ращение к учебнику, дополнитель</w:t>
      </w:r>
      <w:r w:rsidRPr="005D0E45">
        <w:t>ным средствам обучения, в том числе электронным);</w:t>
      </w:r>
    </w:p>
    <w:p w:rsidR="005D0E45" w:rsidRPr="005D0E45" w:rsidRDefault="005D0E45" w:rsidP="007367E1">
      <w:pPr>
        <w:pStyle w:val="af5"/>
        <w:suppressAutoHyphens/>
        <w:ind w:left="0" w:firstLine="709"/>
        <w:jc w:val="both"/>
      </w:pPr>
      <w:r w:rsidRPr="005D0E45">
        <w:t>—оценивать рациональность</w:t>
      </w:r>
      <w:r>
        <w:t xml:space="preserve"> своих действий, давать им каче</w:t>
      </w:r>
      <w:r w:rsidRPr="005D0E45">
        <w:t>ственную характеристику.</w:t>
      </w:r>
    </w:p>
    <w:p w:rsidR="005D0E45" w:rsidRPr="005D0E45" w:rsidRDefault="005D0E45" w:rsidP="007367E1">
      <w:pPr>
        <w:pStyle w:val="af5"/>
        <w:suppressAutoHyphens/>
        <w:ind w:left="0" w:firstLine="709"/>
        <w:jc w:val="both"/>
        <w:rPr>
          <w:b/>
          <w:bCs/>
        </w:rPr>
      </w:pPr>
      <w:r w:rsidRPr="005D0E45">
        <w:rPr>
          <w:b/>
          <w:bCs/>
        </w:rPr>
        <w:t>Совместная деятельность:</w:t>
      </w:r>
    </w:p>
    <w:p w:rsidR="005D0E45" w:rsidRPr="005D0E45" w:rsidRDefault="005D0E45" w:rsidP="007367E1">
      <w:pPr>
        <w:pStyle w:val="af5"/>
        <w:suppressAutoHyphens/>
        <w:ind w:left="0" w:firstLine="709"/>
        <w:jc w:val="both"/>
      </w:pPr>
      <w:r w:rsidRPr="005D0E45">
        <w:t>—участвовать в совместной деятельности: распределять работу между членами группы (например, в случае решения задач, требующих перебора больш</w:t>
      </w:r>
      <w:r>
        <w:t>ого количества вариантов, приве</w:t>
      </w:r>
      <w:r w:rsidRPr="005D0E45">
        <w:t>дения примеров и контрпримеров); согласовывать мнения в ходе поиска доказательств, выбора рационального способа, анализа информации;</w:t>
      </w:r>
    </w:p>
    <w:p w:rsidR="005D0E45" w:rsidRPr="005D0E45" w:rsidRDefault="005D0E45" w:rsidP="007367E1">
      <w:pPr>
        <w:pStyle w:val="af5"/>
        <w:suppressAutoHyphens/>
        <w:ind w:left="0" w:firstLine="709"/>
        <w:jc w:val="both"/>
      </w:pPr>
      <w:r w:rsidRPr="005D0E45">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5D0E45" w:rsidRPr="005D0E45" w:rsidRDefault="005D0E45" w:rsidP="007367E1">
      <w:pPr>
        <w:pStyle w:val="af5"/>
        <w:suppressAutoHyphens/>
        <w:ind w:left="0" w:firstLine="709"/>
        <w:jc w:val="both"/>
      </w:pPr>
      <w:r w:rsidRPr="005D0E45">
        <w:t>ПРЕДМЕТНЫЕ РЕЗУЛЬТАТЫ</w:t>
      </w:r>
    </w:p>
    <w:p w:rsidR="005D0E45" w:rsidRPr="005D0E45" w:rsidRDefault="005D0E45" w:rsidP="007367E1">
      <w:pPr>
        <w:pStyle w:val="af5"/>
        <w:suppressAutoHyphens/>
        <w:ind w:left="0" w:firstLine="709"/>
        <w:jc w:val="both"/>
      </w:pPr>
      <w:r w:rsidRPr="005D0E45">
        <w:t xml:space="preserve">К концу обучения в </w:t>
      </w:r>
      <w:r w:rsidRPr="005D0E45">
        <w:rPr>
          <w:b/>
        </w:rPr>
        <w:t xml:space="preserve">первом классе </w:t>
      </w:r>
      <w:r w:rsidRPr="005D0E45">
        <w:t>обучающийся научится:</w:t>
      </w:r>
    </w:p>
    <w:p w:rsidR="005D0E45" w:rsidRPr="005D0E45" w:rsidRDefault="005D0E45" w:rsidP="007367E1">
      <w:pPr>
        <w:pStyle w:val="af5"/>
        <w:suppressAutoHyphens/>
        <w:ind w:left="0" w:firstLine="709"/>
        <w:jc w:val="both"/>
      </w:pPr>
      <w:r w:rsidRPr="005D0E45">
        <w:t>—читать, записывать, сравнивать, упорядочивать числа от 0 до 20;</w:t>
      </w:r>
    </w:p>
    <w:p w:rsidR="005D0E45" w:rsidRPr="005D0E45" w:rsidRDefault="005D0E45" w:rsidP="007367E1">
      <w:pPr>
        <w:pStyle w:val="af5"/>
        <w:suppressAutoHyphens/>
        <w:ind w:left="0" w:firstLine="709"/>
        <w:jc w:val="both"/>
      </w:pPr>
      <w:r w:rsidRPr="005D0E45">
        <w:t xml:space="preserve">—пересчитывать различные объекты, </w:t>
      </w:r>
      <w:r>
        <w:t>устанавливать порядко</w:t>
      </w:r>
      <w:r w:rsidRPr="005D0E45">
        <w:t>вый номер объекта;</w:t>
      </w:r>
    </w:p>
    <w:p w:rsidR="005D0E45" w:rsidRPr="005D0E45" w:rsidRDefault="005D0E45" w:rsidP="007367E1">
      <w:pPr>
        <w:pStyle w:val="af5"/>
        <w:suppressAutoHyphens/>
        <w:ind w:left="0" w:firstLine="709"/>
        <w:jc w:val="both"/>
      </w:pPr>
      <w:r w:rsidRPr="005D0E45">
        <w:t>—находить числа, большие</w:t>
      </w:r>
      <w:r>
        <w:t>/меньшие данного числа на задан</w:t>
      </w:r>
      <w:r w:rsidRPr="005D0E45">
        <w:t>ное число;</w:t>
      </w:r>
    </w:p>
    <w:p w:rsidR="005D0E45" w:rsidRPr="005D0E45" w:rsidRDefault="005D0E45" w:rsidP="007367E1">
      <w:pPr>
        <w:pStyle w:val="af5"/>
        <w:suppressAutoHyphens/>
        <w:ind w:left="0" w:firstLine="709"/>
        <w:jc w:val="both"/>
      </w:pPr>
      <w:r w:rsidRPr="005D0E45">
        <w:t>—выполнять арифметические действия сложения и вычитания в пределах 20 (устно и пис</w:t>
      </w:r>
      <w:r>
        <w:t>ьменно) без перехода через деся</w:t>
      </w:r>
      <w:r w:rsidRPr="005D0E45">
        <w:t>ток;</w:t>
      </w:r>
    </w:p>
    <w:p w:rsidR="005D0E45" w:rsidRPr="005D0E45" w:rsidRDefault="005D0E45" w:rsidP="007367E1">
      <w:pPr>
        <w:pStyle w:val="af5"/>
        <w:suppressAutoHyphens/>
        <w:ind w:left="0" w:firstLine="709"/>
        <w:jc w:val="both"/>
      </w:pPr>
      <w:r w:rsidRPr="005D0E45">
        <w:t>—называть и различать ко</w:t>
      </w:r>
      <w:r>
        <w:t>мпоненты действий сложения (сла</w:t>
      </w:r>
      <w:r w:rsidRPr="005D0E45">
        <w:t>гаемые, сумма) и вычитания (уменьшаемое, вычитаемое, разность);</w:t>
      </w:r>
    </w:p>
    <w:p w:rsidR="005D0E45" w:rsidRPr="005D0E45" w:rsidRDefault="005D0E45" w:rsidP="007367E1">
      <w:pPr>
        <w:pStyle w:val="af5"/>
        <w:suppressAutoHyphens/>
        <w:ind w:left="0" w:firstLine="709"/>
        <w:jc w:val="both"/>
      </w:pPr>
      <w:r w:rsidRPr="005D0E45">
        <w:t>—решать текстовые задачи в</w:t>
      </w:r>
      <w:r>
        <w:t xml:space="preserve"> одно действие на сложение и вы</w:t>
      </w:r>
      <w:r w:rsidRPr="005D0E45">
        <w:t>читание: выделять условие и требование (вопрос);</w:t>
      </w:r>
    </w:p>
    <w:p w:rsidR="005D0E45" w:rsidRPr="005D0E45" w:rsidRDefault="005D0E45" w:rsidP="007367E1">
      <w:pPr>
        <w:pStyle w:val="af5"/>
        <w:suppressAutoHyphens/>
        <w:ind w:left="0" w:firstLine="709"/>
        <w:jc w:val="both"/>
      </w:pPr>
      <w:r w:rsidRPr="005D0E45">
        <w:lastRenderedPageBreak/>
        <w:t>—сравнивать объекты по дл</w:t>
      </w:r>
      <w:r>
        <w:t>ине, устанавливая между ними со</w:t>
      </w:r>
      <w:r w:rsidRPr="005D0E45">
        <w:t>отношение длиннее/короче (выше/ниже, шире/уже);</w:t>
      </w:r>
    </w:p>
    <w:p w:rsidR="005D0E45" w:rsidRPr="005D0E45" w:rsidRDefault="005D0E45" w:rsidP="007367E1">
      <w:pPr>
        <w:pStyle w:val="af5"/>
        <w:suppressAutoHyphens/>
        <w:ind w:left="0" w:firstLine="709"/>
        <w:jc w:val="both"/>
      </w:pPr>
      <w:r w:rsidRPr="005D0E45">
        <w:t>—знать и использовать единицу длины — сантиметр; измерять длину отрезка, чертить отрезок заданной длины (в см);</w:t>
      </w:r>
    </w:p>
    <w:p w:rsidR="005D0E45" w:rsidRPr="005D0E45" w:rsidRDefault="005D0E45" w:rsidP="007367E1">
      <w:pPr>
        <w:pStyle w:val="af5"/>
        <w:suppressAutoHyphens/>
        <w:ind w:left="0" w:firstLine="709"/>
        <w:jc w:val="both"/>
      </w:pPr>
      <w:r w:rsidRPr="005D0E45">
        <w:t>—различать число и цифру;</w:t>
      </w:r>
    </w:p>
    <w:p w:rsidR="005D0E45" w:rsidRPr="005D0E45" w:rsidRDefault="005D0E45" w:rsidP="007367E1">
      <w:pPr>
        <w:pStyle w:val="af5"/>
        <w:suppressAutoHyphens/>
        <w:ind w:left="0" w:firstLine="709"/>
        <w:jc w:val="both"/>
      </w:pPr>
      <w:r w:rsidRPr="005D0E45">
        <w:t>—распознавать геометрические фигуры: круг, треугольник, прямоугольник (квадрат), отрезок;</w:t>
      </w:r>
    </w:p>
    <w:p w:rsidR="005D0E45" w:rsidRPr="005D0E45" w:rsidRDefault="005D0E45" w:rsidP="007367E1">
      <w:pPr>
        <w:pStyle w:val="af5"/>
        <w:suppressAutoHyphens/>
        <w:ind w:left="0" w:firstLine="709"/>
      </w:pPr>
      <w:r w:rsidRPr="005D0E45">
        <w:t>устанавливать между объектами соотношения: слева/справа, дальше/ближе, между, перед/за, над/под;</w:t>
      </w:r>
    </w:p>
    <w:p w:rsidR="005D0E45" w:rsidRPr="005D0E45" w:rsidRDefault="005D0E45" w:rsidP="007367E1">
      <w:pPr>
        <w:pStyle w:val="af5"/>
        <w:suppressAutoHyphens/>
        <w:ind w:left="0" w:firstLine="709"/>
      </w:pPr>
      <w:r w:rsidRPr="005D0E45">
        <w:t>—распознавать верные (истин</w:t>
      </w:r>
      <w:r>
        <w:t>ные) и неверные (ложные) утверж</w:t>
      </w:r>
      <w:r w:rsidRPr="005D0E45">
        <w:t>дения относительно заданного набора объектов/предметов;</w:t>
      </w:r>
    </w:p>
    <w:p w:rsidR="005D0E45" w:rsidRPr="005D0E45" w:rsidRDefault="005D0E45" w:rsidP="007367E1">
      <w:pPr>
        <w:pStyle w:val="af5"/>
        <w:suppressAutoHyphens/>
        <w:ind w:left="0" w:firstLine="709"/>
        <w:jc w:val="both"/>
      </w:pPr>
      <w:r w:rsidRPr="005D0E45">
        <w:t>—группировать объекты по заданному признаку; находить и называть закономерности в ряду объектов повседневной жизни;</w:t>
      </w:r>
    </w:p>
    <w:p w:rsidR="005D0E45" w:rsidRPr="005D0E45" w:rsidRDefault="005D0E45" w:rsidP="007367E1">
      <w:pPr>
        <w:pStyle w:val="af5"/>
        <w:suppressAutoHyphens/>
        <w:ind w:left="0" w:firstLine="709"/>
        <w:jc w:val="both"/>
      </w:pPr>
      <w:r w:rsidRPr="005D0E45">
        <w:t xml:space="preserve">—различать строки и столбцы таблицы, вносить данное в </w:t>
      </w:r>
      <w:r>
        <w:t>та</w:t>
      </w:r>
      <w:r w:rsidRPr="005D0E45">
        <w:t>блицу, извлекать данное/данные из таблицы;</w:t>
      </w:r>
    </w:p>
    <w:p w:rsidR="005D0E45" w:rsidRPr="005D0E45" w:rsidRDefault="005D0E45" w:rsidP="007367E1">
      <w:pPr>
        <w:pStyle w:val="af5"/>
        <w:suppressAutoHyphens/>
        <w:ind w:left="0" w:firstLine="709"/>
        <w:jc w:val="both"/>
      </w:pPr>
      <w:r w:rsidRPr="005D0E45">
        <w:t>—сравнивать два объекта (числа, геометрические фигуры);</w:t>
      </w:r>
    </w:p>
    <w:p w:rsidR="005D0E45" w:rsidRPr="005D0E45" w:rsidRDefault="005D0E45" w:rsidP="007367E1">
      <w:pPr>
        <w:pStyle w:val="af5"/>
        <w:suppressAutoHyphens/>
        <w:ind w:left="0" w:firstLine="709"/>
        <w:jc w:val="both"/>
      </w:pPr>
      <w:r w:rsidRPr="005D0E45">
        <w:t xml:space="preserve">—распределять объекты на две группы по заданному </w:t>
      </w:r>
      <w:r>
        <w:t>основа</w:t>
      </w:r>
      <w:r w:rsidRPr="005D0E45">
        <w:t>нию.</w:t>
      </w:r>
    </w:p>
    <w:p w:rsidR="005D0E45" w:rsidRPr="005D0E45" w:rsidRDefault="005D0E45" w:rsidP="007367E1">
      <w:pPr>
        <w:pStyle w:val="af5"/>
        <w:suppressAutoHyphens/>
        <w:ind w:left="0" w:firstLine="709"/>
        <w:jc w:val="both"/>
      </w:pPr>
      <w:r w:rsidRPr="005D0E45">
        <w:t xml:space="preserve">К концу обучения во </w:t>
      </w:r>
      <w:r w:rsidRPr="005D0E45">
        <w:rPr>
          <w:b/>
        </w:rPr>
        <w:t xml:space="preserve">втором классе </w:t>
      </w:r>
      <w:r w:rsidRPr="005D0E45">
        <w:t>обучающийся научится:</w:t>
      </w:r>
    </w:p>
    <w:p w:rsidR="005D0E45" w:rsidRPr="005D0E45" w:rsidRDefault="005D0E45" w:rsidP="007367E1">
      <w:pPr>
        <w:pStyle w:val="af5"/>
        <w:suppressAutoHyphens/>
        <w:ind w:left="0" w:firstLine="709"/>
        <w:jc w:val="both"/>
      </w:pPr>
      <w:r w:rsidRPr="005D0E45">
        <w:t>—читать, записывать, сравни</w:t>
      </w:r>
      <w:r>
        <w:t>вать, упорядочивать числа в пре</w:t>
      </w:r>
      <w:r w:rsidRPr="005D0E45">
        <w:t>делах 100;</w:t>
      </w:r>
    </w:p>
    <w:p w:rsidR="005D0E45" w:rsidRPr="005D0E45" w:rsidRDefault="005D0E45" w:rsidP="007367E1">
      <w:pPr>
        <w:pStyle w:val="af5"/>
        <w:suppressAutoHyphens/>
        <w:ind w:left="0" w:firstLine="709"/>
        <w:jc w:val="both"/>
      </w:pPr>
      <w:r w:rsidRPr="005D0E45">
        <w:t>—находить число большее/меньшее данного числа на заданное число (в пределах 100); большее данного числа в заданное число раз (в пределах 20);</w:t>
      </w:r>
    </w:p>
    <w:p w:rsidR="005D0E45" w:rsidRPr="005D0E45" w:rsidRDefault="005D0E45" w:rsidP="007367E1">
      <w:pPr>
        <w:pStyle w:val="af5"/>
        <w:suppressAutoHyphens/>
        <w:ind w:left="0" w:firstLine="709"/>
        <w:jc w:val="both"/>
      </w:pPr>
      <w:r w:rsidRPr="005D0E45">
        <w:t>—устанавливать и соблюда</w:t>
      </w:r>
      <w:r>
        <w:t>ть порядок при вычислении значе</w:t>
      </w:r>
      <w:r w:rsidRPr="005D0E45">
        <w:t xml:space="preserve">ния числового выражения </w:t>
      </w:r>
      <w:r>
        <w:t>(со скобками/без скобок), содер</w:t>
      </w:r>
      <w:r w:rsidRPr="005D0E45">
        <w:t>жащего действия сложения и вычитания в пределах 100;</w:t>
      </w:r>
    </w:p>
    <w:p w:rsidR="005D0E45" w:rsidRPr="005D0E45" w:rsidRDefault="005D0E45" w:rsidP="007367E1">
      <w:pPr>
        <w:pStyle w:val="af5"/>
        <w:suppressAutoHyphens/>
        <w:ind w:left="0" w:firstLine="709"/>
        <w:jc w:val="both"/>
      </w:pPr>
      <w:r w:rsidRPr="005D0E45">
        <w:t>—выполнять арифметичес</w:t>
      </w:r>
      <w:r>
        <w:t>кие действия: сложение и вычита</w:t>
      </w:r>
      <w:r w:rsidRPr="005D0E45">
        <w:t xml:space="preserve">ние, в пределах 100 — устно и письменно; умножение и деление в пределах 50 </w:t>
      </w:r>
      <w:r>
        <w:t>с использованием таблицы умноже</w:t>
      </w:r>
      <w:r w:rsidRPr="005D0E45">
        <w:t>ния;</w:t>
      </w:r>
    </w:p>
    <w:p w:rsidR="005D0E45" w:rsidRPr="005D0E45" w:rsidRDefault="005D0E45" w:rsidP="007367E1">
      <w:pPr>
        <w:pStyle w:val="af5"/>
        <w:suppressAutoHyphens/>
        <w:ind w:left="0" w:firstLine="709"/>
        <w:jc w:val="both"/>
      </w:pPr>
      <w:r w:rsidRPr="005D0E45">
        <w:t>—называть и различать компоненты действий умножения (множители, произведение); деления (делимое, делитель, частное);</w:t>
      </w:r>
    </w:p>
    <w:p w:rsidR="005D0E45" w:rsidRPr="005D0E45" w:rsidRDefault="005D0E45" w:rsidP="007367E1">
      <w:pPr>
        <w:pStyle w:val="af5"/>
        <w:suppressAutoHyphens/>
        <w:ind w:left="0" w:firstLine="709"/>
        <w:jc w:val="both"/>
      </w:pPr>
      <w:r w:rsidRPr="005D0E45">
        <w:t>—находить неизвестный компонент сложения, вычитания;</w:t>
      </w:r>
    </w:p>
    <w:p w:rsidR="005D0E45" w:rsidRPr="005D0E45" w:rsidRDefault="005D0E45" w:rsidP="007367E1">
      <w:pPr>
        <w:pStyle w:val="af5"/>
        <w:suppressAutoHyphens/>
        <w:ind w:left="0" w:firstLine="709"/>
        <w:jc w:val="both"/>
      </w:pPr>
      <w:r w:rsidRPr="005D0E45">
        <w:t xml:space="preserve">—использовать при выполнении практических заданий </w:t>
      </w:r>
      <w:r>
        <w:t>едини</w:t>
      </w:r>
      <w:r w:rsidRPr="005D0E45">
        <w:t xml:space="preserve">цы величин длины (сантиметр, дециметр, метр), массы </w:t>
      </w:r>
      <w:r>
        <w:t>(ки</w:t>
      </w:r>
      <w:r w:rsidRPr="005D0E45">
        <w:t>лограмм), времени (минута, час);  стоимости  (рубль,  копей- ка); преобразовывать одни единицы  данных  величин  в другие;</w:t>
      </w:r>
    </w:p>
    <w:p w:rsidR="005D0E45" w:rsidRPr="005D0E45" w:rsidRDefault="005D0E45" w:rsidP="007367E1">
      <w:pPr>
        <w:pStyle w:val="af5"/>
        <w:suppressAutoHyphens/>
        <w:ind w:left="0" w:firstLine="709"/>
        <w:jc w:val="both"/>
      </w:pPr>
      <w:r w:rsidRPr="005D0E45">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w:t>
      </w:r>
      <w:r>
        <w:t>и, устанавливая между ними соот</w:t>
      </w:r>
      <w:r w:rsidRPr="005D0E45">
        <w:t>ношение «больше/меньше на»;</w:t>
      </w:r>
    </w:p>
    <w:p w:rsidR="005D0E45" w:rsidRPr="005D0E45" w:rsidRDefault="005D0E45" w:rsidP="007367E1">
      <w:pPr>
        <w:pStyle w:val="af5"/>
        <w:ind w:left="0" w:firstLine="709"/>
        <w:jc w:val="both"/>
      </w:pPr>
      <w:r w:rsidRPr="005D0E45">
        <w:t xml:space="preserve">—решать текстовые задачи в одно-два действия: представлять задачу (краткая запись, рисунок, таблица или другая </w:t>
      </w:r>
      <w:r>
        <w:t>мо</w:t>
      </w:r>
      <w:r w:rsidRPr="005D0E45">
        <w:t>дель); планировать ход реш</w:t>
      </w:r>
      <w:r>
        <w:t>ения текстовой задачи в два дей</w:t>
      </w:r>
      <w:r w:rsidRPr="005D0E45">
        <w:t>ствия, оформлять его в ви</w:t>
      </w:r>
      <w:r>
        <w:t>де арифметического действия/дей</w:t>
      </w:r>
      <w:r w:rsidRPr="005D0E45">
        <w:t>ствий, записывать ответ;</w:t>
      </w:r>
    </w:p>
    <w:p w:rsidR="005D0E45" w:rsidRPr="005D0E45" w:rsidRDefault="005D0E45" w:rsidP="007367E1">
      <w:pPr>
        <w:pStyle w:val="af5"/>
        <w:suppressAutoHyphens/>
        <w:ind w:left="0" w:firstLine="709"/>
        <w:jc w:val="both"/>
      </w:pPr>
      <w:r w:rsidRPr="005D0E45">
        <w:t>—различать и называть геометрические фигуры: прямой угол; ломаную, многоугольник</w:t>
      </w:r>
      <w:r>
        <w:t>; выделять среди четырехугольни</w:t>
      </w:r>
      <w:r w:rsidRPr="005D0E45">
        <w:t>ков прямоугольники, квадраты;</w:t>
      </w:r>
    </w:p>
    <w:p w:rsidR="005D0E45" w:rsidRPr="005D0E45" w:rsidRDefault="005D0E45" w:rsidP="007367E1">
      <w:pPr>
        <w:pStyle w:val="af5"/>
        <w:suppressAutoHyphens/>
        <w:ind w:left="0" w:firstLine="709"/>
        <w:jc w:val="both"/>
      </w:pPr>
      <w:r w:rsidRPr="005D0E45">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5D0E45" w:rsidRPr="005D0E45" w:rsidRDefault="005D0E45" w:rsidP="007367E1">
      <w:pPr>
        <w:pStyle w:val="af5"/>
        <w:suppressAutoHyphens/>
        <w:ind w:left="0" w:firstLine="709"/>
        <w:jc w:val="both"/>
      </w:pPr>
      <w:r w:rsidRPr="005D0E45">
        <w:t>—выполнять измерение длин реальных объектов с помощью линейки;</w:t>
      </w:r>
    </w:p>
    <w:p w:rsidR="005D0E45" w:rsidRPr="005D0E45" w:rsidRDefault="005D0E45" w:rsidP="007367E1">
      <w:pPr>
        <w:pStyle w:val="af5"/>
        <w:suppressAutoHyphens/>
        <w:ind w:left="0" w:firstLine="709"/>
        <w:jc w:val="both"/>
      </w:pPr>
      <w:r w:rsidRPr="005D0E45">
        <w:t>—находить длину ломаной, состоящей из двух-трёх звеньев, периметр прямоугольника (квадрата);</w:t>
      </w:r>
    </w:p>
    <w:p w:rsidR="005D0E45" w:rsidRPr="005D0E45" w:rsidRDefault="005D0E45" w:rsidP="007367E1">
      <w:pPr>
        <w:pStyle w:val="af5"/>
        <w:suppressAutoHyphens/>
        <w:ind w:left="0" w:firstLine="709"/>
        <w:jc w:val="both"/>
      </w:pPr>
      <w:r w:rsidRPr="005D0E45">
        <w:lastRenderedPageBreak/>
        <w:t xml:space="preserve">—распознавать верные (истинные) и </w:t>
      </w:r>
      <w:r>
        <w:t>неверные (ложные) утверж</w:t>
      </w:r>
      <w:r w:rsidRPr="005D0E45">
        <w:t xml:space="preserve">дения со словами «все», «каждый»; проводить </w:t>
      </w:r>
      <w:r>
        <w:t>одно-двухша</w:t>
      </w:r>
      <w:r w:rsidRPr="005D0E45">
        <w:t>говые логические рассуждения и делать выводы;</w:t>
      </w:r>
    </w:p>
    <w:p w:rsidR="005D0E45" w:rsidRPr="005D0E45" w:rsidRDefault="005D0E45" w:rsidP="007367E1">
      <w:pPr>
        <w:pStyle w:val="af5"/>
        <w:suppressAutoHyphens/>
        <w:ind w:left="0" w:firstLine="709"/>
        <w:jc w:val="both"/>
      </w:pPr>
      <w:r w:rsidRPr="005D0E45">
        <w:t>—находить общий признак группы математических объектов (чисел, величин, геометрических фигур);</w:t>
      </w:r>
    </w:p>
    <w:p w:rsidR="005D0E45" w:rsidRPr="005D0E45" w:rsidRDefault="005D0E45" w:rsidP="007367E1">
      <w:pPr>
        <w:pStyle w:val="af5"/>
        <w:suppressAutoHyphens/>
        <w:ind w:left="0" w:firstLine="709"/>
        <w:jc w:val="both"/>
      </w:pPr>
      <w:r w:rsidRPr="005D0E45">
        <w:t xml:space="preserve">—находить закономерность в ряду объектов (чисел, </w:t>
      </w:r>
      <w:r>
        <w:t>геометри</w:t>
      </w:r>
      <w:r w:rsidRPr="005D0E45">
        <w:t>ческих фигур);</w:t>
      </w:r>
    </w:p>
    <w:p w:rsidR="005D0E45" w:rsidRPr="005D0E45" w:rsidRDefault="005D0E45" w:rsidP="007367E1">
      <w:pPr>
        <w:pStyle w:val="af5"/>
        <w:suppressAutoHyphens/>
        <w:ind w:left="0" w:firstLine="709"/>
        <w:jc w:val="both"/>
      </w:pPr>
      <w:r w:rsidRPr="005D0E45">
        <w:t>—представлять информацию в заданной форме: дополнять текст задачи числами, заполнять строку/столбец таблицы, указывать числовые данны</w:t>
      </w:r>
      <w:r>
        <w:t>е на рисунке (изображении геоме</w:t>
      </w:r>
      <w:r w:rsidRPr="005D0E45">
        <w:t>трических фигур);</w:t>
      </w:r>
    </w:p>
    <w:p w:rsidR="005D0E45" w:rsidRPr="005D0E45" w:rsidRDefault="005D0E45" w:rsidP="007367E1">
      <w:pPr>
        <w:pStyle w:val="af5"/>
        <w:suppressAutoHyphens/>
        <w:ind w:left="0" w:firstLine="709"/>
        <w:jc w:val="both"/>
      </w:pPr>
      <w:r w:rsidRPr="005D0E45">
        <w:t>—сравнивать группы объектов (находить общее, различное);</w:t>
      </w:r>
    </w:p>
    <w:p w:rsidR="005D0E45" w:rsidRPr="005D0E45" w:rsidRDefault="005D0E45" w:rsidP="007367E1">
      <w:pPr>
        <w:pStyle w:val="af5"/>
        <w:suppressAutoHyphens/>
        <w:ind w:left="0" w:firstLine="709"/>
        <w:jc w:val="both"/>
      </w:pPr>
      <w:r w:rsidRPr="005D0E45">
        <w:t>—обнаруживать модели геометрических фигур в окружающем мире;</w:t>
      </w:r>
    </w:p>
    <w:p w:rsidR="005D0E45" w:rsidRPr="005D0E45" w:rsidRDefault="005D0E45" w:rsidP="007367E1">
      <w:pPr>
        <w:pStyle w:val="af5"/>
        <w:suppressAutoHyphens/>
        <w:ind w:left="0" w:firstLine="709"/>
        <w:jc w:val="both"/>
      </w:pPr>
      <w:r w:rsidRPr="005D0E45">
        <w:t>—подбирать примеры, подтверждающие суждение, ответ;</w:t>
      </w:r>
    </w:p>
    <w:p w:rsidR="005D0E45" w:rsidRPr="005D0E45" w:rsidRDefault="005D0E45" w:rsidP="007367E1">
      <w:pPr>
        <w:pStyle w:val="af5"/>
        <w:suppressAutoHyphens/>
        <w:ind w:left="0" w:firstLine="709"/>
        <w:jc w:val="both"/>
      </w:pPr>
      <w:r w:rsidRPr="005D0E45">
        <w:t>—составлять (дополнять)  текстовую  задачу;</w:t>
      </w:r>
    </w:p>
    <w:p w:rsidR="005D0E45" w:rsidRPr="005D0E45" w:rsidRDefault="005D0E45" w:rsidP="007367E1">
      <w:pPr>
        <w:pStyle w:val="af5"/>
        <w:suppressAutoHyphens/>
        <w:ind w:left="0" w:firstLine="709"/>
        <w:jc w:val="both"/>
      </w:pPr>
      <w:r w:rsidRPr="005D0E45">
        <w:t>—проверять  правильность  вычислений.</w:t>
      </w:r>
    </w:p>
    <w:p w:rsidR="00D05D25" w:rsidRPr="00D05D25" w:rsidRDefault="00D05D25" w:rsidP="009C63AF">
      <w:pPr>
        <w:pStyle w:val="af5"/>
        <w:suppressAutoHyphens/>
        <w:ind w:left="0"/>
        <w:jc w:val="both"/>
      </w:pPr>
      <w:bookmarkStart w:id="5" w:name="35-0202-01-367-389o10_"/>
      <w:bookmarkEnd w:id="5"/>
    </w:p>
    <w:p w:rsidR="009C63AF" w:rsidRPr="009C63AF" w:rsidRDefault="009C63AF" w:rsidP="009C63AF">
      <w:pPr>
        <w:pStyle w:val="af5"/>
        <w:suppressAutoHyphens/>
        <w:ind w:left="0"/>
        <w:jc w:val="both"/>
        <w:rPr>
          <w:b/>
          <w:bCs/>
        </w:rPr>
      </w:pPr>
      <w:bookmarkStart w:id="6" w:name="31-0446-01-390-423o10_"/>
      <w:bookmarkEnd w:id="6"/>
      <w:r w:rsidRPr="009C63AF">
        <w:rPr>
          <w:b/>
          <w:bCs/>
        </w:rPr>
        <w:t>ИЗОБРАЗИТЕЛЬНОЕ ИСКУССТВО</w:t>
      </w:r>
    </w:p>
    <w:p w:rsidR="009C63AF" w:rsidRPr="009C63AF" w:rsidRDefault="00655BF8" w:rsidP="007367E1">
      <w:pPr>
        <w:pStyle w:val="af5"/>
        <w:suppressAutoHyphens/>
        <w:ind w:left="0" w:firstLine="709"/>
        <w:jc w:val="both"/>
      </w:pPr>
      <w:r>
        <w:t>Р</w:t>
      </w:r>
      <w:r w:rsidR="009C63AF" w:rsidRPr="009C63AF">
        <w:t xml:space="preserve">абочая программа по изобразительному </w:t>
      </w:r>
      <w:r w:rsidR="009C63AF">
        <w:t>искус</w:t>
      </w:r>
      <w:r w:rsidR="009C63AF" w:rsidRPr="009C63AF">
        <w:t>ству на уровне начального общего образования составлена на основе «Требований к результ</w:t>
      </w:r>
      <w:r w:rsidR="009C63AF">
        <w:t>атам освоения основной образова</w:t>
      </w:r>
      <w:r w:rsidR="009C63AF" w:rsidRPr="009C63AF">
        <w:t xml:space="preserve">тельной программы», представленных в Федеральном </w:t>
      </w:r>
      <w:r w:rsidR="009C63AF">
        <w:t>государ</w:t>
      </w:r>
      <w:r w:rsidR="009C63AF" w:rsidRPr="009C63AF">
        <w:t>ственном образовательном ста</w:t>
      </w:r>
      <w:r w:rsidR="009C63AF">
        <w:t>ндарте начального общего образо</w:t>
      </w:r>
      <w:r w:rsidR="009C63AF" w:rsidRPr="009C63AF">
        <w:t>вания.</w:t>
      </w:r>
    </w:p>
    <w:p w:rsidR="009C63AF" w:rsidRPr="009C63AF" w:rsidRDefault="009C63AF" w:rsidP="007367E1">
      <w:pPr>
        <w:pStyle w:val="af5"/>
        <w:suppressAutoHyphens/>
        <w:ind w:left="0" w:firstLine="709"/>
        <w:jc w:val="both"/>
      </w:pPr>
      <w:r w:rsidRPr="009C63AF">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rsidR="009C63AF" w:rsidRPr="009C63AF" w:rsidRDefault="009C63AF" w:rsidP="009C63AF">
      <w:pPr>
        <w:pStyle w:val="af5"/>
        <w:suppressAutoHyphens/>
        <w:ind w:left="0"/>
        <w:jc w:val="both"/>
        <w:rPr>
          <w:b/>
          <w:bCs/>
        </w:rPr>
      </w:pPr>
      <w:r w:rsidRPr="009C63AF">
        <w:rPr>
          <w:b/>
          <w:bCs/>
        </w:rPr>
        <w:t>ПОЯСНИТЕЛЬНАЯ ЗАПИСКА</w:t>
      </w:r>
    </w:p>
    <w:p w:rsidR="009C63AF" w:rsidRPr="009C63AF" w:rsidRDefault="009C63AF" w:rsidP="007367E1">
      <w:pPr>
        <w:pStyle w:val="af5"/>
        <w:suppressAutoHyphens/>
        <w:ind w:left="0" w:firstLine="709"/>
        <w:jc w:val="both"/>
      </w:pPr>
      <w:r w:rsidRPr="009C63AF">
        <w:t>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w:t>
      </w:r>
      <w:r>
        <w:t>ствительности путём освоения на</w:t>
      </w:r>
      <w:r w:rsidRPr="009C63AF">
        <w:t>чальных основ художественных знаний, умений, навыков и развития творческого потенциала учащихся.</w:t>
      </w:r>
    </w:p>
    <w:p w:rsidR="009C63AF" w:rsidRPr="009C63AF" w:rsidRDefault="009C63AF" w:rsidP="007367E1">
      <w:pPr>
        <w:pStyle w:val="af5"/>
        <w:suppressAutoHyphens/>
        <w:ind w:left="0" w:firstLine="709"/>
        <w:jc w:val="both"/>
      </w:pPr>
      <w:r w:rsidRPr="009C63AF">
        <w:t xml:space="preserve">Преподавание предмета направлено на развитие духовной культуры учащихся, формирование активной </w:t>
      </w:r>
      <w:r>
        <w:t>эстетической по</w:t>
      </w:r>
      <w:r w:rsidRPr="009C63AF">
        <w:t xml:space="preserve">зиции по отношению к действительности и произведениям </w:t>
      </w:r>
      <w:r>
        <w:t>ис</w:t>
      </w:r>
      <w:r w:rsidRPr="009C63AF">
        <w:t xml:space="preserve">кусства, понимание роли и </w:t>
      </w:r>
      <w:r>
        <w:t>значения художественной деятель</w:t>
      </w:r>
      <w:r w:rsidRPr="009C63AF">
        <w:t>ности в жизни людей.</w:t>
      </w:r>
    </w:p>
    <w:p w:rsidR="009C63AF" w:rsidRDefault="009C63AF" w:rsidP="007367E1">
      <w:pPr>
        <w:pStyle w:val="af5"/>
        <w:suppressAutoHyphens/>
        <w:ind w:left="0" w:firstLine="709"/>
        <w:jc w:val="both"/>
      </w:pPr>
      <w:r w:rsidRPr="009C63AF">
        <w:t>Содержание предмета охват</w:t>
      </w:r>
      <w:r>
        <w:t>ывает все основные вида визуаль</w:t>
      </w:r>
      <w:r w:rsidRPr="009C63AF">
        <w:t>но-пространственных искусств (собственно изобразительных): начальные основы графики</w:t>
      </w:r>
      <w:r>
        <w:t>, живописи и скульптуры, декора</w:t>
      </w:r>
      <w:r w:rsidRPr="009C63AF">
        <w:t xml:space="preserve">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w:t>
      </w:r>
      <w:r>
        <w:t>вос</w:t>
      </w:r>
      <w:r w:rsidRPr="009C63AF">
        <w:t>приятию предметно-бытово</w:t>
      </w:r>
      <w:r>
        <w:t>й культуры. Для учащихся началь</w:t>
      </w:r>
      <w:r w:rsidRPr="009C63AF">
        <w:t>ной школы большое значен</w:t>
      </w:r>
      <w:r>
        <w:t>ие также имеет восприятие произ</w:t>
      </w:r>
      <w:r w:rsidRPr="009C63AF">
        <w:t xml:space="preserve">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w:t>
      </w:r>
      <w:r>
        <w:t>учеб</w:t>
      </w:r>
      <w:r w:rsidRPr="009C63AF">
        <w:t>ной задачи, поставленной учителем. Такая рефлексия детского творчества имеет позитивный обучающий характер.</w:t>
      </w:r>
    </w:p>
    <w:p w:rsidR="009C63AF" w:rsidRPr="009C63AF" w:rsidRDefault="009C63AF" w:rsidP="007367E1">
      <w:pPr>
        <w:pStyle w:val="af5"/>
        <w:suppressAutoHyphens/>
        <w:ind w:left="0" w:firstLine="709"/>
        <w:jc w:val="both"/>
      </w:pPr>
      <w:r w:rsidRPr="009C63AF">
        <w:t xml:space="preserve">Важнейшей задачей является формирование активного, </w:t>
      </w:r>
      <w:r>
        <w:t>цен</w:t>
      </w:r>
      <w:r w:rsidRPr="009C63AF">
        <w:t>ностного отношения к истор</w:t>
      </w:r>
      <w:r>
        <w:t>ии отечественной культуры, выра</w:t>
      </w:r>
      <w:r w:rsidRPr="009C63AF">
        <w:t>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9C63AF" w:rsidRPr="009C63AF" w:rsidRDefault="009C63AF" w:rsidP="007367E1">
      <w:pPr>
        <w:pStyle w:val="af5"/>
        <w:suppressAutoHyphens/>
        <w:ind w:left="0" w:firstLine="709"/>
        <w:jc w:val="both"/>
      </w:pPr>
      <w:r w:rsidRPr="009C63AF">
        <w:t>Учебные темы, связанные с восприятием,</w:t>
      </w:r>
      <w:r>
        <w:t xml:space="preserve"> могут быть реали</w:t>
      </w:r>
      <w:r w:rsidRPr="009C63AF">
        <w:t xml:space="preserve">зованы как отдельные уроки, но чаще всего следует объединять задачи восприятия с задачами </w:t>
      </w:r>
      <w:r>
        <w:t>практической  творческой  рабо</w:t>
      </w:r>
      <w:r w:rsidRPr="009C63AF">
        <w:t>ты (при сохранении учебног</w:t>
      </w:r>
      <w:r>
        <w:t>о времени на восприятие произве</w:t>
      </w:r>
      <w:r w:rsidRPr="009C63AF">
        <w:t>дений искусства и эстетического наблюдения окружающей де</w:t>
      </w:r>
      <w:r>
        <w:t>й</w:t>
      </w:r>
      <w:r w:rsidRPr="009C63AF">
        <w:t>ствительности).</w:t>
      </w:r>
    </w:p>
    <w:p w:rsidR="009C63AF" w:rsidRPr="009C63AF" w:rsidRDefault="009C63AF" w:rsidP="007367E1">
      <w:pPr>
        <w:pStyle w:val="af5"/>
        <w:suppressAutoHyphens/>
        <w:ind w:left="0" w:firstLine="709"/>
        <w:jc w:val="both"/>
      </w:pPr>
      <w:r w:rsidRPr="009C63AF">
        <w:lastRenderedPageBreak/>
        <w:t>На занятиях учащиеся знакомятся с многообразием видов художественной деятельнос</w:t>
      </w:r>
      <w:r>
        <w:t>ти и технически доступным разно</w:t>
      </w:r>
      <w:r w:rsidRPr="009C63AF">
        <w:t xml:space="preserve">образием художественных материалов. Практическая </w:t>
      </w:r>
      <w:r>
        <w:rPr>
          <w:i/>
        </w:rPr>
        <w:t>художе</w:t>
      </w:r>
      <w:r w:rsidRPr="009C63AF">
        <w:rPr>
          <w:i/>
        </w:rPr>
        <w:t xml:space="preserve">ственно-творческая деятельность занимает приоритетное пространство учебного времени. При опоре на восприятие </w:t>
      </w:r>
      <w:r w:rsidRPr="009C63AF">
        <w:t xml:space="preserve">произведений искусства художественно-эстетическое </w:t>
      </w:r>
      <w:r>
        <w:t>отноше</w:t>
      </w:r>
      <w:r w:rsidRPr="009C63AF">
        <w:t>ние к миру формируется пр</w:t>
      </w:r>
      <w:r>
        <w:t>ежде всего в собственной художе</w:t>
      </w:r>
      <w:r w:rsidRPr="009C63AF">
        <w:t>ственной деятельности, в пр</w:t>
      </w:r>
      <w:r>
        <w:t>оцессе практического решения ху</w:t>
      </w:r>
      <w:r w:rsidRPr="009C63AF">
        <w:t>дожественно-творческих задач.</w:t>
      </w:r>
    </w:p>
    <w:p w:rsidR="009C63AF" w:rsidRPr="009C63AF" w:rsidRDefault="00655BF8" w:rsidP="007367E1">
      <w:pPr>
        <w:pStyle w:val="af5"/>
        <w:suppressAutoHyphens/>
        <w:ind w:left="0" w:firstLine="709"/>
        <w:jc w:val="both"/>
      </w:pPr>
      <w:r>
        <w:t>Р</w:t>
      </w:r>
      <w:r w:rsidR="009C63AF" w:rsidRPr="009C63AF">
        <w:t>абочая програ</w:t>
      </w:r>
      <w:r w:rsidR="009C63AF">
        <w:t>мма учитывает психолого-возраст</w:t>
      </w:r>
      <w:r w:rsidR="009C63AF" w:rsidRPr="009C63AF">
        <w:t>ные особенности развития детей 7—10 лет, при этом содержание занятий может быть адаптировано с учётом индивидуальных качеств обучающихся.</w:t>
      </w:r>
    </w:p>
    <w:p w:rsidR="009C63AF" w:rsidRPr="009C63AF" w:rsidRDefault="009C63AF" w:rsidP="007367E1">
      <w:pPr>
        <w:pStyle w:val="af5"/>
        <w:suppressAutoHyphens/>
        <w:ind w:left="0" w:firstLine="709"/>
        <w:jc w:val="both"/>
      </w:pPr>
      <w:r w:rsidRPr="009C63AF">
        <w:t>В урочное время деятельность обучающихся организуется как в индивидуальном, так и в групповом формате с задачей формирования навыков сотр</w:t>
      </w:r>
      <w:r>
        <w:t>удничества в художественной дея</w:t>
      </w:r>
      <w:r w:rsidRPr="009C63AF">
        <w:t>тельности.</w:t>
      </w:r>
    </w:p>
    <w:p w:rsidR="009C63AF" w:rsidRPr="009C63AF" w:rsidRDefault="009C63AF" w:rsidP="008A7FA2">
      <w:pPr>
        <w:pStyle w:val="af5"/>
        <w:suppressAutoHyphens/>
        <w:ind w:left="0"/>
        <w:jc w:val="center"/>
        <w:rPr>
          <w:b/>
          <w:bCs/>
        </w:rPr>
      </w:pPr>
      <w:r w:rsidRPr="009C63AF">
        <w:rPr>
          <w:b/>
          <w:bCs/>
        </w:rPr>
        <w:t>МЕСТО УЧЕБНОГО ПРЕДМЕТА</w:t>
      </w:r>
    </w:p>
    <w:p w:rsidR="009C63AF" w:rsidRPr="009C63AF" w:rsidRDefault="009C63AF" w:rsidP="008A7FA2">
      <w:pPr>
        <w:pStyle w:val="af5"/>
        <w:suppressAutoHyphens/>
        <w:ind w:left="0"/>
        <w:jc w:val="center"/>
        <w:rPr>
          <w:b/>
        </w:rPr>
      </w:pPr>
      <w:r w:rsidRPr="009C63AF">
        <w:rPr>
          <w:b/>
        </w:rPr>
        <w:t>«ИЗОБРАЗИТЕЛЬНОЕ ИСКУССТВО» В УЧЕБНОМ ПЛАНЕ</w:t>
      </w:r>
    </w:p>
    <w:p w:rsidR="009C63AF" w:rsidRDefault="009C63AF" w:rsidP="007367E1">
      <w:pPr>
        <w:pStyle w:val="af5"/>
        <w:suppressAutoHyphens/>
        <w:ind w:left="0" w:firstLine="709"/>
        <w:jc w:val="both"/>
      </w:pPr>
      <w:r w:rsidRPr="009C63AF">
        <w:t xml:space="preserve">В соответствии с Федеральным государственным </w:t>
      </w:r>
      <w:r>
        <w:t>образова</w:t>
      </w:r>
      <w:r w:rsidRPr="009C63AF">
        <w:t>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w:t>
      </w:r>
      <w:r>
        <w:t>азительное искусство» структури</w:t>
      </w:r>
      <w:r w:rsidRPr="009C63AF">
        <w:t xml:space="preserve">ровано как система тематических модулей и входит в учебный план 1—4  классов  программы  начального  общего  образования в объёме 1 ч одного учебного </w:t>
      </w:r>
      <w:r>
        <w:t>часа в неделю. Изучение содержа</w:t>
      </w:r>
      <w:r w:rsidRPr="009C63AF">
        <w:t>ния всех модулей в 1—4 классах обязательно.</w:t>
      </w:r>
    </w:p>
    <w:p w:rsidR="009C63AF" w:rsidRPr="009C63AF" w:rsidRDefault="009C63AF" w:rsidP="007367E1">
      <w:pPr>
        <w:pStyle w:val="af5"/>
        <w:suppressAutoHyphens/>
        <w:ind w:left="0" w:firstLine="709"/>
        <w:jc w:val="both"/>
      </w:pPr>
      <w:r w:rsidRPr="009C63AF">
        <w:t>При этом предусматривается возможность реализации этого курса при выделении на его и</w:t>
      </w:r>
      <w:r>
        <w:t>зучение двух учебных часов в не</w:t>
      </w:r>
      <w:r w:rsidRPr="009C63AF">
        <w:t>делю за счёт вариативной части учебного плана, определяемой участниками образовательног</w:t>
      </w:r>
      <w:r>
        <w:t>о процесса. При этом предполага</w:t>
      </w:r>
      <w:r w:rsidRPr="009C63AF">
        <w:t>ется не увеличение количества тем для изучения, а увеличениевремени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9C63AF" w:rsidRPr="009C63AF" w:rsidRDefault="009C63AF" w:rsidP="007367E1">
      <w:pPr>
        <w:pStyle w:val="af5"/>
        <w:suppressAutoHyphens/>
        <w:ind w:left="0" w:firstLine="709"/>
      </w:pPr>
      <w:r w:rsidRPr="009C63AF">
        <w:t>Общее число часов, отвед</w:t>
      </w:r>
      <w:r>
        <w:t>ённых на изучение учебного пред</w:t>
      </w:r>
      <w:r w:rsidRPr="009C63AF">
        <w:t>мета «Изобразительное искусство», — 135 ч (один час в неделю в каждом классе).</w:t>
      </w:r>
    </w:p>
    <w:p w:rsidR="009C63AF" w:rsidRPr="009C63AF" w:rsidRDefault="008A7FA2" w:rsidP="008A7FA2">
      <w:pPr>
        <w:pStyle w:val="af5"/>
        <w:suppressAutoHyphens/>
        <w:ind w:left="0" w:firstLine="709"/>
      </w:pPr>
      <w:r>
        <w:t>1 класс — 33 ч, 2 класс — 34 ч</w:t>
      </w:r>
    </w:p>
    <w:p w:rsidR="009C63AF" w:rsidRPr="009C63AF" w:rsidRDefault="009C63AF" w:rsidP="009C63AF">
      <w:pPr>
        <w:pStyle w:val="af5"/>
        <w:suppressAutoHyphens/>
        <w:jc w:val="both"/>
      </w:pPr>
    </w:p>
    <w:p w:rsidR="009C63AF" w:rsidRPr="009C63AF" w:rsidRDefault="009C63AF" w:rsidP="009C63AF">
      <w:pPr>
        <w:pStyle w:val="af5"/>
        <w:suppressAutoHyphens/>
        <w:ind w:left="0"/>
        <w:jc w:val="both"/>
        <w:rPr>
          <w:b/>
          <w:bCs/>
        </w:rPr>
      </w:pPr>
      <w:r w:rsidRPr="009C63AF">
        <w:rPr>
          <w:b/>
          <w:bCs/>
        </w:rPr>
        <w:t>СОДЕРЖАНИЕ УЧЕБНОГО ПРЕДМЕТА</w:t>
      </w:r>
      <w:r w:rsidRPr="009C63AF">
        <w:rPr>
          <w:b/>
        </w:rPr>
        <w:t>«ИЗОБРАЗИТЕЛЬНОЕ ИСКУССТВО»</w:t>
      </w:r>
    </w:p>
    <w:p w:rsidR="009C63AF" w:rsidRPr="009C63AF" w:rsidRDefault="009C63AF" w:rsidP="006F177F">
      <w:pPr>
        <w:pStyle w:val="af5"/>
        <w:numPr>
          <w:ilvl w:val="0"/>
          <w:numId w:val="119"/>
        </w:numPr>
        <w:suppressAutoHyphens/>
        <w:jc w:val="both"/>
      </w:pPr>
      <w:r w:rsidRPr="009C63AF">
        <w:t>КЛАСС (</w:t>
      </w:r>
      <w:r w:rsidRPr="009C63AF">
        <w:rPr>
          <w:i/>
        </w:rPr>
        <w:t>33 ч</w:t>
      </w:r>
      <w:r w:rsidRPr="009C63AF">
        <w:t>)</w:t>
      </w:r>
    </w:p>
    <w:p w:rsidR="009C63AF" w:rsidRPr="008A7FA2" w:rsidRDefault="009C63AF" w:rsidP="009C63AF">
      <w:pPr>
        <w:pStyle w:val="af5"/>
        <w:suppressAutoHyphens/>
        <w:ind w:left="0"/>
        <w:jc w:val="both"/>
        <w:rPr>
          <w:b/>
          <w:bCs/>
        </w:rPr>
      </w:pPr>
      <w:r w:rsidRPr="009C63AF">
        <w:rPr>
          <w:b/>
          <w:bCs/>
        </w:rPr>
        <w:t>Модуль «Графика»</w:t>
      </w:r>
      <w:r w:rsidR="008A7FA2">
        <w:rPr>
          <w:b/>
          <w:bCs/>
        </w:rPr>
        <w:t xml:space="preserve"> </w:t>
      </w:r>
      <w:r w:rsidRPr="009C63AF">
        <w:t>Расположение изображения на листе. Выбор вертикального или горизонтального формата</w:t>
      </w:r>
      <w:r>
        <w:t xml:space="preserve"> листа в зависимости от содержа</w:t>
      </w:r>
      <w:r w:rsidRPr="009C63AF">
        <w:t>ния изображения.</w:t>
      </w:r>
    </w:p>
    <w:p w:rsidR="009C63AF" w:rsidRPr="009C63AF" w:rsidRDefault="009C63AF" w:rsidP="009C63AF">
      <w:pPr>
        <w:pStyle w:val="af5"/>
        <w:suppressAutoHyphens/>
        <w:ind w:left="0"/>
        <w:jc w:val="both"/>
      </w:pPr>
      <w:r w:rsidRPr="009C63AF">
        <w:t>Разные виды линий. Линейный рисунок.</w:t>
      </w:r>
      <w:r>
        <w:t xml:space="preserve"> Графические мате</w:t>
      </w:r>
      <w:r w:rsidRPr="009C63AF">
        <w:t>риалы для линейного рису</w:t>
      </w:r>
      <w:r>
        <w:t>нка и их особенности. Приёмы ри</w:t>
      </w:r>
      <w:r w:rsidRPr="009C63AF">
        <w:t>сования линией.</w:t>
      </w:r>
    </w:p>
    <w:p w:rsidR="009C63AF" w:rsidRPr="009C63AF" w:rsidRDefault="009C63AF" w:rsidP="009C63AF">
      <w:pPr>
        <w:pStyle w:val="af5"/>
        <w:suppressAutoHyphens/>
        <w:ind w:left="0"/>
        <w:jc w:val="both"/>
      </w:pPr>
      <w:r w:rsidRPr="009C63AF">
        <w:t>Рисование с натуры: разные листья и их форма.</w:t>
      </w:r>
    </w:p>
    <w:p w:rsidR="009C63AF" w:rsidRPr="009C63AF" w:rsidRDefault="009C63AF" w:rsidP="009C63AF">
      <w:pPr>
        <w:pStyle w:val="af5"/>
        <w:suppressAutoHyphens/>
        <w:ind w:left="0"/>
        <w:jc w:val="both"/>
      </w:pPr>
      <w:r w:rsidRPr="009C63AF">
        <w:t>Представление о пропорциях: короткое — длинное. Развитие навыка видения соотношения</w:t>
      </w:r>
      <w:r>
        <w:t xml:space="preserve"> частей целого (на основе рисун</w:t>
      </w:r>
      <w:r w:rsidRPr="009C63AF">
        <w:t>ков животных).</w:t>
      </w:r>
    </w:p>
    <w:p w:rsidR="009C63AF" w:rsidRPr="009C63AF" w:rsidRDefault="009C63AF" w:rsidP="009C63AF">
      <w:pPr>
        <w:pStyle w:val="af5"/>
        <w:suppressAutoHyphens/>
        <w:ind w:left="0"/>
        <w:jc w:val="both"/>
      </w:pPr>
      <w:r w:rsidRPr="009C63AF">
        <w:t xml:space="preserve">Графическое пятно (ахроматическое) и представление о </w:t>
      </w:r>
      <w:r>
        <w:t>си</w:t>
      </w:r>
      <w:r w:rsidRPr="009C63AF">
        <w:t xml:space="preserve">луэте. Формирование навыка </w:t>
      </w:r>
      <w:r>
        <w:t>ви</w:t>
      </w:r>
      <w:r w:rsidRPr="009C63AF">
        <w:t>дения целостности. Цельная форма и её части.</w:t>
      </w:r>
    </w:p>
    <w:p w:rsidR="009C63AF" w:rsidRPr="008A7FA2" w:rsidRDefault="009C63AF" w:rsidP="009C63AF">
      <w:pPr>
        <w:pStyle w:val="af5"/>
        <w:suppressAutoHyphens/>
        <w:ind w:left="0"/>
        <w:jc w:val="both"/>
        <w:rPr>
          <w:b/>
          <w:bCs/>
        </w:rPr>
      </w:pPr>
      <w:r w:rsidRPr="009C63AF">
        <w:rPr>
          <w:b/>
          <w:bCs/>
        </w:rPr>
        <w:t>Модуль «Живопись»</w:t>
      </w:r>
      <w:r w:rsidR="008A7FA2">
        <w:rPr>
          <w:b/>
          <w:bCs/>
        </w:rPr>
        <w:t xml:space="preserve"> </w:t>
      </w:r>
      <w:r w:rsidRPr="009C63AF">
        <w:t>Цвет как одно из главн</w:t>
      </w:r>
      <w:r>
        <w:t>ых средств выражения в изобрази</w:t>
      </w:r>
      <w:r w:rsidRPr="009C63AF">
        <w:t>тельном искусстве. Навыки работы гуашью в условиях урока. Краски «гуашь», кисти, бумага цветная и белая.Три основных цвета. Ассо</w:t>
      </w:r>
      <w:r>
        <w:t>циативные представления, связан</w:t>
      </w:r>
      <w:r w:rsidRPr="009C63AF">
        <w:t>ные с каждым цветом. Навыки смешения красок и получение нового цвета.</w:t>
      </w:r>
    </w:p>
    <w:p w:rsidR="009C7A3C" w:rsidRPr="009C7A3C" w:rsidRDefault="009C63AF" w:rsidP="009C7A3C">
      <w:pPr>
        <w:pStyle w:val="af5"/>
        <w:suppressAutoHyphens/>
        <w:ind w:left="0"/>
        <w:jc w:val="both"/>
      </w:pPr>
      <w:r w:rsidRPr="009C63AF">
        <w:t xml:space="preserve">Эмоциональная выразительность цвета, способы выражение настроения в изображаемом сюжете.Живописное изображение разных цветков по представлению и восприятию. </w:t>
      </w:r>
      <w:r w:rsidRPr="009C63AF">
        <w:lastRenderedPageBreak/>
        <w:t xml:space="preserve">Развитие навыков работы гуашью. </w:t>
      </w:r>
      <w:r>
        <w:t>Эмоциональ</w:t>
      </w:r>
      <w:r w:rsidRPr="009C63AF">
        <w:t>ная выразительность цвета.</w:t>
      </w:r>
      <w:r w:rsidR="009C7A3C" w:rsidRPr="009C7A3C">
        <w:t xml:space="preserve">Тематическая композиция «Времена года». Контрастные цветовые состояния времён </w:t>
      </w:r>
      <w:r w:rsidR="009C7A3C">
        <w:t>года. Живопись (гуашь), апплика</w:t>
      </w:r>
      <w:r w:rsidR="009C7A3C" w:rsidRPr="009C7A3C">
        <w:t>ция или смешанная техника.Техника монотипии. Представления о симметрии. Развитие воображения.</w:t>
      </w:r>
    </w:p>
    <w:p w:rsidR="009C7A3C" w:rsidRPr="008A7FA2" w:rsidRDefault="009C7A3C" w:rsidP="009C7A3C">
      <w:pPr>
        <w:pStyle w:val="af5"/>
        <w:suppressAutoHyphens/>
        <w:ind w:left="0"/>
        <w:jc w:val="both"/>
        <w:rPr>
          <w:b/>
          <w:bCs/>
        </w:rPr>
      </w:pPr>
      <w:r w:rsidRPr="009C7A3C">
        <w:rPr>
          <w:b/>
          <w:bCs/>
        </w:rPr>
        <w:t>Модуль «Скульптура»</w:t>
      </w:r>
      <w:r w:rsidRPr="009C7A3C">
        <w:t xml:space="preserve">Изображение в объёме. </w:t>
      </w:r>
      <w:r>
        <w:t>Приёмы работы с пластилином; до</w:t>
      </w:r>
      <w:r w:rsidRPr="009C7A3C">
        <w:t>щечка, стек, тряпочка.Лепка зверушек из цельн</w:t>
      </w:r>
      <w:r>
        <w:t>ой формы (черепашки, ёжика, зай</w:t>
      </w:r>
      <w:r w:rsidRPr="009C7A3C">
        <w:t>чика, птички и др.). Приём</w:t>
      </w:r>
      <w:r>
        <w:t>ы вытягивания, вдавливания, сги</w:t>
      </w:r>
      <w:r w:rsidRPr="009C7A3C">
        <w:t>бания, скручивания.</w:t>
      </w:r>
    </w:p>
    <w:p w:rsidR="009C7A3C" w:rsidRPr="009C7A3C" w:rsidRDefault="009C7A3C" w:rsidP="009C7A3C">
      <w:pPr>
        <w:pStyle w:val="af5"/>
        <w:suppressAutoHyphens/>
        <w:ind w:left="0"/>
        <w:jc w:val="both"/>
      </w:pPr>
      <w:r w:rsidRPr="009C7A3C">
        <w:t>Лепка игрушки, характерно</w:t>
      </w:r>
      <w:r>
        <w:t>й для одного из наиболее извест</w:t>
      </w:r>
      <w:r w:rsidRPr="009C7A3C">
        <w:t xml:space="preserve">ных народных художественных промыслов (дымковская или каргопольская игрушка или </w:t>
      </w:r>
      <w:r>
        <w:t>по выбору учителя с учётом мест</w:t>
      </w:r>
      <w:r w:rsidRPr="009C7A3C">
        <w:t>ных промыслов).Бумажная пластика. Ов</w:t>
      </w:r>
      <w:r>
        <w:t>ладение первичными приёмами над</w:t>
      </w:r>
      <w:r w:rsidRPr="009C7A3C">
        <w:t>резания, закручивания, складывания.Объёмная аппликация из бумаги и картона.</w:t>
      </w:r>
    </w:p>
    <w:p w:rsidR="009C7A3C" w:rsidRPr="008A7FA2" w:rsidRDefault="009C7A3C" w:rsidP="009C7A3C">
      <w:pPr>
        <w:pStyle w:val="af5"/>
        <w:suppressAutoHyphens/>
        <w:ind w:left="0"/>
        <w:jc w:val="both"/>
        <w:rPr>
          <w:b/>
          <w:bCs/>
        </w:rPr>
      </w:pPr>
      <w:r w:rsidRPr="009C7A3C">
        <w:rPr>
          <w:b/>
          <w:bCs/>
        </w:rPr>
        <w:t>Модуль «Декоративно-прикладное искусство»</w:t>
      </w:r>
      <w:r w:rsidRPr="009C7A3C">
        <w:t>Узоры в природе. Наблюден</w:t>
      </w:r>
      <w:r>
        <w:t>ие узоров в живой природе (в ус</w:t>
      </w:r>
      <w:r w:rsidRPr="009C7A3C">
        <w:t xml:space="preserve">ловиях урока на основе фотографий). </w:t>
      </w:r>
      <w:r>
        <w:t>Эмоционально-эстетиче</w:t>
      </w:r>
      <w:r w:rsidRPr="009C7A3C">
        <w:t xml:space="preserve">ское восприятие объектов действительности. Ассоциативное сопоставление с орнаментами в предметах </w:t>
      </w:r>
      <w:r>
        <w:t>декоративно-при</w:t>
      </w:r>
      <w:r w:rsidRPr="009C7A3C">
        <w:t>кладного искусства.Узоры и орнаменты, создаваемые людьми, и разнообразие их видов. Орнаменты геометрич</w:t>
      </w:r>
      <w:r>
        <w:t>еские и растительные. Декоратив</w:t>
      </w:r>
      <w:r w:rsidRPr="009C7A3C">
        <w:t>ная композиция в круге или в полосе.Представления о симметри</w:t>
      </w:r>
      <w:r>
        <w:t>и и наблюдение её в природе. По</w:t>
      </w:r>
      <w:r w:rsidRPr="009C7A3C">
        <w:t>следовательное ведение работы над изображением бабочки по представлению, использован</w:t>
      </w:r>
      <w:r>
        <w:t>ие линии симметрии при составле</w:t>
      </w:r>
      <w:r w:rsidRPr="009C7A3C">
        <w:t>нии узора крыльев.Орнамент, характерный дл</w:t>
      </w:r>
      <w:r>
        <w:t>я игрушек одного из наиболее из</w:t>
      </w:r>
      <w:r w:rsidRPr="009C7A3C">
        <w:t>вестных народных художественных промыслов: дымковская или каргопольская игрушка (или по выбору учителя с учётом местных промыслов).Дизайн предмета: изготовление нарядной упаковки путём складывания бумаги и аппликации.Оригами — создание игрушки для новогодней ёлки. Приёмы складывания бумаги.</w:t>
      </w:r>
    </w:p>
    <w:p w:rsidR="009C7A3C" w:rsidRPr="009C7A3C" w:rsidRDefault="009C7A3C" w:rsidP="009C7A3C">
      <w:pPr>
        <w:pStyle w:val="af5"/>
        <w:suppressAutoHyphens/>
        <w:ind w:left="0"/>
        <w:jc w:val="both"/>
        <w:rPr>
          <w:b/>
          <w:bCs/>
        </w:rPr>
      </w:pPr>
      <w:r w:rsidRPr="009C7A3C">
        <w:rPr>
          <w:b/>
          <w:bCs/>
        </w:rPr>
        <w:t>Модуль «Архитектура»</w:t>
      </w:r>
    </w:p>
    <w:p w:rsidR="009C7A3C" w:rsidRPr="009C7A3C" w:rsidRDefault="009C7A3C" w:rsidP="009C7A3C">
      <w:pPr>
        <w:pStyle w:val="af5"/>
        <w:suppressAutoHyphens/>
        <w:ind w:left="0"/>
        <w:jc w:val="both"/>
      </w:pPr>
      <w:r w:rsidRPr="009C7A3C">
        <w:t xml:space="preserve">Наблюдение разнообразных архитектурных </w:t>
      </w:r>
      <w:r>
        <w:t>зданий в окру</w:t>
      </w:r>
      <w:r w:rsidRPr="009C7A3C">
        <w:t>жающем мире (по фотографиям), обсуждение особенностей и составных частей зданий.Освоение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симметрии.Макетирование (или аппликация) пространственной среды сказочного города из бумаги, картона или пластилина.</w:t>
      </w:r>
    </w:p>
    <w:p w:rsidR="009C7A3C" w:rsidRPr="008A7FA2" w:rsidRDefault="009C7A3C" w:rsidP="009C7A3C">
      <w:pPr>
        <w:pStyle w:val="af5"/>
        <w:suppressAutoHyphens/>
        <w:ind w:left="0"/>
        <w:jc w:val="both"/>
        <w:rPr>
          <w:b/>
          <w:bCs/>
        </w:rPr>
      </w:pPr>
      <w:r w:rsidRPr="009C7A3C">
        <w:rPr>
          <w:b/>
          <w:bCs/>
        </w:rPr>
        <w:t>Модуль «Восприятие произведений искусства</w:t>
      </w:r>
      <w:r w:rsidRPr="009C7A3C">
        <w:t>Восприятие произведений детского творчества. Обсуждение сюжетного и эмоционального содержания детских работ.Художественное наблюдение окружающего мира природы и предметной среды жизни чело</w:t>
      </w:r>
      <w:r>
        <w:t>века в зависимости от поставлен</w:t>
      </w:r>
      <w:r w:rsidRPr="009C7A3C">
        <w:t>ной аналитической и эстет</w:t>
      </w:r>
      <w:r>
        <w:t>ической задачи наблюдения (уста</w:t>
      </w:r>
      <w:r w:rsidRPr="009C7A3C">
        <w:t>новки).Рассматривание иллюстраций детской к</w:t>
      </w:r>
      <w:r>
        <w:t>ниги на основе со</w:t>
      </w:r>
      <w:r w:rsidRPr="009C7A3C">
        <w:t>держательных установок учителя в соответствии с изучаемой темой.Знакомство с картиной,</w:t>
      </w:r>
      <w:r>
        <w:t xml:space="preserve"> в которой ярко выражено эмоцио</w:t>
      </w:r>
      <w:r w:rsidRPr="009C7A3C">
        <w:t>нальное состояние, или с картиной, написанной на сказочный сюжет (произведения В. М. Васнецова, М. А. Врубеля и другие по выбору учителя).Художник и зритель. Осво</w:t>
      </w:r>
      <w:r>
        <w:t>ение зрительских умений на осно</w:t>
      </w:r>
      <w:r w:rsidRPr="009C7A3C">
        <w:t>ве получаемых знаний и творческих практических задач — установок наблюдения. Асс</w:t>
      </w:r>
      <w:r>
        <w:t>оциации из личного опыта учащих</w:t>
      </w:r>
      <w:r w:rsidRPr="009C7A3C">
        <w:t>ся и оценка эмоционального содержания произведений.</w:t>
      </w:r>
    </w:p>
    <w:p w:rsidR="009C7A3C" w:rsidRPr="008A7FA2" w:rsidRDefault="009C7A3C" w:rsidP="00441542">
      <w:pPr>
        <w:pStyle w:val="af5"/>
        <w:suppressAutoHyphens/>
        <w:ind w:left="0"/>
        <w:jc w:val="both"/>
        <w:rPr>
          <w:b/>
          <w:bCs/>
        </w:rPr>
      </w:pPr>
      <w:r w:rsidRPr="009C7A3C">
        <w:rPr>
          <w:b/>
          <w:bCs/>
        </w:rPr>
        <w:t>Модуль «Азбука цифровой графики»</w:t>
      </w:r>
      <w:r w:rsidRPr="009C7A3C">
        <w:t xml:space="preserve">Фотографирование мелких деталей природы, выражение </w:t>
      </w:r>
      <w:r>
        <w:t>яр</w:t>
      </w:r>
      <w:r w:rsidRPr="009C7A3C">
        <w:t>ких зрительных впечатлений.Обсуждение в условиях у</w:t>
      </w:r>
      <w:r>
        <w:t>рока ученических фотографий, со</w:t>
      </w:r>
      <w:r w:rsidRPr="009C7A3C">
        <w:t>ответствующих изучаемой теме.</w:t>
      </w:r>
    </w:p>
    <w:p w:rsidR="009C7A3C" w:rsidRPr="009C7A3C" w:rsidRDefault="009C7A3C" w:rsidP="006F177F">
      <w:pPr>
        <w:pStyle w:val="af5"/>
        <w:numPr>
          <w:ilvl w:val="0"/>
          <w:numId w:val="119"/>
        </w:numPr>
        <w:suppressAutoHyphens/>
        <w:jc w:val="both"/>
      </w:pPr>
      <w:r w:rsidRPr="009C7A3C">
        <w:t>КЛАСС (</w:t>
      </w:r>
      <w:r w:rsidRPr="009C7A3C">
        <w:rPr>
          <w:i/>
        </w:rPr>
        <w:t>34 ч</w:t>
      </w:r>
      <w:r w:rsidRPr="009C7A3C">
        <w:t>)</w:t>
      </w:r>
    </w:p>
    <w:p w:rsidR="00441542" w:rsidRPr="008A7FA2" w:rsidRDefault="009C7A3C" w:rsidP="00441542">
      <w:pPr>
        <w:pStyle w:val="af5"/>
        <w:suppressAutoHyphens/>
        <w:ind w:left="0"/>
        <w:jc w:val="both"/>
        <w:rPr>
          <w:b/>
          <w:bCs/>
        </w:rPr>
      </w:pPr>
      <w:r w:rsidRPr="009C7A3C">
        <w:rPr>
          <w:b/>
          <w:bCs/>
        </w:rPr>
        <w:t>Модуль «Графика»</w:t>
      </w:r>
      <w:r w:rsidRPr="009C7A3C">
        <w:t xml:space="preserve">Ритм линий. Выразительность </w:t>
      </w:r>
      <w:r>
        <w:t>линии. Художественные ма</w:t>
      </w:r>
      <w:r w:rsidRPr="009C7A3C">
        <w:t>териалы для линейного рисун</w:t>
      </w:r>
      <w:r>
        <w:t>ка и их свойства. Развитие навы</w:t>
      </w:r>
      <w:r w:rsidRPr="009C7A3C">
        <w:t>ков линейного рисунка.</w:t>
      </w:r>
      <w:r w:rsidR="00441542" w:rsidRPr="00441542">
        <w:t xml:space="preserve">Пастель и </w:t>
      </w:r>
      <w:r w:rsidR="00441542" w:rsidRPr="00441542">
        <w:lastRenderedPageBreak/>
        <w:t xml:space="preserve">мелки — особенности и выразительные свойства графических материалов, приёмы работы.Ритм пятен: освоение основ </w:t>
      </w:r>
      <w:r w:rsidR="00441542">
        <w:t>композиции. Расположение пят</w:t>
      </w:r>
      <w:r w:rsidR="00441542" w:rsidRPr="00441542">
        <w:t>на на плоскости листа: сгущ</w:t>
      </w:r>
      <w:r w:rsidR="00441542">
        <w:t>ение, разброс, доминанта, равно</w:t>
      </w:r>
      <w:r w:rsidR="00441542" w:rsidRPr="00441542">
        <w:t>весие, спокойствие и движение.Пропорции — соотношени</w:t>
      </w:r>
      <w:r w:rsidR="00441542">
        <w:t>е частей и целого. Развитие ана</w:t>
      </w:r>
      <w:r w:rsidR="00441542" w:rsidRPr="00441542">
        <w:t xml:space="preserve">литических навыков видения пропорций. Выразительные свойства пропорций (на основе рисунков птиц).Рисунок с натуры простого </w:t>
      </w:r>
      <w:r w:rsidR="00441542">
        <w:t>предмета.  Расположение  предме</w:t>
      </w:r>
      <w:r w:rsidR="00441542" w:rsidRPr="00441542">
        <w:t xml:space="preserve">та на листе бумаги. Определение </w:t>
      </w:r>
      <w:r w:rsidR="00441542">
        <w:t>формы  предмета.  Соотноше</w:t>
      </w:r>
      <w:r w:rsidR="00441542" w:rsidRPr="00441542">
        <w:t xml:space="preserve">ние частей предмета. Светлые и тёмные части  предмета,  тень под предметом. Штриховка. Умение  внимательно  </w:t>
      </w:r>
      <w:r w:rsidR="00441542">
        <w:t>рассматри</w:t>
      </w:r>
      <w:r w:rsidR="00441542" w:rsidRPr="00441542">
        <w:t>вать и анализировать форму натурного предмета.Графический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441542" w:rsidRPr="008A7FA2" w:rsidRDefault="00441542" w:rsidP="00441542">
      <w:pPr>
        <w:pStyle w:val="af5"/>
        <w:suppressAutoHyphens/>
        <w:ind w:left="0"/>
        <w:jc w:val="both"/>
        <w:rPr>
          <w:b/>
          <w:bCs/>
        </w:rPr>
      </w:pPr>
      <w:r w:rsidRPr="00441542">
        <w:rPr>
          <w:b/>
          <w:bCs/>
        </w:rPr>
        <w:t>Модуль «Живопись»</w:t>
      </w:r>
      <w:r w:rsidRPr="00441542">
        <w:t xml:space="preserve">Цвета основные и составные. Развитие навыков смешивания красок и получения нового цвета. Приёмы работы гуашью. </w:t>
      </w:r>
      <w:r>
        <w:t>Раз</w:t>
      </w:r>
      <w:r w:rsidRPr="00441542">
        <w:t>ный характер мазков и движений кистью. Пастозное, плотное и прозрачное нанесение краски.</w:t>
      </w:r>
    </w:p>
    <w:p w:rsidR="00441542" w:rsidRPr="00441542" w:rsidRDefault="00441542" w:rsidP="00697F24">
      <w:pPr>
        <w:pStyle w:val="af5"/>
        <w:suppressAutoHyphens/>
        <w:ind w:left="0"/>
        <w:jc w:val="both"/>
      </w:pPr>
      <w:r w:rsidRPr="00441542">
        <w:t xml:space="preserve">Акварель и её свойства. Акварельные кисти. Приёмы работы акварелью.Цвет тёплый и холодный — цветовой контраст.Цвет тёмный и светлый (тональные отношения). Затемнение цвета с помощью тёмной краски и осветление цвета. </w:t>
      </w:r>
      <w:r>
        <w:t>Эмоцио</w:t>
      </w:r>
      <w:r w:rsidRPr="00441542">
        <w:t xml:space="preserve">нальная выразительность цветовых состояний и отношений.Цвет открытый — звонкий и приглушённый, тихий. </w:t>
      </w:r>
      <w:r>
        <w:t>Эмоцио</w:t>
      </w:r>
      <w:r w:rsidRPr="00441542">
        <w:t>нальная выразительность цвета.Изображение природы (мо</w:t>
      </w:r>
      <w:r>
        <w:t>ря) в разных контрастных состоя</w:t>
      </w:r>
      <w:r w:rsidRPr="00441542">
        <w:t>ниях погоды и соответствующих цветовых состояниях (туман, нежное утро, гроза, буря, ве</w:t>
      </w:r>
      <w:r>
        <w:t>тер — по выбору учителя). Произ</w:t>
      </w:r>
      <w:r w:rsidRPr="00441542">
        <w:t>ведения И. К. Айвазовского.Изображение сказочного персонажа с</w:t>
      </w:r>
      <w:r>
        <w:t xml:space="preserve"> ярко выраженным ха</w:t>
      </w:r>
      <w:r w:rsidRPr="00441542">
        <w:t>рактером (образ мужской или женский).</w:t>
      </w:r>
    </w:p>
    <w:p w:rsidR="00697F24" w:rsidRPr="008A7FA2" w:rsidRDefault="00441542" w:rsidP="00697F24">
      <w:pPr>
        <w:pStyle w:val="af5"/>
        <w:suppressAutoHyphens/>
        <w:ind w:left="0"/>
        <w:jc w:val="both"/>
        <w:rPr>
          <w:b/>
          <w:bCs/>
        </w:rPr>
      </w:pPr>
      <w:r w:rsidRPr="00441542">
        <w:rPr>
          <w:b/>
          <w:bCs/>
        </w:rPr>
        <w:t>Модуль «Скульптура»</w:t>
      </w:r>
      <w:r w:rsidRPr="00441542">
        <w:t>Лепка из пластилины ил</w:t>
      </w:r>
      <w:r>
        <w:t>и глины игрушки — сказочного жи</w:t>
      </w:r>
      <w:r w:rsidRPr="00441542">
        <w:t xml:space="preserve">вотного по мотивам выбранного художественного народного промысла (филимоновская игрушка, дымковский петух, кар- гопольский Полкан и другие </w:t>
      </w:r>
      <w:r w:rsidR="00697F24">
        <w:t>по выбору учителя с учётом мест</w:t>
      </w:r>
      <w:r w:rsidR="00697F24" w:rsidRPr="00697F24">
        <w:t>ных промыслов). Способ лепки в соответствии с традициями промысла.Лепка животных (кошка, с</w:t>
      </w:r>
      <w:r w:rsidR="00697F24">
        <w:t>обака, медвежонок и др.) с пере</w:t>
      </w:r>
      <w:r w:rsidR="00697F24" w:rsidRPr="00697F24">
        <w:t>дачей характерной пластики движения. Соблюдение цельности формы, её преобразование и добавление деталей.Изображение движения и статики в скульптуре: лепка из пластилина тяжёлой, неповоротливой и лёгкой, стремительной формы.</w:t>
      </w:r>
    </w:p>
    <w:p w:rsidR="00697F24" w:rsidRPr="008A7FA2" w:rsidRDefault="00697F24" w:rsidP="005F47E7">
      <w:pPr>
        <w:pStyle w:val="af5"/>
        <w:suppressAutoHyphens/>
        <w:ind w:left="0"/>
        <w:jc w:val="both"/>
        <w:rPr>
          <w:b/>
          <w:bCs/>
        </w:rPr>
      </w:pPr>
      <w:r w:rsidRPr="00697F24">
        <w:rPr>
          <w:b/>
          <w:bCs/>
        </w:rPr>
        <w:t>Модуль «Декоративно-прикладное искусство»</w:t>
      </w:r>
      <w:r w:rsidRPr="00697F24">
        <w:t xml:space="preserve">Наблюдение узоров в природе (на основе фотографий в </w:t>
      </w:r>
      <w:r>
        <w:t>усло</w:t>
      </w:r>
      <w:r w:rsidRPr="00697F24">
        <w:t>виях урока): снежинки, паути</w:t>
      </w:r>
      <w:r>
        <w:t>нки, роса на листьях и др. Ассо</w:t>
      </w:r>
      <w:r w:rsidRPr="00697F24">
        <w:t>циативное сопоставление с</w:t>
      </w:r>
      <w:r w:rsidR="005F47E7">
        <w:t xml:space="preserve"> орнаментами в предметах декора</w:t>
      </w:r>
      <w:r w:rsidRPr="00697F24">
        <w:t xml:space="preserve">тивно-прикладного искусства (кружево, вышивка, ювелирные изделия и др.).Рисунок геометрического орнамента кружева или вышивки. Декоративная композиция. Ритм пятен в декоративной </w:t>
      </w:r>
      <w:r w:rsidR="005F47E7">
        <w:t>апп</w:t>
      </w:r>
      <w:r w:rsidRPr="00697F24">
        <w:t xml:space="preserve">ликации.Поделки из подручных нехудожественных материалов. Декоративные изображения животных в игрушках </w:t>
      </w:r>
      <w:r w:rsidR="005F47E7">
        <w:t>народ</w:t>
      </w:r>
      <w:r w:rsidRPr="00697F24">
        <w:t xml:space="preserve">ных промыслов; филимоновские, дымковские, каргопольские игрушки (и другие по выбору учителя </w:t>
      </w:r>
      <w:r w:rsidR="005F47E7">
        <w:t>с учётом местных худо</w:t>
      </w:r>
      <w:r w:rsidRPr="00697F24">
        <w:t xml:space="preserve">жественных промыслов).Декор одежды человека. </w:t>
      </w:r>
      <w:r w:rsidR="005F47E7">
        <w:t>Разнообразие украшений. Традици</w:t>
      </w:r>
      <w:r w:rsidRPr="00697F24">
        <w:t>онные народные женские и мужские украшения. Назначение украшений и их роль в жизни людей.</w:t>
      </w:r>
    </w:p>
    <w:p w:rsidR="00697F24" w:rsidRPr="008A7FA2" w:rsidRDefault="00697F24" w:rsidP="005F47E7">
      <w:pPr>
        <w:pStyle w:val="af5"/>
        <w:suppressAutoHyphens/>
        <w:ind w:left="0"/>
        <w:jc w:val="both"/>
        <w:rPr>
          <w:b/>
          <w:bCs/>
        </w:rPr>
      </w:pPr>
      <w:r w:rsidRPr="00697F24">
        <w:rPr>
          <w:b/>
          <w:bCs/>
        </w:rPr>
        <w:t>Модуль «Архитектура»</w:t>
      </w:r>
      <w:r w:rsidRPr="00697F24">
        <w:t xml:space="preserve">Конструирование из бумаги. Приёмы работы с полосой </w:t>
      </w:r>
      <w:r w:rsidR="005F47E7">
        <w:t>бума</w:t>
      </w:r>
      <w:r w:rsidRPr="00697F24">
        <w:t xml:space="preserve">ги, разные варианты складывания, закручивания, надрезания. Макетирование пространства детской площадки.Построение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w:t>
      </w:r>
      <w:r w:rsidR="005F47E7">
        <w:t>скру</w:t>
      </w:r>
      <w:r w:rsidRPr="00697F24">
        <w:t xml:space="preserve">чивание и складывание полоски бумаги (например, гармошкой). Образ здания. Памятники отечественной или </w:t>
      </w:r>
      <w:r w:rsidR="005F47E7">
        <w:t>западноевро</w:t>
      </w:r>
      <w:r w:rsidRPr="00697F24">
        <w:t>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5F47E7" w:rsidRPr="008A7FA2" w:rsidRDefault="00697F24" w:rsidP="005F47E7">
      <w:pPr>
        <w:pStyle w:val="af5"/>
        <w:suppressAutoHyphens/>
        <w:ind w:left="0"/>
        <w:jc w:val="both"/>
        <w:rPr>
          <w:b/>
          <w:bCs/>
        </w:rPr>
      </w:pPr>
      <w:r w:rsidRPr="00697F24">
        <w:rPr>
          <w:b/>
          <w:bCs/>
        </w:rPr>
        <w:lastRenderedPageBreak/>
        <w:t>Модуль «Восприятие произведений искусства»</w:t>
      </w:r>
      <w:r w:rsidRPr="00697F24">
        <w:t>Восприятие произведений детского творчества. Обсуждение сюжетного и эмоционального содержания детских работ.</w:t>
      </w:r>
      <w:r w:rsidR="005F47E7" w:rsidRPr="005F47E7">
        <w:t>Художественное наблю</w:t>
      </w:r>
      <w:r w:rsidR="005F47E7">
        <w:t>дение природы и красивых природ</w:t>
      </w:r>
      <w:r w:rsidR="005F47E7" w:rsidRPr="005F47E7">
        <w:t xml:space="preserve">ных деталей, анализ их конструкции и эмоционального </w:t>
      </w:r>
      <w:r w:rsidR="005F47E7">
        <w:t>воздей</w:t>
      </w:r>
      <w:r w:rsidR="005F47E7" w:rsidRPr="005F47E7">
        <w:t xml:space="preserve">ствия. Сопоставление их с рукотворными произведениями.Восприятие орнаментальных произведений прикладного </w:t>
      </w:r>
      <w:r w:rsidR="005F47E7">
        <w:t>ис</w:t>
      </w:r>
      <w:r w:rsidR="005F47E7" w:rsidRPr="005F47E7">
        <w:t>кусства (кружево, шитьё, резьба и роспись и др.).Восприятие произведен</w:t>
      </w:r>
      <w:r w:rsidR="005F47E7">
        <w:t>ий живописи с активным выражени</w:t>
      </w:r>
      <w:r w:rsidR="005F47E7" w:rsidRPr="005F47E7">
        <w:t>ем цветового состояния в п</w:t>
      </w:r>
      <w:r w:rsidR="005F47E7">
        <w:t>рироде. Произведения И. И. Леви</w:t>
      </w:r>
      <w:r w:rsidR="005F47E7" w:rsidRPr="005F47E7">
        <w:t>тана, А. И. Куинджи, Н. П. Крымова.Восприятие произведений анималистического жанра в гра- фике (произведения В. В. Ватагина, Е. И. Чарушина и др.) и в скульптуре (произведения</w:t>
      </w:r>
      <w:r w:rsidR="005F47E7">
        <w:t xml:space="preserve"> В. В. Ватагина). Наблюдение жи</w:t>
      </w:r>
      <w:r w:rsidR="005F47E7" w:rsidRPr="005F47E7">
        <w:t>вотных с точки зрения их пропорций, характера движения, пластики.</w:t>
      </w:r>
    </w:p>
    <w:p w:rsidR="005F47E7" w:rsidRPr="008A7FA2" w:rsidRDefault="005F47E7" w:rsidP="005F47E7">
      <w:pPr>
        <w:pStyle w:val="af5"/>
        <w:suppressAutoHyphens/>
        <w:ind w:left="0"/>
        <w:jc w:val="both"/>
        <w:rPr>
          <w:b/>
          <w:bCs/>
        </w:rPr>
      </w:pPr>
      <w:r w:rsidRPr="005F47E7">
        <w:rPr>
          <w:b/>
          <w:bCs/>
        </w:rPr>
        <w:t>Модуль «Азбука цифровой графики»</w:t>
      </w:r>
      <w:r w:rsidRPr="005F47E7">
        <w:t>Компьютерные средства</w:t>
      </w:r>
      <w:r>
        <w:t xml:space="preserve"> изображения. Виды линий (в про</w:t>
      </w:r>
      <w:r w:rsidRPr="005F47E7">
        <w:t>грамме Paint или другом графическом редакторе).</w:t>
      </w:r>
    </w:p>
    <w:p w:rsidR="00717EE7" w:rsidRPr="00717EE7" w:rsidRDefault="005F47E7" w:rsidP="008A7FA2">
      <w:pPr>
        <w:pStyle w:val="af5"/>
        <w:suppressAutoHyphens/>
        <w:ind w:left="0"/>
        <w:jc w:val="both"/>
      </w:pPr>
      <w:r w:rsidRPr="005F47E7">
        <w:t>Компьютерные средства и</w:t>
      </w:r>
      <w:r>
        <w:t>зображения. Работа с геометриче</w:t>
      </w:r>
      <w:r w:rsidRPr="005F47E7">
        <w:t>скими фигурами. Трансфо</w:t>
      </w:r>
      <w:r>
        <w:t>рмация и копирование геометриче</w:t>
      </w:r>
      <w:r w:rsidRPr="005F47E7">
        <w:t xml:space="preserve">ских фигур в программе Paint.Освоение инструментов традиционного рисования  </w:t>
      </w:r>
      <w:r>
        <w:t>(каран</w:t>
      </w:r>
      <w:r w:rsidRPr="005F47E7">
        <w:t xml:space="preserve">даш, кисточка, ластик, заливка и др.)  в  программе  Paint  на основе простых сюжетов (например, образ дерева).Освоение инструментов традиционного рисования в про- грамме Paint на основе темы «Тёплый и холодный цвета» (на- пример, «Горящий  костёр  в  синей  ночи»,  «Перо  жар-птицы» и др.).Художественная фотография. Расположение объекта в </w:t>
      </w:r>
      <w:r>
        <w:t>ка</w:t>
      </w:r>
      <w:r w:rsidRPr="005F47E7">
        <w:t xml:space="preserve">дре. Масштаб. Доминанта. </w:t>
      </w:r>
      <w:r>
        <w:t>Обсуждение в условиях урока уче</w:t>
      </w:r>
      <w:r w:rsidRPr="005F47E7">
        <w:t>нических фотографий, соответствующих изучаемой теме.</w:t>
      </w:r>
    </w:p>
    <w:p w:rsidR="00717EE7" w:rsidRPr="00717EE7" w:rsidRDefault="00717EE7" w:rsidP="008A7FA2">
      <w:pPr>
        <w:pStyle w:val="af5"/>
        <w:suppressAutoHyphens/>
        <w:ind w:left="0"/>
        <w:jc w:val="center"/>
        <w:rPr>
          <w:b/>
          <w:bCs/>
        </w:rPr>
      </w:pPr>
      <w:r w:rsidRPr="00717EE7">
        <w:rPr>
          <w:b/>
          <w:bCs/>
        </w:rPr>
        <w:t>ПЛАНИРУЕМЫЕ РЕЗУЛЬТАТЫ ОСВОЕНИЯ</w:t>
      </w:r>
    </w:p>
    <w:p w:rsidR="00717EE7" w:rsidRPr="00717EE7" w:rsidRDefault="00717EE7" w:rsidP="008A7FA2">
      <w:pPr>
        <w:pStyle w:val="af5"/>
        <w:suppressAutoHyphens/>
        <w:ind w:left="0"/>
        <w:jc w:val="center"/>
        <w:rPr>
          <w:b/>
        </w:rPr>
      </w:pPr>
      <w:r w:rsidRPr="00717EE7">
        <w:rPr>
          <w:b/>
        </w:rPr>
        <w:t>УЧЕБНОГО ПРЕДМЕТА «ИЗОБРАЗИТЕЛЬНОЕ ИСКУССТВО» НА УРОВНЕ НАЧАЛЬНОГО ОБЩЕГО ОБРАЗОВАНИЯ</w:t>
      </w:r>
    </w:p>
    <w:p w:rsidR="00717EE7" w:rsidRPr="00717EE7" w:rsidRDefault="00717EE7" w:rsidP="008A7FA2">
      <w:pPr>
        <w:pStyle w:val="af5"/>
        <w:suppressAutoHyphens/>
        <w:ind w:left="0" w:firstLine="709"/>
        <w:jc w:val="both"/>
      </w:pPr>
      <w:r w:rsidRPr="00717EE7">
        <w:t>ЛИЧНОСТНЫЕ РЕЗУЛЬТАТЫ</w:t>
      </w:r>
    </w:p>
    <w:p w:rsidR="00717EE7" w:rsidRPr="00717EE7" w:rsidRDefault="00717EE7" w:rsidP="008A7FA2">
      <w:pPr>
        <w:pStyle w:val="af5"/>
        <w:suppressAutoHyphens/>
        <w:ind w:left="0" w:firstLine="709"/>
        <w:jc w:val="both"/>
      </w:pPr>
      <w:r w:rsidRPr="00717EE7">
        <w:t>В центре прог</w:t>
      </w:r>
      <w:r>
        <w:t>раммы по изобразительному искус</w:t>
      </w:r>
      <w:r w:rsidRPr="00717EE7">
        <w:t xml:space="preserve">ству в соответствии с ФГОС начального образования находится личностное развитие обучающихся, приобщение их к </w:t>
      </w:r>
      <w:r>
        <w:t>россий</w:t>
      </w:r>
      <w:r w:rsidRPr="00717EE7">
        <w:t xml:space="preserve">ским традиционным духовным ценностям, а </w:t>
      </w:r>
      <w:r>
        <w:t>также социализация</w:t>
      </w:r>
      <w:r w:rsidRPr="00717EE7">
        <w:t xml:space="preserve"> личности.Программа призвана обеспечить достижение обучающимися личностных результатов:уважения и ценностного отношения к своей Родине —</w:t>
      </w:r>
      <w:r>
        <w:t xml:space="preserve">  Рос</w:t>
      </w:r>
      <w:r w:rsidRPr="00717EE7">
        <w:t>сии;ценностно-смысловые ориентации и установки, отражающие индивидуально-личностные позиции и социально зн</w:t>
      </w:r>
      <w:r w:rsidR="008A7FA2">
        <w:t xml:space="preserve">ачимые личностные </w:t>
      </w:r>
      <w:r w:rsidRPr="00717EE7">
        <w:t xml:space="preserve">качества;духовно-нравственное развитие обучающихся;мотивацию к познанию и обучению, готовность к </w:t>
      </w:r>
      <w:r>
        <w:t>саморазви</w:t>
      </w:r>
      <w:r w:rsidRPr="00717EE7">
        <w:t xml:space="preserve">тию и активному участию в социально-значимой деятельности;позитивный опыт участия в творческой  деятельности; интерес  к  произведениям  искусства  и  литературы,  </w:t>
      </w:r>
      <w:r>
        <w:t>постро</w:t>
      </w:r>
      <w:r w:rsidRPr="00717EE7">
        <w:t xml:space="preserve">енным на принципах нравственности и гуманизма, </w:t>
      </w:r>
      <w:r>
        <w:t>уважитель</w:t>
      </w:r>
      <w:r w:rsidRPr="00717EE7">
        <w:t xml:space="preserve">ного отношения и интереса </w:t>
      </w:r>
      <w:r>
        <w:t>к культурным традициям и творче</w:t>
      </w:r>
      <w:r w:rsidRPr="00717EE7">
        <w:t>ству своего и других народов.</w:t>
      </w:r>
    </w:p>
    <w:p w:rsidR="00717EE7" w:rsidRPr="00717EE7" w:rsidRDefault="00717EE7" w:rsidP="008A7FA2">
      <w:pPr>
        <w:pStyle w:val="af5"/>
        <w:suppressAutoHyphens/>
        <w:ind w:left="0" w:firstLine="709"/>
        <w:jc w:val="both"/>
      </w:pPr>
      <w:r w:rsidRPr="00717EE7">
        <w:rPr>
          <w:i/>
        </w:rPr>
        <w:t xml:space="preserve">Патриотическое воспитание </w:t>
      </w:r>
      <w:r w:rsidRPr="00717EE7">
        <w:t xml:space="preserve">осуществляется </w:t>
      </w:r>
      <w:r>
        <w:t>через  освое</w:t>
      </w:r>
      <w:r w:rsidRPr="00717EE7">
        <w:t>ние школьниками содержания традиций отечественной куль- туры, выраженной в её архитектуре, народном, декоративно- прикладном и изобразительно</w:t>
      </w:r>
      <w:r>
        <w:t>м искусстве. Урок искусства вос</w:t>
      </w:r>
      <w:r w:rsidRPr="00717EE7">
        <w:t>питывает патриотизм не в декларативной форме, а в процессе</w:t>
      </w:r>
    </w:p>
    <w:p w:rsidR="00717EE7" w:rsidRPr="00717EE7" w:rsidRDefault="00717EE7" w:rsidP="008A7FA2">
      <w:pPr>
        <w:pStyle w:val="af5"/>
        <w:suppressAutoHyphens/>
        <w:ind w:left="0" w:firstLine="709"/>
        <w:jc w:val="both"/>
      </w:pPr>
      <w:r w:rsidRPr="00717EE7">
        <w:t>восприятия и освоения в личной художественной деятельности конкретных знаний о красот</w:t>
      </w:r>
      <w:r>
        <w:t>е и мудрости, заложенных в куль</w:t>
      </w:r>
      <w:r w:rsidRPr="00717EE7">
        <w:t>турных традициях.</w:t>
      </w:r>
    </w:p>
    <w:p w:rsidR="00717EE7" w:rsidRPr="00717EE7" w:rsidRDefault="00717EE7" w:rsidP="008A7FA2">
      <w:pPr>
        <w:pStyle w:val="af5"/>
        <w:suppressAutoHyphens/>
        <w:ind w:left="0" w:firstLine="709"/>
        <w:jc w:val="both"/>
      </w:pPr>
      <w:r w:rsidRPr="00717EE7">
        <w:rPr>
          <w:i/>
        </w:rPr>
        <w:t xml:space="preserve">Гражданское воспитание </w:t>
      </w:r>
      <w:r w:rsidRPr="00717EE7">
        <w:t xml:space="preserve">формируется  через  развитие  </w:t>
      </w:r>
      <w:r>
        <w:t>чув</w:t>
      </w:r>
      <w:r w:rsidRPr="00717EE7">
        <w:t xml:space="preserve">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w:t>
      </w:r>
      <w:r>
        <w:t>способ</w:t>
      </w:r>
      <w:r w:rsidRPr="00717EE7">
        <w:t>ствует пониманию особенно</w:t>
      </w:r>
      <w:r>
        <w:t>стей жизни разных народов и кра</w:t>
      </w:r>
      <w:r w:rsidRPr="00717EE7">
        <w:t xml:space="preserve">соты национальных эстетических идеалов. Коллективные творческие работы создают условия для разных </w:t>
      </w:r>
      <w:r w:rsidRPr="00717EE7">
        <w:lastRenderedPageBreak/>
        <w:t xml:space="preserve">форм </w:t>
      </w:r>
      <w:r>
        <w:t>художе</w:t>
      </w:r>
      <w:r w:rsidRPr="00717EE7">
        <w:t xml:space="preserve">ственно-творческой деятельности, способствуют пониманию другого человека, становлению чувства личной </w:t>
      </w:r>
      <w:r>
        <w:t>ответствен</w:t>
      </w:r>
      <w:r w:rsidRPr="00717EE7">
        <w:t>ности.</w:t>
      </w:r>
    </w:p>
    <w:p w:rsidR="00717EE7" w:rsidRPr="00717EE7" w:rsidRDefault="00717EE7" w:rsidP="008A7FA2">
      <w:pPr>
        <w:pStyle w:val="af5"/>
        <w:suppressAutoHyphens/>
        <w:ind w:left="0" w:firstLine="709"/>
        <w:jc w:val="both"/>
      </w:pPr>
      <w:r w:rsidRPr="00717EE7">
        <w:rPr>
          <w:i/>
        </w:rPr>
        <w:t xml:space="preserve">Духовно-нравственное воспитание </w:t>
      </w:r>
      <w:r w:rsidRPr="00717EE7">
        <w:t xml:space="preserve">является стержнем </w:t>
      </w:r>
      <w:r>
        <w:t>ху</w:t>
      </w:r>
      <w:r w:rsidRPr="00717EE7">
        <w:t>дожественного развития об</w:t>
      </w:r>
      <w:r>
        <w:t>учающегося, приобщения его к ис</w:t>
      </w:r>
      <w:r w:rsidRPr="00717EE7">
        <w:t xml:space="preserve">кусству как сфере, концентрирующей в себе </w:t>
      </w:r>
      <w:r>
        <w:t>духовно-нрав</w:t>
      </w:r>
      <w:r w:rsidRPr="00717EE7">
        <w:t xml:space="preserve">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w:t>
      </w:r>
      <w:r>
        <w:t>искус</w:t>
      </w:r>
      <w:r w:rsidRPr="00717EE7">
        <w:t>ством помогают школьнику</w:t>
      </w:r>
      <w:r>
        <w:t xml:space="preserve"> обрести социально значимые зна</w:t>
      </w:r>
      <w:r w:rsidRPr="00717EE7">
        <w:t>ния. Развитие творческих спо</w:t>
      </w:r>
      <w:r>
        <w:t>собностей способствует росту са</w:t>
      </w:r>
      <w:r w:rsidRPr="00717EE7">
        <w:t>мосознания, осознания себя как личности и члена общества.</w:t>
      </w:r>
    </w:p>
    <w:p w:rsidR="00717EE7" w:rsidRPr="00717EE7" w:rsidRDefault="00717EE7" w:rsidP="008A7FA2">
      <w:pPr>
        <w:pStyle w:val="af5"/>
        <w:suppressAutoHyphens/>
        <w:ind w:left="0" w:firstLine="709"/>
        <w:jc w:val="both"/>
      </w:pPr>
      <w:r w:rsidRPr="00717EE7">
        <w:rPr>
          <w:i/>
        </w:rPr>
        <w:t xml:space="preserve">Эстетическое воспитание — </w:t>
      </w:r>
      <w:r w:rsidRPr="00717EE7">
        <w:t xml:space="preserve">важнейший  компонент  и  </w:t>
      </w:r>
      <w:r>
        <w:t>ус</w:t>
      </w:r>
      <w:r w:rsidRPr="00717EE7">
        <w:t>ловие развития социально значимых отношений обучающихся, формирования представлений о прекрасном и безобразном, о высоком и низком. Эстетичес</w:t>
      </w:r>
      <w:r>
        <w:t>кое воспитание способствует фор</w:t>
      </w:r>
      <w:r w:rsidRPr="00717EE7">
        <w:t>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717EE7" w:rsidRPr="00717EE7" w:rsidRDefault="00717EE7" w:rsidP="008A7FA2">
      <w:pPr>
        <w:pStyle w:val="af5"/>
        <w:suppressAutoHyphens/>
        <w:ind w:left="0" w:firstLine="709"/>
        <w:jc w:val="both"/>
      </w:pPr>
      <w:r w:rsidRPr="00717EE7">
        <w:rPr>
          <w:i/>
        </w:rPr>
        <w:t xml:space="preserve">Ценности    познавательной    деятельности     </w:t>
      </w:r>
      <w:r w:rsidRPr="00717EE7">
        <w:t>воспитываются как эмоционально окрашен</w:t>
      </w:r>
      <w:r>
        <w:t>ный интерес к жизни людей и при</w:t>
      </w:r>
      <w:r w:rsidRPr="00717EE7">
        <w:t xml:space="preserve">роды. Происходит это в процессе развития навыков восприятия и художественной рефлексии своих наблюдений в </w:t>
      </w:r>
      <w:r>
        <w:t>художе</w:t>
      </w:r>
      <w:r w:rsidRPr="00717EE7">
        <w:t xml:space="preserve">ственно-творческой деятельности. Навыки исследовательской деятельности развиваются при выполнении заданий </w:t>
      </w:r>
      <w:r>
        <w:t>культур</w:t>
      </w:r>
      <w:r w:rsidRPr="00717EE7">
        <w:t>но-исторической направленности.</w:t>
      </w:r>
    </w:p>
    <w:p w:rsidR="00717EE7" w:rsidRPr="00B26F08" w:rsidRDefault="00717EE7" w:rsidP="008A7FA2">
      <w:pPr>
        <w:pStyle w:val="af5"/>
        <w:suppressAutoHyphens/>
        <w:ind w:left="0" w:firstLine="709"/>
        <w:jc w:val="both"/>
      </w:pPr>
      <w:r w:rsidRPr="00717EE7">
        <w:rPr>
          <w:i/>
        </w:rPr>
        <w:t xml:space="preserve">Экологическое воспитание </w:t>
      </w:r>
      <w:r w:rsidRPr="00717EE7">
        <w:t xml:space="preserve">происходит в процессе </w:t>
      </w:r>
      <w:r>
        <w:t>художе</w:t>
      </w:r>
      <w:r w:rsidRPr="00717EE7">
        <w:t>ственно-эстетического наблю</w:t>
      </w:r>
      <w:r>
        <w:t>дения природы и её образа в про</w:t>
      </w:r>
      <w:r w:rsidRPr="00717EE7">
        <w:t xml:space="preserve">изведениях искусства. Формирование эстетических чувств </w:t>
      </w:r>
      <w:r>
        <w:t>спо</w:t>
      </w:r>
      <w:r w:rsidRPr="00717EE7">
        <w:t>собствует активному неприятию действий, приносящих вред окружающей среде.</w:t>
      </w:r>
    </w:p>
    <w:p w:rsidR="00717EE7" w:rsidRPr="00717EE7" w:rsidRDefault="00717EE7" w:rsidP="008A7FA2">
      <w:pPr>
        <w:pStyle w:val="af5"/>
        <w:suppressAutoHyphens/>
        <w:ind w:left="0" w:firstLine="709"/>
        <w:jc w:val="both"/>
      </w:pPr>
      <w:r w:rsidRPr="00717EE7">
        <w:rPr>
          <w:i/>
        </w:rPr>
        <w:t xml:space="preserve">Трудовое воспитание </w:t>
      </w:r>
      <w:r w:rsidRPr="00717EE7">
        <w:t xml:space="preserve">осуществляется в процессе личной </w:t>
      </w:r>
      <w:r>
        <w:t>ху</w:t>
      </w:r>
      <w:r w:rsidRPr="00717EE7">
        <w:t xml:space="preserve">дожественно-творческой работы по освоению художественных материалов и удовлетворения от создания реального, </w:t>
      </w:r>
      <w:r>
        <w:t>практи</w:t>
      </w:r>
      <w:r w:rsidRPr="00717EE7">
        <w:t xml:space="preserve">ческого продукта. Воспитываются стремление достичь </w:t>
      </w:r>
      <w:r>
        <w:t>резуль</w:t>
      </w:r>
      <w:r w:rsidRPr="00717EE7">
        <w:t xml:space="preserve">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w:t>
      </w:r>
      <w:r>
        <w:t>коллектив</w:t>
      </w:r>
      <w:r w:rsidRPr="00717EE7">
        <w:t>ную работу — обязательные</w:t>
      </w:r>
      <w:r>
        <w:t xml:space="preserve"> требования к определённым зада</w:t>
      </w:r>
      <w:r w:rsidRPr="00717EE7">
        <w:t>ниям по программе.</w:t>
      </w:r>
    </w:p>
    <w:p w:rsidR="00717EE7" w:rsidRPr="00717EE7" w:rsidRDefault="00717EE7" w:rsidP="008A7FA2">
      <w:pPr>
        <w:pStyle w:val="af5"/>
        <w:suppressAutoHyphens/>
        <w:ind w:left="0" w:firstLine="709"/>
        <w:jc w:val="both"/>
      </w:pPr>
      <w:r w:rsidRPr="00717EE7">
        <w:t>МЕТАПРЕДМЕТНЫЕ РЕЗУЛЬТАТЫ</w:t>
      </w:r>
    </w:p>
    <w:p w:rsidR="00717EE7" w:rsidRPr="00717EE7" w:rsidRDefault="00717EE7" w:rsidP="008A7FA2">
      <w:pPr>
        <w:pStyle w:val="af5"/>
        <w:numPr>
          <w:ilvl w:val="0"/>
          <w:numId w:val="120"/>
        </w:numPr>
        <w:suppressAutoHyphens/>
        <w:ind w:left="0" w:firstLine="709"/>
        <w:jc w:val="both"/>
        <w:rPr>
          <w:b/>
        </w:rPr>
      </w:pPr>
      <w:r w:rsidRPr="00717EE7">
        <w:rPr>
          <w:b/>
        </w:rPr>
        <w:t>Овладение универсальными познавательными действиями</w:t>
      </w:r>
    </w:p>
    <w:p w:rsidR="00717EE7" w:rsidRPr="00717EE7" w:rsidRDefault="00717EE7" w:rsidP="008A7FA2">
      <w:pPr>
        <w:pStyle w:val="af5"/>
        <w:suppressAutoHyphens/>
        <w:ind w:left="0" w:firstLine="709"/>
        <w:jc w:val="both"/>
      </w:pPr>
      <w:r w:rsidRPr="00717EE7">
        <w:t>Пространственные представления и сенсорные способности:</w:t>
      </w:r>
      <w:r w:rsidR="008A7FA2">
        <w:t xml:space="preserve"> </w:t>
      </w:r>
      <w:r w:rsidRPr="00717EE7">
        <w:t>характеризовать форму предмета, конструкции;</w:t>
      </w:r>
      <w:r w:rsidR="008A7FA2">
        <w:t xml:space="preserve"> </w:t>
      </w:r>
      <w:r w:rsidRPr="00717EE7">
        <w:t>выявлять доминантные черты (характерные особенности) в визуальном образе;</w:t>
      </w:r>
      <w:r w:rsidR="008A7FA2">
        <w:t xml:space="preserve"> </w:t>
      </w:r>
      <w:r w:rsidRPr="00717EE7">
        <w:t>сравнивать плоскостные и пространственные объекты по з</w:t>
      </w:r>
      <w:r>
        <w:t>а</w:t>
      </w:r>
      <w:r w:rsidRPr="00717EE7">
        <w:t>данным основаниям;</w:t>
      </w:r>
      <w:r w:rsidR="008A7FA2">
        <w:t xml:space="preserve"> </w:t>
      </w:r>
      <w:r w:rsidRPr="00717EE7">
        <w:t xml:space="preserve">находить ассоциативные связи между визуальными </w:t>
      </w:r>
      <w:r>
        <w:t>образа</w:t>
      </w:r>
      <w:r w:rsidRPr="00717EE7">
        <w:t>ми разных форм и предметов;</w:t>
      </w:r>
      <w:r w:rsidR="008A7FA2">
        <w:t xml:space="preserve"> </w:t>
      </w:r>
      <w:r w:rsidRPr="00717EE7">
        <w:t xml:space="preserve">сопоставлять части и целое в видимом образе, предмете, </w:t>
      </w:r>
      <w:r>
        <w:t>кон</w:t>
      </w:r>
      <w:r w:rsidRPr="00717EE7">
        <w:t>струкции;</w:t>
      </w:r>
    </w:p>
    <w:p w:rsidR="00717EE7" w:rsidRPr="00717EE7" w:rsidRDefault="00717EE7" w:rsidP="008A7FA2">
      <w:pPr>
        <w:pStyle w:val="af5"/>
        <w:suppressAutoHyphens/>
        <w:ind w:left="0" w:firstLine="709"/>
        <w:jc w:val="both"/>
      </w:pPr>
      <w:r w:rsidRPr="00717EE7">
        <w:t>анализировать пропорциональные отношения частей внутри целого и предметов между собой;</w:t>
      </w:r>
      <w:r w:rsidR="008A7FA2">
        <w:t xml:space="preserve"> </w:t>
      </w:r>
      <w:r w:rsidRPr="00717EE7">
        <w:t>обобщать форму составной конструкции;</w:t>
      </w:r>
      <w:r w:rsidR="008A7FA2">
        <w:t xml:space="preserve"> </w:t>
      </w:r>
      <w:r w:rsidRPr="00717EE7">
        <w:t xml:space="preserve">выявлять и анализировать ритмические отношения в </w:t>
      </w:r>
      <w:r>
        <w:t>про</w:t>
      </w:r>
      <w:r w:rsidRPr="00717EE7">
        <w:t>странстве и в изображении (в</w:t>
      </w:r>
      <w:r>
        <w:t>изуальном образе) на установлен</w:t>
      </w:r>
      <w:r w:rsidRPr="00717EE7">
        <w:t>ных основаниях;</w:t>
      </w:r>
      <w:r w:rsidR="008A7FA2">
        <w:t xml:space="preserve"> </w:t>
      </w:r>
      <w:r w:rsidRPr="00717EE7">
        <w:t>абстрагировать образ реальности при построении плоской композиции;</w:t>
      </w:r>
    </w:p>
    <w:p w:rsidR="008A7FA2" w:rsidRDefault="00717EE7" w:rsidP="008A7FA2">
      <w:pPr>
        <w:pStyle w:val="af5"/>
        <w:suppressAutoHyphens/>
        <w:ind w:left="0" w:firstLine="709"/>
        <w:jc w:val="both"/>
      </w:pPr>
      <w:r w:rsidRPr="00717EE7">
        <w:t>соотносить тональные отн</w:t>
      </w:r>
      <w:r>
        <w:t>ошения (тёмное — светлое) в про</w:t>
      </w:r>
      <w:r w:rsidRPr="00717EE7">
        <w:t>странственных и плоскостных объектах;</w:t>
      </w:r>
      <w:r w:rsidR="008A7FA2">
        <w:t xml:space="preserve"> </w:t>
      </w:r>
      <w:r w:rsidRPr="00717EE7">
        <w:t xml:space="preserve">выявлять и анализировать эмоциональное воздействие </w:t>
      </w:r>
      <w:r>
        <w:t>цве</w:t>
      </w:r>
      <w:r w:rsidRPr="00717EE7">
        <w:t>товых отношений в пространс</w:t>
      </w:r>
      <w:r>
        <w:t>твенной среде и плоскостном изо</w:t>
      </w:r>
      <w:r w:rsidRPr="00717EE7">
        <w:t>бражении.</w:t>
      </w:r>
    </w:p>
    <w:p w:rsidR="00717EE7" w:rsidRPr="00717EE7" w:rsidRDefault="00717EE7" w:rsidP="008A7FA2">
      <w:pPr>
        <w:pStyle w:val="af5"/>
        <w:suppressAutoHyphens/>
        <w:ind w:left="0" w:firstLine="709"/>
        <w:jc w:val="both"/>
      </w:pPr>
      <w:r w:rsidRPr="00717EE7">
        <w:t>Базовые логические и исследовательские действия:</w:t>
      </w:r>
      <w:r w:rsidR="008A7FA2">
        <w:t xml:space="preserve"> </w:t>
      </w:r>
      <w:r w:rsidRPr="00717EE7">
        <w:t xml:space="preserve">проявлять </w:t>
      </w:r>
      <w:r>
        <w:t xml:space="preserve">исследовательские, </w:t>
      </w:r>
      <w:r w:rsidRPr="00717EE7">
        <w:t>экспериментальные  действия в процессе освоения выраз</w:t>
      </w:r>
      <w:r>
        <w:t>ительных свойств различных худо</w:t>
      </w:r>
      <w:r w:rsidRPr="00717EE7">
        <w:t>жественных материалов;</w:t>
      </w:r>
      <w:r w:rsidR="008A7FA2">
        <w:t xml:space="preserve"> </w:t>
      </w:r>
      <w:r w:rsidRPr="00717EE7">
        <w:t xml:space="preserve">проявлять творческие экспериментальные действия в </w:t>
      </w:r>
      <w:r>
        <w:t>про</w:t>
      </w:r>
      <w:r w:rsidRPr="00717EE7">
        <w:t xml:space="preserve">цессе самостоятельного выполнения художественных заданий; проявлять </w:t>
      </w:r>
      <w:r w:rsidRPr="00717EE7">
        <w:lastRenderedPageBreak/>
        <w:t xml:space="preserve">исследовательские и аналитические действия на основе определённых учебных установок в процессе </w:t>
      </w:r>
      <w:r>
        <w:t>восприя</w:t>
      </w:r>
      <w:r w:rsidRPr="00717EE7">
        <w:t>тия произведений изобразительного искусства, архитектуры ипродуктов  детского  художественного  творчества;</w:t>
      </w:r>
      <w:r w:rsidR="008A7FA2">
        <w:t xml:space="preserve"> </w:t>
      </w:r>
      <w:r w:rsidRPr="00717EE7">
        <w:t>использовать наблюдения для получения информации об особенностях объектов и состояния природы, предметного мира человека, городской среды;</w:t>
      </w:r>
      <w:r w:rsidR="008A7FA2">
        <w:t xml:space="preserve"> </w:t>
      </w:r>
      <w:r w:rsidRPr="00717EE7">
        <w:t>анализировать и оцениват</w:t>
      </w:r>
      <w:r>
        <w:t>ь с позиций эстетических катего</w:t>
      </w:r>
      <w:r w:rsidRPr="00717EE7">
        <w:t>рий явления природы и предметно-пространственную среду жизни человека;</w:t>
      </w:r>
    </w:p>
    <w:p w:rsidR="00717EE7" w:rsidRPr="00717EE7" w:rsidRDefault="00717EE7" w:rsidP="008A7FA2">
      <w:pPr>
        <w:pStyle w:val="af5"/>
        <w:suppressAutoHyphens/>
        <w:ind w:left="0" w:firstLine="709"/>
        <w:jc w:val="both"/>
      </w:pPr>
      <w:r w:rsidRPr="00717EE7">
        <w:t xml:space="preserve">формулировать выводы, соответствующие эстетическим, аналитическим и другим учебным установкам по результатам проведённого наблюдения;использовать знаково-символические средства для </w:t>
      </w:r>
      <w:r>
        <w:t>составле</w:t>
      </w:r>
      <w:r w:rsidRPr="00717EE7">
        <w:t>ния орнаментов и декоративных композиций;</w:t>
      </w:r>
    </w:p>
    <w:p w:rsidR="00717EE7" w:rsidRPr="00717EE7" w:rsidRDefault="00717EE7" w:rsidP="008A7FA2">
      <w:pPr>
        <w:pStyle w:val="af5"/>
        <w:suppressAutoHyphens/>
        <w:ind w:left="0" w:firstLine="709"/>
        <w:jc w:val="both"/>
      </w:pPr>
      <w:r w:rsidRPr="00717EE7">
        <w:t xml:space="preserve">классифицировать произведения искусства по видам и, </w:t>
      </w:r>
      <w:r>
        <w:t>соот</w:t>
      </w:r>
      <w:r w:rsidRPr="00717EE7">
        <w:t xml:space="preserve">ветственно, по назначению в жизни людей;классифицировать произведения изобразительного </w:t>
      </w:r>
      <w:r>
        <w:t>искус</w:t>
      </w:r>
      <w:r w:rsidRPr="00717EE7">
        <w:t>ства по жанрам в качестве инструмента анализа содержания произведений;ставить и использовать вопросы как исс</w:t>
      </w:r>
      <w:r>
        <w:t>ледовательский ин</w:t>
      </w:r>
      <w:r w:rsidRPr="00717EE7">
        <w:t>струмент познания.</w:t>
      </w:r>
    </w:p>
    <w:p w:rsidR="00717EE7" w:rsidRPr="00717EE7" w:rsidRDefault="00717EE7" w:rsidP="008A7FA2">
      <w:pPr>
        <w:pStyle w:val="af5"/>
        <w:suppressAutoHyphens/>
        <w:ind w:left="0" w:firstLine="709"/>
        <w:jc w:val="both"/>
      </w:pPr>
    </w:p>
    <w:p w:rsidR="00717EE7" w:rsidRPr="00717EE7" w:rsidRDefault="00717EE7" w:rsidP="008A7FA2">
      <w:pPr>
        <w:pStyle w:val="af5"/>
        <w:suppressAutoHyphens/>
        <w:ind w:left="0" w:firstLine="709"/>
        <w:jc w:val="both"/>
        <w:rPr>
          <w:b/>
          <w:bCs/>
          <w:i/>
          <w:iCs/>
        </w:rPr>
      </w:pPr>
      <w:r w:rsidRPr="00717EE7">
        <w:rPr>
          <w:b/>
          <w:bCs/>
          <w:i/>
          <w:iCs/>
        </w:rPr>
        <w:t>Работа с информацией:</w:t>
      </w:r>
    </w:p>
    <w:p w:rsidR="00717EE7" w:rsidRPr="00717EE7" w:rsidRDefault="00717EE7" w:rsidP="008A7FA2">
      <w:pPr>
        <w:pStyle w:val="af5"/>
        <w:suppressAutoHyphens/>
        <w:ind w:left="0" w:firstLine="709"/>
        <w:jc w:val="both"/>
      </w:pPr>
      <w:r w:rsidRPr="00717EE7">
        <w:t xml:space="preserve">использовать электронные образовательные ресурсы;уметь работать с электронными учебниками и учебными </w:t>
      </w:r>
      <w:r w:rsidR="00F136DF">
        <w:t>по</w:t>
      </w:r>
      <w:r w:rsidRPr="00717EE7">
        <w:t xml:space="preserve">собиями;выбирать источник для получения информации: поисковые системы Интернета, цифровые электронные средства, </w:t>
      </w:r>
      <w:r w:rsidR="00F136DF">
        <w:t>справоч</w:t>
      </w:r>
      <w:r w:rsidRPr="00717EE7">
        <w:t xml:space="preserve">ники, художественные альбомы и детские книги;анализировать, интерпретировать, обобщать и </w:t>
      </w:r>
      <w:r w:rsidR="00F136DF">
        <w:t>систематизи</w:t>
      </w:r>
      <w:r w:rsidRPr="00717EE7">
        <w:t>ровать информацию, предс</w:t>
      </w:r>
      <w:r w:rsidR="00F136DF">
        <w:t>тавленную в произведениях искус</w:t>
      </w:r>
      <w:r w:rsidRPr="00717EE7">
        <w:t>ства, текстах, таблицах и схемах;самостоятельно готовить информацию на заданную или вы- бранную тему и  представлять  её  в  различных  видах:  рисунках и эскизах, электронных презентациях;</w:t>
      </w:r>
    </w:p>
    <w:p w:rsidR="00717EE7" w:rsidRPr="00717EE7" w:rsidRDefault="00717EE7" w:rsidP="008A7FA2">
      <w:pPr>
        <w:pStyle w:val="af5"/>
        <w:suppressAutoHyphens/>
        <w:ind w:left="0" w:firstLine="709"/>
        <w:jc w:val="both"/>
      </w:pPr>
      <w:r w:rsidRPr="00717EE7">
        <w:t>осуществлять виртуальные путешествия по архитектурным памятникам, в отечествен</w:t>
      </w:r>
      <w:r w:rsidR="00F136DF">
        <w:t>ные художественные музеи и зару</w:t>
      </w:r>
      <w:r w:rsidRPr="00717EE7">
        <w:t>бежные художественные музеи (галереи) на основе установок и квестов, предложенных учителем;</w:t>
      </w:r>
    </w:p>
    <w:p w:rsidR="00F136DF" w:rsidRPr="00F136DF" w:rsidRDefault="00F136DF" w:rsidP="008A7FA2">
      <w:pPr>
        <w:pStyle w:val="af5"/>
        <w:numPr>
          <w:ilvl w:val="0"/>
          <w:numId w:val="121"/>
        </w:numPr>
        <w:suppressAutoHyphens/>
        <w:ind w:left="0" w:firstLine="709"/>
        <w:jc w:val="both"/>
        <w:rPr>
          <w:b/>
          <w:bCs/>
        </w:rPr>
      </w:pPr>
      <w:r w:rsidRPr="00F136DF">
        <w:rPr>
          <w:b/>
          <w:bCs/>
        </w:rPr>
        <w:t>Овладение универсальными коммуникативными действиями</w:t>
      </w:r>
    </w:p>
    <w:p w:rsidR="00F136DF" w:rsidRPr="00F136DF" w:rsidRDefault="00F136DF" w:rsidP="008A7FA2">
      <w:pPr>
        <w:pStyle w:val="af5"/>
        <w:suppressAutoHyphens/>
        <w:ind w:left="0" w:firstLine="709"/>
        <w:jc w:val="both"/>
      </w:pPr>
      <w:r w:rsidRPr="00F136DF">
        <w:t>Обучающиеся должны овладеть следующими действиями: понимать искусство в качестве особого языка общения —</w:t>
      </w:r>
    </w:p>
    <w:p w:rsidR="00F136DF" w:rsidRPr="00F136DF" w:rsidRDefault="00F136DF" w:rsidP="008A7FA2">
      <w:pPr>
        <w:pStyle w:val="af5"/>
        <w:suppressAutoHyphens/>
        <w:ind w:left="0" w:firstLine="709"/>
        <w:jc w:val="both"/>
      </w:pPr>
      <w:r w:rsidRPr="00F136DF">
        <w:t>межличностного (автор — з</w:t>
      </w:r>
      <w:r>
        <w:t>ритель), между поколениями, меж</w:t>
      </w:r>
      <w:r w:rsidRPr="00F136DF">
        <w:t>ду народами;</w:t>
      </w:r>
    </w:p>
    <w:p w:rsidR="00F136DF" w:rsidRPr="00F136DF" w:rsidRDefault="00F136DF" w:rsidP="008A7FA2">
      <w:pPr>
        <w:pStyle w:val="af5"/>
        <w:suppressAutoHyphens/>
        <w:ind w:left="0" w:firstLine="709"/>
        <w:jc w:val="both"/>
      </w:pPr>
      <w:r w:rsidRPr="00F136DF">
        <w:t xml:space="preserve">вести диалог и участвовать в дискуссии, проявляя </w:t>
      </w:r>
      <w:r>
        <w:t>уважи</w:t>
      </w:r>
      <w:r w:rsidRPr="00F136DF">
        <w:t xml:space="preserve">тельное отношение к оппонентам, сопоставлять свои суждения с суждениями участников </w:t>
      </w:r>
      <w:r>
        <w:t>общения, выявляя и корректно от</w:t>
      </w:r>
      <w:r w:rsidRPr="00F136DF">
        <w:t>стаивая свои позиции в оце</w:t>
      </w:r>
      <w:r>
        <w:t>нке и понимании обсуждаемого яв</w:t>
      </w:r>
      <w:r w:rsidRPr="00F136DF">
        <w:t>ления;</w:t>
      </w:r>
    </w:p>
    <w:p w:rsidR="00F136DF" w:rsidRPr="00F136DF" w:rsidRDefault="00F136DF" w:rsidP="008A7FA2">
      <w:pPr>
        <w:pStyle w:val="af5"/>
        <w:suppressAutoHyphens/>
        <w:ind w:left="0" w:firstLine="709"/>
        <w:jc w:val="both"/>
      </w:pPr>
      <w:r w:rsidRPr="00F136DF">
        <w:t>находить общее решение и разрешать конфликты на основе общих позиций и учёта интер</w:t>
      </w:r>
      <w:r>
        <w:t>есов в процессе совместной худо</w:t>
      </w:r>
      <w:r w:rsidRPr="00F136DF">
        <w:t>жественной деятельности;</w:t>
      </w:r>
    </w:p>
    <w:p w:rsidR="00F136DF" w:rsidRPr="00F136DF" w:rsidRDefault="00F136DF" w:rsidP="008A7FA2">
      <w:pPr>
        <w:pStyle w:val="af5"/>
        <w:suppressAutoHyphens/>
        <w:ind w:left="0" w:firstLine="709"/>
        <w:jc w:val="both"/>
      </w:pPr>
      <w:r w:rsidRPr="00F136DF">
        <w:t>демонстрировать и объяснять результаты своего творческого, художественного или исследовательского опыта;</w:t>
      </w:r>
    </w:p>
    <w:p w:rsidR="00F136DF" w:rsidRPr="00F136DF" w:rsidRDefault="00F136DF" w:rsidP="008A7FA2">
      <w:pPr>
        <w:pStyle w:val="af5"/>
        <w:suppressAutoHyphens/>
        <w:ind w:left="0" w:firstLine="709"/>
        <w:jc w:val="both"/>
      </w:pPr>
      <w:r w:rsidRPr="00F136DF">
        <w:t>анализировать произведени</w:t>
      </w:r>
      <w:r>
        <w:t>я детского художественного твор</w:t>
      </w:r>
      <w:r w:rsidRPr="00F136DF">
        <w:t>чества с позиций их содержания и в соответствии с учебной задачей, поставленной учителем;</w:t>
      </w:r>
    </w:p>
    <w:p w:rsidR="00F136DF" w:rsidRPr="00F136DF" w:rsidRDefault="00F136DF" w:rsidP="008A7FA2">
      <w:pPr>
        <w:pStyle w:val="af5"/>
        <w:suppressAutoHyphens/>
        <w:ind w:left="0" w:firstLine="709"/>
        <w:jc w:val="both"/>
      </w:pPr>
      <w:r w:rsidRPr="00F136DF">
        <w:t>признавать своё и чужое право на ошибку, развивать свои способности сопереживать</w:t>
      </w:r>
      <w:r>
        <w:t>, понимать намерения и пережива</w:t>
      </w:r>
      <w:r w:rsidRPr="00F136DF">
        <w:t>ния свои и других людей;</w:t>
      </w:r>
    </w:p>
    <w:p w:rsidR="00F136DF" w:rsidRPr="00F136DF" w:rsidRDefault="00F136DF" w:rsidP="008A7FA2">
      <w:pPr>
        <w:pStyle w:val="af5"/>
        <w:suppressAutoHyphens/>
        <w:ind w:left="0" w:firstLine="709"/>
        <w:jc w:val="both"/>
      </w:pPr>
      <w:r w:rsidRPr="00F136DF">
        <w:t>взаимодействовать, сотрудничать в процессе коллективной работы, принимать цель совместной деятельности и строить действия по её достижению,</w:t>
      </w:r>
      <w:r>
        <w:t xml:space="preserve"> договариваться, выполнять пору</w:t>
      </w:r>
      <w:r w:rsidRPr="00F136DF">
        <w:t>чения, подчиняться, ответственно относиться к своей задаче по достижению общего результата.</w:t>
      </w:r>
    </w:p>
    <w:p w:rsidR="00F136DF" w:rsidRPr="00F136DF" w:rsidRDefault="00F136DF" w:rsidP="008A7FA2">
      <w:pPr>
        <w:pStyle w:val="af5"/>
        <w:numPr>
          <w:ilvl w:val="0"/>
          <w:numId w:val="121"/>
        </w:numPr>
        <w:suppressAutoHyphens/>
        <w:ind w:left="0" w:firstLine="709"/>
        <w:jc w:val="both"/>
        <w:rPr>
          <w:b/>
          <w:bCs/>
        </w:rPr>
      </w:pPr>
      <w:r w:rsidRPr="00F136DF">
        <w:rPr>
          <w:b/>
          <w:bCs/>
        </w:rPr>
        <w:t>Овладение универсальными регулятивными действиями</w:t>
      </w:r>
    </w:p>
    <w:p w:rsidR="00F136DF" w:rsidRPr="00F136DF" w:rsidRDefault="00F136DF" w:rsidP="008A7FA2">
      <w:pPr>
        <w:pStyle w:val="af5"/>
        <w:suppressAutoHyphens/>
        <w:ind w:left="0" w:firstLine="709"/>
        <w:jc w:val="both"/>
      </w:pPr>
      <w:r w:rsidRPr="00F136DF">
        <w:t xml:space="preserve">Обучающиеся должны овладеть следующими действиями: внимательно относиться и выполнять учебные задачи, </w:t>
      </w:r>
      <w:r>
        <w:t>по</w:t>
      </w:r>
      <w:r w:rsidRPr="00F136DF">
        <w:t>ставленные учителем;</w:t>
      </w:r>
    </w:p>
    <w:p w:rsidR="00F136DF" w:rsidRPr="00F136DF" w:rsidRDefault="00F136DF" w:rsidP="008A7FA2">
      <w:pPr>
        <w:pStyle w:val="af5"/>
        <w:suppressAutoHyphens/>
        <w:ind w:left="0" w:firstLine="709"/>
        <w:jc w:val="both"/>
      </w:pPr>
      <w:r w:rsidRPr="00F136DF">
        <w:t>соблюдать последовательн</w:t>
      </w:r>
      <w:r>
        <w:t>ость учебных действий при выпол</w:t>
      </w:r>
      <w:r w:rsidRPr="00F136DF">
        <w:t>нении задания;</w:t>
      </w:r>
    </w:p>
    <w:p w:rsidR="00F136DF" w:rsidRPr="00F136DF" w:rsidRDefault="00F136DF" w:rsidP="008A7FA2">
      <w:pPr>
        <w:pStyle w:val="af5"/>
        <w:suppressAutoHyphens/>
        <w:ind w:left="0" w:firstLine="709"/>
        <w:jc w:val="both"/>
      </w:pPr>
      <w:r w:rsidRPr="00F136DF">
        <w:lastRenderedPageBreak/>
        <w:t xml:space="preserve">уметь организовывать своё рабочее место для практической работы, сохраняя порядок в окружающем пространстве и </w:t>
      </w:r>
      <w:r>
        <w:t>бе</w:t>
      </w:r>
      <w:r w:rsidRPr="00F136DF">
        <w:t>режно относясь к используемым материалам;</w:t>
      </w:r>
    </w:p>
    <w:p w:rsidR="00F136DF" w:rsidRPr="00F136DF" w:rsidRDefault="00F136DF" w:rsidP="008A7FA2">
      <w:pPr>
        <w:pStyle w:val="af5"/>
        <w:suppressAutoHyphens/>
        <w:ind w:left="0" w:firstLine="709"/>
        <w:jc w:val="both"/>
      </w:pPr>
      <w:r w:rsidRPr="00F136DF">
        <w:t>соотносить свои действия с планируемыми результатами, осуществлять контроль свое</w:t>
      </w:r>
      <w:r>
        <w:t>й деятельности в процессе дости</w:t>
      </w:r>
      <w:r w:rsidRPr="00F136DF">
        <w:t>жения результата.</w:t>
      </w:r>
    </w:p>
    <w:p w:rsidR="00F136DF" w:rsidRPr="00F136DF" w:rsidRDefault="00F136DF" w:rsidP="008A7FA2">
      <w:pPr>
        <w:pStyle w:val="af5"/>
        <w:suppressAutoHyphens/>
        <w:ind w:left="0" w:firstLine="709"/>
        <w:jc w:val="both"/>
      </w:pPr>
      <w:r w:rsidRPr="00F136DF">
        <w:t>ПРЕДМЕТНЫЕ РЕЗУЛЬТАТЫ</w:t>
      </w:r>
    </w:p>
    <w:p w:rsidR="00F136DF" w:rsidRPr="00F136DF" w:rsidRDefault="00F136DF" w:rsidP="008A7FA2">
      <w:pPr>
        <w:pStyle w:val="af5"/>
        <w:suppressAutoHyphens/>
        <w:ind w:left="0" w:firstLine="709"/>
        <w:jc w:val="both"/>
      </w:pPr>
      <w:r w:rsidRPr="00F136DF">
        <w:t xml:space="preserve">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w:t>
      </w:r>
      <w:r>
        <w:t>обра</w:t>
      </w:r>
      <w:r w:rsidRPr="00F136DF">
        <w:t xml:space="preserve">зовательному стандарту начального общего образования, утверждённому приказом Министерства просвещения </w:t>
      </w:r>
      <w:r>
        <w:t>Россий</w:t>
      </w:r>
      <w:r w:rsidRPr="00F136DF">
        <w:t>ской Федерации.</w:t>
      </w:r>
    </w:p>
    <w:p w:rsidR="00F136DF" w:rsidRPr="008A7FA2" w:rsidRDefault="00F136DF" w:rsidP="008A7FA2">
      <w:pPr>
        <w:pStyle w:val="af5"/>
        <w:numPr>
          <w:ilvl w:val="0"/>
          <w:numId w:val="122"/>
        </w:numPr>
        <w:suppressAutoHyphens/>
        <w:jc w:val="center"/>
        <w:rPr>
          <w:b/>
        </w:rPr>
      </w:pPr>
      <w:r w:rsidRPr="008A7FA2">
        <w:rPr>
          <w:b/>
        </w:rPr>
        <w:t>КЛАСС</w:t>
      </w:r>
    </w:p>
    <w:p w:rsidR="00F136DF" w:rsidRPr="008A7FA2" w:rsidRDefault="00F136DF" w:rsidP="008A7FA2">
      <w:pPr>
        <w:pStyle w:val="af5"/>
        <w:suppressAutoHyphens/>
        <w:ind w:left="0" w:firstLine="709"/>
        <w:jc w:val="both"/>
        <w:rPr>
          <w:b/>
          <w:bCs/>
        </w:rPr>
      </w:pPr>
      <w:r w:rsidRPr="00F136DF">
        <w:rPr>
          <w:b/>
          <w:bCs/>
        </w:rPr>
        <w:t>Модуль «Графика»</w:t>
      </w:r>
      <w:r w:rsidR="008A7FA2">
        <w:rPr>
          <w:b/>
          <w:bCs/>
        </w:rPr>
        <w:t xml:space="preserve"> </w:t>
      </w:r>
      <w:r w:rsidRPr="00F136DF">
        <w:t xml:space="preserve">Осваивать навыки применения  свойств  простых  </w:t>
      </w:r>
      <w:r>
        <w:t>графиче</w:t>
      </w:r>
      <w:r w:rsidRPr="00F136DF">
        <w:t>ских материалов в самостоят</w:t>
      </w:r>
      <w:r>
        <w:t>ельной творческой работе в усло</w:t>
      </w:r>
      <w:r w:rsidRPr="00F136DF">
        <w:t xml:space="preserve">виях урока.Приобретать первичный опыт в создании графического </w:t>
      </w:r>
      <w:r>
        <w:t>ри</w:t>
      </w:r>
      <w:r w:rsidRPr="00F136DF">
        <w:t>сунка на основе знакомства со средствами изобразительного языка.Приобретать опыт анали</w:t>
      </w:r>
      <w:r>
        <w:t>тического наблюдения формы пред</w:t>
      </w:r>
      <w:r w:rsidRPr="00F136DF">
        <w:t>мета, опыт обобщения и геометризации наблюдаемой формы как основы обучения рисунку.Приобретать опыт создания рисунка простого (плоского) предмета с натуры.</w:t>
      </w:r>
    </w:p>
    <w:p w:rsidR="00F136DF" w:rsidRPr="00F136DF" w:rsidRDefault="00F136DF" w:rsidP="008A7FA2">
      <w:pPr>
        <w:pStyle w:val="af5"/>
        <w:suppressAutoHyphens/>
        <w:ind w:left="0" w:firstLine="709"/>
        <w:jc w:val="both"/>
      </w:pPr>
      <w:r w:rsidRPr="00F136DF">
        <w:t>Учиться анализировать соотношения пропорций, визуально сравнивать пространственные величины.Приобретать первичные знания и навыки композиционного расположения изображения на листе.Уметь выбирать вертикальный или горизонтальный формат листа для выполнения соответствующих задач рисунка.Воспринимать учебную задачу, поставленную учителем, и решать её в своей практи</w:t>
      </w:r>
      <w:r>
        <w:t>ческой художественной деятельно</w:t>
      </w:r>
      <w:r w:rsidRPr="00F136DF">
        <w:t>сти.</w:t>
      </w:r>
    </w:p>
    <w:p w:rsidR="00F136DF" w:rsidRPr="00F136DF" w:rsidRDefault="00F136DF" w:rsidP="008A7FA2">
      <w:pPr>
        <w:pStyle w:val="af5"/>
        <w:suppressAutoHyphens/>
        <w:ind w:left="0" w:firstLine="709"/>
        <w:jc w:val="both"/>
      </w:pPr>
      <w:r w:rsidRPr="00F136DF">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F136DF" w:rsidRPr="008A7FA2" w:rsidRDefault="00F136DF" w:rsidP="008A7FA2">
      <w:pPr>
        <w:pStyle w:val="af5"/>
        <w:suppressAutoHyphens/>
        <w:ind w:left="0" w:firstLine="709"/>
        <w:jc w:val="both"/>
        <w:rPr>
          <w:b/>
          <w:bCs/>
        </w:rPr>
      </w:pPr>
      <w:r w:rsidRPr="00F136DF">
        <w:rPr>
          <w:b/>
          <w:bCs/>
        </w:rPr>
        <w:t>Модуль «Живопись»</w:t>
      </w:r>
      <w:r w:rsidRPr="00F136DF">
        <w:t>Осваивать навыки работы красками «гуашь» в условиях урока.</w:t>
      </w:r>
    </w:p>
    <w:p w:rsidR="00F136DF" w:rsidRPr="00F136DF" w:rsidRDefault="00F136DF" w:rsidP="008A7FA2">
      <w:pPr>
        <w:pStyle w:val="af5"/>
        <w:suppressAutoHyphens/>
        <w:ind w:left="0" w:firstLine="709"/>
        <w:jc w:val="both"/>
      </w:pPr>
      <w:r w:rsidRPr="00F136DF">
        <w:t>Знать три основных цвета; обсуждать и называть</w:t>
      </w:r>
      <w:r>
        <w:t xml:space="preserve"> ассоциа</w:t>
      </w:r>
      <w:r w:rsidRPr="00F136DF">
        <w:t xml:space="preserve">тивные представления, которые рождает каждый цвет.Осознавать эмоциональное звучание цвета и уметь </w:t>
      </w:r>
      <w:r w:rsidR="00F56934">
        <w:t>форму</w:t>
      </w:r>
      <w:r w:rsidRPr="00F136DF">
        <w:t xml:space="preserve">лировать своё мнение с опорой </w:t>
      </w:r>
      <w:r w:rsidR="00F56934">
        <w:t>на опыт  жизненных  ассоциа</w:t>
      </w:r>
      <w:r w:rsidRPr="00F136DF">
        <w:t>ций.Приобретать опыт экспе</w:t>
      </w:r>
      <w:r w:rsidR="00F56934">
        <w:t>риментирования, исследования ре</w:t>
      </w:r>
      <w:r w:rsidRPr="00F136DF">
        <w:t>зультатов смешения красок и получения нового цвета.Вести творческую работу н</w:t>
      </w:r>
      <w:r w:rsidR="00F56934">
        <w:t>а заданную тему с опорой на зри</w:t>
      </w:r>
      <w:r w:rsidRPr="00F136DF">
        <w:t>тельные впечатления, организованные педагогом.</w:t>
      </w:r>
    </w:p>
    <w:p w:rsidR="00F136DF" w:rsidRPr="008A7FA2" w:rsidRDefault="00F136DF" w:rsidP="008A7FA2">
      <w:pPr>
        <w:pStyle w:val="af5"/>
        <w:suppressAutoHyphens/>
        <w:ind w:left="0" w:firstLine="709"/>
        <w:jc w:val="both"/>
        <w:rPr>
          <w:b/>
          <w:bCs/>
        </w:rPr>
      </w:pPr>
      <w:r w:rsidRPr="00F136DF">
        <w:rPr>
          <w:b/>
          <w:bCs/>
        </w:rPr>
        <w:t>Модуль «Скульптура»</w:t>
      </w:r>
      <w:r w:rsidRPr="00F136DF">
        <w:t>Приобретать опыт анали</w:t>
      </w:r>
      <w:r w:rsidR="00F56934">
        <w:t>тического наблюдения, поиска вы</w:t>
      </w:r>
      <w:r w:rsidRPr="00F136DF">
        <w:t xml:space="preserve">разительных образных объёмных форм в природе (облака, </w:t>
      </w:r>
      <w:r w:rsidR="00F56934">
        <w:t>кам</w:t>
      </w:r>
      <w:r w:rsidRPr="00F136DF">
        <w:t xml:space="preserve">ни, коряги, формы плодов и др.).Осваивать первичные приёмы лепки из пластилина, </w:t>
      </w:r>
      <w:r w:rsidR="00F56934">
        <w:t>приоб</w:t>
      </w:r>
      <w:r w:rsidRPr="00F136DF">
        <w:t xml:space="preserve">ретать представления о целостной форме в объёмном </w:t>
      </w:r>
      <w:r w:rsidR="00F56934">
        <w:t>изобра</w:t>
      </w:r>
      <w:r w:rsidRPr="00F136DF">
        <w:t xml:space="preserve">жении.Овладевать первичными навыками бумагопластики — </w:t>
      </w:r>
      <w:r w:rsidR="00F56934">
        <w:t>созда</w:t>
      </w:r>
      <w:r w:rsidRPr="00F136DF">
        <w:t>ния объёмных форм из бумаг</w:t>
      </w:r>
      <w:r w:rsidR="00F56934">
        <w:t>и путём её складывания, надреза</w:t>
      </w:r>
      <w:r w:rsidRPr="00F136DF">
        <w:t>ния, закручивания и др.</w:t>
      </w:r>
    </w:p>
    <w:p w:rsidR="00F136DF" w:rsidRPr="008A7FA2" w:rsidRDefault="00F136DF" w:rsidP="008A7FA2">
      <w:pPr>
        <w:pStyle w:val="af5"/>
        <w:suppressAutoHyphens/>
        <w:ind w:left="0" w:firstLine="709"/>
        <w:jc w:val="both"/>
        <w:rPr>
          <w:b/>
          <w:bCs/>
        </w:rPr>
      </w:pPr>
      <w:r w:rsidRPr="00F136DF">
        <w:rPr>
          <w:b/>
          <w:bCs/>
        </w:rPr>
        <w:t>Модуль «Декоративно-прикладное искусство»</w:t>
      </w:r>
      <w:r w:rsidRPr="00F136DF">
        <w:t xml:space="preserve">Уметь рассматривать и эстетически характеризовать </w:t>
      </w:r>
      <w:r w:rsidR="00F56934">
        <w:t>различ</w:t>
      </w:r>
      <w:r w:rsidRPr="00F136DF">
        <w:t xml:space="preserve">ные примеры узоров в природе (в условиях урока на основе фотографий); приводить примеры, сопоставлять и искать </w:t>
      </w:r>
      <w:r w:rsidR="00F56934">
        <w:t>ассо</w:t>
      </w:r>
      <w:r w:rsidRPr="00F136DF">
        <w:t xml:space="preserve">циации с орнаментами в произведениях </w:t>
      </w:r>
      <w:r w:rsidR="00F56934">
        <w:t>декоративно-приклад</w:t>
      </w:r>
      <w:r w:rsidRPr="00F136DF">
        <w:t>ного искусства.Различать виды орнаментов по изобразительным мотивам: растительные, геометрические, анималистические.Учиться использовать правила симм</w:t>
      </w:r>
      <w:r w:rsidR="00F56934">
        <w:t>етрии в своей художе</w:t>
      </w:r>
      <w:r w:rsidRPr="00F136DF">
        <w:t xml:space="preserve">ственной деятельности.Приобретать опыт создания орнаментальной декоративной композиции (стилизованной: </w:t>
      </w:r>
      <w:r w:rsidR="00F56934">
        <w:t>декоративный  цветок  или  пти</w:t>
      </w:r>
      <w:r w:rsidRPr="00F136DF">
        <w:t xml:space="preserve">ца).Приобретать знания о значении и назначении украшений в жизни людей.Приобретать представления о глиняных игрушках </w:t>
      </w:r>
      <w:r w:rsidR="00F56934">
        <w:lastRenderedPageBreak/>
        <w:t>отече</w:t>
      </w:r>
      <w:r w:rsidRPr="00F136DF">
        <w:t xml:space="preserve">ственных народных художественных промыслов (дымковская, каргопольская игрушки или </w:t>
      </w:r>
      <w:r w:rsidR="00F56934">
        <w:t>по выбору учителя с учётом мест</w:t>
      </w:r>
      <w:r w:rsidRPr="00F136DF">
        <w:t xml:space="preserve">ных промыслов) и опыт практической художественной </w:t>
      </w:r>
      <w:r w:rsidR="00F56934">
        <w:t>дея</w:t>
      </w:r>
      <w:r w:rsidRPr="00F136DF">
        <w:t>тельности по мотивам игрушки выбранного промысла.Иметь опыт и соответствующие возрасту навыки подготовки и оформления общего праздника.</w:t>
      </w:r>
    </w:p>
    <w:p w:rsidR="00F56934" w:rsidRPr="008A7FA2" w:rsidRDefault="00F56934" w:rsidP="008A7FA2">
      <w:pPr>
        <w:pStyle w:val="af5"/>
        <w:suppressAutoHyphens/>
        <w:ind w:left="0" w:firstLine="709"/>
        <w:jc w:val="both"/>
        <w:rPr>
          <w:b/>
          <w:bCs/>
        </w:rPr>
      </w:pPr>
      <w:r w:rsidRPr="00F56934">
        <w:rPr>
          <w:b/>
          <w:bCs/>
        </w:rPr>
        <w:t>Модуль «Архитектура»</w:t>
      </w:r>
      <w:r w:rsidRPr="00F56934">
        <w:t xml:space="preserve">Рассматривать различные </w:t>
      </w:r>
      <w:r>
        <w:t>произведения архитектуры в окру</w:t>
      </w:r>
      <w:r w:rsidRPr="00F56934">
        <w:t>жающем мире (по фотографи</w:t>
      </w:r>
      <w:r>
        <w:t>ям в условиях урока); анализиро</w:t>
      </w:r>
      <w:r w:rsidRPr="00F56934">
        <w:t xml:space="preserve">вать и характеризовать особенности и составные части </w:t>
      </w:r>
      <w:r>
        <w:t>рассма</w:t>
      </w:r>
      <w:r w:rsidRPr="00F56934">
        <w:t>триваемых зданий.Осваивать приёмы конструирования из бумаги, складывания объёмных простых геометрических тел.</w:t>
      </w:r>
    </w:p>
    <w:p w:rsidR="00F56934" w:rsidRPr="00F56934" w:rsidRDefault="00F56934" w:rsidP="008A7FA2">
      <w:pPr>
        <w:pStyle w:val="af5"/>
        <w:suppressAutoHyphens/>
        <w:ind w:left="0" w:firstLine="709"/>
        <w:jc w:val="both"/>
      </w:pPr>
      <w:r w:rsidRPr="00F56934">
        <w:t xml:space="preserve">Приобретать опыт пространственного макетирования </w:t>
      </w:r>
      <w:r>
        <w:t>(ска</w:t>
      </w:r>
      <w:r w:rsidRPr="00F56934">
        <w:t>зочный город) в форме коллективной игровой деятельности.Приобретать представления о конструктивной основе любого предмета и первичные навыки анализа его строения.</w:t>
      </w:r>
    </w:p>
    <w:p w:rsidR="00F56934" w:rsidRPr="008A7FA2" w:rsidRDefault="00F56934" w:rsidP="008A7FA2">
      <w:pPr>
        <w:pStyle w:val="af5"/>
        <w:suppressAutoHyphens/>
        <w:ind w:left="0" w:firstLine="709"/>
        <w:jc w:val="both"/>
        <w:rPr>
          <w:b/>
          <w:bCs/>
        </w:rPr>
      </w:pPr>
      <w:r w:rsidRPr="00F56934">
        <w:rPr>
          <w:b/>
          <w:bCs/>
        </w:rPr>
        <w:t>Модуль «Восприятие произведений искусства»</w:t>
      </w:r>
      <w:r w:rsidRPr="00F56934">
        <w:t xml:space="preserve">Приобретать умения рассматривать, анализировать детские рисунки с позиций их содержания и </w:t>
      </w:r>
      <w:r>
        <w:t>сюжета, настроения, ком</w:t>
      </w:r>
      <w:r w:rsidRPr="00F56934">
        <w:t>позиции (расположения на листе), цвета, а также соответствия учебной задаче, поставленной учителем.Приобретать опыт эстетич</w:t>
      </w:r>
      <w:r>
        <w:t>еского наблюдения природы на ос</w:t>
      </w:r>
      <w:r w:rsidRPr="00F56934">
        <w:t>нове эмоциональных впечатлений с учётом учебных задач и визуальной установки учителя.Приобретать опыт художественного наблюдения предметной среды жизни человека в за</w:t>
      </w:r>
      <w:r>
        <w:t>висимости от поставленной анали</w:t>
      </w:r>
      <w:r w:rsidRPr="00F56934">
        <w:t xml:space="preserve">тической и эстетической задачи (установки).Осваивать опыт эстетического восприятия и аналитического наблюдения архитектурных построек.Осваивать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w:t>
      </w:r>
      <w:r>
        <w:t>Врубеля и дру</w:t>
      </w:r>
      <w:r w:rsidRPr="00F56934">
        <w:t>гих художников  по  выбору  учителя),  а  также  произведений с ярко выраженным эмоциональным настроением (например, натюрморты В. Ван Гога или А. Матисса).Осваивать новый опыт</w:t>
      </w:r>
      <w:r>
        <w:t xml:space="preserve"> восприятия художественных иллю</w:t>
      </w:r>
      <w:r w:rsidRPr="00F56934">
        <w:t>страций в детских книгах и отношения к ним в соответствии с учебной установкой.</w:t>
      </w:r>
    </w:p>
    <w:p w:rsidR="005F47E7" w:rsidRPr="008A7FA2" w:rsidRDefault="00F56934" w:rsidP="008A7FA2">
      <w:pPr>
        <w:pStyle w:val="af5"/>
        <w:suppressAutoHyphens/>
        <w:ind w:left="0" w:firstLine="709"/>
        <w:jc w:val="both"/>
        <w:rPr>
          <w:b/>
          <w:bCs/>
        </w:rPr>
      </w:pPr>
      <w:r w:rsidRPr="00F56934">
        <w:rPr>
          <w:b/>
          <w:bCs/>
        </w:rPr>
        <w:t>Модуль «Азбука цифровой графики»</w:t>
      </w:r>
      <w:r w:rsidRPr="00F56934">
        <w:t>Приобретать опыт созда</w:t>
      </w:r>
      <w:r>
        <w:t>ния фотографий с целью эстетиче</w:t>
      </w:r>
      <w:r w:rsidRPr="00F56934">
        <w:t xml:space="preserve">ского и целенаправленного наблюдения природы.Приобретать опыт обсуждения фотографий с точки зрения того, с какой целью сделан снимок, насколько </w:t>
      </w:r>
      <w:r>
        <w:t>значимо его со</w:t>
      </w:r>
      <w:r w:rsidRPr="00F56934">
        <w:t>держание и какова композиция в кадре.</w:t>
      </w:r>
    </w:p>
    <w:p w:rsidR="00F56934" w:rsidRPr="00F56934" w:rsidRDefault="00F56934" w:rsidP="008A7FA2">
      <w:pPr>
        <w:pStyle w:val="af5"/>
        <w:numPr>
          <w:ilvl w:val="0"/>
          <w:numId w:val="122"/>
        </w:numPr>
        <w:suppressAutoHyphens/>
        <w:ind w:left="0" w:firstLine="709"/>
        <w:jc w:val="both"/>
      </w:pPr>
      <w:r w:rsidRPr="00F56934">
        <w:t>КЛАСС</w:t>
      </w:r>
    </w:p>
    <w:p w:rsidR="00F56934" w:rsidRPr="008A7FA2" w:rsidRDefault="00F56934" w:rsidP="008A7FA2">
      <w:pPr>
        <w:pStyle w:val="af5"/>
        <w:suppressAutoHyphens/>
        <w:ind w:left="0" w:firstLine="709"/>
        <w:jc w:val="both"/>
        <w:rPr>
          <w:b/>
          <w:bCs/>
        </w:rPr>
      </w:pPr>
      <w:r w:rsidRPr="00F56934">
        <w:rPr>
          <w:b/>
          <w:bCs/>
        </w:rPr>
        <w:t>Модуль «Графика»</w:t>
      </w:r>
      <w:r w:rsidRPr="00F56934">
        <w:t>Осваивать особенности</w:t>
      </w:r>
      <w:r>
        <w:t xml:space="preserve"> и приёмы работы новыми графиче</w:t>
      </w:r>
      <w:r w:rsidRPr="00F56934">
        <w:t>скими художественными ма</w:t>
      </w:r>
      <w:r>
        <w:t>териалами; осваивать выразитель</w:t>
      </w:r>
      <w:r w:rsidRPr="00F56934">
        <w:t>ные свойства твёрдых, сухих, мягких и жидких графических материалов.Приобретать навыки изо</w:t>
      </w:r>
      <w:r>
        <w:t>бражения на основе разной по ха</w:t>
      </w:r>
      <w:r w:rsidRPr="00F56934">
        <w:t xml:space="preserve">рактеру и способу наложения линии.Овладевать понятием «ритм» и навыками ритмической </w:t>
      </w:r>
      <w:r>
        <w:t>орга</w:t>
      </w:r>
      <w:r w:rsidRPr="00F56934">
        <w:t xml:space="preserve">низации изображения как необходимой композиционной </w:t>
      </w:r>
      <w:r>
        <w:t>осно</w:t>
      </w:r>
      <w:r w:rsidRPr="00F56934">
        <w:t>вы выражения содержания.Осваивать навык визуального сравнения пространственных величин, приобретать умен</w:t>
      </w:r>
      <w:r>
        <w:t>ия соотносить пропорции в рисун</w:t>
      </w:r>
      <w:r w:rsidRPr="00F56934">
        <w:t xml:space="preserve">ках птиц и животных (с опорой на зрительские впечатления и анализ).Приобретать умение вести рисунок с натуры, видеть </w:t>
      </w:r>
      <w:r>
        <w:t>пропор</w:t>
      </w:r>
      <w:r w:rsidRPr="00F56934">
        <w:t>ции объекта, расположение его в пространстве; располагать изображение на листе, соблю</w:t>
      </w:r>
      <w:r>
        <w:t>дая этапы ведения рисунка, осва</w:t>
      </w:r>
      <w:r w:rsidRPr="00F56934">
        <w:t>ивая навык штриховки.</w:t>
      </w:r>
    </w:p>
    <w:p w:rsidR="00F56934" w:rsidRPr="008A7FA2" w:rsidRDefault="00F56934" w:rsidP="008A7FA2">
      <w:pPr>
        <w:pStyle w:val="af5"/>
        <w:suppressAutoHyphens/>
        <w:ind w:left="0" w:firstLine="709"/>
        <w:jc w:val="both"/>
        <w:rPr>
          <w:b/>
          <w:bCs/>
        </w:rPr>
      </w:pPr>
      <w:r w:rsidRPr="00F56934">
        <w:rPr>
          <w:b/>
          <w:bCs/>
        </w:rPr>
        <w:t>Модуль «Живопись»</w:t>
      </w:r>
      <w:r w:rsidRPr="00F56934">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F56934" w:rsidRPr="00F56934" w:rsidRDefault="00F56934" w:rsidP="008A7FA2">
      <w:pPr>
        <w:pStyle w:val="af5"/>
        <w:suppressAutoHyphens/>
        <w:ind w:left="0" w:firstLine="709"/>
        <w:jc w:val="both"/>
      </w:pPr>
      <w:r w:rsidRPr="00F56934">
        <w:t xml:space="preserve">Приобретать опыт работы акварельной краской и понимать особенности работы прозрачной краской.Знать названия основных </w:t>
      </w:r>
      <w:r>
        <w:t>и составных цветов и способы по</w:t>
      </w:r>
      <w:r w:rsidRPr="00F56934">
        <w:t>лучения разных оттенков составного цвета.Различать и сравнивать тём</w:t>
      </w:r>
      <w:r>
        <w:t>ные и светлые оттенки цвета; ос</w:t>
      </w:r>
      <w:r w:rsidRPr="00F56934">
        <w:t>ваивать смешение цветных кр</w:t>
      </w:r>
      <w:r>
        <w:t>асок с белой и чёрной (для изме</w:t>
      </w:r>
      <w:r w:rsidRPr="00F56934">
        <w:t>нения их тона).</w:t>
      </w:r>
    </w:p>
    <w:p w:rsidR="00F603D7" w:rsidRPr="00F603D7" w:rsidRDefault="00F56934" w:rsidP="008A7FA2">
      <w:pPr>
        <w:pStyle w:val="af5"/>
        <w:suppressAutoHyphens/>
        <w:ind w:left="0" w:firstLine="709"/>
        <w:jc w:val="both"/>
      </w:pPr>
      <w:r w:rsidRPr="00F56934">
        <w:lastRenderedPageBreak/>
        <w:t>Знать о делении цветов на</w:t>
      </w:r>
      <w:r>
        <w:t xml:space="preserve"> тёплые и холодные; уметь разли</w:t>
      </w:r>
      <w:r w:rsidRPr="00F56934">
        <w:t>чать и сравнивать тёплые и холодные оттенки цвета.Осваивать эмоциональную в</w:t>
      </w:r>
      <w:r>
        <w:t>ыразительность цвета: цвет звон</w:t>
      </w:r>
      <w:r w:rsidRPr="00F56934">
        <w:t>кий и  яркий,  радостный;  цвет  мягкий,  «глухой»  и  мрачный и др.Приобретать опыт создания пейзажей, передающих разные состояния погоды (туман, грозу</w:t>
      </w:r>
      <w:r w:rsidR="00E8321F">
        <w:t xml:space="preserve"> и др.) на основе изменения то</w:t>
      </w:r>
      <w:r w:rsidRPr="00F56934">
        <w:t>нального звучания цвета; приобретать опыт передачи разного цветового состояния моря.</w:t>
      </w:r>
      <w:r w:rsidR="00F603D7" w:rsidRPr="00F603D7">
        <w:t>Уметь в изображении сказочных персонажей выразить их характер (герои сказок добрые</w:t>
      </w:r>
      <w:r w:rsidR="007F085C">
        <w:t xml:space="preserve"> и злые, нежные и грозные); об</w:t>
      </w:r>
      <w:r w:rsidR="00F603D7" w:rsidRPr="00F603D7">
        <w:t>суждать, объяснять, какими художественными средствами удалось показать характер сказочных персонажей.</w:t>
      </w:r>
    </w:p>
    <w:p w:rsidR="00F603D7" w:rsidRPr="008A7FA2" w:rsidRDefault="00F603D7" w:rsidP="008A7FA2">
      <w:pPr>
        <w:pStyle w:val="af5"/>
        <w:suppressAutoHyphens/>
        <w:ind w:left="0" w:firstLine="709"/>
        <w:jc w:val="both"/>
        <w:rPr>
          <w:b/>
          <w:bCs/>
        </w:rPr>
      </w:pPr>
      <w:r w:rsidRPr="00F603D7">
        <w:rPr>
          <w:b/>
          <w:bCs/>
        </w:rPr>
        <w:t>Модуль «Скульптура»</w:t>
      </w:r>
      <w:r w:rsidRPr="00F603D7">
        <w:t>Познакомиться с традиц</w:t>
      </w:r>
      <w:r w:rsidR="007F085C">
        <w:t>ионными игрушками одного из на</w:t>
      </w:r>
      <w:r w:rsidRPr="00F603D7">
        <w:t>родных художественных про</w:t>
      </w:r>
      <w:r w:rsidR="007F085C">
        <w:t>мыслов; освоить приёмы и после</w:t>
      </w:r>
      <w:r w:rsidRPr="00F603D7">
        <w:t>довательность лепки игрушки в традициях выбранного про- мысла; выполнить в технике лепки фигурку сказочного зверя по мотивам традиций выбранного промыс</w:t>
      </w:r>
      <w:r w:rsidR="007F085C">
        <w:t>ла (по выбору: фили</w:t>
      </w:r>
      <w:r w:rsidRPr="00F603D7">
        <w:t>моновская, абашевская, каргопольская, дымковская игрушки или с учётом местных промыслов).Знать об изменениях скульп</w:t>
      </w:r>
      <w:r w:rsidR="007F085C">
        <w:t>турного образа при осмотре про</w:t>
      </w:r>
      <w:r w:rsidRPr="00F603D7">
        <w:t>изведения с разных сторон.Приобретать в процессе лепки из пластилина опыт передачи движения цельной лепной формы и разного характера движе- ния этой формы (изображения зверушки).</w:t>
      </w:r>
    </w:p>
    <w:p w:rsidR="00EF43AF" w:rsidRPr="008A7FA2" w:rsidRDefault="00F603D7" w:rsidP="008A7FA2">
      <w:pPr>
        <w:pStyle w:val="af5"/>
        <w:suppressAutoHyphens/>
        <w:ind w:left="0" w:firstLine="709"/>
        <w:jc w:val="both"/>
        <w:rPr>
          <w:b/>
          <w:bCs/>
        </w:rPr>
      </w:pPr>
      <w:r w:rsidRPr="00F603D7">
        <w:rPr>
          <w:b/>
          <w:bCs/>
        </w:rPr>
        <w:t>Модуль «Декоративно-прикладное искусство»</w:t>
      </w:r>
      <w:r w:rsidRPr="00F603D7">
        <w:t>Рассматривать, анализирова</w:t>
      </w:r>
      <w:r w:rsidR="007F085C">
        <w:t>ть и эстетически оценивать раз</w:t>
      </w:r>
      <w:r w:rsidRPr="00F603D7">
        <w:t xml:space="preserve">нообразие форм в природе, воспринимаемых как узоры.Сравнивать, сопоставлять </w:t>
      </w:r>
      <w:r w:rsidR="00EF43AF">
        <w:t>природные явления — узоры (кап</w:t>
      </w:r>
      <w:r w:rsidRPr="00F603D7">
        <w:t>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др.).Приобретать опыт выполнен</w:t>
      </w:r>
      <w:r w:rsidR="00EF43AF">
        <w:t>ия эскиза геометрического орна</w:t>
      </w:r>
      <w:r w:rsidRPr="00F603D7">
        <w:t>мента кружева или вышивки на основе природных мотивов.Осваивать приёмы орнаментального оформления сказочных глиняных зверушек, созданн</w:t>
      </w:r>
      <w:r w:rsidR="00EF43AF">
        <w:t>ых по мотивам народного художе</w:t>
      </w:r>
      <w:r w:rsidRPr="00F603D7">
        <w:t>ственного промысла (по выбору: филимоновская, абашевская, каргопольская, дымковская игрушки или с учётом местных промыслов).Приобретать опыт преобразования бытов</w:t>
      </w:r>
      <w:r w:rsidR="00EF43AF">
        <w:t>ых подручных неху</w:t>
      </w:r>
      <w:r w:rsidRPr="00F603D7">
        <w:t>дожественных материалов в художественные изображения и поделки.Рассматривать, анализиров</w:t>
      </w:r>
      <w:r w:rsidR="00EF43AF">
        <w:t>ать, сравнивать украшения чело</w:t>
      </w:r>
      <w:r w:rsidRPr="00F603D7">
        <w:t>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w:t>
      </w:r>
      <w:r w:rsidR="00EF43AF" w:rsidRPr="00EF43AF">
        <w:t>.</w:t>
      </w:r>
    </w:p>
    <w:p w:rsidR="00EF43AF" w:rsidRPr="008A7FA2" w:rsidRDefault="00EF43AF" w:rsidP="008A7FA2">
      <w:pPr>
        <w:pStyle w:val="af5"/>
        <w:suppressAutoHyphens/>
        <w:ind w:left="0" w:firstLine="709"/>
        <w:jc w:val="both"/>
        <w:rPr>
          <w:b/>
        </w:rPr>
      </w:pPr>
      <w:r w:rsidRPr="00EF43AF">
        <w:rPr>
          <w:b/>
        </w:rPr>
        <w:t>Модуль «Архитектура»</w:t>
      </w:r>
      <w:r>
        <w:t>Осваивать приёмы создания объёмных предметов из бумаги и объёмного декорирования предметов из бумаги.Участвовать в коллективной работе по построению из бумаги пространственного макета сказочного города или детской площадки.Рассматривать,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соотношения.Осваивать понимание образа здания, то есть его эмоционального воздействия</w:t>
      </w:r>
      <w:r w:rsidR="008A7FA2">
        <w:t xml:space="preserve">. </w:t>
      </w:r>
      <w: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постройкам.Приобретать опыт сочинения и изображения жилья для разных по своему характеру героев литературных и народных сказок.</w:t>
      </w:r>
    </w:p>
    <w:p w:rsidR="00EF43AF" w:rsidRPr="008A7FA2" w:rsidRDefault="00EF43AF" w:rsidP="008A7FA2">
      <w:pPr>
        <w:pStyle w:val="af5"/>
        <w:suppressAutoHyphens/>
        <w:ind w:left="0" w:firstLine="709"/>
        <w:jc w:val="both"/>
        <w:rPr>
          <w:b/>
        </w:rPr>
      </w:pPr>
      <w:r w:rsidRPr="00EF43AF">
        <w:rPr>
          <w:b/>
        </w:rPr>
        <w:t>Модуль «Восприятие произведений искусства»</w:t>
      </w:r>
      <w: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задачу.Осваивать и развивать умения вести эстетическое наблюдение явлений природы, а также потребность в таком наблюдении.Приобретать опыт эстетического наблюдения и художественного анализа произведений декоративного искусства и их орнаментальной организации (кружево, </w:t>
      </w:r>
      <w:r>
        <w:lastRenderedPageBreak/>
        <w:t>шитьё, резьба и роспись по дереву и ткани, чеканка и др.).Приобретать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EF43AF" w:rsidRPr="008A7FA2" w:rsidRDefault="00EF43AF" w:rsidP="008A7FA2">
      <w:pPr>
        <w:pStyle w:val="af5"/>
        <w:suppressAutoHyphens/>
        <w:ind w:left="0" w:firstLine="709"/>
        <w:jc w:val="both"/>
        <w:rPr>
          <w:b/>
        </w:rPr>
      </w:pPr>
      <w:r w:rsidRPr="00EF43AF">
        <w:rPr>
          <w:b/>
        </w:rPr>
        <w:t>Модуль «Азбука цифровой графики»</w:t>
      </w:r>
      <w:r>
        <w:t>Осваивать возможности изображения с помощью разных видов линий в программе Paint (или другом графическом редакторе).Осваивать приёмы трансформации и копирования геометрических фигур в программе Paint, а также построения из них простых рисунков или орнаментов.Осваивать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дерева).Осваивать композиционное построение кадра при фотографировании: расположение объекта в кадре, масштаб, доминанта.Участвовать в обсуждении композиционного построения кадра в фотографии.</w:t>
      </w:r>
    </w:p>
    <w:p w:rsidR="009C63AF" w:rsidRPr="009C63AF" w:rsidRDefault="009C63AF" w:rsidP="00B26F08">
      <w:pPr>
        <w:pStyle w:val="af5"/>
        <w:suppressAutoHyphens/>
        <w:ind w:left="0"/>
        <w:jc w:val="both"/>
      </w:pPr>
    </w:p>
    <w:p w:rsidR="006F0757" w:rsidRPr="006F0757" w:rsidRDefault="006F0757" w:rsidP="006F0757">
      <w:pPr>
        <w:pStyle w:val="af5"/>
        <w:suppressAutoHyphens/>
        <w:jc w:val="both"/>
        <w:rPr>
          <w:b/>
        </w:rPr>
      </w:pPr>
      <w:r w:rsidRPr="006F0757">
        <w:rPr>
          <w:b/>
        </w:rPr>
        <w:t>МУЗЫКА</w:t>
      </w:r>
    </w:p>
    <w:p w:rsidR="006F0757" w:rsidRDefault="006F0757" w:rsidP="00B25991">
      <w:pPr>
        <w:pStyle w:val="af5"/>
        <w:suppressAutoHyphens/>
        <w:ind w:left="0" w:firstLine="709"/>
        <w:jc w:val="both"/>
      </w:pPr>
      <w:r>
        <w:t>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w:t>
      </w:r>
    </w:p>
    <w:p w:rsidR="006F0757" w:rsidRDefault="006F0757" w:rsidP="00B25991">
      <w:pPr>
        <w:pStyle w:val="af5"/>
        <w:suppressAutoHyphens/>
        <w:ind w:left="0" w:firstLine="709"/>
        <w:jc w:val="both"/>
      </w:pPr>
      <w:r>
        <w:t xml:space="preserve">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w:t>
      </w:r>
      <w:r w:rsidR="00655BF8">
        <w:t>П</w:t>
      </w:r>
      <w:r>
        <w:t>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6F0757" w:rsidRPr="006F0757" w:rsidRDefault="006F0757" w:rsidP="00B25991">
      <w:pPr>
        <w:pStyle w:val="af5"/>
        <w:suppressAutoHyphens/>
        <w:ind w:left="0" w:firstLine="709"/>
        <w:jc w:val="center"/>
        <w:rPr>
          <w:b/>
        </w:rPr>
      </w:pPr>
      <w:r w:rsidRPr="006F0757">
        <w:rPr>
          <w:b/>
        </w:rPr>
        <w:t>ПОЯСНИТЕЛЬНАЯ ЗАПИСКА</w:t>
      </w:r>
    </w:p>
    <w:p w:rsidR="006F0757" w:rsidRPr="006F0757" w:rsidRDefault="006F0757" w:rsidP="00B25991">
      <w:pPr>
        <w:pStyle w:val="af5"/>
        <w:suppressAutoHyphens/>
        <w:ind w:left="0" w:firstLine="709"/>
        <w:jc w:val="both"/>
        <w:rPr>
          <w:b/>
        </w:rPr>
      </w:pPr>
      <w:r w:rsidRPr="006F0757">
        <w:rPr>
          <w:b/>
        </w:rPr>
        <w:t>ОБЩАЯ ХАРАКТЕРИСТИКА УЧЕБНОГО ПРЕДМЕТА «МУЗЫКА»</w:t>
      </w:r>
    </w:p>
    <w:p w:rsidR="006F0757" w:rsidRDefault="006F0757" w:rsidP="00B25991">
      <w:pPr>
        <w:pStyle w:val="af5"/>
        <w:suppressAutoHyphens/>
        <w:ind w:left="0" w:firstLine="709"/>
        <w:jc w:val="both"/>
      </w:pPr>
      <w:r>
        <w:t>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rsidR="006F0757" w:rsidRDefault="006F0757" w:rsidP="00B25991">
      <w:pPr>
        <w:pStyle w:val="af5"/>
        <w:suppressAutoHyphens/>
        <w:ind w:left="0" w:firstLine="709"/>
        <w:jc w:val="both"/>
      </w:pPr>
      <w:r>
        <w:t>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w:t>
      </w:r>
    </w:p>
    <w:p w:rsidR="006F0757" w:rsidRDefault="006F0757" w:rsidP="00B25991">
      <w:pPr>
        <w:pStyle w:val="af5"/>
        <w:suppressAutoHyphens/>
        <w:ind w:left="0" w:firstLine="709"/>
        <w:jc w:val="both"/>
      </w:pPr>
      <w:r>
        <w:t xml:space="preserve">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w:t>
      </w:r>
      <w:r>
        <w:lastRenderedPageBreak/>
        <w:t>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6F0757" w:rsidRDefault="006F0757" w:rsidP="00B25991">
      <w:pPr>
        <w:pStyle w:val="af5"/>
        <w:suppressAutoHyphens/>
        <w:ind w:left="0" w:firstLine="709"/>
        <w:jc w:val="both"/>
      </w:pPr>
      <w: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6F0757" w:rsidRDefault="006F0757" w:rsidP="00B25991">
      <w:pPr>
        <w:pStyle w:val="af5"/>
        <w:suppressAutoHyphens/>
        <w:ind w:left="0" w:firstLine="709"/>
        <w:jc w:val="both"/>
      </w:pPr>
      <w: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w:t>
      </w:r>
    </w:p>
    <w:p w:rsidR="006F0757" w:rsidRDefault="006F0757" w:rsidP="00B25991">
      <w:pPr>
        <w:pStyle w:val="af5"/>
        <w:suppressAutoHyphens/>
        <w:ind w:left="0" w:firstLine="709"/>
        <w:jc w:val="both"/>
      </w:pPr>
      <w:r>
        <w:t>уровень, соответствие системе базовых национальных ценностей.</w:t>
      </w:r>
    </w:p>
    <w:p w:rsidR="006F0757" w:rsidRDefault="006F0757" w:rsidP="00B25991">
      <w:pPr>
        <w:pStyle w:val="af5"/>
        <w:suppressAutoHyphens/>
        <w:ind w:left="0" w:firstLine="709"/>
        <w:jc w:val="both"/>
      </w:pPr>
      <w: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эмоциональнаяосознанность, рефлексивная установка личности в целом.</w:t>
      </w:r>
    </w:p>
    <w:p w:rsidR="006F0757" w:rsidRDefault="006F0757" w:rsidP="00B25991">
      <w:pPr>
        <w:pStyle w:val="af5"/>
        <w:suppressAutoHyphens/>
        <w:ind w:left="0" w:firstLine="709"/>
        <w:jc w:val="both"/>
      </w:pPr>
      <w:r>
        <w:t>Особая роль в организации музыкальных занятий младшихшкольников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языка,композиционных принципов.</w:t>
      </w:r>
    </w:p>
    <w:p w:rsidR="006F0757" w:rsidRDefault="00655BF8" w:rsidP="00B25991">
      <w:pPr>
        <w:pStyle w:val="af5"/>
        <w:suppressAutoHyphens/>
        <w:ind w:left="0" w:firstLine="709"/>
        <w:jc w:val="both"/>
      </w:pPr>
      <w:r>
        <w:t>Р</w:t>
      </w:r>
      <w:r w:rsidR="006F0757">
        <w:t>абочая программа разработана с целью оказания методической помощи учителю музыки в создании рабочейпрограммы по учебному предмету «Музыка». Она позволитучителю:</w:t>
      </w:r>
    </w:p>
    <w:p w:rsidR="006F0757" w:rsidRDefault="006F0757" w:rsidP="00B25991">
      <w:pPr>
        <w:pStyle w:val="af5"/>
        <w:suppressAutoHyphens/>
        <w:ind w:left="0" w:firstLine="709"/>
        <w:jc w:val="both"/>
      </w:pPr>
      <w:r>
        <w:t>1)  реализовать в процессе преподавания музыки современные подходы к формированию личностных, метапредметных ипредметных результатов обучения, сформулированных в Федеральном государственном образовательном стандарте основного общего образования;</w:t>
      </w:r>
    </w:p>
    <w:p w:rsidR="006F0757" w:rsidRDefault="006F0757" w:rsidP="00B25991">
      <w:pPr>
        <w:pStyle w:val="af5"/>
        <w:suppressAutoHyphens/>
        <w:ind w:left="0" w:firstLine="709"/>
        <w:jc w:val="both"/>
      </w:pPr>
      <w:r>
        <w:t>2)  определить и структурировать планируемые результатыобучения и содержание учебного предмета «Музыка» по годамобучения в соответствии с ФГОС НОО (утв. приказом Министерства образования и науки РФ от 17 декабря 2010 г. № 1897,с  изменениями и дополнениями от 29  декабря 2014  г., 31  декабря 2015  г., 11  декабря 2020  г.); основной образовательной программой основного общего образования (в редакции протокола №  1/20 от 04.02.2020 федеральногоучебно-методического объединения по общему образованию);</w:t>
      </w:r>
      <w:r w:rsidR="00655BF8">
        <w:t>П</w:t>
      </w:r>
      <w:r>
        <w:t>рограммой воспитания (одобрена решением федерального учебно-методического объединения по общему образованию, протокол от 2  июня 2020 г. №  2/20);</w:t>
      </w:r>
    </w:p>
    <w:p w:rsidR="006F0757" w:rsidRDefault="006F0757" w:rsidP="00B25991">
      <w:pPr>
        <w:pStyle w:val="af5"/>
        <w:suppressAutoHyphens/>
        <w:ind w:left="0" w:firstLine="709"/>
        <w:jc w:val="both"/>
      </w:pPr>
      <w:r>
        <w:t>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изучениеопределённого раздела/темы, а также предложенные основныевиды учебной деятельности для освоения учебного материала.</w:t>
      </w:r>
    </w:p>
    <w:p w:rsidR="006F0757" w:rsidRPr="00636A27" w:rsidRDefault="006F0757" w:rsidP="00B25991">
      <w:pPr>
        <w:pStyle w:val="af5"/>
        <w:suppressAutoHyphens/>
        <w:ind w:left="0" w:firstLine="709"/>
        <w:jc w:val="both"/>
        <w:rPr>
          <w:b/>
        </w:rPr>
      </w:pPr>
      <w:r w:rsidRPr="00636A27">
        <w:rPr>
          <w:b/>
        </w:rPr>
        <w:t>ЦЕЛИ И ЗАДАЧИ ИЗУЧЕНИЯ УЧЕБНОГО ПРЕДМЕТА «МУЗЫКА»</w:t>
      </w:r>
    </w:p>
    <w:p w:rsidR="006F0757" w:rsidRDefault="006F0757" w:rsidP="00B25991">
      <w:pPr>
        <w:pStyle w:val="af5"/>
        <w:suppressAutoHyphens/>
        <w:ind w:left="0" w:firstLine="709"/>
        <w:jc w:val="both"/>
      </w:pPr>
      <w:r>
        <w:lastRenderedPageBreak/>
        <w:t>Музыка жизненно необходима для полноценного развитиямладших школьников. Признание самоценности творческогоразвития человека, уникального вклада искусства в образование и воспитание делает неприменимыми критерии утилитарности.</w:t>
      </w:r>
    </w:p>
    <w:p w:rsidR="006F0757" w:rsidRDefault="006F0757" w:rsidP="00B25991">
      <w:pPr>
        <w:pStyle w:val="af5"/>
        <w:suppressAutoHyphens/>
        <w:ind w:left="0" w:firstLine="709"/>
        <w:jc w:val="both"/>
      </w:pPr>
      <w: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проживанияи осознания специфического комплекса эмоций, чувств, образов, идей, порождаемых ситуациями эстетического восприятия(постижение мира через переживание, самовыражение черезтворчество, духовно-нравственное становление, воспитаниечуткости к внутреннему миру другого человека через опыт сотворчества и сопереживания).</w:t>
      </w:r>
    </w:p>
    <w:p w:rsidR="006F0757" w:rsidRDefault="006F0757" w:rsidP="00B25991">
      <w:pPr>
        <w:pStyle w:val="af5"/>
        <w:suppressAutoHyphens/>
        <w:ind w:left="0" w:firstLine="709"/>
        <w:jc w:val="both"/>
      </w:pPr>
      <w:r>
        <w:t>В процессе конкретизации учебных целей их реализацияосуществляется по следующим направлениям:</w:t>
      </w:r>
    </w:p>
    <w:p w:rsidR="006F0757" w:rsidRDefault="006F0757" w:rsidP="00B25991">
      <w:pPr>
        <w:pStyle w:val="af5"/>
        <w:suppressAutoHyphens/>
        <w:ind w:left="0" w:firstLine="709"/>
        <w:jc w:val="both"/>
      </w:pPr>
      <w:r>
        <w:t>1)  становление системы ценностей обучающихся в единствеэмоциональной и познавательной сферы;</w:t>
      </w:r>
    </w:p>
    <w:p w:rsidR="006F0757" w:rsidRDefault="006F0757" w:rsidP="00B25991">
      <w:pPr>
        <w:pStyle w:val="af5"/>
        <w:suppressAutoHyphens/>
        <w:ind w:left="0" w:firstLine="709"/>
        <w:jc w:val="both"/>
      </w:pPr>
      <w: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6F0757" w:rsidRDefault="006F0757" w:rsidP="00B25991">
      <w:pPr>
        <w:pStyle w:val="af5"/>
        <w:suppressAutoHyphens/>
        <w:ind w:left="0" w:firstLine="709"/>
        <w:jc w:val="both"/>
      </w:pPr>
      <w:r>
        <w:t>3) формирование творческих способностей ребёнка, развитиевнутренней мотивации к музицированию.</w:t>
      </w:r>
    </w:p>
    <w:p w:rsidR="006F0757" w:rsidRPr="00B25991" w:rsidRDefault="006F0757" w:rsidP="00B25991">
      <w:pPr>
        <w:pStyle w:val="af5"/>
        <w:suppressAutoHyphens/>
        <w:ind w:left="0" w:firstLine="709"/>
        <w:jc w:val="both"/>
        <w:rPr>
          <w:b/>
        </w:rPr>
      </w:pPr>
      <w:r w:rsidRPr="00B25991">
        <w:rPr>
          <w:b/>
        </w:rPr>
        <w:t>Важнейшими задачами в начальной школе являются:</w:t>
      </w:r>
    </w:p>
    <w:p w:rsidR="006F0757" w:rsidRDefault="006F0757" w:rsidP="00B25991">
      <w:pPr>
        <w:pStyle w:val="af5"/>
        <w:suppressAutoHyphens/>
        <w:ind w:left="0" w:firstLine="709"/>
        <w:jc w:val="both"/>
      </w:pPr>
      <w:r>
        <w:t>1. Формирование эмоционально-ценностной отзывчивости напрекрасное в жизни и в искусстве.</w:t>
      </w:r>
    </w:p>
    <w:p w:rsidR="006F0757" w:rsidRDefault="006F0757" w:rsidP="00B25991">
      <w:pPr>
        <w:pStyle w:val="af5"/>
        <w:suppressAutoHyphens/>
        <w:ind w:left="0" w:firstLine="709"/>
        <w:jc w:val="both"/>
      </w:pPr>
      <w:r>
        <w:t>2. Формирование позитивного взгляда на окружающий мир,гармонизация взаимодействия с природой, обществом, самимсобой через доступные формы музицирования.</w:t>
      </w:r>
    </w:p>
    <w:p w:rsidR="006F0757" w:rsidRDefault="006F0757" w:rsidP="00B25991">
      <w:pPr>
        <w:pStyle w:val="af5"/>
        <w:suppressAutoHyphens/>
        <w:ind w:left="0" w:firstLine="709"/>
        <w:jc w:val="both"/>
      </w:pPr>
      <w:r>
        <w:t>3.  Формирование культуры осознанного восприятия музыкальных образов. Приобщение к общечеловеческим духовнымценностям через собственный внутренний опыт эмоционального переживания.</w:t>
      </w:r>
    </w:p>
    <w:p w:rsidR="006F0757" w:rsidRDefault="006F0757" w:rsidP="00B25991">
      <w:pPr>
        <w:pStyle w:val="af5"/>
        <w:suppressAutoHyphens/>
        <w:ind w:left="0" w:firstLine="709"/>
        <w:jc w:val="both"/>
      </w:pPr>
      <w: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6F0757" w:rsidRDefault="006F0757" w:rsidP="00B25991">
      <w:pPr>
        <w:pStyle w:val="af5"/>
        <w:suppressAutoHyphens/>
        <w:ind w:left="0" w:firstLine="709"/>
        <w:jc w:val="both"/>
      </w:pPr>
      <w:r>
        <w:t>5. Овладение предметными умениями и навыками в различных видах практического музицирования. Введение ребёнка вискусство через разнообразие видов музыкальной деятельности, в том числе:</w:t>
      </w:r>
    </w:p>
    <w:p w:rsidR="006F0757" w:rsidRDefault="006F0757" w:rsidP="00B25991">
      <w:pPr>
        <w:pStyle w:val="af5"/>
        <w:suppressAutoHyphens/>
        <w:ind w:left="0" w:firstLine="709"/>
        <w:jc w:val="both"/>
      </w:pPr>
      <w:r>
        <w:t>а)  Слушание (воспитание грамотного слушателя);</w:t>
      </w:r>
    </w:p>
    <w:p w:rsidR="006F0757" w:rsidRDefault="006F0757" w:rsidP="00B25991">
      <w:pPr>
        <w:pStyle w:val="af5"/>
        <w:suppressAutoHyphens/>
        <w:ind w:left="0" w:firstLine="709"/>
        <w:jc w:val="both"/>
      </w:pPr>
      <w:r>
        <w:t>б)  Исполнение (пение, игра на доступных музыкальных инструментах);</w:t>
      </w:r>
    </w:p>
    <w:p w:rsidR="006F0757" w:rsidRDefault="006F0757" w:rsidP="00B25991">
      <w:pPr>
        <w:pStyle w:val="af5"/>
        <w:suppressAutoHyphens/>
        <w:ind w:left="0" w:firstLine="709"/>
        <w:jc w:val="both"/>
      </w:pPr>
      <w:r>
        <w:t>в)  Сочинение (элементы импровизации, композиции, аранжировки);</w:t>
      </w:r>
    </w:p>
    <w:p w:rsidR="006F0757" w:rsidRDefault="006F0757" w:rsidP="00B25991">
      <w:pPr>
        <w:pStyle w:val="af5"/>
        <w:suppressAutoHyphens/>
        <w:ind w:left="0" w:firstLine="709"/>
        <w:jc w:val="both"/>
      </w:pPr>
      <w:r>
        <w:t>г) Музыкальное движение (пластическое интонирование, танец, двигательное моделирование и др.);</w:t>
      </w:r>
    </w:p>
    <w:p w:rsidR="006F0757" w:rsidRDefault="006F0757" w:rsidP="00B25991">
      <w:pPr>
        <w:pStyle w:val="af5"/>
        <w:suppressAutoHyphens/>
        <w:ind w:left="0" w:firstLine="709"/>
        <w:jc w:val="both"/>
      </w:pPr>
      <w:r>
        <w:t>д)  Исследовательские и творческие проекты.</w:t>
      </w:r>
    </w:p>
    <w:p w:rsidR="006F0757" w:rsidRDefault="006F0757" w:rsidP="00B25991">
      <w:pPr>
        <w:pStyle w:val="af5"/>
        <w:suppressAutoHyphens/>
        <w:ind w:left="0" w:firstLine="709"/>
        <w:jc w:val="both"/>
      </w:pPr>
      <w:r>
        <w:t>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6F0757" w:rsidRDefault="006F0757" w:rsidP="00B25991">
      <w:pPr>
        <w:pStyle w:val="af5"/>
        <w:suppressAutoHyphens/>
        <w:ind w:left="0" w:firstLine="709"/>
        <w:jc w:val="both"/>
      </w:pPr>
      <w:r>
        <w:t>7. Воспитание уважения к цивилизационному наследию России; присвоение интонационно-образного строя отечественноймузыкальной культуры.</w:t>
      </w:r>
    </w:p>
    <w:p w:rsidR="006F0757" w:rsidRDefault="006F0757" w:rsidP="00B25991">
      <w:pPr>
        <w:pStyle w:val="af5"/>
        <w:suppressAutoHyphens/>
        <w:ind w:left="0" w:firstLine="709"/>
        <w:jc w:val="both"/>
      </w:pPr>
      <w:r>
        <w:t>8. Расширение кругозора, воспитание любознательности, интереса к музыкальной культуре других стран, культур, времёни народов.</w:t>
      </w:r>
    </w:p>
    <w:p w:rsidR="006F0757" w:rsidRPr="00636A27" w:rsidRDefault="006F0757" w:rsidP="00B25991">
      <w:pPr>
        <w:pStyle w:val="af5"/>
        <w:suppressAutoHyphens/>
        <w:ind w:left="0" w:firstLine="709"/>
        <w:jc w:val="both"/>
        <w:rPr>
          <w:b/>
        </w:rPr>
      </w:pPr>
      <w:r w:rsidRPr="00636A27">
        <w:rPr>
          <w:b/>
        </w:rPr>
        <w:t>МЕСТО УЧЕБНОГО ПРЕДМЕТА «МУЗЫКА» В УЧЕБНОМ ПЛАНЕ</w:t>
      </w:r>
    </w:p>
    <w:p w:rsidR="006F0757" w:rsidRDefault="006F0757" w:rsidP="00B25991">
      <w:pPr>
        <w:pStyle w:val="af5"/>
        <w:suppressAutoHyphens/>
        <w:ind w:left="0" w:firstLine="709"/>
        <w:jc w:val="both"/>
      </w:pPr>
      <w:r>
        <w:t xml:space="preserve">В соответствии с Федеральным государственным образовательным стандартом начального общего образования учебныйпредмет «Музыка» входит в предметную область </w:t>
      </w:r>
      <w:r>
        <w:lastRenderedPageBreak/>
        <w:t>«Искусство»,является обязательным для изучения и преподаётся в начальной школе с 1 по 4 класс включительно.</w:t>
      </w:r>
    </w:p>
    <w:p w:rsidR="006F0757" w:rsidRDefault="006F0757" w:rsidP="00B25991">
      <w:pPr>
        <w:pStyle w:val="af5"/>
        <w:suppressAutoHyphens/>
        <w:ind w:left="0" w:firstLine="709"/>
        <w:jc w:val="both"/>
      </w:pPr>
      <w:r>
        <w:t>Программа составлена на основе модульного принципа построения учебного материала и допускает вариативный подходк очерёдности изучения модулей, принципам компоновки учебных тем, форм и методов освоения содержания.</w:t>
      </w:r>
    </w:p>
    <w:p w:rsidR="006F0757" w:rsidRDefault="006F0757" w:rsidP="00B25991">
      <w:pPr>
        <w:pStyle w:val="af5"/>
        <w:suppressAutoHyphens/>
        <w:ind w:left="0" w:firstLine="709"/>
        <w:jc w:val="both"/>
      </w:pPr>
      <w:r>
        <w:t>Содержание предмета «Музыка» структурно представлено</w:t>
      </w:r>
      <w:r w:rsidR="00636A27">
        <w:t xml:space="preserve"> в</w:t>
      </w:r>
      <w:r>
        <w:t>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непрерывностьизучения предмета и образовательной области «Искусство» напротяжении всего курса школьного обучения:</w:t>
      </w:r>
    </w:p>
    <w:p w:rsidR="006F0757" w:rsidRPr="00B25991" w:rsidRDefault="006F0757" w:rsidP="00B25991">
      <w:pPr>
        <w:pStyle w:val="af5"/>
        <w:suppressAutoHyphens/>
        <w:ind w:left="0" w:firstLine="709"/>
        <w:jc w:val="both"/>
        <w:rPr>
          <w:i/>
        </w:rPr>
      </w:pPr>
      <w:r w:rsidRPr="00B25991">
        <w:rPr>
          <w:i/>
        </w:rPr>
        <w:t>модуль №  1 «Музыкальная грамота»;</w:t>
      </w:r>
      <w:r w:rsidR="00B25991" w:rsidRPr="00B25991">
        <w:rPr>
          <w:i/>
        </w:rPr>
        <w:t xml:space="preserve"> </w:t>
      </w:r>
      <w:r w:rsidRPr="00B25991">
        <w:rPr>
          <w:i/>
        </w:rPr>
        <w:t>модуль №  2 «Народная музыка России»;</w:t>
      </w:r>
    </w:p>
    <w:p w:rsidR="006F0757" w:rsidRPr="00B25991" w:rsidRDefault="006F0757" w:rsidP="00B25991">
      <w:pPr>
        <w:pStyle w:val="af5"/>
        <w:suppressAutoHyphens/>
        <w:ind w:left="0" w:firstLine="709"/>
        <w:jc w:val="both"/>
        <w:rPr>
          <w:i/>
        </w:rPr>
      </w:pPr>
      <w:r w:rsidRPr="00B25991">
        <w:rPr>
          <w:i/>
        </w:rPr>
        <w:t>модуль №  3 «Музыка народов мира»;</w:t>
      </w:r>
      <w:r w:rsidR="00B25991" w:rsidRPr="00B25991">
        <w:rPr>
          <w:i/>
        </w:rPr>
        <w:t xml:space="preserve"> </w:t>
      </w:r>
      <w:r w:rsidRPr="00B25991">
        <w:rPr>
          <w:i/>
        </w:rPr>
        <w:t>модуль №  4 «Духовная музыка»;</w:t>
      </w:r>
    </w:p>
    <w:p w:rsidR="006F0757" w:rsidRPr="00B25991" w:rsidRDefault="00B25991" w:rsidP="00B25991">
      <w:pPr>
        <w:pStyle w:val="af5"/>
        <w:suppressAutoHyphens/>
        <w:ind w:left="0" w:firstLine="709"/>
        <w:jc w:val="both"/>
        <w:rPr>
          <w:i/>
        </w:rPr>
      </w:pPr>
      <w:r w:rsidRPr="00B25991">
        <w:rPr>
          <w:i/>
        </w:rPr>
        <w:t xml:space="preserve">модуль № </w:t>
      </w:r>
      <w:r w:rsidR="006F0757" w:rsidRPr="00B25991">
        <w:rPr>
          <w:i/>
        </w:rPr>
        <w:t>5 «Классическая музыка»;</w:t>
      </w:r>
      <w:r w:rsidRPr="00B25991">
        <w:rPr>
          <w:i/>
        </w:rPr>
        <w:t xml:space="preserve"> </w:t>
      </w:r>
      <w:r w:rsidR="006F0757" w:rsidRPr="00B25991">
        <w:rPr>
          <w:i/>
        </w:rPr>
        <w:t>модуль №  6 «Современная музыкальная культура»;</w:t>
      </w:r>
      <w:r w:rsidRPr="00B25991">
        <w:rPr>
          <w:i/>
        </w:rPr>
        <w:t xml:space="preserve"> </w:t>
      </w:r>
      <w:r w:rsidR="006F0757" w:rsidRPr="00B25991">
        <w:rPr>
          <w:i/>
        </w:rPr>
        <w:t>модуль №  7 «Музыка театра и кино»;</w:t>
      </w:r>
      <w:r w:rsidRPr="00B25991">
        <w:rPr>
          <w:i/>
        </w:rPr>
        <w:t xml:space="preserve"> </w:t>
      </w:r>
      <w:r w:rsidR="006F0757" w:rsidRPr="00B25991">
        <w:rPr>
          <w:i/>
        </w:rPr>
        <w:t>модуль №  8 «Музыка в жизни человека».</w:t>
      </w:r>
    </w:p>
    <w:p w:rsidR="006F0757" w:rsidRDefault="006F0757" w:rsidP="00B25991">
      <w:pPr>
        <w:pStyle w:val="af5"/>
        <w:suppressAutoHyphens/>
        <w:ind w:left="0" w:firstLine="709"/>
        <w:jc w:val="both"/>
      </w:pPr>
      <w:r>
        <w:t>Предлагаемые варианты тематического планирования могутслужить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равномерностиучебной нагрузки, которая должна составлять не менее 1 академического часа в неделю. Общее коли</w:t>
      </w:r>
      <w:r w:rsidR="00B25991">
        <w:t>чество  — 33 часа в 1 классе и по 34 часа в год во 2 классе</w:t>
      </w:r>
      <w:r>
        <w:t>).</w:t>
      </w:r>
    </w:p>
    <w:p w:rsidR="00636A27" w:rsidRDefault="00636A27" w:rsidP="00636A27">
      <w:pPr>
        <w:pStyle w:val="af5"/>
        <w:suppressAutoHyphens/>
        <w:ind w:left="0" w:firstLine="709"/>
        <w:jc w:val="both"/>
      </w:pPr>
      <w:r w:rsidRPr="00636A27">
        <w:rPr>
          <w:b/>
        </w:rPr>
        <w:t>СОДЕРЖАНИЕ УЧЕБНОГО ПРЕДМЕТА «МУЗЫКА»</w:t>
      </w:r>
    </w:p>
    <w:p w:rsidR="00636A27" w:rsidRPr="00636A27" w:rsidRDefault="00636A27" w:rsidP="00636A27">
      <w:pPr>
        <w:pStyle w:val="af5"/>
        <w:suppressAutoHyphens/>
        <w:ind w:left="0" w:firstLine="709"/>
        <w:jc w:val="both"/>
        <w:rPr>
          <w:b/>
        </w:rPr>
      </w:pPr>
      <w:r w:rsidRPr="00636A27">
        <w:rPr>
          <w:b/>
        </w:rPr>
        <w:t xml:space="preserve">Mодуль №  1 «Музыкальная грамота» </w:t>
      </w:r>
    </w:p>
    <w:p w:rsidR="00B25991" w:rsidRDefault="00636A27" w:rsidP="00B25991">
      <w:pPr>
        <w:pStyle w:val="af5"/>
        <w:suppressAutoHyphens/>
        <w:ind w:left="0" w:firstLine="709"/>
        <w:jc w:val="both"/>
      </w:pPr>
      <w:r w:rsidRPr="00636A27">
        <w:t>Данный модуль является вспомогательн</w:t>
      </w:r>
      <w:r>
        <w:t>ым и не может изучаться в отры</w:t>
      </w:r>
      <w:r w:rsidRPr="00636A27">
        <w:t>ве от других модулей. Освоение музыкаль</w:t>
      </w:r>
      <w:r>
        <w:t>ной грамоты не является самоце</w:t>
      </w:r>
      <w:r w:rsidRPr="00636A27">
        <w:t>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w:t>
      </w:r>
      <w:r>
        <w:t>лендарно-те</w:t>
      </w:r>
      <w:r w:rsidRPr="00636A27">
        <w:t>матического планирования возможно по</w:t>
      </w:r>
      <w:r>
        <w:t xml:space="preserve"> арочному принципу либо на регу</w:t>
      </w:r>
      <w:r w:rsidRPr="00636A27">
        <w:t>лярной основе по 5—10 минут на каждом уроке. Новые понятия и навыки после их освоения не исключаются из учеб</w:t>
      </w:r>
      <w:r>
        <w:t>ной деятельности, а используют</w:t>
      </w:r>
      <w:r w:rsidRPr="00636A27">
        <w:t xml:space="preserve">ся в качестве актуального знания, практического багажа при организации работы над следующим музыкальным материалом. </w:t>
      </w:r>
    </w:p>
    <w:p w:rsidR="00B25991" w:rsidRPr="00B25991" w:rsidRDefault="00B25991" w:rsidP="00B25991">
      <w:pPr>
        <w:pStyle w:val="af5"/>
        <w:suppressAutoHyphens/>
        <w:ind w:left="0" w:firstLine="709"/>
        <w:jc w:val="both"/>
        <w:rPr>
          <w:b/>
        </w:rPr>
      </w:pPr>
      <w:r w:rsidRPr="00B25991">
        <w:rPr>
          <w:b/>
        </w:rPr>
        <w:t>Модуль №2. «Народная музыка России».</w:t>
      </w:r>
    </w:p>
    <w:p w:rsidR="00B25991" w:rsidRDefault="00B25991" w:rsidP="00B25991">
      <w:pPr>
        <w:pStyle w:val="af5"/>
        <w:suppressAutoHyphens/>
        <w:ind w:left="0" w:firstLine="709"/>
        <w:jc w:val="both"/>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B25991" w:rsidRPr="00B25991" w:rsidRDefault="00B25991" w:rsidP="00B25991">
      <w:pPr>
        <w:pStyle w:val="af5"/>
        <w:suppressAutoHyphens/>
        <w:ind w:left="0" w:firstLine="709"/>
        <w:jc w:val="both"/>
        <w:rPr>
          <w:b/>
        </w:rPr>
      </w:pPr>
      <w:r w:rsidRPr="00B25991">
        <w:rPr>
          <w:b/>
        </w:rPr>
        <w:t xml:space="preserve">Модуль №3«Музыка народов мира» </w:t>
      </w:r>
    </w:p>
    <w:p w:rsidR="00B25991" w:rsidRDefault="00B25991" w:rsidP="00B25991">
      <w:pPr>
        <w:pStyle w:val="af5"/>
        <w:suppressAutoHyphens/>
        <w:ind w:left="0" w:firstLine="709"/>
        <w:jc w:val="both"/>
      </w:pPr>
      <w:r w:rsidRPr="00B25991">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w:t>
      </w:r>
      <w:r w:rsidRPr="00B25991">
        <w:lastRenderedPageBreak/>
        <w:t>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r>
        <w:t>.</w:t>
      </w:r>
    </w:p>
    <w:p w:rsidR="00B25991" w:rsidRPr="0072297A" w:rsidRDefault="00B25991" w:rsidP="00B25991">
      <w:pPr>
        <w:pStyle w:val="af5"/>
        <w:suppressAutoHyphens/>
        <w:ind w:left="0" w:firstLine="709"/>
        <w:jc w:val="both"/>
        <w:rPr>
          <w:b/>
        </w:rPr>
      </w:pPr>
      <w:r w:rsidRPr="0072297A">
        <w:rPr>
          <w:b/>
        </w:rPr>
        <w:t xml:space="preserve">Модуль №4«Духовная музыка» </w:t>
      </w:r>
    </w:p>
    <w:p w:rsidR="0072297A" w:rsidRDefault="00B25991" w:rsidP="0072297A">
      <w:pPr>
        <w:pStyle w:val="af5"/>
        <w:suppressAutoHyphens/>
        <w:ind w:left="0" w:firstLine="709"/>
        <w:jc w:val="both"/>
      </w:pPr>
      <w:r>
        <w:t xml:space="preserve">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 </w:t>
      </w:r>
      <w:bookmarkStart w:id="7" w:name="_Toc288394078"/>
      <w:bookmarkStart w:id="8" w:name="_Toc288410545"/>
      <w:bookmarkStart w:id="9" w:name="_Toc288410674"/>
      <w:bookmarkStart w:id="10" w:name="_Toc288410739"/>
      <w:bookmarkStart w:id="11" w:name="_Toc294246090"/>
      <w:bookmarkStart w:id="12" w:name="_Toc424564321"/>
    </w:p>
    <w:p w:rsidR="0072297A" w:rsidRPr="0072297A" w:rsidRDefault="0072297A" w:rsidP="0072297A">
      <w:pPr>
        <w:pStyle w:val="af5"/>
        <w:suppressAutoHyphens/>
        <w:ind w:left="0" w:firstLine="709"/>
        <w:jc w:val="both"/>
        <w:rPr>
          <w:b/>
        </w:rPr>
      </w:pPr>
      <w:r w:rsidRPr="0072297A">
        <w:rPr>
          <w:b/>
        </w:rPr>
        <w:t xml:space="preserve">Модуль №5«Классическая музыка» </w:t>
      </w:r>
    </w:p>
    <w:p w:rsidR="0072297A" w:rsidRDefault="0072297A" w:rsidP="0072297A">
      <w:pPr>
        <w:pStyle w:val="af5"/>
        <w:suppressAutoHyphens/>
        <w:ind w:left="0" w:firstLine="709"/>
        <w:jc w:val="both"/>
      </w:pPr>
      <w: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FE409E" w:rsidRDefault="0072297A" w:rsidP="0072297A">
      <w:pPr>
        <w:pStyle w:val="af5"/>
        <w:tabs>
          <w:tab w:val="left" w:pos="7371"/>
        </w:tabs>
        <w:suppressAutoHyphens/>
        <w:ind w:left="0"/>
        <w:jc w:val="both"/>
        <w:rPr>
          <w:b/>
        </w:rPr>
      </w:pPr>
      <w:r>
        <w:t>№</w:t>
      </w:r>
    </w:p>
    <w:p w:rsidR="0072297A" w:rsidRDefault="0072297A" w:rsidP="0072297A">
      <w:pPr>
        <w:tabs>
          <w:tab w:val="left" w:pos="540"/>
        </w:tabs>
        <w:suppressAutoHyphens/>
        <w:autoSpaceDE w:val="0"/>
        <w:spacing w:after="0" w:line="240" w:lineRule="auto"/>
        <w:rPr>
          <w:rFonts w:ascii="Times New Roman" w:hAnsi="Times New Roman"/>
          <w:b/>
          <w:sz w:val="24"/>
          <w:szCs w:val="24"/>
        </w:rPr>
      </w:pPr>
      <w:r>
        <w:rPr>
          <w:rFonts w:ascii="Times New Roman" w:hAnsi="Times New Roman"/>
          <w:b/>
          <w:sz w:val="24"/>
          <w:szCs w:val="24"/>
        </w:rPr>
        <w:tab/>
      </w:r>
      <w:r w:rsidRPr="0072297A">
        <w:rPr>
          <w:rFonts w:ascii="Times New Roman" w:hAnsi="Times New Roman"/>
          <w:b/>
          <w:sz w:val="24"/>
          <w:szCs w:val="24"/>
        </w:rPr>
        <w:t xml:space="preserve">Модуль №6«Современная музыкальная культура» </w:t>
      </w:r>
    </w:p>
    <w:p w:rsidR="00FE409E" w:rsidRPr="0072297A" w:rsidRDefault="0072297A" w:rsidP="0072297A">
      <w:pPr>
        <w:tabs>
          <w:tab w:val="left" w:pos="540"/>
        </w:tabs>
        <w:suppressAutoHyphens/>
        <w:autoSpaceDE w:val="0"/>
        <w:spacing w:after="0" w:line="240" w:lineRule="auto"/>
        <w:ind w:firstLine="709"/>
        <w:jc w:val="both"/>
        <w:rPr>
          <w:rFonts w:ascii="Times New Roman" w:hAnsi="Times New Roman"/>
          <w:sz w:val="24"/>
          <w:szCs w:val="24"/>
        </w:rPr>
      </w:pPr>
      <w:r w:rsidRPr="0072297A">
        <w:rPr>
          <w:rFonts w:ascii="Times New Roman" w:hAnsi="Times New Roman"/>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w:t>
      </w:r>
      <w:r>
        <w:rPr>
          <w:rFonts w:ascii="Times New Roman" w:hAnsi="Times New Roman"/>
          <w:sz w:val="24"/>
          <w:szCs w:val="24"/>
        </w:rPr>
        <w:t>ного вокально-хорового звучания.</w:t>
      </w:r>
    </w:p>
    <w:p w:rsidR="00FE409E" w:rsidRDefault="00FE409E" w:rsidP="000573D9">
      <w:pPr>
        <w:suppressAutoHyphens/>
        <w:autoSpaceDE w:val="0"/>
        <w:spacing w:after="0" w:line="240" w:lineRule="auto"/>
        <w:jc w:val="center"/>
        <w:rPr>
          <w:rFonts w:ascii="Times New Roman" w:hAnsi="Times New Roman"/>
          <w:b/>
          <w:sz w:val="24"/>
          <w:szCs w:val="24"/>
        </w:rPr>
      </w:pPr>
    </w:p>
    <w:p w:rsidR="00FE409E" w:rsidRPr="00FE409E" w:rsidRDefault="00FE409E" w:rsidP="0072297A">
      <w:pPr>
        <w:suppressAutoHyphens/>
        <w:autoSpaceDE w:val="0"/>
        <w:spacing w:after="0" w:line="240" w:lineRule="auto"/>
        <w:jc w:val="center"/>
        <w:rPr>
          <w:rFonts w:ascii="Times New Roman" w:hAnsi="Times New Roman"/>
          <w:b/>
          <w:sz w:val="24"/>
          <w:szCs w:val="24"/>
        </w:rPr>
      </w:pPr>
      <w:r>
        <w:rPr>
          <w:rFonts w:ascii="Times New Roman" w:hAnsi="Times New Roman"/>
          <w:b/>
          <w:sz w:val="24"/>
          <w:szCs w:val="24"/>
        </w:rPr>
        <w:t>ПЛАНИРУЕМЫЕ РЕЗУЛЬТАТЫ ОСВОЕНИЯ</w:t>
      </w:r>
      <w:r w:rsidRPr="00FE409E">
        <w:rPr>
          <w:rFonts w:ascii="Times New Roman" w:hAnsi="Times New Roman"/>
          <w:b/>
          <w:sz w:val="24"/>
          <w:szCs w:val="24"/>
        </w:rPr>
        <w:t xml:space="preserve"> УЧЕБНОГО ПРЕДМЕТА «МУЗЫКА» НА УРОВНЕ НАЧАЛЬНОГО ОБЩЕГО ОБРАЗОВАНИЯ</w:t>
      </w:r>
    </w:p>
    <w:p w:rsidR="00FE409E" w:rsidRPr="00FE409E" w:rsidRDefault="00FE409E" w:rsidP="007367E1">
      <w:pPr>
        <w:suppressAutoHyphens/>
        <w:autoSpaceDE w:val="0"/>
        <w:spacing w:after="0" w:line="240" w:lineRule="auto"/>
        <w:ind w:firstLine="709"/>
        <w:jc w:val="both"/>
        <w:rPr>
          <w:rFonts w:ascii="Times New Roman" w:hAnsi="Times New Roman"/>
          <w:sz w:val="24"/>
          <w:szCs w:val="24"/>
        </w:rPr>
      </w:pPr>
      <w:r w:rsidRPr="00FE409E">
        <w:rPr>
          <w:rFonts w:ascii="Times New Roman" w:hAnsi="Times New Roman"/>
          <w:sz w:val="24"/>
          <w:szCs w:val="24"/>
        </w:rPr>
        <w:t xml:space="preserve">Специфика эстетического содержания предмета «Музыка» обусловливает тесное </w:t>
      </w:r>
      <w:r>
        <w:rPr>
          <w:rFonts w:ascii="Times New Roman" w:hAnsi="Times New Roman"/>
          <w:sz w:val="24"/>
          <w:szCs w:val="24"/>
          <w:lang w:val="en-US"/>
        </w:rPr>
        <w:t>d</w:t>
      </w:r>
      <w:r w:rsidRPr="00FE409E">
        <w:rPr>
          <w:rFonts w:ascii="Times New Roman" w:hAnsi="Times New Roman"/>
          <w:sz w:val="24"/>
          <w:szCs w:val="24"/>
        </w:rPr>
        <w:t>заимодействие, смысловое единство трёх групп результатов: лично</w:t>
      </w:r>
      <w:r>
        <w:rPr>
          <w:rFonts w:ascii="Times New Roman" w:hAnsi="Times New Roman"/>
          <w:sz w:val="24"/>
          <w:szCs w:val="24"/>
        </w:rPr>
        <w:t>стных, метапредметных и предметy</w:t>
      </w:r>
      <w:r w:rsidRPr="00FE409E">
        <w:rPr>
          <w:rFonts w:ascii="Times New Roman" w:hAnsi="Times New Roman"/>
          <w:sz w:val="24"/>
          <w:szCs w:val="24"/>
        </w:rPr>
        <w:t>ых.</w:t>
      </w:r>
    </w:p>
    <w:p w:rsidR="00FE409E" w:rsidRPr="00FE409E" w:rsidRDefault="00FE409E" w:rsidP="007367E1">
      <w:pPr>
        <w:suppressAutoHyphens/>
        <w:autoSpaceDE w:val="0"/>
        <w:spacing w:after="0" w:line="240" w:lineRule="auto"/>
        <w:ind w:firstLine="709"/>
        <w:jc w:val="both"/>
        <w:rPr>
          <w:rFonts w:ascii="Times New Roman" w:hAnsi="Times New Roman"/>
          <w:sz w:val="24"/>
          <w:szCs w:val="24"/>
        </w:rPr>
      </w:pPr>
      <w:r w:rsidRPr="00FE409E">
        <w:rPr>
          <w:rFonts w:ascii="Times New Roman" w:hAnsi="Times New Roman"/>
          <w:sz w:val="24"/>
          <w:szCs w:val="24"/>
        </w:rPr>
        <w:lastRenderedPageBreak/>
        <w:t>ЛИЧНОСТНЫЕ РЕЗУЛЬТАТЫ</w:t>
      </w:r>
    </w:p>
    <w:p w:rsidR="00FE409E" w:rsidRPr="00FE409E" w:rsidRDefault="00FE409E" w:rsidP="007367E1">
      <w:pPr>
        <w:suppressAutoHyphens/>
        <w:autoSpaceDE w:val="0"/>
        <w:spacing w:after="0" w:line="240" w:lineRule="auto"/>
        <w:ind w:firstLine="709"/>
        <w:jc w:val="both"/>
        <w:rPr>
          <w:rFonts w:ascii="Times New Roman" w:hAnsi="Times New Roman"/>
          <w:sz w:val="24"/>
          <w:szCs w:val="24"/>
        </w:rPr>
      </w:pPr>
      <w:r w:rsidRPr="00FE409E">
        <w:rPr>
          <w:rFonts w:ascii="Times New Roman" w:hAnsi="Times New Roman"/>
          <w:sz w:val="24"/>
          <w:szCs w:val="24"/>
        </w:rPr>
        <w:t>Личностные результаты о</w:t>
      </w:r>
      <w:r>
        <w:rPr>
          <w:rFonts w:ascii="Times New Roman" w:hAnsi="Times New Roman"/>
          <w:sz w:val="24"/>
          <w:szCs w:val="24"/>
        </w:rPr>
        <w:t>своения рабочей программы по му</w:t>
      </w:r>
      <w:r w:rsidRPr="00FE409E">
        <w:rPr>
          <w:rFonts w:ascii="Times New Roman" w:hAnsi="Times New Roman"/>
          <w:sz w:val="24"/>
          <w:szCs w:val="24"/>
        </w:rPr>
        <w:t>зыке для начального общего образования достигаются во в</w:t>
      </w:r>
      <w:r>
        <w:rPr>
          <w:rFonts w:ascii="Times New Roman" w:hAnsi="Times New Roman"/>
          <w:sz w:val="24"/>
          <w:szCs w:val="24"/>
        </w:rPr>
        <w:t>заи</w:t>
      </w:r>
      <w:r w:rsidRPr="00FE409E">
        <w:rPr>
          <w:rFonts w:ascii="Times New Roman" w:hAnsi="Times New Roman"/>
          <w:sz w:val="24"/>
          <w:szCs w:val="24"/>
        </w:rPr>
        <w:t>модействии учебной и воспи</w:t>
      </w:r>
      <w:r>
        <w:rPr>
          <w:rFonts w:ascii="Times New Roman" w:hAnsi="Times New Roman"/>
          <w:sz w:val="24"/>
          <w:szCs w:val="24"/>
        </w:rPr>
        <w:t>тательной работы, урочной и вне</w:t>
      </w:r>
    </w:p>
    <w:p w:rsidR="00FE409E" w:rsidRPr="00FE409E" w:rsidRDefault="00FE409E" w:rsidP="007367E1">
      <w:pPr>
        <w:suppressAutoHyphens/>
        <w:autoSpaceDE w:val="0"/>
        <w:spacing w:after="0" w:line="240" w:lineRule="auto"/>
        <w:ind w:firstLine="709"/>
        <w:jc w:val="both"/>
        <w:rPr>
          <w:rFonts w:ascii="Times New Roman" w:hAnsi="Times New Roman"/>
          <w:sz w:val="24"/>
          <w:szCs w:val="24"/>
        </w:rPr>
      </w:pPr>
      <w:r w:rsidRPr="00FE409E">
        <w:rPr>
          <w:rFonts w:ascii="Times New Roman" w:hAnsi="Times New Roman"/>
          <w:sz w:val="24"/>
          <w:szCs w:val="24"/>
        </w:rPr>
        <w:t>урочной деятельности. Они должны отражать готовность обучающихся руководств</w:t>
      </w:r>
      <w:r>
        <w:rPr>
          <w:rFonts w:ascii="Times New Roman" w:hAnsi="Times New Roman"/>
          <w:sz w:val="24"/>
          <w:szCs w:val="24"/>
        </w:rPr>
        <w:t>оваться системой позитивных цен</w:t>
      </w:r>
      <w:r w:rsidRPr="00FE409E">
        <w:rPr>
          <w:rFonts w:ascii="Times New Roman" w:hAnsi="Times New Roman"/>
          <w:sz w:val="24"/>
          <w:szCs w:val="24"/>
        </w:rPr>
        <w:t>ностных ориентаций, в том числе в части:</w:t>
      </w:r>
    </w:p>
    <w:p w:rsidR="00FE409E" w:rsidRPr="00FE409E" w:rsidRDefault="00FE409E" w:rsidP="007367E1">
      <w:pPr>
        <w:suppressAutoHyphens/>
        <w:autoSpaceDE w:val="0"/>
        <w:spacing w:after="0" w:line="240" w:lineRule="auto"/>
        <w:ind w:firstLine="709"/>
        <w:jc w:val="both"/>
        <w:rPr>
          <w:rFonts w:ascii="Times New Roman" w:hAnsi="Times New Roman"/>
          <w:sz w:val="24"/>
          <w:szCs w:val="24"/>
        </w:rPr>
      </w:pPr>
      <w:r w:rsidRPr="00FE409E">
        <w:rPr>
          <w:rFonts w:ascii="Times New Roman" w:hAnsi="Times New Roman"/>
          <w:b/>
          <w:sz w:val="24"/>
          <w:szCs w:val="24"/>
        </w:rPr>
        <w:t>Гражданско-патриотического воспитания:</w:t>
      </w:r>
      <w:r w:rsidRPr="00FE409E">
        <w:rPr>
          <w:rFonts w:ascii="Times New Roman" w:hAnsi="Times New Roman"/>
          <w:sz w:val="24"/>
          <w:szCs w:val="24"/>
        </w:rPr>
        <w:t xml:space="preserve"> осознание российской гражданской идентичности; знание Гимна России и традици</w:t>
      </w:r>
      <w:r>
        <w:rPr>
          <w:rFonts w:ascii="Times New Roman" w:hAnsi="Times New Roman"/>
          <w:sz w:val="24"/>
          <w:szCs w:val="24"/>
        </w:rPr>
        <w:t>й его исполнения, уважение музы</w:t>
      </w:r>
      <w:r w:rsidRPr="00FE409E">
        <w:rPr>
          <w:rFonts w:ascii="Times New Roman" w:hAnsi="Times New Roman"/>
          <w:sz w:val="24"/>
          <w:szCs w:val="24"/>
        </w:rPr>
        <w:t>кальных символов и тради</w:t>
      </w:r>
      <w:r>
        <w:rPr>
          <w:rFonts w:ascii="Times New Roman" w:hAnsi="Times New Roman"/>
          <w:sz w:val="24"/>
          <w:szCs w:val="24"/>
        </w:rPr>
        <w:t>ций республик Российской Федерац</w:t>
      </w:r>
      <w:r w:rsidRPr="00FE409E">
        <w:rPr>
          <w:rFonts w:ascii="Times New Roman" w:hAnsi="Times New Roman"/>
          <w:sz w:val="24"/>
          <w:szCs w:val="24"/>
        </w:rPr>
        <w:t>ии; проявление интереса к освоению музыкальных традицийсвоего края, музыкальной культуры народов России; уважениек достижениям отечественных мастеров культуры; стремлениеучаствовать в творческой ж</w:t>
      </w:r>
      <w:r>
        <w:rPr>
          <w:rFonts w:ascii="Times New Roman" w:hAnsi="Times New Roman"/>
          <w:sz w:val="24"/>
          <w:szCs w:val="24"/>
        </w:rPr>
        <w:t>изни своей школы, города, респу</w:t>
      </w:r>
      <w:r w:rsidRPr="00FE409E">
        <w:rPr>
          <w:rFonts w:ascii="Times New Roman" w:hAnsi="Times New Roman"/>
          <w:sz w:val="24"/>
          <w:szCs w:val="24"/>
        </w:rPr>
        <w:t>блики.</w:t>
      </w:r>
    </w:p>
    <w:p w:rsidR="00FE409E" w:rsidRPr="00FE409E" w:rsidRDefault="00FE409E" w:rsidP="007367E1">
      <w:pPr>
        <w:suppressAutoHyphens/>
        <w:autoSpaceDE w:val="0"/>
        <w:spacing w:after="0" w:line="240" w:lineRule="auto"/>
        <w:ind w:firstLine="709"/>
        <w:jc w:val="both"/>
        <w:rPr>
          <w:rFonts w:ascii="Times New Roman" w:hAnsi="Times New Roman"/>
          <w:sz w:val="24"/>
          <w:szCs w:val="24"/>
        </w:rPr>
      </w:pPr>
      <w:r w:rsidRPr="00FE409E">
        <w:rPr>
          <w:rFonts w:ascii="Times New Roman" w:hAnsi="Times New Roman"/>
          <w:b/>
          <w:sz w:val="24"/>
          <w:szCs w:val="24"/>
        </w:rPr>
        <w:t>Духовно-нравственного воспитания:</w:t>
      </w:r>
      <w:r w:rsidRPr="00FE409E">
        <w:rPr>
          <w:rFonts w:ascii="Times New Roman" w:hAnsi="Times New Roman"/>
          <w:sz w:val="24"/>
          <w:szCs w:val="24"/>
        </w:rPr>
        <w:t>признание индивидуальности каждого человека; проявлениесопереживания, уважения и доброжелательности; готовностьпридерживаться принципо</w:t>
      </w:r>
      <w:r>
        <w:rPr>
          <w:rFonts w:ascii="Times New Roman" w:hAnsi="Times New Roman"/>
          <w:sz w:val="24"/>
          <w:szCs w:val="24"/>
        </w:rPr>
        <w:t>в взаимопомощи и творческого со</w:t>
      </w:r>
      <w:r w:rsidRPr="00FE409E">
        <w:rPr>
          <w:rFonts w:ascii="Times New Roman" w:hAnsi="Times New Roman"/>
          <w:sz w:val="24"/>
          <w:szCs w:val="24"/>
        </w:rPr>
        <w:t>трудничества в процессе непосредственной музыкальной иучебной деятельности.</w:t>
      </w:r>
    </w:p>
    <w:p w:rsidR="00FE409E" w:rsidRPr="00FE409E" w:rsidRDefault="00FE409E" w:rsidP="007367E1">
      <w:pPr>
        <w:suppressAutoHyphens/>
        <w:autoSpaceDE w:val="0"/>
        <w:spacing w:after="0" w:line="240" w:lineRule="auto"/>
        <w:ind w:firstLine="709"/>
        <w:jc w:val="both"/>
        <w:rPr>
          <w:rFonts w:ascii="Times New Roman" w:hAnsi="Times New Roman"/>
          <w:sz w:val="24"/>
          <w:szCs w:val="24"/>
        </w:rPr>
      </w:pPr>
      <w:r w:rsidRPr="00FE409E">
        <w:rPr>
          <w:rFonts w:ascii="Times New Roman" w:hAnsi="Times New Roman"/>
          <w:b/>
          <w:sz w:val="24"/>
          <w:szCs w:val="24"/>
        </w:rPr>
        <w:t>Эстетического воспитания:</w:t>
      </w:r>
      <w:r w:rsidRPr="00FE409E">
        <w:rPr>
          <w:rFonts w:ascii="Times New Roman" w:hAnsi="Times New Roman"/>
          <w:sz w:val="24"/>
          <w:szCs w:val="24"/>
        </w:rPr>
        <w:t>восприимчивость к различным видам искусства, музыкальным традициям и творчеству своего и других народов; умениевидеть прекрасное в жизни,</w:t>
      </w:r>
      <w:r>
        <w:rPr>
          <w:rFonts w:ascii="Times New Roman" w:hAnsi="Times New Roman"/>
          <w:sz w:val="24"/>
          <w:szCs w:val="24"/>
        </w:rPr>
        <w:t xml:space="preserve"> наслаждаться красотой; стремле</w:t>
      </w:r>
      <w:r w:rsidRPr="00FE409E">
        <w:rPr>
          <w:rFonts w:ascii="Times New Roman" w:hAnsi="Times New Roman"/>
          <w:sz w:val="24"/>
          <w:szCs w:val="24"/>
        </w:rPr>
        <w:t>ние к самовыражению в разных видах искусства.</w:t>
      </w:r>
    </w:p>
    <w:p w:rsidR="00FE409E" w:rsidRDefault="00FE409E" w:rsidP="007367E1">
      <w:pPr>
        <w:suppressAutoHyphens/>
        <w:autoSpaceDE w:val="0"/>
        <w:spacing w:after="0" w:line="240" w:lineRule="auto"/>
        <w:ind w:firstLine="709"/>
        <w:jc w:val="both"/>
        <w:rPr>
          <w:rFonts w:ascii="Times New Roman" w:hAnsi="Times New Roman"/>
          <w:sz w:val="24"/>
          <w:szCs w:val="24"/>
        </w:rPr>
      </w:pPr>
      <w:r w:rsidRPr="00FE409E">
        <w:rPr>
          <w:rFonts w:ascii="Times New Roman" w:hAnsi="Times New Roman"/>
          <w:b/>
          <w:sz w:val="24"/>
          <w:szCs w:val="24"/>
        </w:rPr>
        <w:t>Ценности научного познания:</w:t>
      </w:r>
      <w:r w:rsidRPr="00FE409E">
        <w:rPr>
          <w:rFonts w:ascii="Times New Roman" w:hAnsi="Times New Roman"/>
          <w:sz w:val="24"/>
          <w:szCs w:val="24"/>
        </w:rPr>
        <w:t>первоначальные представления о единстве и особенностях</w:t>
      </w:r>
      <w:r w:rsidR="0072297A">
        <w:rPr>
          <w:rFonts w:ascii="Times New Roman" w:hAnsi="Times New Roman"/>
          <w:sz w:val="24"/>
          <w:szCs w:val="24"/>
        </w:rPr>
        <w:t xml:space="preserve"> </w:t>
      </w:r>
      <w:r w:rsidRPr="00FE409E">
        <w:rPr>
          <w:rFonts w:ascii="Times New Roman" w:hAnsi="Times New Roman"/>
          <w:sz w:val="24"/>
          <w:szCs w:val="24"/>
        </w:rPr>
        <w:t xml:space="preserve">художественной и научной </w:t>
      </w:r>
      <w:r>
        <w:rPr>
          <w:rFonts w:ascii="Times New Roman" w:hAnsi="Times New Roman"/>
          <w:sz w:val="24"/>
          <w:szCs w:val="24"/>
        </w:rPr>
        <w:t>картины мира; познавательные ин</w:t>
      </w:r>
      <w:r w:rsidRPr="00FE409E">
        <w:rPr>
          <w:rFonts w:ascii="Times New Roman" w:hAnsi="Times New Roman"/>
          <w:sz w:val="24"/>
          <w:szCs w:val="24"/>
        </w:rPr>
        <w:t>тересы, активность, инициа</w:t>
      </w:r>
      <w:r>
        <w:rPr>
          <w:rFonts w:ascii="Times New Roman" w:hAnsi="Times New Roman"/>
          <w:sz w:val="24"/>
          <w:szCs w:val="24"/>
        </w:rPr>
        <w:t>тивность, любознательность и са</w:t>
      </w:r>
      <w:r w:rsidRPr="00FE409E">
        <w:rPr>
          <w:rFonts w:ascii="Times New Roman" w:hAnsi="Times New Roman"/>
          <w:sz w:val="24"/>
          <w:szCs w:val="24"/>
        </w:rPr>
        <w:t>мостоятельность в познании.</w:t>
      </w:r>
    </w:p>
    <w:p w:rsidR="00243229" w:rsidRPr="0072297A" w:rsidRDefault="00243229" w:rsidP="007367E1">
      <w:pPr>
        <w:suppressAutoHyphens/>
        <w:autoSpaceDE w:val="0"/>
        <w:spacing w:after="0" w:line="240" w:lineRule="auto"/>
        <w:ind w:firstLine="709"/>
        <w:jc w:val="both"/>
        <w:rPr>
          <w:rFonts w:ascii="Times New Roman" w:hAnsi="Times New Roman"/>
          <w:b/>
          <w:bCs/>
          <w:iCs/>
          <w:sz w:val="24"/>
          <w:szCs w:val="24"/>
        </w:rPr>
      </w:pPr>
      <w:r w:rsidRPr="00243229">
        <w:rPr>
          <w:rFonts w:ascii="Times New Roman" w:hAnsi="Times New Roman"/>
          <w:b/>
          <w:bCs/>
          <w:iCs/>
          <w:sz w:val="24"/>
          <w:szCs w:val="24"/>
        </w:rPr>
        <w:t>Физического воспитания, формирования культуры здоровья и эмоционального благополучия:</w:t>
      </w:r>
      <w:r w:rsidRPr="00243229">
        <w:rPr>
          <w:rFonts w:ascii="Times New Roman" w:hAnsi="Times New Roman"/>
          <w:sz w:val="24"/>
          <w:szCs w:val="24"/>
        </w:rPr>
        <w:t>соблюдение правил здоровог</w:t>
      </w:r>
      <w:r>
        <w:rPr>
          <w:rFonts w:ascii="Times New Roman" w:hAnsi="Times New Roman"/>
          <w:sz w:val="24"/>
          <w:szCs w:val="24"/>
        </w:rPr>
        <w:t>о и безопасного (для себя и дру</w:t>
      </w:r>
      <w:r w:rsidRPr="00243229">
        <w:rPr>
          <w:rFonts w:ascii="Times New Roman" w:hAnsi="Times New Roman"/>
          <w:sz w:val="24"/>
          <w:szCs w:val="24"/>
        </w:rPr>
        <w:t xml:space="preserve">гих людей) образа жизни в </w:t>
      </w:r>
      <w:r>
        <w:rPr>
          <w:rFonts w:ascii="Times New Roman" w:hAnsi="Times New Roman"/>
          <w:sz w:val="24"/>
          <w:szCs w:val="24"/>
        </w:rPr>
        <w:t>окружающей среде; бережное отно</w:t>
      </w:r>
      <w:r w:rsidRPr="00243229">
        <w:rPr>
          <w:rFonts w:ascii="Times New Roman" w:hAnsi="Times New Roman"/>
          <w:sz w:val="24"/>
          <w:szCs w:val="24"/>
        </w:rPr>
        <w:t>шение к физиологическим системам организма, з</w:t>
      </w:r>
      <w:r>
        <w:rPr>
          <w:rFonts w:ascii="Times New Roman" w:hAnsi="Times New Roman"/>
          <w:sz w:val="24"/>
          <w:szCs w:val="24"/>
        </w:rPr>
        <w:t>адействован</w:t>
      </w:r>
      <w:r w:rsidRPr="00243229">
        <w:rPr>
          <w:rFonts w:ascii="Times New Roman" w:hAnsi="Times New Roman"/>
          <w:sz w:val="24"/>
          <w:szCs w:val="24"/>
        </w:rPr>
        <w:t>ным в музыкально-исполнительской деятельности (дыхание,артикуляция, музыкальны</w:t>
      </w:r>
      <w:r>
        <w:rPr>
          <w:rFonts w:ascii="Times New Roman" w:hAnsi="Times New Roman"/>
          <w:sz w:val="24"/>
          <w:szCs w:val="24"/>
        </w:rPr>
        <w:t>й слух, голос); профилактика ум</w:t>
      </w:r>
      <w:r w:rsidRPr="00243229">
        <w:rPr>
          <w:rFonts w:ascii="Times New Roman" w:hAnsi="Times New Roman"/>
          <w:sz w:val="24"/>
          <w:szCs w:val="24"/>
        </w:rPr>
        <w:t>ственного и физического ут</w:t>
      </w:r>
      <w:r>
        <w:rPr>
          <w:rFonts w:ascii="Times New Roman" w:hAnsi="Times New Roman"/>
          <w:sz w:val="24"/>
          <w:szCs w:val="24"/>
        </w:rPr>
        <w:t>омления с использованием возмож</w:t>
      </w:r>
      <w:r w:rsidRPr="00243229">
        <w:rPr>
          <w:rFonts w:ascii="Times New Roman" w:hAnsi="Times New Roman"/>
          <w:sz w:val="24"/>
          <w:szCs w:val="24"/>
        </w:rPr>
        <w:t>ностей музыкотерапии.</w:t>
      </w:r>
    </w:p>
    <w:p w:rsidR="00243229" w:rsidRPr="00243229" w:rsidRDefault="00243229" w:rsidP="007367E1">
      <w:pPr>
        <w:suppressAutoHyphens/>
        <w:autoSpaceDE w:val="0"/>
        <w:spacing w:after="0" w:line="240" w:lineRule="auto"/>
        <w:ind w:firstLine="709"/>
        <w:jc w:val="both"/>
        <w:rPr>
          <w:rFonts w:ascii="Times New Roman" w:hAnsi="Times New Roman"/>
          <w:b/>
          <w:bCs/>
          <w:iCs/>
          <w:sz w:val="24"/>
          <w:szCs w:val="24"/>
        </w:rPr>
      </w:pPr>
      <w:r w:rsidRPr="00243229">
        <w:rPr>
          <w:rFonts w:ascii="Times New Roman" w:hAnsi="Times New Roman"/>
          <w:b/>
          <w:bCs/>
          <w:iCs/>
          <w:sz w:val="24"/>
          <w:szCs w:val="24"/>
        </w:rPr>
        <w:t>Трудового воспитания:</w:t>
      </w:r>
    </w:p>
    <w:p w:rsidR="00243229" w:rsidRPr="00243229" w:rsidRDefault="00243229" w:rsidP="007367E1">
      <w:pPr>
        <w:suppressAutoHyphens/>
        <w:autoSpaceDE w:val="0"/>
        <w:spacing w:after="0" w:line="240" w:lineRule="auto"/>
        <w:ind w:firstLine="709"/>
        <w:jc w:val="both"/>
        <w:rPr>
          <w:rFonts w:ascii="Times New Roman" w:hAnsi="Times New Roman"/>
          <w:sz w:val="24"/>
          <w:szCs w:val="24"/>
        </w:rPr>
      </w:pPr>
      <w:r w:rsidRPr="00243229">
        <w:rPr>
          <w:rFonts w:ascii="Times New Roman" w:hAnsi="Times New Roman"/>
          <w:sz w:val="24"/>
          <w:szCs w:val="24"/>
        </w:rPr>
        <w:t>установка на посильное актив</w:t>
      </w:r>
      <w:r>
        <w:rPr>
          <w:rFonts w:ascii="Times New Roman" w:hAnsi="Times New Roman"/>
          <w:sz w:val="24"/>
          <w:szCs w:val="24"/>
        </w:rPr>
        <w:t>ное участие в практической де</w:t>
      </w:r>
      <w:r w:rsidRPr="00243229">
        <w:rPr>
          <w:rFonts w:ascii="Times New Roman" w:hAnsi="Times New Roman"/>
          <w:sz w:val="24"/>
          <w:szCs w:val="24"/>
        </w:rPr>
        <w:t>ятельности; трудолюбие в учёбе, настойчивость в достижениипоставленных целей; интерес к практическому изучению про-фессий в сфере культуры и и</w:t>
      </w:r>
      <w:r>
        <w:rPr>
          <w:rFonts w:ascii="Times New Roman" w:hAnsi="Times New Roman"/>
          <w:sz w:val="24"/>
          <w:szCs w:val="24"/>
        </w:rPr>
        <w:t>скусства; уважение к труду и ре</w:t>
      </w:r>
      <w:r w:rsidRPr="00243229">
        <w:rPr>
          <w:rFonts w:ascii="Times New Roman" w:hAnsi="Times New Roman"/>
          <w:sz w:val="24"/>
          <w:szCs w:val="24"/>
        </w:rPr>
        <w:t>зультатам трудовой деятельности.</w:t>
      </w:r>
    </w:p>
    <w:p w:rsidR="00243229" w:rsidRPr="0072297A" w:rsidRDefault="00243229" w:rsidP="007367E1">
      <w:pPr>
        <w:suppressAutoHyphens/>
        <w:autoSpaceDE w:val="0"/>
        <w:spacing w:after="0" w:line="240" w:lineRule="auto"/>
        <w:ind w:firstLine="709"/>
        <w:jc w:val="both"/>
        <w:rPr>
          <w:rFonts w:ascii="Times New Roman" w:hAnsi="Times New Roman"/>
          <w:b/>
          <w:bCs/>
          <w:iCs/>
          <w:sz w:val="24"/>
          <w:szCs w:val="24"/>
        </w:rPr>
      </w:pPr>
      <w:r w:rsidRPr="00243229">
        <w:rPr>
          <w:rFonts w:ascii="Times New Roman" w:hAnsi="Times New Roman"/>
          <w:b/>
          <w:bCs/>
          <w:iCs/>
          <w:sz w:val="24"/>
          <w:szCs w:val="24"/>
        </w:rPr>
        <w:t>Экологического воспитания:</w:t>
      </w:r>
      <w:r w:rsidR="0072297A">
        <w:rPr>
          <w:rFonts w:ascii="Times New Roman" w:hAnsi="Times New Roman"/>
          <w:b/>
          <w:bCs/>
          <w:iCs/>
          <w:sz w:val="24"/>
          <w:szCs w:val="24"/>
        </w:rPr>
        <w:t xml:space="preserve"> </w:t>
      </w:r>
      <w:r w:rsidRPr="00243229">
        <w:rPr>
          <w:rFonts w:ascii="Times New Roman" w:hAnsi="Times New Roman"/>
          <w:sz w:val="24"/>
          <w:szCs w:val="24"/>
        </w:rPr>
        <w:t>бережное отношение к при</w:t>
      </w:r>
      <w:r>
        <w:rPr>
          <w:rFonts w:ascii="Times New Roman" w:hAnsi="Times New Roman"/>
          <w:sz w:val="24"/>
          <w:szCs w:val="24"/>
        </w:rPr>
        <w:t>роде; неприятие действий, прино</w:t>
      </w:r>
      <w:r w:rsidRPr="00243229">
        <w:rPr>
          <w:rFonts w:ascii="Times New Roman" w:hAnsi="Times New Roman"/>
          <w:sz w:val="24"/>
          <w:szCs w:val="24"/>
        </w:rPr>
        <w:t>сящих ей вред.</w:t>
      </w:r>
    </w:p>
    <w:p w:rsidR="00243229" w:rsidRPr="00243229" w:rsidRDefault="00243229" w:rsidP="007367E1">
      <w:pPr>
        <w:suppressAutoHyphens/>
        <w:autoSpaceDE w:val="0"/>
        <w:spacing w:after="0" w:line="240" w:lineRule="auto"/>
        <w:ind w:firstLine="709"/>
        <w:jc w:val="both"/>
        <w:rPr>
          <w:rFonts w:ascii="Times New Roman" w:hAnsi="Times New Roman"/>
          <w:sz w:val="24"/>
          <w:szCs w:val="24"/>
        </w:rPr>
      </w:pPr>
      <w:r w:rsidRPr="00243229">
        <w:rPr>
          <w:rFonts w:ascii="Times New Roman" w:hAnsi="Times New Roman"/>
          <w:sz w:val="24"/>
          <w:szCs w:val="24"/>
        </w:rPr>
        <w:t>МЕТАПРЕДМЕТНЫЕ РЕЗУЛЬТАТЫ</w:t>
      </w:r>
    </w:p>
    <w:p w:rsidR="00243229" w:rsidRPr="00243229" w:rsidRDefault="00243229" w:rsidP="007367E1">
      <w:pPr>
        <w:suppressAutoHyphens/>
        <w:autoSpaceDE w:val="0"/>
        <w:spacing w:after="0" w:line="240" w:lineRule="auto"/>
        <w:ind w:firstLine="709"/>
        <w:jc w:val="both"/>
        <w:rPr>
          <w:rFonts w:ascii="Times New Roman" w:hAnsi="Times New Roman"/>
          <w:sz w:val="24"/>
          <w:szCs w:val="24"/>
        </w:rPr>
      </w:pPr>
      <w:r w:rsidRPr="00243229">
        <w:rPr>
          <w:rFonts w:ascii="Times New Roman" w:hAnsi="Times New Roman"/>
          <w:sz w:val="24"/>
          <w:szCs w:val="24"/>
        </w:rPr>
        <w:t>Метапредметные резуль</w:t>
      </w:r>
      <w:r>
        <w:rPr>
          <w:rFonts w:ascii="Times New Roman" w:hAnsi="Times New Roman"/>
          <w:sz w:val="24"/>
          <w:szCs w:val="24"/>
        </w:rPr>
        <w:t>таты освоения основной образова</w:t>
      </w:r>
      <w:r w:rsidRPr="00243229">
        <w:rPr>
          <w:rFonts w:ascii="Times New Roman" w:hAnsi="Times New Roman"/>
          <w:sz w:val="24"/>
          <w:szCs w:val="24"/>
        </w:rPr>
        <w:t>тельной программы, формируемые при изучении предмета</w:t>
      </w:r>
    </w:p>
    <w:p w:rsidR="00243229" w:rsidRPr="00243229" w:rsidRDefault="00243229" w:rsidP="007367E1">
      <w:pPr>
        <w:suppressAutoHyphens/>
        <w:autoSpaceDE w:val="0"/>
        <w:spacing w:after="0" w:line="240" w:lineRule="auto"/>
        <w:ind w:firstLine="709"/>
        <w:jc w:val="both"/>
        <w:rPr>
          <w:rFonts w:ascii="Times New Roman" w:hAnsi="Times New Roman"/>
          <w:b/>
          <w:bCs/>
          <w:sz w:val="24"/>
          <w:szCs w:val="24"/>
        </w:rPr>
      </w:pPr>
      <w:r w:rsidRPr="00243229">
        <w:rPr>
          <w:rFonts w:ascii="Times New Roman" w:hAnsi="Times New Roman"/>
          <w:b/>
          <w:bCs/>
          <w:sz w:val="24"/>
          <w:szCs w:val="24"/>
        </w:rPr>
        <w:t>1. Овладение универсальными познавательными действиями</w:t>
      </w:r>
    </w:p>
    <w:p w:rsidR="00243229" w:rsidRPr="00243229" w:rsidRDefault="00243229" w:rsidP="007367E1">
      <w:pPr>
        <w:suppressAutoHyphens/>
        <w:autoSpaceDE w:val="0"/>
        <w:spacing w:after="0" w:line="240" w:lineRule="auto"/>
        <w:ind w:firstLine="709"/>
        <w:jc w:val="both"/>
        <w:rPr>
          <w:rFonts w:ascii="Times New Roman" w:hAnsi="Times New Roman"/>
          <w:sz w:val="24"/>
          <w:szCs w:val="24"/>
        </w:rPr>
      </w:pPr>
      <w:r w:rsidRPr="00243229">
        <w:rPr>
          <w:rFonts w:ascii="Times New Roman" w:hAnsi="Times New Roman"/>
          <w:i/>
          <w:iCs/>
          <w:sz w:val="24"/>
          <w:szCs w:val="24"/>
        </w:rPr>
        <w:t>Базовые логические действия</w:t>
      </w:r>
      <w:r w:rsidRPr="00243229">
        <w:rPr>
          <w:rFonts w:ascii="Times New Roman" w:hAnsi="Times New Roman"/>
          <w:sz w:val="24"/>
          <w:szCs w:val="24"/>
        </w:rPr>
        <w:t>:</w:t>
      </w:r>
    </w:p>
    <w:p w:rsidR="00243229" w:rsidRPr="00243229" w:rsidRDefault="00243229" w:rsidP="007367E1">
      <w:pPr>
        <w:suppressAutoHyphens/>
        <w:autoSpaceDE w:val="0"/>
        <w:spacing w:after="0" w:line="240" w:lineRule="auto"/>
        <w:ind w:firstLine="709"/>
        <w:jc w:val="both"/>
        <w:rPr>
          <w:rFonts w:ascii="Times New Roman" w:hAnsi="Times New Roman"/>
          <w:sz w:val="24"/>
          <w:szCs w:val="24"/>
        </w:rPr>
      </w:pPr>
      <w:r w:rsidRPr="00243229">
        <w:rPr>
          <w:rFonts w:ascii="Times New Roman" w:hAnsi="Times New Roman"/>
          <w:sz w:val="24"/>
          <w:szCs w:val="24"/>
        </w:rPr>
        <w:t>——сравнивать музыкальные з</w:t>
      </w:r>
      <w:r>
        <w:rPr>
          <w:rFonts w:ascii="Times New Roman" w:hAnsi="Times New Roman"/>
          <w:sz w:val="24"/>
          <w:szCs w:val="24"/>
        </w:rPr>
        <w:t>вуки, звуковые сочетания, произ</w:t>
      </w:r>
      <w:r w:rsidRPr="00243229">
        <w:rPr>
          <w:rFonts w:ascii="Times New Roman" w:hAnsi="Times New Roman"/>
          <w:sz w:val="24"/>
          <w:szCs w:val="24"/>
        </w:rPr>
        <w:t>ведения, жанры; устанавливать основания для сравнения,объединять элементы музыкального звучания по определённому признаку;</w:t>
      </w:r>
    </w:p>
    <w:p w:rsidR="00243229" w:rsidRPr="00243229" w:rsidRDefault="00243229" w:rsidP="007367E1">
      <w:pPr>
        <w:suppressAutoHyphens/>
        <w:autoSpaceDE w:val="0"/>
        <w:spacing w:after="0" w:line="240" w:lineRule="auto"/>
        <w:ind w:firstLine="709"/>
        <w:jc w:val="both"/>
        <w:rPr>
          <w:rFonts w:ascii="Times New Roman" w:hAnsi="Times New Roman"/>
          <w:sz w:val="24"/>
          <w:szCs w:val="24"/>
        </w:rPr>
      </w:pPr>
      <w:r w:rsidRPr="00243229">
        <w:rPr>
          <w:rFonts w:ascii="Times New Roman" w:hAnsi="Times New Roman"/>
          <w:sz w:val="24"/>
          <w:szCs w:val="24"/>
        </w:rPr>
        <w:t>——определять существенный признак для классификации,классифицировать предложенные объекты (музыкальныеинструменты, элементы музыкального языка, произведения,исполнительские составы и др.);</w:t>
      </w:r>
    </w:p>
    <w:p w:rsidR="00243229" w:rsidRPr="00243229" w:rsidRDefault="00243229" w:rsidP="007367E1">
      <w:pPr>
        <w:suppressAutoHyphens/>
        <w:autoSpaceDE w:val="0"/>
        <w:spacing w:after="0" w:line="240" w:lineRule="auto"/>
        <w:ind w:firstLine="709"/>
        <w:jc w:val="both"/>
        <w:rPr>
          <w:rFonts w:ascii="Times New Roman" w:hAnsi="Times New Roman"/>
          <w:sz w:val="24"/>
          <w:szCs w:val="24"/>
        </w:rPr>
      </w:pPr>
      <w:r w:rsidRPr="00243229">
        <w:rPr>
          <w:rFonts w:ascii="Times New Roman" w:hAnsi="Times New Roman"/>
          <w:sz w:val="24"/>
          <w:szCs w:val="24"/>
        </w:rPr>
        <w:t>——находить закономерност</w:t>
      </w:r>
      <w:r>
        <w:rPr>
          <w:rFonts w:ascii="Times New Roman" w:hAnsi="Times New Roman"/>
          <w:sz w:val="24"/>
          <w:szCs w:val="24"/>
        </w:rPr>
        <w:t>и и противоречия в рассматривае</w:t>
      </w:r>
      <w:r w:rsidRPr="00243229">
        <w:rPr>
          <w:rFonts w:ascii="Times New Roman" w:hAnsi="Times New Roman"/>
          <w:sz w:val="24"/>
          <w:szCs w:val="24"/>
        </w:rPr>
        <w:t>мых явлениях музыкально</w:t>
      </w:r>
      <w:r>
        <w:rPr>
          <w:rFonts w:ascii="Times New Roman" w:hAnsi="Times New Roman"/>
          <w:sz w:val="24"/>
          <w:szCs w:val="24"/>
        </w:rPr>
        <w:t>го искусства, сведениях и наблю</w:t>
      </w:r>
      <w:r w:rsidRPr="00243229">
        <w:rPr>
          <w:rFonts w:ascii="Times New Roman" w:hAnsi="Times New Roman"/>
          <w:sz w:val="24"/>
          <w:szCs w:val="24"/>
        </w:rPr>
        <w:t>дениях за звучащим музыкальным материалом на основе</w:t>
      </w:r>
      <w:r w:rsidR="0072297A">
        <w:rPr>
          <w:rFonts w:ascii="Times New Roman" w:hAnsi="Times New Roman"/>
          <w:sz w:val="24"/>
          <w:szCs w:val="24"/>
        </w:rPr>
        <w:t xml:space="preserve"> </w:t>
      </w:r>
      <w:r w:rsidRPr="00243229">
        <w:rPr>
          <w:rFonts w:ascii="Times New Roman" w:hAnsi="Times New Roman"/>
          <w:sz w:val="24"/>
          <w:szCs w:val="24"/>
        </w:rPr>
        <w:t>предложенного учителем алгоритма;</w:t>
      </w:r>
    </w:p>
    <w:p w:rsidR="00243229" w:rsidRPr="00243229" w:rsidRDefault="00243229" w:rsidP="007367E1">
      <w:pPr>
        <w:suppressAutoHyphens/>
        <w:autoSpaceDE w:val="0"/>
        <w:spacing w:after="0" w:line="240" w:lineRule="auto"/>
        <w:ind w:firstLine="709"/>
        <w:jc w:val="both"/>
        <w:rPr>
          <w:rFonts w:ascii="Times New Roman" w:hAnsi="Times New Roman"/>
          <w:sz w:val="24"/>
          <w:szCs w:val="24"/>
        </w:rPr>
      </w:pPr>
      <w:r w:rsidRPr="00243229">
        <w:rPr>
          <w:rFonts w:ascii="Times New Roman" w:hAnsi="Times New Roman"/>
          <w:sz w:val="24"/>
          <w:szCs w:val="24"/>
        </w:rPr>
        <w:lastRenderedPageBreak/>
        <w:t>——выявлять недостаток информации, в том числе слуховой,акустической для решения учебной (практической) задачина основе предложенного алгоритма;</w:t>
      </w:r>
    </w:p>
    <w:p w:rsidR="00243229" w:rsidRPr="00243229" w:rsidRDefault="00243229" w:rsidP="007367E1">
      <w:pPr>
        <w:suppressAutoHyphens/>
        <w:autoSpaceDE w:val="0"/>
        <w:spacing w:after="0" w:line="240" w:lineRule="auto"/>
        <w:ind w:firstLine="709"/>
        <w:jc w:val="both"/>
        <w:rPr>
          <w:rFonts w:ascii="Times New Roman" w:hAnsi="Times New Roman"/>
          <w:sz w:val="24"/>
          <w:szCs w:val="24"/>
        </w:rPr>
      </w:pPr>
      <w:r w:rsidRPr="00243229">
        <w:rPr>
          <w:rFonts w:ascii="Times New Roman" w:hAnsi="Times New Roman"/>
          <w:sz w:val="24"/>
          <w:szCs w:val="24"/>
        </w:rPr>
        <w:t>——устанавливать причинно-следственные связи в ситуацияхмузыкального восприятия и исполнения, делать выводы.</w:t>
      </w:r>
    </w:p>
    <w:p w:rsidR="00243229" w:rsidRPr="00243229" w:rsidRDefault="00243229" w:rsidP="007367E1">
      <w:pPr>
        <w:suppressAutoHyphens/>
        <w:autoSpaceDE w:val="0"/>
        <w:spacing w:after="0" w:line="240" w:lineRule="auto"/>
        <w:ind w:firstLine="709"/>
        <w:jc w:val="both"/>
        <w:rPr>
          <w:rFonts w:ascii="Times New Roman" w:hAnsi="Times New Roman"/>
          <w:sz w:val="24"/>
          <w:szCs w:val="24"/>
        </w:rPr>
      </w:pPr>
      <w:r w:rsidRPr="00243229">
        <w:rPr>
          <w:rFonts w:ascii="Times New Roman" w:hAnsi="Times New Roman"/>
          <w:i/>
          <w:iCs/>
          <w:sz w:val="24"/>
          <w:szCs w:val="24"/>
        </w:rPr>
        <w:t>Базовые исследовательские действия</w:t>
      </w:r>
      <w:r w:rsidRPr="00243229">
        <w:rPr>
          <w:rFonts w:ascii="Times New Roman" w:hAnsi="Times New Roman"/>
          <w:sz w:val="24"/>
          <w:szCs w:val="24"/>
        </w:rPr>
        <w:t>:</w:t>
      </w:r>
    </w:p>
    <w:p w:rsidR="00243229" w:rsidRPr="00243229" w:rsidRDefault="00243229" w:rsidP="007367E1">
      <w:pPr>
        <w:suppressAutoHyphens/>
        <w:autoSpaceDE w:val="0"/>
        <w:spacing w:after="0" w:line="240" w:lineRule="auto"/>
        <w:ind w:firstLine="709"/>
        <w:jc w:val="both"/>
        <w:rPr>
          <w:rFonts w:ascii="Times New Roman" w:hAnsi="Times New Roman"/>
          <w:sz w:val="24"/>
          <w:szCs w:val="24"/>
        </w:rPr>
      </w:pPr>
      <w:r w:rsidRPr="00243229">
        <w:rPr>
          <w:rFonts w:ascii="Times New Roman" w:hAnsi="Times New Roman"/>
          <w:sz w:val="24"/>
          <w:szCs w:val="24"/>
        </w:rPr>
        <w:t>——на основе предложенных у</w:t>
      </w:r>
      <w:r>
        <w:rPr>
          <w:rFonts w:ascii="Times New Roman" w:hAnsi="Times New Roman"/>
          <w:sz w:val="24"/>
          <w:szCs w:val="24"/>
        </w:rPr>
        <w:t>чителем вопросов определять раз</w:t>
      </w:r>
      <w:r w:rsidRPr="00243229">
        <w:rPr>
          <w:rFonts w:ascii="Times New Roman" w:hAnsi="Times New Roman"/>
          <w:sz w:val="24"/>
          <w:szCs w:val="24"/>
        </w:rPr>
        <w:t xml:space="preserve">рыв между реальным и </w:t>
      </w:r>
      <w:r>
        <w:rPr>
          <w:rFonts w:ascii="Times New Roman" w:hAnsi="Times New Roman"/>
          <w:sz w:val="24"/>
          <w:szCs w:val="24"/>
        </w:rPr>
        <w:t>желательным состоянием музыкаль</w:t>
      </w:r>
      <w:r w:rsidRPr="00243229">
        <w:rPr>
          <w:rFonts w:ascii="Times New Roman" w:hAnsi="Times New Roman"/>
          <w:sz w:val="24"/>
          <w:szCs w:val="24"/>
        </w:rPr>
        <w:t>ных явлений, в том числе в отношении собственных музыкально-исполнительских навыков;</w:t>
      </w:r>
    </w:p>
    <w:p w:rsidR="00243229" w:rsidRPr="00243229" w:rsidRDefault="00243229" w:rsidP="007367E1">
      <w:pPr>
        <w:suppressAutoHyphens/>
        <w:autoSpaceDE w:val="0"/>
        <w:spacing w:after="0" w:line="240" w:lineRule="auto"/>
        <w:ind w:firstLine="709"/>
        <w:jc w:val="both"/>
        <w:rPr>
          <w:rFonts w:ascii="Times New Roman" w:hAnsi="Times New Roman"/>
          <w:sz w:val="24"/>
          <w:szCs w:val="24"/>
        </w:rPr>
      </w:pPr>
      <w:r w:rsidRPr="00243229">
        <w:rPr>
          <w:rFonts w:ascii="Times New Roman" w:hAnsi="Times New Roman"/>
          <w:sz w:val="24"/>
          <w:szCs w:val="24"/>
        </w:rPr>
        <w:t>——с помощью учителя ф</w:t>
      </w:r>
      <w:r>
        <w:rPr>
          <w:rFonts w:ascii="Times New Roman" w:hAnsi="Times New Roman"/>
          <w:sz w:val="24"/>
          <w:szCs w:val="24"/>
        </w:rPr>
        <w:t>ормулировать цель выполнения во</w:t>
      </w:r>
      <w:r w:rsidRPr="00243229">
        <w:rPr>
          <w:rFonts w:ascii="Times New Roman" w:hAnsi="Times New Roman"/>
          <w:sz w:val="24"/>
          <w:szCs w:val="24"/>
        </w:rPr>
        <w:t>кальных и слуховых упражнений, планировать изменениярезультатов своей музыкальной деятельности, ситуации совместного музицирования;</w:t>
      </w:r>
    </w:p>
    <w:p w:rsidR="00243229" w:rsidRPr="00243229" w:rsidRDefault="00243229" w:rsidP="007367E1">
      <w:pPr>
        <w:suppressAutoHyphens/>
        <w:autoSpaceDE w:val="0"/>
        <w:spacing w:after="0" w:line="240" w:lineRule="auto"/>
        <w:ind w:firstLine="709"/>
        <w:jc w:val="both"/>
        <w:rPr>
          <w:rFonts w:ascii="Times New Roman" w:hAnsi="Times New Roman"/>
          <w:sz w:val="24"/>
          <w:szCs w:val="24"/>
        </w:rPr>
      </w:pPr>
      <w:r w:rsidRPr="00243229">
        <w:rPr>
          <w:rFonts w:ascii="Times New Roman" w:hAnsi="Times New Roman"/>
          <w:sz w:val="24"/>
          <w:szCs w:val="24"/>
        </w:rPr>
        <w:t>——сравнивать несколько в</w:t>
      </w:r>
      <w:r>
        <w:rPr>
          <w:rFonts w:ascii="Times New Roman" w:hAnsi="Times New Roman"/>
          <w:sz w:val="24"/>
          <w:szCs w:val="24"/>
        </w:rPr>
        <w:t>ариантов решения творческой, ис</w:t>
      </w:r>
      <w:r w:rsidRPr="00243229">
        <w:rPr>
          <w:rFonts w:ascii="Times New Roman" w:hAnsi="Times New Roman"/>
          <w:sz w:val="24"/>
          <w:szCs w:val="24"/>
        </w:rPr>
        <w:t>полнительской задачи, выбирать наиболее подходящий (наоснове предложенных критериев);</w:t>
      </w:r>
    </w:p>
    <w:p w:rsidR="00243229" w:rsidRPr="00243229" w:rsidRDefault="00243229" w:rsidP="007367E1">
      <w:pPr>
        <w:suppressAutoHyphens/>
        <w:autoSpaceDE w:val="0"/>
        <w:spacing w:after="0" w:line="240" w:lineRule="auto"/>
        <w:ind w:firstLine="709"/>
        <w:jc w:val="both"/>
        <w:rPr>
          <w:rFonts w:ascii="Times New Roman" w:hAnsi="Times New Roman"/>
          <w:sz w:val="24"/>
          <w:szCs w:val="24"/>
        </w:rPr>
      </w:pPr>
      <w:r w:rsidRPr="00243229">
        <w:rPr>
          <w:rFonts w:ascii="Times New Roman" w:hAnsi="Times New Roman"/>
          <w:sz w:val="24"/>
          <w:szCs w:val="24"/>
        </w:rPr>
        <w:t>——проводить по предложенному плану опыт, несложно</w:t>
      </w:r>
      <w:r>
        <w:rPr>
          <w:rFonts w:ascii="Times New Roman" w:hAnsi="Times New Roman"/>
          <w:sz w:val="24"/>
          <w:szCs w:val="24"/>
        </w:rPr>
        <w:t>е иссле</w:t>
      </w:r>
      <w:r w:rsidRPr="00243229">
        <w:rPr>
          <w:rFonts w:ascii="Times New Roman" w:hAnsi="Times New Roman"/>
          <w:sz w:val="24"/>
          <w:szCs w:val="24"/>
        </w:rPr>
        <w:t>дование по установлению особенностей предмета изучения исвязей между музыкальными объектами и явлениями(часть — целое, причина — следствие);</w:t>
      </w:r>
    </w:p>
    <w:p w:rsidR="00243229" w:rsidRPr="00243229" w:rsidRDefault="00243229" w:rsidP="007367E1">
      <w:pPr>
        <w:suppressAutoHyphens/>
        <w:autoSpaceDE w:val="0"/>
        <w:spacing w:after="0" w:line="240" w:lineRule="auto"/>
        <w:ind w:firstLine="709"/>
        <w:jc w:val="both"/>
        <w:rPr>
          <w:rFonts w:ascii="Times New Roman" w:hAnsi="Times New Roman"/>
          <w:sz w:val="24"/>
          <w:szCs w:val="24"/>
        </w:rPr>
      </w:pPr>
      <w:r w:rsidRPr="00243229">
        <w:rPr>
          <w:rFonts w:ascii="Times New Roman" w:hAnsi="Times New Roman"/>
          <w:sz w:val="24"/>
          <w:szCs w:val="24"/>
        </w:rPr>
        <w:t>——формулировать выводы и подкреплять их доказательствамина основе результатов проведённого наблюдения (в том числев форме двигательного м</w:t>
      </w:r>
      <w:r>
        <w:rPr>
          <w:rFonts w:ascii="Times New Roman" w:hAnsi="Times New Roman"/>
          <w:sz w:val="24"/>
          <w:szCs w:val="24"/>
        </w:rPr>
        <w:t>оделирования, звукового экспери</w:t>
      </w:r>
      <w:r w:rsidRPr="00243229">
        <w:rPr>
          <w:rFonts w:ascii="Times New Roman" w:hAnsi="Times New Roman"/>
          <w:sz w:val="24"/>
          <w:szCs w:val="24"/>
        </w:rPr>
        <w:t>мента, классификации, сравнения, исследования);</w:t>
      </w:r>
    </w:p>
    <w:p w:rsidR="00243229" w:rsidRPr="00243229" w:rsidRDefault="00243229" w:rsidP="007367E1">
      <w:pPr>
        <w:suppressAutoHyphens/>
        <w:autoSpaceDE w:val="0"/>
        <w:spacing w:after="0" w:line="240" w:lineRule="auto"/>
        <w:ind w:firstLine="709"/>
        <w:jc w:val="both"/>
        <w:rPr>
          <w:rFonts w:ascii="Times New Roman" w:hAnsi="Times New Roman"/>
          <w:sz w:val="24"/>
          <w:szCs w:val="24"/>
        </w:rPr>
      </w:pPr>
      <w:r w:rsidRPr="00243229">
        <w:rPr>
          <w:rFonts w:ascii="Times New Roman" w:hAnsi="Times New Roman"/>
          <w:sz w:val="24"/>
          <w:szCs w:val="24"/>
        </w:rPr>
        <w:t>——прогнозировать возможн</w:t>
      </w:r>
      <w:r>
        <w:rPr>
          <w:rFonts w:ascii="Times New Roman" w:hAnsi="Times New Roman"/>
          <w:sz w:val="24"/>
          <w:szCs w:val="24"/>
        </w:rPr>
        <w:t>ое развитие музыкального процес</w:t>
      </w:r>
      <w:r w:rsidRPr="00243229">
        <w:rPr>
          <w:rFonts w:ascii="Times New Roman" w:hAnsi="Times New Roman"/>
          <w:sz w:val="24"/>
          <w:szCs w:val="24"/>
        </w:rPr>
        <w:t>са, эволюции культурных явлений в различных условиях.</w:t>
      </w:r>
    </w:p>
    <w:p w:rsidR="00243229" w:rsidRPr="00320B1D" w:rsidRDefault="00243229" w:rsidP="007367E1">
      <w:pPr>
        <w:suppressAutoHyphens/>
        <w:autoSpaceDE w:val="0"/>
        <w:spacing w:after="0" w:line="240" w:lineRule="auto"/>
        <w:ind w:firstLine="709"/>
        <w:jc w:val="both"/>
        <w:rPr>
          <w:rFonts w:ascii="Times New Roman" w:hAnsi="Times New Roman"/>
          <w:sz w:val="24"/>
          <w:szCs w:val="24"/>
        </w:rPr>
      </w:pPr>
      <w:r w:rsidRPr="00243229">
        <w:rPr>
          <w:rFonts w:ascii="Times New Roman" w:hAnsi="Times New Roman"/>
          <w:i/>
          <w:iCs/>
          <w:sz w:val="24"/>
          <w:szCs w:val="24"/>
        </w:rPr>
        <w:t>Работа с информацией</w:t>
      </w:r>
      <w:r w:rsidRPr="00243229">
        <w:rPr>
          <w:rFonts w:ascii="Times New Roman" w:hAnsi="Times New Roman"/>
          <w:sz w:val="24"/>
          <w:szCs w:val="24"/>
        </w:rPr>
        <w:t>:</w:t>
      </w:r>
    </w:p>
    <w:p w:rsidR="00DC427F" w:rsidRDefault="00243229" w:rsidP="007367E1">
      <w:pPr>
        <w:suppressAutoHyphens/>
        <w:autoSpaceDE w:val="0"/>
        <w:spacing w:after="0" w:line="240" w:lineRule="auto"/>
        <w:ind w:firstLine="709"/>
        <w:jc w:val="both"/>
        <w:rPr>
          <w:rFonts w:ascii="Times New Roman" w:hAnsi="Times New Roman"/>
          <w:sz w:val="24"/>
          <w:szCs w:val="24"/>
        </w:rPr>
      </w:pPr>
      <w:r w:rsidRPr="00243229">
        <w:rPr>
          <w:rFonts w:ascii="Times New Roman" w:hAnsi="Times New Roman"/>
          <w:sz w:val="24"/>
          <w:szCs w:val="24"/>
        </w:rPr>
        <w:t>——выбират</w:t>
      </w:r>
      <w:r>
        <w:rPr>
          <w:rFonts w:ascii="Times New Roman" w:hAnsi="Times New Roman"/>
          <w:sz w:val="24"/>
          <w:szCs w:val="24"/>
        </w:rPr>
        <w:t>ь источник получения информации</w:t>
      </w:r>
    </w:p>
    <w:p w:rsidR="00243229" w:rsidRPr="00243229" w:rsidRDefault="00243229" w:rsidP="007367E1">
      <w:pPr>
        <w:suppressAutoHyphens/>
        <w:autoSpaceDE w:val="0"/>
        <w:spacing w:after="0" w:line="240" w:lineRule="auto"/>
        <w:ind w:firstLine="709"/>
        <w:jc w:val="both"/>
        <w:rPr>
          <w:rFonts w:ascii="Times New Roman" w:hAnsi="Times New Roman"/>
          <w:sz w:val="24"/>
          <w:szCs w:val="24"/>
        </w:rPr>
      </w:pPr>
      <w:r w:rsidRPr="00243229">
        <w:rPr>
          <w:rFonts w:ascii="Times New Roman" w:hAnsi="Times New Roman"/>
          <w:sz w:val="24"/>
          <w:szCs w:val="24"/>
        </w:rPr>
        <w:t>——согласно заданному алгоритму находить в предложенномисточнике информацию, представленную в явном виде;</w:t>
      </w:r>
    </w:p>
    <w:p w:rsidR="00243229" w:rsidRPr="00243229" w:rsidRDefault="00243229" w:rsidP="007367E1">
      <w:pPr>
        <w:suppressAutoHyphens/>
        <w:autoSpaceDE w:val="0"/>
        <w:spacing w:after="0" w:line="240" w:lineRule="auto"/>
        <w:ind w:firstLine="709"/>
        <w:jc w:val="both"/>
        <w:rPr>
          <w:rFonts w:ascii="Times New Roman" w:hAnsi="Times New Roman"/>
          <w:sz w:val="24"/>
          <w:szCs w:val="24"/>
        </w:rPr>
      </w:pPr>
      <w:r w:rsidRPr="00243229">
        <w:rPr>
          <w:rFonts w:ascii="Times New Roman" w:hAnsi="Times New Roman"/>
          <w:sz w:val="24"/>
          <w:szCs w:val="24"/>
        </w:rPr>
        <w:t>——распознавать достоверну</w:t>
      </w:r>
      <w:r w:rsidR="00DC427F">
        <w:rPr>
          <w:rFonts w:ascii="Times New Roman" w:hAnsi="Times New Roman"/>
          <w:sz w:val="24"/>
          <w:szCs w:val="24"/>
        </w:rPr>
        <w:t>ю и недостоверную информацию са</w:t>
      </w:r>
      <w:r w:rsidRPr="00243229">
        <w:rPr>
          <w:rFonts w:ascii="Times New Roman" w:hAnsi="Times New Roman"/>
          <w:sz w:val="24"/>
          <w:szCs w:val="24"/>
        </w:rPr>
        <w:t>мостоятельно или на основании предложенного учителемспособа её проверки;</w:t>
      </w:r>
    </w:p>
    <w:p w:rsidR="00243229" w:rsidRPr="00243229" w:rsidRDefault="00243229" w:rsidP="007367E1">
      <w:pPr>
        <w:suppressAutoHyphens/>
        <w:autoSpaceDE w:val="0"/>
        <w:spacing w:after="0" w:line="240" w:lineRule="auto"/>
        <w:ind w:firstLine="709"/>
        <w:jc w:val="both"/>
        <w:rPr>
          <w:rFonts w:ascii="Times New Roman" w:hAnsi="Times New Roman"/>
          <w:sz w:val="24"/>
          <w:szCs w:val="24"/>
        </w:rPr>
      </w:pPr>
      <w:r w:rsidRPr="00243229">
        <w:rPr>
          <w:rFonts w:ascii="Times New Roman" w:hAnsi="Times New Roman"/>
          <w:sz w:val="24"/>
          <w:szCs w:val="24"/>
        </w:rPr>
        <w:t>——соблюдать с помощью вз</w:t>
      </w:r>
      <w:r w:rsidR="00DC427F">
        <w:rPr>
          <w:rFonts w:ascii="Times New Roman" w:hAnsi="Times New Roman"/>
          <w:sz w:val="24"/>
          <w:szCs w:val="24"/>
        </w:rPr>
        <w:t>рослых (учителей, родителей (за</w:t>
      </w:r>
      <w:r w:rsidRPr="00243229">
        <w:rPr>
          <w:rFonts w:ascii="Times New Roman" w:hAnsi="Times New Roman"/>
          <w:sz w:val="24"/>
          <w:szCs w:val="24"/>
        </w:rPr>
        <w:t>конных представителе</w:t>
      </w:r>
      <w:r w:rsidR="00DC427F">
        <w:rPr>
          <w:rFonts w:ascii="Times New Roman" w:hAnsi="Times New Roman"/>
          <w:sz w:val="24"/>
          <w:szCs w:val="24"/>
        </w:rPr>
        <w:t>й) обучающихся) правила информа</w:t>
      </w:r>
      <w:r w:rsidRPr="00243229">
        <w:rPr>
          <w:rFonts w:ascii="Times New Roman" w:hAnsi="Times New Roman"/>
          <w:sz w:val="24"/>
          <w:szCs w:val="24"/>
        </w:rPr>
        <w:t>ционной безопасности при поиске информации в сети Интернет;</w:t>
      </w:r>
    </w:p>
    <w:p w:rsidR="00243229" w:rsidRPr="00243229" w:rsidRDefault="00243229" w:rsidP="007367E1">
      <w:pPr>
        <w:suppressAutoHyphens/>
        <w:autoSpaceDE w:val="0"/>
        <w:spacing w:after="0" w:line="240" w:lineRule="auto"/>
        <w:ind w:firstLine="709"/>
        <w:jc w:val="both"/>
        <w:rPr>
          <w:rFonts w:ascii="Times New Roman" w:hAnsi="Times New Roman"/>
          <w:sz w:val="24"/>
          <w:szCs w:val="24"/>
        </w:rPr>
      </w:pPr>
      <w:r w:rsidRPr="00243229">
        <w:rPr>
          <w:rFonts w:ascii="Times New Roman" w:hAnsi="Times New Roman"/>
          <w:sz w:val="24"/>
          <w:szCs w:val="24"/>
        </w:rPr>
        <w:t>——анализировать текстовую, видео-, графическую, звуковую,информацию в соответствии с учебной задачей;</w:t>
      </w:r>
    </w:p>
    <w:p w:rsidR="00FE409E" w:rsidRDefault="00243229" w:rsidP="007367E1">
      <w:pPr>
        <w:suppressAutoHyphens/>
        <w:autoSpaceDE w:val="0"/>
        <w:spacing w:after="0" w:line="240" w:lineRule="auto"/>
        <w:ind w:firstLine="709"/>
        <w:jc w:val="both"/>
        <w:rPr>
          <w:rFonts w:ascii="Times New Roman" w:hAnsi="Times New Roman"/>
          <w:sz w:val="24"/>
          <w:szCs w:val="24"/>
        </w:rPr>
      </w:pPr>
      <w:r w:rsidRPr="00243229">
        <w:rPr>
          <w:rFonts w:ascii="Times New Roman" w:hAnsi="Times New Roman"/>
          <w:sz w:val="24"/>
          <w:szCs w:val="24"/>
        </w:rPr>
        <w:t>——анализировать музыкал</w:t>
      </w:r>
      <w:r w:rsidR="003356E7">
        <w:rPr>
          <w:rFonts w:ascii="Times New Roman" w:hAnsi="Times New Roman"/>
          <w:sz w:val="24"/>
          <w:szCs w:val="24"/>
        </w:rPr>
        <w:t>ьные тексты (акустические и нот</w:t>
      </w:r>
      <w:r w:rsidRPr="00243229">
        <w:rPr>
          <w:rFonts w:ascii="Times New Roman" w:hAnsi="Times New Roman"/>
          <w:sz w:val="24"/>
          <w:szCs w:val="24"/>
        </w:rPr>
        <w:t>ные) по пре</w:t>
      </w:r>
      <w:r w:rsidR="003356E7">
        <w:rPr>
          <w:rFonts w:ascii="Times New Roman" w:hAnsi="Times New Roman"/>
          <w:sz w:val="24"/>
          <w:szCs w:val="24"/>
        </w:rPr>
        <w:t>дложенному учителем алгоритму;</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——самостоятельно создават</w:t>
      </w:r>
      <w:r>
        <w:rPr>
          <w:rFonts w:ascii="Times New Roman" w:hAnsi="Times New Roman"/>
          <w:sz w:val="24"/>
          <w:szCs w:val="24"/>
        </w:rPr>
        <w:t>ь схемы, таблицы для представле</w:t>
      </w:r>
      <w:r w:rsidRPr="003356E7">
        <w:rPr>
          <w:rFonts w:ascii="Times New Roman" w:hAnsi="Times New Roman"/>
          <w:sz w:val="24"/>
          <w:szCs w:val="24"/>
        </w:rPr>
        <w:t>ния информации.</w:t>
      </w:r>
    </w:p>
    <w:p w:rsidR="003356E7" w:rsidRPr="003356E7" w:rsidRDefault="003356E7" w:rsidP="007367E1">
      <w:pPr>
        <w:suppressAutoHyphens/>
        <w:autoSpaceDE w:val="0"/>
        <w:spacing w:after="0" w:line="240" w:lineRule="auto"/>
        <w:ind w:firstLine="709"/>
        <w:jc w:val="both"/>
        <w:rPr>
          <w:rFonts w:ascii="Times New Roman" w:hAnsi="Times New Roman"/>
          <w:b/>
          <w:sz w:val="24"/>
          <w:szCs w:val="24"/>
        </w:rPr>
      </w:pPr>
      <w:r w:rsidRPr="003356E7">
        <w:rPr>
          <w:rFonts w:ascii="Times New Roman" w:hAnsi="Times New Roman"/>
          <w:b/>
          <w:sz w:val="24"/>
          <w:szCs w:val="24"/>
        </w:rPr>
        <w:t>2. Овладение универсальными коммуникативнымидействиями</w:t>
      </w:r>
    </w:p>
    <w:p w:rsidR="003356E7" w:rsidRPr="003356E7" w:rsidRDefault="003356E7" w:rsidP="007367E1">
      <w:pPr>
        <w:suppressAutoHyphens/>
        <w:autoSpaceDE w:val="0"/>
        <w:spacing w:after="0" w:line="240" w:lineRule="auto"/>
        <w:ind w:firstLine="709"/>
        <w:jc w:val="both"/>
        <w:rPr>
          <w:rFonts w:ascii="Times New Roman" w:hAnsi="Times New Roman"/>
          <w:i/>
          <w:sz w:val="24"/>
          <w:szCs w:val="24"/>
        </w:rPr>
      </w:pPr>
      <w:r w:rsidRPr="003356E7">
        <w:rPr>
          <w:rFonts w:ascii="Times New Roman" w:hAnsi="Times New Roman"/>
          <w:i/>
          <w:sz w:val="24"/>
          <w:szCs w:val="24"/>
        </w:rPr>
        <w:t>Невербальная коммуникация:</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——воспринимать музыку как специфическую форму общения людей, стремиться понят</w:t>
      </w:r>
      <w:r>
        <w:rPr>
          <w:rFonts w:ascii="Times New Roman" w:hAnsi="Times New Roman"/>
          <w:sz w:val="24"/>
          <w:szCs w:val="24"/>
        </w:rPr>
        <w:t>ь эмоционально-образное содержа</w:t>
      </w:r>
      <w:r w:rsidRPr="003356E7">
        <w:rPr>
          <w:rFonts w:ascii="Times New Roman" w:hAnsi="Times New Roman"/>
          <w:sz w:val="24"/>
          <w:szCs w:val="24"/>
        </w:rPr>
        <w:t>ние музыкального высказывания;</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——выступать перед публикой в качестве исполнителя музыки (соло или в коллективе);</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——передавать в собственно</w:t>
      </w:r>
      <w:r>
        <w:rPr>
          <w:rFonts w:ascii="Times New Roman" w:hAnsi="Times New Roman"/>
          <w:sz w:val="24"/>
          <w:szCs w:val="24"/>
        </w:rPr>
        <w:t>м исполнении музыки художествен</w:t>
      </w:r>
      <w:r w:rsidRPr="003356E7">
        <w:rPr>
          <w:rFonts w:ascii="Times New Roman" w:hAnsi="Times New Roman"/>
          <w:sz w:val="24"/>
          <w:szCs w:val="24"/>
        </w:rPr>
        <w:t>ное содержание, выражать</w:t>
      </w:r>
      <w:r>
        <w:rPr>
          <w:rFonts w:ascii="Times New Roman" w:hAnsi="Times New Roman"/>
          <w:sz w:val="24"/>
          <w:szCs w:val="24"/>
        </w:rPr>
        <w:t xml:space="preserve"> настроение, чувства, личное от</w:t>
      </w:r>
      <w:r w:rsidRPr="003356E7">
        <w:rPr>
          <w:rFonts w:ascii="Times New Roman" w:hAnsi="Times New Roman"/>
          <w:sz w:val="24"/>
          <w:szCs w:val="24"/>
        </w:rPr>
        <w:t>ношение к исполняемому произведению;</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3356E7" w:rsidRPr="003356E7" w:rsidRDefault="003356E7" w:rsidP="007367E1">
      <w:pPr>
        <w:suppressAutoHyphens/>
        <w:autoSpaceDE w:val="0"/>
        <w:spacing w:after="0" w:line="240" w:lineRule="auto"/>
        <w:ind w:firstLine="709"/>
        <w:jc w:val="both"/>
        <w:rPr>
          <w:rFonts w:ascii="Times New Roman" w:hAnsi="Times New Roman"/>
          <w:i/>
          <w:sz w:val="24"/>
          <w:szCs w:val="24"/>
        </w:rPr>
      </w:pPr>
      <w:r w:rsidRPr="003356E7">
        <w:rPr>
          <w:rFonts w:ascii="Times New Roman" w:hAnsi="Times New Roman"/>
          <w:i/>
          <w:sz w:val="24"/>
          <w:szCs w:val="24"/>
        </w:rPr>
        <w:t>Вербальная коммуникация:</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——проявлять уважительное отношение к собеседни</w:t>
      </w:r>
      <w:r>
        <w:rPr>
          <w:rFonts w:ascii="Times New Roman" w:hAnsi="Times New Roman"/>
          <w:sz w:val="24"/>
          <w:szCs w:val="24"/>
        </w:rPr>
        <w:t>ку, соблю</w:t>
      </w:r>
      <w:r w:rsidRPr="003356E7">
        <w:rPr>
          <w:rFonts w:ascii="Times New Roman" w:hAnsi="Times New Roman"/>
          <w:sz w:val="24"/>
          <w:szCs w:val="24"/>
        </w:rPr>
        <w:t>дать правила ведения диалога и дискуссии;</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lastRenderedPageBreak/>
        <w:t>——признавать возможность</w:t>
      </w:r>
      <w:r>
        <w:rPr>
          <w:rFonts w:ascii="Times New Roman" w:hAnsi="Times New Roman"/>
          <w:sz w:val="24"/>
          <w:szCs w:val="24"/>
        </w:rPr>
        <w:t xml:space="preserve"> существования разных точек зре</w:t>
      </w:r>
      <w:r w:rsidRPr="003356E7">
        <w:rPr>
          <w:rFonts w:ascii="Times New Roman" w:hAnsi="Times New Roman"/>
          <w:sz w:val="24"/>
          <w:szCs w:val="24"/>
        </w:rPr>
        <w:t>ния;</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——корректно и аргументированно высказывать своё мнение;</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——строить речевое высказывание в соответствии с поставленной задачей;</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——создавать устные и письме</w:t>
      </w:r>
      <w:r>
        <w:rPr>
          <w:rFonts w:ascii="Times New Roman" w:hAnsi="Times New Roman"/>
          <w:sz w:val="24"/>
          <w:szCs w:val="24"/>
        </w:rPr>
        <w:t>нные тексты (описание, рассужде</w:t>
      </w:r>
      <w:r w:rsidRPr="003356E7">
        <w:rPr>
          <w:rFonts w:ascii="Times New Roman" w:hAnsi="Times New Roman"/>
          <w:sz w:val="24"/>
          <w:szCs w:val="24"/>
        </w:rPr>
        <w:t>ние, повествование);</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——готовить небольшие публичные выступления;</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——подбирать иллюстративный материал (рисунки, фото, плакаты) к тексту выступления.</w:t>
      </w:r>
    </w:p>
    <w:p w:rsidR="003356E7" w:rsidRPr="003356E7" w:rsidRDefault="003356E7" w:rsidP="007367E1">
      <w:pPr>
        <w:suppressAutoHyphens/>
        <w:autoSpaceDE w:val="0"/>
        <w:spacing w:after="0" w:line="240" w:lineRule="auto"/>
        <w:ind w:firstLine="709"/>
        <w:jc w:val="both"/>
        <w:rPr>
          <w:rFonts w:ascii="Times New Roman" w:hAnsi="Times New Roman"/>
          <w:i/>
          <w:sz w:val="24"/>
          <w:szCs w:val="24"/>
        </w:rPr>
      </w:pPr>
      <w:r w:rsidRPr="003356E7">
        <w:rPr>
          <w:rFonts w:ascii="Times New Roman" w:hAnsi="Times New Roman"/>
          <w:i/>
          <w:sz w:val="24"/>
          <w:szCs w:val="24"/>
        </w:rPr>
        <w:t>Совместная деятельность (сотрудничество):</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——стремиться к объедин</w:t>
      </w:r>
      <w:r>
        <w:rPr>
          <w:rFonts w:ascii="Times New Roman" w:hAnsi="Times New Roman"/>
          <w:sz w:val="24"/>
          <w:szCs w:val="24"/>
        </w:rPr>
        <w:t>ению усилий, эмоциональной эмпа</w:t>
      </w:r>
      <w:r w:rsidRPr="003356E7">
        <w:rPr>
          <w:rFonts w:ascii="Times New Roman" w:hAnsi="Times New Roman"/>
          <w:sz w:val="24"/>
          <w:szCs w:val="24"/>
        </w:rPr>
        <w:t>тии в ситуациях совмес</w:t>
      </w:r>
      <w:r>
        <w:rPr>
          <w:rFonts w:ascii="Times New Roman" w:hAnsi="Times New Roman"/>
          <w:sz w:val="24"/>
          <w:szCs w:val="24"/>
        </w:rPr>
        <w:t>тного восприятия, исполнения му</w:t>
      </w:r>
      <w:r w:rsidRPr="003356E7">
        <w:rPr>
          <w:rFonts w:ascii="Times New Roman" w:hAnsi="Times New Roman"/>
          <w:sz w:val="24"/>
          <w:szCs w:val="24"/>
        </w:rPr>
        <w:t>зыки;</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——переключаться между различными формами коллективной, групповой и индивидуал</w:t>
      </w:r>
      <w:r>
        <w:rPr>
          <w:rFonts w:ascii="Times New Roman" w:hAnsi="Times New Roman"/>
          <w:sz w:val="24"/>
          <w:szCs w:val="24"/>
        </w:rPr>
        <w:t>ьной работы при решении конкрет</w:t>
      </w:r>
      <w:r w:rsidRPr="003356E7">
        <w:rPr>
          <w:rFonts w:ascii="Times New Roman" w:hAnsi="Times New Roman"/>
          <w:sz w:val="24"/>
          <w:szCs w:val="24"/>
        </w:rPr>
        <w:t>ной проблемы, выбирать</w:t>
      </w:r>
      <w:r>
        <w:rPr>
          <w:rFonts w:ascii="Times New Roman" w:hAnsi="Times New Roman"/>
          <w:sz w:val="24"/>
          <w:szCs w:val="24"/>
        </w:rPr>
        <w:t xml:space="preserve"> наиболее эффективные формы вза</w:t>
      </w:r>
      <w:r w:rsidRPr="003356E7">
        <w:rPr>
          <w:rFonts w:ascii="Times New Roman" w:hAnsi="Times New Roman"/>
          <w:sz w:val="24"/>
          <w:szCs w:val="24"/>
        </w:rPr>
        <w:t>имодействия при решении поставленной задачи;</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——формулировать краткоср</w:t>
      </w:r>
      <w:r>
        <w:rPr>
          <w:rFonts w:ascii="Times New Roman" w:hAnsi="Times New Roman"/>
          <w:sz w:val="24"/>
          <w:szCs w:val="24"/>
        </w:rPr>
        <w:t>очные и долгосрочные цели (инди</w:t>
      </w:r>
      <w:r w:rsidRPr="003356E7">
        <w:rPr>
          <w:rFonts w:ascii="Times New Roman" w:hAnsi="Times New Roman"/>
          <w:sz w:val="24"/>
          <w:szCs w:val="24"/>
        </w:rPr>
        <w:t>видуальные с учётом участия в коллективных задачах) в стандартной (типовой) ситуации на основе предложенного</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формата планирования,</w:t>
      </w:r>
      <w:r>
        <w:rPr>
          <w:rFonts w:ascii="Times New Roman" w:hAnsi="Times New Roman"/>
          <w:sz w:val="24"/>
          <w:szCs w:val="24"/>
        </w:rPr>
        <w:t xml:space="preserve"> распределения промежуточных ша</w:t>
      </w:r>
      <w:r w:rsidRPr="003356E7">
        <w:rPr>
          <w:rFonts w:ascii="Times New Roman" w:hAnsi="Times New Roman"/>
          <w:sz w:val="24"/>
          <w:szCs w:val="24"/>
        </w:rPr>
        <w:t>гов и сроков;</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——принимать цель совместной деятельности, коллективно строить действия по её до</w:t>
      </w:r>
      <w:r>
        <w:rPr>
          <w:rFonts w:ascii="Times New Roman" w:hAnsi="Times New Roman"/>
          <w:sz w:val="24"/>
          <w:szCs w:val="24"/>
        </w:rPr>
        <w:t>стижению: распределять роли, до</w:t>
      </w:r>
      <w:r w:rsidRPr="003356E7">
        <w:rPr>
          <w:rFonts w:ascii="Times New Roman" w:hAnsi="Times New Roman"/>
          <w:sz w:val="24"/>
          <w:szCs w:val="24"/>
        </w:rPr>
        <w:t>говариваться, обсуждать процесс и результат совместной</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работы; проявлять готовн</w:t>
      </w:r>
      <w:r>
        <w:rPr>
          <w:rFonts w:ascii="Times New Roman" w:hAnsi="Times New Roman"/>
          <w:sz w:val="24"/>
          <w:szCs w:val="24"/>
        </w:rPr>
        <w:t>ость руководить, выполнять пору</w:t>
      </w:r>
      <w:r w:rsidRPr="003356E7">
        <w:rPr>
          <w:rFonts w:ascii="Times New Roman" w:hAnsi="Times New Roman"/>
          <w:sz w:val="24"/>
          <w:szCs w:val="24"/>
        </w:rPr>
        <w:t>чения, подчиняться;</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——ответственно выполнять свою часть работы; оценивать свой вклад в общий результат;</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——выполнять совместные проектные, творческие задания с опорой на предложенные образцы.</w:t>
      </w:r>
    </w:p>
    <w:p w:rsidR="003356E7" w:rsidRPr="003356E7" w:rsidRDefault="003356E7" w:rsidP="007367E1">
      <w:pPr>
        <w:suppressAutoHyphens/>
        <w:autoSpaceDE w:val="0"/>
        <w:spacing w:after="0" w:line="240" w:lineRule="auto"/>
        <w:ind w:firstLine="709"/>
        <w:jc w:val="both"/>
        <w:rPr>
          <w:rFonts w:ascii="Times New Roman" w:hAnsi="Times New Roman"/>
          <w:b/>
          <w:sz w:val="24"/>
          <w:szCs w:val="24"/>
        </w:rPr>
      </w:pPr>
      <w:r w:rsidRPr="003356E7">
        <w:rPr>
          <w:rFonts w:ascii="Times New Roman" w:hAnsi="Times New Roman"/>
          <w:b/>
          <w:sz w:val="24"/>
          <w:szCs w:val="24"/>
        </w:rPr>
        <w:t>3. Овладение универсальными регулятивными действиями</w:t>
      </w:r>
    </w:p>
    <w:p w:rsidR="003356E7" w:rsidRPr="003356E7" w:rsidRDefault="003356E7" w:rsidP="007367E1">
      <w:pPr>
        <w:suppressAutoHyphens/>
        <w:autoSpaceDE w:val="0"/>
        <w:spacing w:after="0" w:line="240" w:lineRule="auto"/>
        <w:ind w:firstLine="709"/>
        <w:jc w:val="both"/>
        <w:rPr>
          <w:rFonts w:ascii="Times New Roman" w:hAnsi="Times New Roman"/>
          <w:i/>
          <w:sz w:val="24"/>
          <w:szCs w:val="24"/>
        </w:rPr>
      </w:pPr>
      <w:r w:rsidRPr="003356E7">
        <w:rPr>
          <w:rFonts w:ascii="Times New Roman" w:hAnsi="Times New Roman"/>
          <w:i/>
          <w:sz w:val="24"/>
          <w:szCs w:val="24"/>
        </w:rPr>
        <w:t>Самоорганизация:</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 xml:space="preserve">——планировать действия по </w:t>
      </w:r>
      <w:r>
        <w:rPr>
          <w:rFonts w:ascii="Times New Roman" w:hAnsi="Times New Roman"/>
          <w:sz w:val="24"/>
          <w:szCs w:val="24"/>
        </w:rPr>
        <w:t>решению учебной задачи для полу</w:t>
      </w:r>
      <w:r w:rsidRPr="003356E7">
        <w:rPr>
          <w:rFonts w:ascii="Times New Roman" w:hAnsi="Times New Roman"/>
          <w:sz w:val="24"/>
          <w:szCs w:val="24"/>
        </w:rPr>
        <w:t>чения результата;</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——выстраивать последовательность выбранных действий.</w:t>
      </w:r>
    </w:p>
    <w:p w:rsidR="003356E7" w:rsidRPr="003356E7" w:rsidRDefault="003356E7" w:rsidP="007367E1">
      <w:pPr>
        <w:suppressAutoHyphens/>
        <w:autoSpaceDE w:val="0"/>
        <w:spacing w:after="0" w:line="240" w:lineRule="auto"/>
        <w:ind w:firstLine="709"/>
        <w:jc w:val="both"/>
        <w:rPr>
          <w:rFonts w:ascii="Times New Roman" w:hAnsi="Times New Roman"/>
          <w:i/>
          <w:sz w:val="24"/>
          <w:szCs w:val="24"/>
        </w:rPr>
      </w:pPr>
      <w:r w:rsidRPr="003356E7">
        <w:rPr>
          <w:rFonts w:ascii="Times New Roman" w:hAnsi="Times New Roman"/>
          <w:i/>
          <w:sz w:val="24"/>
          <w:szCs w:val="24"/>
        </w:rPr>
        <w:t>Самоконтроль:</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 xml:space="preserve">——устанавливать причины </w:t>
      </w:r>
      <w:r>
        <w:rPr>
          <w:rFonts w:ascii="Times New Roman" w:hAnsi="Times New Roman"/>
          <w:sz w:val="24"/>
          <w:szCs w:val="24"/>
        </w:rPr>
        <w:t>успеха/неудач учебной деятельно</w:t>
      </w:r>
      <w:r w:rsidRPr="003356E7">
        <w:rPr>
          <w:rFonts w:ascii="Times New Roman" w:hAnsi="Times New Roman"/>
          <w:sz w:val="24"/>
          <w:szCs w:val="24"/>
        </w:rPr>
        <w:t>сти;</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——корректировать свои учебные действия для преодоления ошибок.</w:t>
      </w:r>
    </w:p>
    <w:p w:rsid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w:t>
      </w:r>
      <w:r>
        <w:rPr>
          <w:rFonts w:ascii="Times New Roman" w:hAnsi="Times New Roman"/>
          <w:sz w:val="24"/>
          <w:szCs w:val="24"/>
        </w:rPr>
        <w:t>иция личности) и жизненных навы</w:t>
      </w:r>
      <w:r w:rsidRPr="003356E7">
        <w:rPr>
          <w:rFonts w:ascii="Times New Roman" w:hAnsi="Times New Roman"/>
          <w:sz w:val="24"/>
          <w:szCs w:val="24"/>
        </w:rPr>
        <w:t>ков личности (управления собой, самодисциплины, устойчивого поведения, эмоционального душевного равновесия и т. д.).</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ПРЕДМЕТНЫЕ РЕЗУЛЬТАТЫ</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Предметные результаты х</w:t>
      </w:r>
      <w:r>
        <w:rPr>
          <w:rFonts w:ascii="Times New Roman" w:hAnsi="Times New Roman"/>
          <w:sz w:val="24"/>
          <w:szCs w:val="24"/>
        </w:rPr>
        <w:t>арактеризуют начальный этап фор</w:t>
      </w:r>
      <w:r w:rsidRPr="003356E7">
        <w:rPr>
          <w:rFonts w:ascii="Times New Roman" w:hAnsi="Times New Roman"/>
          <w:sz w:val="24"/>
          <w:szCs w:val="24"/>
        </w:rPr>
        <w:t>мирования у обучающихся о</w:t>
      </w:r>
      <w:r>
        <w:rPr>
          <w:rFonts w:ascii="Times New Roman" w:hAnsi="Times New Roman"/>
          <w:sz w:val="24"/>
          <w:szCs w:val="24"/>
        </w:rPr>
        <w:t>снов музыкальной культуры и про</w:t>
      </w:r>
      <w:r w:rsidRPr="003356E7">
        <w:rPr>
          <w:rFonts w:ascii="Times New Roman" w:hAnsi="Times New Roman"/>
          <w:sz w:val="24"/>
          <w:szCs w:val="24"/>
        </w:rPr>
        <w:t>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Обучающиеся, освоивш</w:t>
      </w:r>
      <w:r>
        <w:rPr>
          <w:rFonts w:ascii="Times New Roman" w:hAnsi="Times New Roman"/>
          <w:sz w:val="24"/>
          <w:szCs w:val="24"/>
        </w:rPr>
        <w:t>ие основную образовательную про</w:t>
      </w:r>
      <w:r w:rsidRPr="003356E7">
        <w:rPr>
          <w:rFonts w:ascii="Times New Roman" w:hAnsi="Times New Roman"/>
          <w:sz w:val="24"/>
          <w:szCs w:val="24"/>
        </w:rPr>
        <w:t>грамму по предмету «Музыка»:</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——с интересом занимаются му</w:t>
      </w:r>
      <w:r>
        <w:rPr>
          <w:rFonts w:ascii="Times New Roman" w:hAnsi="Times New Roman"/>
          <w:sz w:val="24"/>
          <w:szCs w:val="24"/>
        </w:rPr>
        <w:t>зыкой, любят петь, играть на до</w:t>
      </w:r>
      <w:r w:rsidRPr="003356E7">
        <w:rPr>
          <w:rFonts w:ascii="Times New Roman" w:hAnsi="Times New Roman"/>
          <w:sz w:val="24"/>
          <w:szCs w:val="24"/>
        </w:rPr>
        <w:t>ступных музыкальных инс</w:t>
      </w:r>
      <w:r>
        <w:rPr>
          <w:rFonts w:ascii="Times New Roman" w:hAnsi="Times New Roman"/>
          <w:sz w:val="24"/>
          <w:szCs w:val="24"/>
        </w:rPr>
        <w:t>трументах, умеют слушать серьёз</w:t>
      </w:r>
      <w:r w:rsidRPr="003356E7">
        <w:rPr>
          <w:rFonts w:ascii="Times New Roman" w:hAnsi="Times New Roman"/>
          <w:sz w:val="24"/>
          <w:szCs w:val="24"/>
        </w:rPr>
        <w:t>ную музыку, знают правила поведения в театре, концертном зале;</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——сознательно стремятся к</w:t>
      </w:r>
      <w:r>
        <w:rPr>
          <w:rFonts w:ascii="Times New Roman" w:hAnsi="Times New Roman"/>
          <w:sz w:val="24"/>
          <w:szCs w:val="24"/>
        </w:rPr>
        <w:t xml:space="preserve"> развитию своих музыкальных спо</w:t>
      </w:r>
      <w:r w:rsidRPr="003356E7">
        <w:rPr>
          <w:rFonts w:ascii="Times New Roman" w:hAnsi="Times New Roman"/>
          <w:sz w:val="24"/>
          <w:szCs w:val="24"/>
        </w:rPr>
        <w:t>собностей;</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lastRenderedPageBreak/>
        <w:t>——осознают разнообразие форм и направлений музыкального искусства, могут назват</w:t>
      </w:r>
      <w:r>
        <w:rPr>
          <w:rFonts w:ascii="Times New Roman" w:hAnsi="Times New Roman"/>
          <w:sz w:val="24"/>
          <w:szCs w:val="24"/>
        </w:rPr>
        <w:t>ь музыкальные произведения, ком</w:t>
      </w:r>
      <w:r w:rsidRPr="003356E7">
        <w:rPr>
          <w:rFonts w:ascii="Times New Roman" w:hAnsi="Times New Roman"/>
          <w:sz w:val="24"/>
          <w:szCs w:val="24"/>
        </w:rPr>
        <w:t>позиторов, исполнителей, которые им нравятся, аргументировать свой выбор;</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——имеют опыт восприяти</w:t>
      </w:r>
      <w:r>
        <w:rPr>
          <w:rFonts w:ascii="Times New Roman" w:hAnsi="Times New Roman"/>
          <w:sz w:val="24"/>
          <w:szCs w:val="24"/>
        </w:rPr>
        <w:t>я, исполнения музыки разных жан</w:t>
      </w:r>
      <w:r w:rsidRPr="003356E7">
        <w:rPr>
          <w:rFonts w:ascii="Times New Roman" w:hAnsi="Times New Roman"/>
          <w:sz w:val="24"/>
          <w:szCs w:val="24"/>
        </w:rPr>
        <w:t>ров, творческой деятельности в различных смежных видах искусства;</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——с уважением относятся к</w:t>
      </w:r>
      <w:r>
        <w:rPr>
          <w:rFonts w:ascii="Times New Roman" w:hAnsi="Times New Roman"/>
          <w:sz w:val="24"/>
          <w:szCs w:val="24"/>
        </w:rPr>
        <w:t xml:space="preserve"> достижениям отечественной музы</w:t>
      </w:r>
      <w:r w:rsidRPr="003356E7">
        <w:rPr>
          <w:rFonts w:ascii="Times New Roman" w:hAnsi="Times New Roman"/>
          <w:sz w:val="24"/>
          <w:szCs w:val="24"/>
        </w:rPr>
        <w:t>кальной культуры;</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——стремятся к расширению своего музыкального кругозора.</w:t>
      </w:r>
    </w:p>
    <w:p w:rsidR="003356E7" w:rsidRPr="003356E7" w:rsidRDefault="003356E7" w:rsidP="007367E1">
      <w:pPr>
        <w:suppressAutoHyphens/>
        <w:autoSpaceDE w:val="0"/>
        <w:spacing w:after="0" w:line="240" w:lineRule="auto"/>
        <w:ind w:firstLine="709"/>
        <w:jc w:val="both"/>
        <w:rPr>
          <w:rFonts w:ascii="Times New Roman" w:hAnsi="Times New Roman"/>
          <w:b/>
          <w:sz w:val="24"/>
          <w:szCs w:val="24"/>
        </w:rPr>
      </w:pPr>
      <w:r w:rsidRPr="003356E7">
        <w:rPr>
          <w:rFonts w:ascii="Times New Roman" w:hAnsi="Times New Roman"/>
          <w:b/>
          <w:sz w:val="24"/>
          <w:szCs w:val="24"/>
        </w:rPr>
        <w:t>Предметные результаты, ф</w:t>
      </w:r>
      <w:r>
        <w:rPr>
          <w:rFonts w:ascii="Times New Roman" w:hAnsi="Times New Roman"/>
          <w:b/>
          <w:sz w:val="24"/>
          <w:szCs w:val="24"/>
        </w:rPr>
        <w:t>ормируемые в ходе изучения пред</w:t>
      </w:r>
      <w:r w:rsidRPr="003356E7">
        <w:rPr>
          <w:rFonts w:ascii="Times New Roman" w:hAnsi="Times New Roman"/>
          <w:b/>
          <w:sz w:val="24"/>
          <w:szCs w:val="24"/>
        </w:rPr>
        <w:t>мета «Музыка», сгруппир</w:t>
      </w:r>
      <w:r>
        <w:rPr>
          <w:rFonts w:ascii="Times New Roman" w:hAnsi="Times New Roman"/>
          <w:b/>
          <w:sz w:val="24"/>
          <w:szCs w:val="24"/>
        </w:rPr>
        <w:t>ованы по учебным модулям и долж</w:t>
      </w:r>
      <w:r w:rsidRPr="003356E7">
        <w:rPr>
          <w:rFonts w:ascii="Times New Roman" w:hAnsi="Times New Roman"/>
          <w:b/>
          <w:sz w:val="24"/>
          <w:szCs w:val="24"/>
        </w:rPr>
        <w:t>ны отражать сформированность умений:</w:t>
      </w:r>
    </w:p>
    <w:p w:rsidR="003356E7" w:rsidRPr="0072297A" w:rsidRDefault="003356E7" w:rsidP="007367E1">
      <w:pPr>
        <w:suppressAutoHyphens/>
        <w:autoSpaceDE w:val="0"/>
        <w:spacing w:after="0" w:line="240" w:lineRule="auto"/>
        <w:ind w:firstLine="709"/>
        <w:jc w:val="both"/>
        <w:rPr>
          <w:rFonts w:ascii="Times New Roman" w:hAnsi="Times New Roman"/>
          <w:b/>
          <w:sz w:val="24"/>
          <w:szCs w:val="24"/>
        </w:rPr>
      </w:pPr>
      <w:r w:rsidRPr="003356E7">
        <w:rPr>
          <w:rFonts w:ascii="Times New Roman" w:hAnsi="Times New Roman"/>
          <w:b/>
          <w:sz w:val="24"/>
          <w:szCs w:val="24"/>
        </w:rPr>
        <w:t>Модуль № 1 «Музыкальная грамота»:</w:t>
      </w:r>
      <w:r w:rsidR="0072297A">
        <w:rPr>
          <w:rFonts w:ascii="Times New Roman" w:hAnsi="Times New Roman"/>
          <w:b/>
          <w:sz w:val="24"/>
          <w:szCs w:val="24"/>
        </w:rPr>
        <w:t xml:space="preserve"> </w:t>
      </w:r>
      <w:r w:rsidRPr="003356E7">
        <w:rPr>
          <w:rFonts w:ascii="Times New Roman" w:hAnsi="Times New Roman"/>
          <w:sz w:val="24"/>
          <w:szCs w:val="24"/>
        </w:rPr>
        <w:t>классифицировать зву</w:t>
      </w:r>
      <w:r>
        <w:rPr>
          <w:rFonts w:ascii="Times New Roman" w:hAnsi="Times New Roman"/>
          <w:sz w:val="24"/>
          <w:szCs w:val="24"/>
        </w:rPr>
        <w:t>ки: шумовые и музыкальные, длин</w:t>
      </w:r>
      <w:r w:rsidRPr="003356E7">
        <w:rPr>
          <w:rFonts w:ascii="Times New Roman" w:hAnsi="Times New Roman"/>
          <w:sz w:val="24"/>
          <w:szCs w:val="24"/>
        </w:rPr>
        <w:t>ные, короткие, тихие, громкие, низкие, высокие;</w:t>
      </w:r>
      <w:r w:rsidR="0072297A">
        <w:rPr>
          <w:rFonts w:ascii="Times New Roman" w:hAnsi="Times New Roman"/>
          <w:b/>
          <w:sz w:val="24"/>
          <w:szCs w:val="24"/>
        </w:rPr>
        <w:t xml:space="preserve"> </w:t>
      </w:r>
      <w:r w:rsidRPr="003356E7">
        <w:rPr>
          <w:rFonts w:ascii="Times New Roman" w:hAnsi="Times New Roman"/>
          <w:sz w:val="24"/>
          <w:szCs w:val="24"/>
        </w:rPr>
        <w:t>различать элементы музыка</w:t>
      </w:r>
      <w:r>
        <w:rPr>
          <w:rFonts w:ascii="Times New Roman" w:hAnsi="Times New Roman"/>
          <w:sz w:val="24"/>
          <w:szCs w:val="24"/>
        </w:rPr>
        <w:t>льного языка (темп, тембр, ре</w:t>
      </w:r>
      <w:r w:rsidRPr="003356E7">
        <w:rPr>
          <w:rFonts w:ascii="Times New Roman" w:hAnsi="Times New Roman"/>
          <w:sz w:val="24"/>
          <w:szCs w:val="24"/>
        </w:rPr>
        <w:t>гистр, динамика, ритм, мелодия, аккомпанемент и др.),уметь объяснить значение соответствующих терминов;</w:t>
      </w:r>
      <w:r w:rsidR="0072297A">
        <w:rPr>
          <w:rFonts w:ascii="Times New Roman" w:hAnsi="Times New Roman"/>
          <w:b/>
          <w:sz w:val="24"/>
          <w:szCs w:val="24"/>
        </w:rPr>
        <w:t xml:space="preserve"> </w:t>
      </w:r>
      <w:r w:rsidRPr="003356E7">
        <w:rPr>
          <w:rFonts w:ascii="Times New Roman" w:hAnsi="Times New Roman"/>
          <w:sz w:val="24"/>
          <w:szCs w:val="24"/>
        </w:rPr>
        <w:t>различать изобразительны</w:t>
      </w:r>
      <w:r>
        <w:rPr>
          <w:rFonts w:ascii="Times New Roman" w:hAnsi="Times New Roman"/>
          <w:sz w:val="24"/>
          <w:szCs w:val="24"/>
        </w:rPr>
        <w:t>е и выразительные интонации, на</w:t>
      </w:r>
      <w:r w:rsidRPr="003356E7">
        <w:rPr>
          <w:rFonts w:ascii="Times New Roman" w:hAnsi="Times New Roman"/>
          <w:sz w:val="24"/>
          <w:szCs w:val="24"/>
        </w:rPr>
        <w:t>ходить признаки сходств</w:t>
      </w:r>
      <w:r>
        <w:rPr>
          <w:rFonts w:ascii="Times New Roman" w:hAnsi="Times New Roman"/>
          <w:sz w:val="24"/>
          <w:szCs w:val="24"/>
        </w:rPr>
        <w:t>а и различия музыкальных и рече</w:t>
      </w:r>
      <w:r w:rsidRPr="003356E7">
        <w:rPr>
          <w:rFonts w:ascii="Times New Roman" w:hAnsi="Times New Roman"/>
          <w:sz w:val="24"/>
          <w:szCs w:val="24"/>
        </w:rPr>
        <w:t>вых интонаций;различать на слух принципы</w:t>
      </w:r>
      <w:r>
        <w:rPr>
          <w:rFonts w:ascii="Times New Roman" w:hAnsi="Times New Roman"/>
          <w:sz w:val="24"/>
          <w:szCs w:val="24"/>
        </w:rPr>
        <w:t xml:space="preserve"> развития: повтор, контраст, ва</w:t>
      </w:r>
      <w:r w:rsidRPr="003356E7">
        <w:rPr>
          <w:rFonts w:ascii="Times New Roman" w:hAnsi="Times New Roman"/>
          <w:sz w:val="24"/>
          <w:szCs w:val="24"/>
        </w:rPr>
        <w:t>рьирование;</w:t>
      </w:r>
      <w:r w:rsidR="0072297A">
        <w:rPr>
          <w:rFonts w:ascii="Times New Roman" w:hAnsi="Times New Roman"/>
          <w:b/>
          <w:sz w:val="24"/>
          <w:szCs w:val="24"/>
        </w:rPr>
        <w:t xml:space="preserve"> </w:t>
      </w:r>
      <w:r w:rsidRPr="003356E7">
        <w:rPr>
          <w:rFonts w:ascii="Times New Roman" w:hAnsi="Times New Roman"/>
          <w:sz w:val="24"/>
          <w:szCs w:val="24"/>
        </w:rPr>
        <w:t>понимать значение те</w:t>
      </w:r>
      <w:r>
        <w:rPr>
          <w:rFonts w:ascii="Times New Roman" w:hAnsi="Times New Roman"/>
          <w:sz w:val="24"/>
          <w:szCs w:val="24"/>
        </w:rPr>
        <w:t>рмина «музыкальная форма», опре</w:t>
      </w:r>
      <w:r w:rsidRPr="003356E7">
        <w:rPr>
          <w:rFonts w:ascii="Times New Roman" w:hAnsi="Times New Roman"/>
          <w:sz w:val="24"/>
          <w:szCs w:val="24"/>
        </w:rPr>
        <w:t>делять на слух прост</w:t>
      </w:r>
      <w:r>
        <w:rPr>
          <w:rFonts w:ascii="Times New Roman" w:hAnsi="Times New Roman"/>
          <w:sz w:val="24"/>
          <w:szCs w:val="24"/>
        </w:rPr>
        <w:t>ые музыкальные формы — двухчаст</w:t>
      </w:r>
      <w:r w:rsidRPr="003356E7">
        <w:rPr>
          <w:rFonts w:ascii="Times New Roman" w:hAnsi="Times New Roman"/>
          <w:sz w:val="24"/>
          <w:szCs w:val="24"/>
        </w:rPr>
        <w:t>ную, трёхчастную и трёх</w:t>
      </w:r>
      <w:r>
        <w:rPr>
          <w:rFonts w:ascii="Times New Roman" w:hAnsi="Times New Roman"/>
          <w:sz w:val="24"/>
          <w:szCs w:val="24"/>
        </w:rPr>
        <w:t>частную репризную, рондо, вариа</w:t>
      </w:r>
      <w:r w:rsidRPr="003356E7">
        <w:rPr>
          <w:rFonts w:ascii="Times New Roman" w:hAnsi="Times New Roman"/>
          <w:sz w:val="24"/>
          <w:szCs w:val="24"/>
        </w:rPr>
        <w:t>ции;</w:t>
      </w:r>
      <w:r w:rsidR="0072297A">
        <w:rPr>
          <w:rFonts w:ascii="Times New Roman" w:hAnsi="Times New Roman"/>
          <w:b/>
          <w:sz w:val="24"/>
          <w:szCs w:val="24"/>
        </w:rPr>
        <w:t xml:space="preserve"> </w:t>
      </w:r>
      <w:r w:rsidRPr="003356E7">
        <w:rPr>
          <w:rFonts w:ascii="Times New Roman" w:hAnsi="Times New Roman"/>
          <w:sz w:val="24"/>
          <w:szCs w:val="24"/>
        </w:rPr>
        <w:t xml:space="preserve">ориентироваться в нотной </w:t>
      </w:r>
      <w:r>
        <w:rPr>
          <w:rFonts w:ascii="Times New Roman" w:hAnsi="Times New Roman"/>
          <w:sz w:val="24"/>
          <w:szCs w:val="24"/>
        </w:rPr>
        <w:t>записи в пределах певческого ди</w:t>
      </w:r>
      <w:r w:rsidRPr="003356E7">
        <w:rPr>
          <w:rFonts w:ascii="Times New Roman" w:hAnsi="Times New Roman"/>
          <w:sz w:val="24"/>
          <w:szCs w:val="24"/>
        </w:rPr>
        <w:t>апазона;</w:t>
      </w:r>
      <w:r w:rsidR="0072297A">
        <w:rPr>
          <w:rFonts w:ascii="Times New Roman" w:hAnsi="Times New Roman"/>
          <w:b/>
          <w:sz w:val="24"/>
          <w:szCs w:val="24"/>
        </w:rPr>
        <w:t xml:space="preserve"> </w:t>
      </w:r>
      <w:r w:rsidRPr="003356E7">
        <w:rPr>
          <w:rFonts w:ascii="Times New Roman" w:hAnsi="Times New Roman"/>
          <w:sz w:val="24"/>
          <w:szCs w:val="24"/>
        </w:rPr>
        <w:t>исполнять и создавать различные ритмические рисунки;</w:t>
      </w:r>
      <w:r w:rsidR="0072297A">
        <w:rPr>
          <w:rFonts w:ascii="Times New Roman" w:hAnsi="Times New Roman"/>
          <w:b/>
          <w:sz w:val="24"/>
          <w:szCs w:val="24"/>
        </w:rPr>
        <w:t xml:space="preserve"> </w:t>
      </w:r>
      <w:r w:rsidRPr="003356E7">
        <w:rPr>
          <w:rFonts w:ascii="Times New Roman" w:hAnsi="Times New Roman"/>
          <w:sz w:val="24"/>
          <w:szCs w:val="24"/>
        </w:rPr>
        <w:t>исполнять песни с простым мелодическим рисунком.</w:t>
      </w:r>
    </w:p>
    <w:p w:rsidR="003356E7" w:rsidRPr="0072297A" w:rsidRDefault="003356E7" w:rsidP="007367E1">
      <w:pPr>
        <w:suppressAutoHyphens/>
        <w:autoSpaceDE w:val="0"/>
        <w:spacing w:after="0" w:line="240" w:lineRule="auto"/>
        <w:ind w:firstLine="709"/>
        <w:jc w:val="both"/>
        <w:rPr>
          <w:rFonts w:ascii="Times New Roman" w:hAnsi="Times New Roman"/>
          <w:b/>
          <w:sz w:val="24"/>
          <w:szCs w:val="24"/>
        </w:rPr>
      </w:pPr>
      <w:r w:rsidRPr="003356E7">
        <w:rPr>
          <w:rFonts w:ascii="Times New Roman" w:hAnsi="Times New Roman"/>
          <w:b/>
          <w:sz w:val="24"/>
          <w:szCs w:val="24"/>
        </w:rPr>
        <w:t>Модуль № 2 «Народная музыка России»</w:t>
      </w:r>
      <w:r w:rsidR="0072297A">
        <w:rPr>
          <w:rFonts w:ascii="Times New Roman" w:hAnsi="Times New Roman"/>
          <w:b/>
          <w:sz w:val="24"/>
          <w:szCs w:val="24"/>
        </w:rPr>
        <w:t xml:space="preserve"> </w:t>
      </w:r>
      <w:r w:rsidRPr="003356E7">
        <w:rPr>
          <w:rFonts w:ascii="Times New Roman" w:hAnsi="Times New Roman"/>
          <w:sz w:val="24"/>
          <w:szCs w:val="24"/>
        </w:rPr>
        <w:t>определять принадлежн</w:t>
      </w:r>
      <w:r>
        <w:rPr>
          <w:rFonts w:ascii="Times New Roman" w:hAnsi="Times New Roman"/>
          <w:sz w:val="24"/>
          <w:szCs w:val="24"/>
        </w:rPr>
        <w:t>ость музыкальных интонаций, изу</w:t>
      </w:r>
      <w:r w:rsidRPr="003356E7">
        <w:rPr>
          <w:rFonts w:ascii="Times New Roman" w:hAnsi="Times New Roman"/>
          <w:sz w:val="24"/>
          <w:szCs w:val="24"/>
        </w:rPr>
        <w:t xml:space="preserve">ченных произведений к </w:t>
      </w:r>
      <w:r>
        <w:rPr>
          <w:rFonts w:ascii="Times New Roman" w:hAnsi="Times New Roman"/>
          <w:sz w:val="24"/>
          <w:szCs w:val="24"/>
        </w:rPr>
        <w:t>родному фольклору, русской музы</w:t>
      </w:r>
      <w:r w:rsidRPr="003356E7">
        <w:rPr>
          <w:rFonts w:ascii="Times New Roman" w:hAnsi="Times New Roman"/>
          <w:sz w:val="24"/>
          <w:szCs w:val="24"/>
        </w:rPr>
        <w:t>ке, народной музыке различных регионов России;</w:t>
      </w:r>
      <w:r w:rsidR="0072297A">
        <w:rPr>
          <w:rFonts w:ascii="Times New Roman" w:hAnsi="Times New Roman"/>
          <w:b/>
          <w:sz w:val="24"/>
          <w:szCs w:val="24"/>
        </w:rPr>
        <w:t xml:space="preserve"> </w:t>
      </w:r>
      <w:r w:rsidRPr="003356E7">
        <w:rPr>
          <w:rFonts w:ascii="Times New Roman" w:hAnsi="Times New Roman"/>
          <w:sz w:val="24"/>
          <w:szCs w:val="24"/>
        </w:rPr>
        <w:t xml:space="preserve">определять на слух и </w:t>
      </w:r>
      <w:r>
        <w:rPr>
          <w:rFonts w:ascii="Times New Roman" w:hAnsi="Times New Roman"/>
          <w:sz w:val="24"/>
          <w:szCs w:val="24"/>
        </w:rPr>
        <w:t>называть знакомые народные музы</w:t>
      </w:r>
      <w:r w:rsidRPr="003356E7">
        <w:rPr>
          <w:rFonts w:ascii="Times New Roman" w:hAnsi="Times New Roman"/>
          <w:sz w:val="24"/>
          <w:szCs w:val="24"/>
        </w:rPr>
        <w:t>кальные инструменты;</w:t>
      </w:r>
      <w:r w:rsidR="0072297A">
        <w:rPr>
          <w:rFonts w:ascii="Times New Roman" w:hAnsi="Times New Roman"/>
          <w:b/>
          <w:sz w:val="24"/>
          <w:szCs w:val="24"/>
        </w:rPr>
        <w:t xml:space="preserve"> </w:t>
      </w:r>
      <w:r w:rsidRPr="003356E7">
        <w:rPr>
          <w:rFonts w:ascii="Times New Roman" w:hAnsi="Times New Roman"/>
          <w:sz w:val="24"/>
          <w:szCs w:val="24"/>
        </w:rPr>
        <w:t xml:space="preserve">группировать народные </w:t>
      </w:r>
      <w:r>
        <w:rPr>
          <w:rFonts w:ascii="Times New Roman" w:hAnsi="Times New Roman"/>
          <w:sz w:val="24"/>
          <w:szCs w:val="24"/>
        </w:rPr>
        <w:t>музыкальные инструменты по прин</w:t>
      </w:r>
      <w:r w:rsidRPr="003356E7">
        <w:rPr>
          <w:rFonts w:ascii="Times New Roman" w:hAnsi="Times New Roman"/>
          <w:sz w:val="24"/>
          <w:szCs w:val="24"/>
        </w:rPr>
        <w:t>ципу звукоизвлечения: духовые, ударные, струнные;</w:t>
      </w:r>
      <w:r w:rsidR="0072297A">
        <w:rPr>
          <w:rFonts w:ascii="Times New Roman" w:hAnsi="Times New Roman"/>
          <w:b/>
          <w:sz w:val="24"/>
          <w:szCs w:val="24"/>
        </w:rPr>
        <w:t xml:space="preserve"> </w:t>
      </w:r>
      <w:r w:rsidRPr="003356E7">
        <w:rPr>
          <w:rFonts w:ascii="Times New Roman" w:hAnsi="Times New Roman"/>
          <w:sz w:val="24"/>
          <w:szCs w:val="24"/>
        </w:rPr>
        <w:t>определять принадлежность музыкальных произведений и их фрагментов к компо</w:t>
      </w:r>
      <w:r>
        <w:rPr>
          <w:rFonts w:ascii="Times New Roman" w:hAnsi="Times New Roman"/>
          <w:sz w:val="24"/>
          <w:szCs w:val="24"/>
        </w:rPr>
        <w:t>зиторскому или народному творче</w:t>
      </w:r>
      <w:r w:rsidRPr="003356E7">
        <w:rPr>
          <w:rFonts w:ascii="Times New Roman" w:hAnsi="Times New Roman"/>
          <w:sz w:val="24"/>
          <w:szCs w:val="24"/>
        </w:rPr>
        <w:t>ству;</w:t>
      </w:r>
      <w:r w:rsidR="0072297A">
        <w:rPr>
          <w:rFonts w:ascii="Times New Roman" w:hAnsi="Times New Roman"/>
          <w:b/>
          <w:sz w:val="24"/>
          <w:szCs w:val="24"/>
        </w:rPr>
        <w:t xml:space="preserve"> </w:t>
      </w:r>
      <w:r w:rsidRPr="003356E7">
        <w:rPr>
          <w:rFonts w:ascii="Times New Roman" w:hAnsi="Times New Roman"/>
          <w:sz w:val="24"/>
          <w:szCs w:val="24"/>
        </w:rPr>
        <w:t>различать манеру пения, инструментального исполнения, типы солистов и кол</w:t>
      </w:r>
      <w:r>
        <w:rPr>
          <w:rFonts w:ascii="Times New Roman" w:hAnsi="Times New Roman"/>
          <w:sz w:val="24"/>
          <w:szCs w:val="24"/>
        </w:rPr>
        <w:t>лективов — народных и академиче</w:t>
      </w:r>
      <w:r w:rsidRPr="003356E7">
        <w:rPr>
          <w:rFonts w:ascii="Times New Roman" w:hAnsi="Times New Roman"/>
          <w:sz w:val="24"/>
          <w:szCs w:val="24"/>
        </w:rPr>
        <w:t>ских;</w:t>
      </w:r>
      <w:r w:rsidR="0072297A">
        <w:rPr>
          <w:rFonts w:ascii="Times New Roman" w:hAnsi="Times New Roman"/>
          <w:b/>
          <w:sz w:val="24"/>
          <w:szCs w:val="24"/>
        </w:rPr>
        <w:t xml:space="preserve"> </w:t>
      </w:r>
      <w:r w:rsidRPr="003356E7">
        <w:rPr>
          <w:rFonts w:ascii="Times New Roman" w:hAnsi="Times New Roman"/>
          <w:sz w:val="24"/>
          <w:szCs w:val="24"/>
        </w:rPr>
        <w:t xml:space="preserve">создавать ритмический </w:t>
      </w:r>
      <w:r>
        <w:rPr>
          <w:rFonts w:ascii="Times New Roman" w:hAnsi="Times New Roman"/>
          <w:sz w:val="24"/>
          <w:szCs w:val="24"/>
        </w:rPr>
        <w:t>аккомпанемент на ударных инстру</w:t>
      </w:r>
      <w:r w:rsidRPr="003356E7">
        <w:rPr>
          <w:rFonts w:ascii="Times New Roman" w:hAnsi="Times New Roman"/>
          <w:sz w:val="24"/>
          <w:szCs w:val="24"/>
        </w:rPr>
        <w:t>ментах при исполнении народной песни;</w:t>
      </w:r>
      <w:r w:rsidR="0072297A">
        <w:rPr>
          <w:rFonts w:ascii="Times New Roman" w:hAnsi="Times New Roman"/>
          <w:b/>
          <w:sz w:val="24"/>
          <w:szCs w:val="24"/>
        </w:rPr>
        <w:t xml:space="preserve"> </w:t>
      </w:r>
      <w:r w:rsidRPr="003356E7">
        <w:rPr>
          <w:rFonts w:ascii="Times New Roman" w:hAnsi="Times New Roman"/>
          <w:sz w:val="24"/>
          <w:szCs w:val="24"/>
        </w:rPr>
        <w:t>исполнять народные про</w:t>
      </w:r>
      <w:r>
        <w:rPr>
          <w:rFonts w:ascii="Times New Roman" w:hAnsi="Times New Roman"/>
          <w:sz w:val="24"/>
          <w:szCs w:val="24"/>
        </w:rPr>
        <w:t>изведения различных жанров с со</w:t>
      </w:r>
      <w:r w:rsidRPr="003356E7">
        <w:rPr>
          <w:rFonts w:ascii="Times New Roman" w:hAnsi="Times New Roman"/>
          <w:sz w:val="24"/>
          <w:szCs w:val="24"/>
        </w:rPr>
        <w:t>провождением и без сопровождения;</w:t>
      </w:r>
      <w:r w:rsidR="0072297A">
        <w:rPr>
          <w:rFonts w:ascii="Times New Roman" w:hAnsi="Times New Roman"/>
          <w:b/>
          <w:sz w:val="24"/>
          <w:szCs w:val="24"/>
        </w:rPr>
        <w:t xml:space="preserve"> </w:t>
      </w:r>
      <w:r w:rsidRPr="003356E7">
        <w:rPr>
          <w:rFonts w:ascii="Times New Roman" w:hAnsi="Times New Roman"/>
          <w:sz w:val="24"/>
          <w:szCs w:val="24"/>
        </w:rPr>
        <w:t>участвовать в коллективной игре/импровизации (вокальной, инструментальной, танцевал</w:t>
      </w:r>
      <w:r>
        <w:rPr>
          <w:rFonts w:ascii="Times New Roman" w:hAnsi="Times New Roman"/>
          <w:sz w:val="24"/>
          <w:szCs w:val="24"/>
        </w:rPr>
        <w:t>ьной) на основе освоенных фольк</w:t>
      </w:r>
      <w:r w:rsidRPr="003356E7">
        <w:rPr>
          <w:rFonts w:ascii="Times New Roman" w:hAnsi="Times New Roman"/>
          <w:sz w:val="24"/>
          <w:szCs w:val="24"/>
        </w:rPr>
        <w:t>лорных жанров.</w:t>
      </w:r>
    </w:p>
    <w:p w:rsidR="003356E7" w:rsidRPr="0072297A" w:rsidRDefault="003356E7" w:rsidP="007367E1">
      <w:pPr>
        <w:suppressAutoHyphens/>
        <w:autoSpaceDE w:val="0"/>
        <w:spacing w:after="0" w:line="240" w:lineRule="auto"/>
        <w:ind w:firstLine="709"/>
        <w:jc w:val="both"/>
        <w:rPr>
          <w:rFonts w:ascii="Times New Roman" w:hAnsi="Times New Roman"/>
          <w:b/>
          <w:sz w:val="24"/>
          <w:szCs w:val="24"/>
        </w:rPr>
      </w:pPr>
      <w:r w:rsidRPr="003356E7">
        <w:rPr>
          <w:rFonts w:ascii="Times New Roman" w:hAnsi="Times New Roman"/>
          <w:b/>
          <w:sz w:val="24"/>
          <w:szCs w:val="24"/>
        </w:rPr>
        <w:t>Модуль № 3 «Музыка народов мира»:</w:t>
      </w:r>
      <w:r w:rsidR="0072297A">
        <w:rPr>
          <w:rFonts w:ascii="Times New Roman" w:hAnsi="Times New Roman"/>
          <w:b/>
          <w:sz w:val="24"/>
          <w:szCs w:val="24"/>
        </w:rPr>
        <w:t xml:space="preserve"> </w:t>
      </w:r>
      <w:r w:rsidRPr="003356E7">
        <w:rPr>
          <w:rFonts w:ascii="Times New Roman" w:hAnsi="Times New Roman"/>
          <w:sz w:val="24"/>
          <w:szCs w:val="24"/>
        </w:rPr>
        <w:t>различать на слух и исполнять произведения народной и композиторской музыки других стран;</w:t>
      </w:r>
      <w:r w:rsidR="0072297A">
        <w:rPr>
          <w:rFonts w:ascii="Times New Roman" w:hAnsi="Times New Roman"/>
          <w:b/>
          <w:sz w:val="24"/>
          <w:szCs w:val="24"/>
        </w:rPr>
        <w:t xml:space="preserve"> </w:t>
      </w:r>
      <w:r w:rsidRPr="003356E7">
        <w:rPr>
          <w:rFonts w:ascii="Times New Roman" w:hAnsi="Times New Roman"/>
          <w:sz w:val="24"/>
          <w:szCs w:val="24"/>
        </w:rPr>
        <w:t>определять на слух принадлежность народных музыкальных инструментов к группам</w:t>
      </w:r>
      <w:r>
        <w:rPr>
          <w:rFonts w:ascii="Times New Roman" w:hAnsi="Times New Roman"/>
          <w:sz w:val="24"/>
          <w:szCs w:val="24"/>
        </w:rPr>
        <w:t xml:space="preserve"> духовых, струнных, ударно-шумо</w:t>
      </w:r>
      <w:r w:rsidRPr="003356E7">
        <w:rPr>
          <w:rFonts w:ascii="Times New Roman" w:hAnsi="Times New Roman"/>
          <w:sz w:val="24"/>
          <w:szCs w:val="24"/>
        </w:rPr>
        <w:t>вых инструментов;</w:t>
      </w:r>
      <w:r w:rsidR="0072297A">
        <w:rPr>
          <w:rFonts w:ascii="Times New Roman" w:hAnsi="Times New Roman"/>
          <w:b/>
          <w:sz w:val="24"/>
          <w:szCs w:val="24"/>
        </w:rPr>
        <w:t xml:space="preserve"> </w:t>
      </w:r>
      <w:r w:rsidRPr="003356E7">
        <w:rPr>
          <w:rFonts w:ascii="Times New Roman" w:hAnsi="Times New Roman"/>
          <w:sz w:val="24"/>
          <w:szCs w:val="24"/>
        </w:rPr>
        <w:t>различать на слух и наз</w:t>
      </w:r>
      <w:r>
        <w:rPr>
          <w:rFonts w:ascii="Times New Roman" w:hAnsi="Times New Roman"/>
          <w:sz w:val="24"/>
          <w:szCs w:val="24"/>
        </w:rPr>
        <w:t>ывать фольклорные элементы музы</w:t>
      </w:r>
      <w:r w:rsidRPr="003356E7">
        <w:rPr>
          <w:rFonts w:ascii="Times New Roman" w:hAnsi="Times New Roman"/>
          <w:sz w:val="24"/>
          <w:szCs w:val="24"/>
        </w:rPr>
        <w:t>ки разных народов мира в сочинениях профессиональных композиторов (из числ</w:t>
      </w:r>
      <w:r>
        <w:rPr>
          <w:rFonts w:ascii="Times New Roman" w:hAnsi="Times New Roman"/>
          <w:sz w:val="24"/>
          <w:szCs w:val="24"/>
        </w:rPr>
        <w:t>а изученных культурно-националь</w:t>
      </w:r>
      <w:r w:rsidRPr="003356E7">
        <w:rPr>
          <w:rFonts w:ascii="Times New Roman" w:hAnsi="Times New Roman"/>
          <w:sz w:val="24"/>
          <w:szCs w:val="24"/>
        </w:rPr>
        <w:t>ных традиций и жанров);</w:t>
      </w:r>
      <w:r w:rsidR="0072297A">
        <w:rPr>
          <w:rFonts w:ascii="Times New Roman" w:hAnsi="Times New Roman"/>
          <w:b/>
          <w:sz w:val="24"/>
          <w:szCs w:val="24"/>
        </w:rPr>
        <w:t xml:space="preserve"> </w:t>
      </w:r>
      <w:r w:rsidRPr="003356E7">
        <w:rPr>
          <w:rFonts w:ascii="Times New Roman" w:hAnsi="Times New Roman"/>
          <w:sz w:val="24"/>
          <w:szCs w:val="24"/>
        </w:rPr>
        <w:t>различать и характеризовать фольклорные жанры музыки (песенные, танцевальные), вычленять и называть типичные жанровые признаки.</w:t>
      </w:r>
    </w:p>
    <w:p w:rsidR="003356E7" w:rsidRPr="0072297A" w:rsidRDefault="003356E7" w:rsidP="007367E1">
      <w:pPr>
        <w:suppressAutoHyphens/>
        <w:autoSpaceDE w:val="0"/>
        <w:spacing w:after="0" w:line="240" w:lineRule="auto"/>
        <w:ind w:firstLine="709"/>
        <w:jc w:val="both"/>
        <w:rPr>
          <w:rFonts w:ascii="Times New Roman" w:hAnsi="Times New Roman"/>
          <w:b/>
          <w:sz w:val="24"/>
          <w:szCs w:val="24"/>
        </w:rPr>
      </w:pPr>
      <w:r w:rsidRPr="003356E7">
        <w:rPr>
          <w:rFonts w:ascii="Times New Roman" w:hAnsi="Times New Roman"/>
          <w:b/>
          <w:sz w:val="24"/>
          <w:szCs w:val="24"/>
        </w:rPr>
        <w:t>Модуль № 4 «Духовная музыка»:</w:t>
      </w:r>
      <w:r w:rsidR="0072297A">
        <w:rPr>
          <w:rFonts w:ascii="Times New Roman" w:hAnsi="Times New Roman"/>
          <w:b/>
          <w:sz w:val="24"/>
          <w:szCs w:val="24"/>
        </w:rPr>
        <w:t xml:space="preserve"> </w:t>
      </w:r>
      <w:r w:rsidRPr="003356E7">
        <w:rPr>
          <w:rFonts w:ascii="Times New Roman" w:hAnsi="Times New Roman"/>
          <w:sz w:val="24"/>
          <w:szCs w:val="24"/>
        </w:rPr>
        <w:t>определять характер, н</w:t>
      </w:r>
      <w:r>
        <w:rPr>
          <w:rFonts w:ascii="Times New Roman" w:hAnsi="Times New Roman"/>
          <w:sz w:val="24"/>
          <w:szCs w:val="24"/>
        </w:rPr>
        <w:t>астроение музыкальных произведе</w:t>
      </w:r>
      <w:r w:rsidRPr="003356E7">
        <w:rPr>
          <w:rFonts w:ascii="Times New Roman" w:hAnsi="Times New Roman"/>
          <w:sz w:val="24"/>
          <w:szCs w:val="24"/>
        </w:rPr>
        <w:t>ний духовной музыки, ха</w:t>
      </w:r>
      <w:r>
        <w:rPr>
          <w:rFonts w:ascii="Times New Roman" w:hAnsi="Times New Roman"/>
          <w:sz w:val="24"/>
          <w:szCs w:val="24"/>
        </w:rPr>
        <w:t>рактеризовать её жизненное пред</w:t>
      </w:r>
      <w:r w:rsidRPr="003356E7">
        <w:rPr>
          <w:rFonts w:ascii="Times New Roman" w:hAnsi="Times New Roman"/>
          <w:sz w:val="24"/>
          <w:szCs w:val="24"/>
        </w:rPr>
        <w:t>назначение;</w:t>
      </w:r>
      <w:r w:rsidR="0072297A">
        <w:rPr>
          <w:rFonts w:ascii="Times New Roman" w:hAnsi="Times New Roman"/>
          <w:b/>
          <w:sz w:val="24"/>
          <w:szCs w:val="24"/>
        </w:rPr>
        <w:t xml:space="preserve"> </w:t>
      </w:r>
      <w:r w:rsidRPr="003356E7">
        <w:rPr>
          <w:rFonts w:ascii="Times New Roman" w:hAnsi="Times New Roman"/>
          <w:sz w:val="24"/>
          <w:szCs w:val="24"/>
        </w:rPr>
        <w:t>исполнять доступные образцы духовной музыки;</w:t>
      </w:r>
      <w:r w:rsidR="0072297A">
        <w:rPr>
          <w:rFonts w:ascii="Times New Roman" w:hAnsi="Times New Roman"/>
          <w:b/>
          <w:sz w:val="24"/>
          <w:szCs w:val="24"/>
        </w:rPr>
        <w:t xml:space="preserve"> </w:t>
      </w:r>
      <w:r w:rsidRPr="003356E7">
        <w:rPr>
          <w:rFonts w:ascii="Times New Roman" w:hAnsi="Times New Roman"/>
          <w:sz w:val="24"/>
          <w:szCs w:val="24"/>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3356E7" w:rsidRPr="0072297A" w:rsidRDefault="003356E7" w:rsidP="007367E1">
      <w:pPr>
        <w:suppressAutoHyphens/>
        <w:autoSpaceDE w:val="0"/>
        <w:spacing w:after="0" w:line="240" w:lineRule="auto"/>
        <w:ind w:firstLine="709"/>
        <w:jc w:val="both"/>
        <w:rPr>
          <w:rFonts w:ascii="Times New Roman" w:hAnsi="Times New Roman"/>
          <w:b/>
          <w:sz w:val="24"/>
          <w:szCs w:val="24"/>
        </w:rPr>
      </w:pPr>
      <w:r w:rsidRPr="003356E7">
        <w:rPr>
          <w:rFonts w:ascii="Times New Roman" w:hAnsi="Times New Roman"/>
          <w:b/>
          <w:sz w:val="24"/>
          <w:szCs w:val="24"/>
        </w:rPr>
        <w:t>Модуль № 5 «Классическая музыка»:</w:t>
      </w:r>
      <w:r w:rsidRPr="003356E7">
        <w:rPr>
          <w:rFonts w:ascii="Times New Roman" w:hAnsi="Times New Roman"/>
          <w:sz w:val="24"/>
          <w:szCs w:val="24"/>
        </w:rPr>
        <w:t>различать на слух произве</w:t>
      </w:r>
      <w:r>
        <w:rPr>
          <w:rFonts w:ascii="Times New Roman" w:hAnsi="Times New Roman"/>
          <w:sz w:val="24"/>
          <w:szCs w:val="24"/>
        </w:rPr>
        <w:t>дения классической музыки, назы</w:t>
      </w:r>
      <w:r w:rsidRPr="003356E7">
        <w:rPr>
          <w:rFonts w:ascii="Times New Roman" w:hAnsi="Times New Roman"/>
          <w:sz w:val="24"/>
          <w:szCs w:val="24"/>
        </w:rPr>
        <w:t>вать автора и произведение, исполнительский состав;</w:t>
      </w:r>
      <w:r w:rsidR="0072297A">
        <w:rPr>
          <w:rFonts w:ascii="Times New Roman" w:hAnsi="Times New Roman"/>
          <w:b/>
          <w:sz w:val="24"/>
          <w:szCs w:val="24"/>
        </w:rPr>
        <w:t xml:space="preserve"> </w:t>
      </w:r>
      <w:r w:rsidRPr="003356E7">
        <w:rPr>
          <w:rFonts w:ascii="Times New Roman" w:hAnsi="Times New Roman"/>
          <w:sz w:val="24"/>
          <w:szCs w:val="24"/>
        </w:rPr>
        <w:t>различать и характеризовать простейшие жанры музыки (песня, танец, марш), вы</w:t>
      </w:r>
      <w:r>
        <w:rPr>
          <w:rFonts w:ascii="Times New Roman" w:hAnsi="Times New Roman"/>
          <w:sz w:val="24"/>
          <w:szCs w:val="24"/>
        </w:rPr>
        <w:t>членять и называть типичные жан</w:t>
      </w:r>
      <w:r w:rsidRPr="003356E7">
        <w:rPr>
          <w:rFonts w:ascii="Times New Roman" w:hAnsi="Times New Roman"/>
          <w:sz w:val="24"/>
          <w:szCs w:val="24"/>
        </w:rPr>
        <w:t xml:space="preserve">ровые признаки песни, танца и марша в сочинениях </w:t>
      </w:r>
      <w:r w:rsidRPr="003356E7">
        <w:rPr>
          <w:rFonts w:ascii="Times New Roman" w:hAnsi="Times New Roman"/>
          <w:sz w:val="24"/>
          <w:szCs w:val="24"/>
        </w:rPr>
        <w:lastRenderedPageBreak/>
        <w:t>композиторов-классиков;</w:t>
      </w:r>
      <w:r w:rsidR="0072297A">
        <w:rPr>
          <w:rFonts w:ascii="Times New Roman" w:hAnsi="Times New Roman"/>
          <w:b/>
          <w:sz w:val="24"/>
          <w:szCs w:val="24"/>
        </w:rPr>
        <w:t xml:space="preserve"> </w:t>
      </w:r>
      <w:r w:rsidRPr="003356E7">
        <w:rPr>
          <w:rFonts w:ascii="Times New Roman" w:hAnsi="Times New Roman"/>
          <w:sz w:val="24"/>
          <w:szCs w:val="24"/>
        </w:rPr>
        <w:t>различать концертные жанры по особенностям исполнения (камерные и симфониче</w:t>
      </w:r>
      <w:r>
        <w:rPr>
          <w:rFonts w:ascii="Times New Roman" w:hAnsi="Times New Roman"/>
          <w:sz w:val="24"/>
          <w:szCs w:val="24"/>
        </w:rPr>
        <w:t>ские, вокальные и инструменталь</w:t>
      </w:r>
      <w:r w:rsidRPr="003356E7">
        <w:rPr>
          <w:rFonts w:ascii="Times New Roman" w:hAnsi="Times New Roman"/>
          <w:sz w:val="24"/>
          <w:szCs w:val="24"/>
        </w:rPr>
        <w:t>ные), знать их разновидности, приводить примеры;</w:t>
      </w:r>
      <w:r w:rsidR="0072297A">
        <w:rPr>
          <w:rFonts w:ascii="Times New Roman" w:hAnsi="Times New Roman"/>
          <w:b/>
          <w:sz w:val="24"/>
          <w:szCs w:val="24"/>
        </w:rPr>
        <w:t xml:space="preserve"> </w:t>
      </w:r>
      <w:r w:rsidRPr="003356E7">
        <w:rPr>
          <w:rFonts w:ascii="Times New Roman" w:hAnsi="Times New Roman"/>
          <w:sz w:val="24"/>
          <w:szCs w:val="24"/>
        </w:rPr>
        <w:t>исполнять (в том числе фрагментарно, отдельными темами) сочинения композиторов-классиков;</w:t>
      </w:r>
      <w:r w:rsidR="0072297A">
        <w:rPr>
          <w:rFonts w:ascii="Times New Roman" w:hAnsi="Times New Roman"/>
          <w:b/>
          <w:sz w:val="24"/>
          <w:szCs w:val="24"/>
        </w:rPr>
        <w:t xml:space="preserve"> </w:t>
      </w:r>
      <w:r w:rsidRPr="003356E7">
        <w:rPr>
          <w:rFonts w:ascii="Times New Roman" w:hAnsi="Times New Roman"/>
          <w:sz w:val="24"/>
          <w:szCs w:val="24"/>
        </w:rPr>
        <w:t>воспринимать музыку в со</w:t>
      </w:r>
      <w:r>
        <w:rPr>
          <w:rFonts w:ascii="Times New Roman" w:hAnsi="Times New Roman"/>
          <w:sz w:val="24"/>
          <w:szCs w:val="24"/>
        </w:rPr>
        <w:t>ответствии с её настроением, ха</w:t>
      </w:r>
      <w:r w:rsidRPr="003356E7">
        <w:rPr>
          <w:rFonts w:ascii="Times New Roman" w:hAnsi="Times New Roman"/>
          <w:sz w:val="24"/>
          <w:szCs w:val="24"/>
        </w:rPr>
        <w:t>рактером, осознавать э</w:t>
      </w:r>
      <w:r>
        <w:rPr>
          <w:rFonts w:ascii="Times New Roman" w:hAnsi="Times New Roman"/>
          <w:sz w:val="24"/>
          <w:szCs w:val="24"/>
        </w:rPr>
        <w:t>моции и чувства, вызванные музы</w:t>
      </w:r>
      <w:r w:rsidRPr="003356E7">
        <w:rPr>
          <w:rFonts w:ascii="Times New Roman" w:hAnsi="Times New Roman"/>
          <w:sz w:val="24"/>
          <w:szCs w:val="24"/>
        </w:rPr>
        <w:t>кальным звучанием, уметь кратко описать свои впечатления</w:t>
      </w:r>
      <w:r w:rsidR="0072297A">
        <w:rPr>
          <w:rFonts w:ascii="Times New Roman" w:hAnsi="Times New Roman"/>
          <w:b/>
          <w:sz w:val="24"/>
          <w:szCs w:val="24"/>
        </w:rPr>
        <w:t xml:space="preserve"> </w:t>
      </w:r>
      <w:r w:rsidRPr="003356E7">
        <w:rPr>
          <w:rFonts w:ascii="Times New Roman" w:hAnsi="Times New Roman"/>
          <w:sz w:val="24"/>
          <w:szCs w:val="24"/>
        </w:rPr>
        <w:t>от музыкального восприятия;</w:t>
      </w:r>
      <w:r w:rsidR="0072297A">
        <w:rPr>
          <w:rFonts w:ascii="Times New Roman" w:hAnsi="Times New Roman"/>
          <w:b/>
          <w:sz w:val="24"/>
          <w:szCs w:val="24"/>
        </w:rPr>
        <w:t xml:space="preserve"> </w:t>
      </w:r>
      <w:r w:rsidRPr="003356E7">
        <w:rPr>
          <w:rFonts w:ascii="Times New Roman" w:hAnsi="Times New Roman"/>
          <w:sz w:val="24"/>
          <w:szCs w:val="24"/>
        </w:rPr>
        <w:t>характеризовать выразительные средства, использованные композитором для создания музыкального образа;</w:t>
      </w:r>
      <w:r w:rsidR="0072297A">
        <w:rPr>
          <w:rFonts w:ascii="Times New Roman" w:hAnsi="Times New Roman"/>
          <w:b/>
          <w:sz w:val="24"/>
          <w:szCs w:val="24"/>
        </w:rPr>
        <w:t xml:space="preserve"> </w:t>
      </w:r>
      <w:r w:rsidRPr="003356E7">
        <w:rPr>
          <w:rFonts w:ascii="Times New Roman" w:hAnsi="Times New Roman"/>
          <w:sz w:val="24"/>
          <w:szCs w:val="24"/>
        </w:rPr>
        <w:t>соотносить музыкальные произведения с произведениями живописи, литературы на</w:t>
      </w:r>
      <w:r>
        <w:rPr>
          <w:rFonts w:ascii="Times New Roman" w:hAnsi="Times New Roman"/>
          <w:sz w:val="24"/>
          <w:szCs w:val="24"/>
        </w:rPr>
        <w:t xml:space="preserve"> основе сходства настроения, ха</w:t>
      </w:r>
      <w:r w:rsidRPr="003356E7">
        <w:rPr>
          <w:rFonts w:ascii="Times New Roman" w:hAnsi="Times New Roman"/>
          <w:sz w:val="24"/>
          <w:szCs w:val="24"/>
        </w:rPr>
        <w:t>рактера, комплекса выразительных средств.</w:t>
      </w:r>
    </w:p>
    <w:p w:rsidR="003356E7" w:rsidRPr="0072297A" w:rsidRDefault="003356E7" w:rsidP="007367E1">
      <w:pPr>
        <w:suppressAutoHyphens/>
        <w:autoSpaceDE w:val="0"/>
        <w:spacing w:after="0" w:line="240" w:lineRule="auto"/>
        <w:ind w:firstLine="709"/>
        <w:jc w:val="both"/>
        <w:rPr>
          <w:rFonts w:ascii="Times New Roman" w:hAnsi="Times New Roman"/>
          <w:b/>
          <w:sz w:val="24"/>
          <w:szCs w:val="24"/>
        </w:rPr>
      </w:pPr>
      <w:r w:rsidRPr="003356E7">
        <w:rPr>
          <w:rFonts w:ascii="Times New Roman" w:hAnsi="Times New Roman"/>
          <w:b/>
          <w:sz w:val="24"/>
          <w:szCs w:val="24"/>
        </w:rPr>
        <w:t>Модуль № 6 «Современная музыкальная культура»:</w:t>
      </w:r>
      <w:r w:rsidR="0072297A">
        <w:rPr>
          <w:rFonts w:ascii="Times New Roman" w:hAnsi="Times New Roman"/>
          <w:b/>
          <w:sz w:val="24"/>
          <w:szCs w:val="24"/>
        </w:rPr>
        <w:t xml:space="preserve"> </w:t>
      </w:r>
      <w:r w:rsidRPr="003356E7">
        <w:rPr>
          <w:rFonts w:ascii="Times New Roman" w:hAnsi="Times New Roman"/>
          <w:sz w:val="24"/>
          <w:szCs w:val="24"/>
        </w:rPr>
        <w:t>иметь представление о разнообразии современной музыкал</w:t>
      </w:r>
      <w:r>
        <w:rPr>
          <w:rFonts w:ascii="Times New Roman" w:hAnsi="Times New Roman"/>
          <w:sz w:val="24"/>
          <w:szCs w:val="24"/>
        </w:rPr>
        <w:t>ь</w:t>
      </w:r>
      <w:r w:rsidRPr="003356E7">
        <w:rPr>
          <w:rFonts w:ascii="Times New Roman" w:hAnsi="Times New Roman"/>
          <w:sz w:val="24"/>
          <w:szCs w:val="24"/>
        </w:rPr>
        <w:t>ной культуры, стремитьс</w:t>
      </w:r>
      <w:r>
        <w:rPr>
          <w:rFonts w:ascii="Times New Roman" w:hAnsi="Times New Roman"/>
          <w:sz w:val="24"/>
          <w:szCs w:val="24"/>
        </w:rPr>
        <w:t>я к расширению музыкального кру</w:t>
      </w:r>
      <w:r w:rsidRPr="003356E7">
        <w:rPr>
          <w:rFonts w:ascii="Times New Roman" w:hAnsi="Times New Roman"/>
          <w:sz w:val="24"/>
          <w:szCs w:val="24"/>
        </w:rPr>
        <w:t>гозора;</w:t>
      </w:r>
      <w:r w:rsidR="0072297A">
        <w:rPr>
          <w:rFonts w:ascii="Times New Roman" w:hAnsi="Times New Roman"/>
          <w:b/>
          <w:sz w:val="24"/>
          <w:szCs w:val="24"/>
        </w:rPr>
        <w:t xml:space="preserve"> </w:t>
      </w:r>
      <w:r w:rsidRPr="003356E7">
        <w:rPr>
          <w:rFonts w:ascii="Times New Roman" w:hAnsi="Times New Roman"/>
          <w:sz w:val="24"/>
          <w:szCs w:val="24"/>
        </w:rPr>
        <w:t xml:space="preserve">различать и определять </w:t>
      </w:r>
      <w:r>
        <w:rPr>
          <w:rFonts w:ascii="Times New Roman" w:hAnsi="Times New Roman"/>
          <w:sz w:val="24"/>
          <w:szCs w:val="24"/>
        </w:rPr>
        <w:t>на слух принадлежность музыкаль</w:t>
      </w:r>
      <w:r w:rsidRPr="003356E7">
        <w:rPr>
          <w:rFonts w:ascii="Times New Roman" w:hAnsi="Times New Roman"/>
          <w:sz w:val="24"/>
          <w:szCs w:val="24"/>
        </w:rPr>
        <w:t>ных произведений, исполнительского стиля к различным направлениям современной музыки (в том числе эстрады, мюзикла, джаза и др.);</w:t>
      </w:r>
      <w:r w:rsidR="0072297A">
        <w:rPr>
          <w:rFonts w:ascii="Times New Roman" w:hAnsi="Times New Roman"/>
          <w:b/>
          <w:sz w:val="24"/>
          <w:szCs w:val="24"/>
        </w:rPr>
        <w:t xml:space="preserve"> </w:t>
      </w:r>
      <w:r w:rsidRPr="003356E7">
        <w:rPr>
          <w:rFonts w:ascii="Times New Roman" w:hAnsi="Times New Roman"/>
          <w:sz w:val="24"/>
          <w:szCs w:val="24"/>
        </w:rPr>
        <w:t>анализировать, называт</w:t>
      </w:r>
      <w:r>
        <w:rPr>
          <w:rFonts w:ascii="Times New Roman" w:hAnsi="Times New Roman"/>
          <w:sz w:val="24"/>
          <w:szCs w:val="24"/>
        </w:rPr>
        <w:t>ь музыкально-выразительные сред</w:t>
      </w:r>
      <w:r w:rsidRPr="003356E7">
        <w:rPr>
          <w:rFonts w:ascii="Times New Roman" w:hAnsi="Times New Roman"/>
          <w:sz w:val="24"/>
          <w:szCs w:val="24"/>
        </w:rPr>
        <w:t>ства, определяющие основной характер, настроение музыки, сознательно пользоваться музыкально-выразительными средствами при исполнении;</w:t>
      </w:r>
      <w:r w:rsidR="0072297A">
        <w:rPr>
          <w:rFonts w:ascii="Times New Roman" w:hAnsi="Times New Roman"/>
          <w:b/>
          <w:sz w:val="24"/>
          <w:szCs w:val="24"/>
        </w:rPr>
        <w:t xml:space="preserve"> </w:t>
      </w:r>
      <w:r w:rsidRPr="003356E7">
        <w:rPr>
          <w:rFonts w:ascii="Times New Roman" w:hAnsi="Times New Roman"/>
          <w:sz w:val="24"/>
          <w:szCs w:val="24"/>
        </w:rPr>
        <w:t xml:space="preserve">исполнять современные </w:t>
      </w:r>
      <w:r>
        <w:rPr>
          <w:rFonts w:ascii="Times New Roman" w:hAnsi="Times New Roman"/>
          <w:sz w:val="24"/>
          <w:szCs w:val="24"/>
        </w:rPr>
        <w:t>музыкальные произведения, соблю</w:t>
      </w:r>
      <w:r w:rsidRPr="003356E7">
        <w:rPr>
          <w:rFonts w:ascii="Times New Roman" w:hAnsi="Times New Roman"/>
          <w:sz w:val="24"/>
          <w:szCs w:val="24"/>
        </w:rPr>
        <w:t>дая певческую культуру звука.</w:t>
      </w:r>
    </w:p>
    <w:p w:rsidR="003356E7" w:rsidRPr="0072297A" w:rsidRDefault="003356E7" w:rsidP="007367E1">
      <w:pPr>
        <w:suppressAutoHyphens/>
        <w:autoSpaceDE w:val="0"/>
        <w:spacing w:after="0" w:line="240" w:lineRule="auto"/>
        <w:ind w:firstLine="709"/>
        <w:jc w:val="both"/>
        <w:rPr>
          <w:rFonts w:ascii="Times New Roman" w:hAnsi="Times New Roman"/>
          <w:b/>
          <w:sz w:val="24"/>
          <w:szCs w:val="24"/>
        </w:rPr>
      </w:pPr>
      <w:r w:rsidRPr="003356E7">
        <w:rPr>
          <w:rFonts w:ascii="Times New Roman" w:hAnsi="Times New Roman"/>
          <w:b/>
          <w:sz w:val="24"/>
          <w:szCs w:val="24"/>
        </w:rPr>
        <w:t>Модуль № 7 «Музыка театра и кино»:</w:t>
      </w:r>
      <w:r w:rsidR="0072297A">
        <w:rPr>
          <w:rFonts w:ascii="Times New Roman" w:hAnsi="Times New Roman"/>
          <w:b/>
          <w:sz w:val="24"/>
          <w:szCs w:val="24"/>
        </w:rPr>
        <w:t xml:space="preserve"> </w:t>
      </w:r>
      <w:r w:rsidRPr="003356E7">
        <w:rPr>
          <w:rFonts w:ascii="Times New Roman" w:hAnsi="Times New Roman"/>
          <w:sz w:val="24"/>
          <w:szCs w:val="24"/>
        </w:rPr>
        <w:t>определять и называть</w:t>
      </w:r>
      <w:r>
        <w:rPr>
          <w:rFonts w:ascii="Times New Roman" w:hAnsi="Times New Roman"/>
          <w:sz w:val="24"/>
          <w:szCs w:val="24"/>
        </w:rPr>
        <w:t xml:space="preserve"> особенности музыкально-сцениче</w:t>
      </w:r>
      <w:r w:rsidRPr="003356E7">
        <w:rPr>
          <w:rFonts w:ascii="Times New Roman" w:hAnsi="Times New Roman"/>
          <w:sz w:val="24"/>
          <w:szCs w:val="24"/>
        </w:rPr>
        <w:t>ских жанров (опера, балет, оперетта, мюзикл);</w:t>
      </w:r>
      <w:r w:rsidR="0072297A">
        <w:rPr>
          <w:rFonts w:ascii="Times New Roman" w:hAnsi="Times New Roman"/>
          <w:b/>
          <w:sz w:val="24"/>
          <w:szCs w:val="24"/>
        </w:rPr>
        <w:t xml:space="preserve"> </w:t>
      </w:r>
      <w:r w:rsidRPr="003356E7">
        <w:rPr>
          <w:rFonts w:ascii="Times New Roman" w:hAnsi="Times New Roman"/>
          <w:sz w:val="24"/>
          <w:szCs w:val="24"/>
        </w:rPr>
        <w:t>различать отдельные номера музыкального спектакля (ария, хор, увертюра и т. д.), узн</w:t>
      </w:r>
      <w:r>
        <w:rPr>
          <w:rFonts w:ascii="Times New Roman" w:hAnsi="Times New Roman"/>
          <w:sz w:val="24"/>
          <w:szCs w:val="24"/>
        </w:rPr>
        <w:t>авать на слух и называть освоен</w:t>
      </w:r>
      <w:r w:rsidRPr="003356E7">
        <w:rPr>
          <w:rFonts w:ascii="Times New Roman" w:hAnsi="Times New Roman"/>
          <w:sz w:val="24"/>
          <w:szCs w:val="24"/>
        </w:rPr>
        <w:t>ные музыкальные произведения (фрагменты) и их авторов;различать виды музыкал</w:t>
      </w:r>
      <w:r>
        <w:rPr>
          <w:rFonts w:ascii="Times New Roman" w:hAnsi="Times New Roman"/>
          <w:sz w:val="24"/>
          <w:szCs w:val="24"/>
        </w:rPr>
        <w:t>ьных коллективов (ансамблей, ор</w:t>
      </w:r>
      <w:r w:rsidRPr="003356E7">
        <w:rPr>
          <w:rFonts w:ascii="Times New Roman" w:hAnsi="Times New Roman"/>
          <w:sz w:val="24"/>
          <w:szCs w:val="24"/>
        </w:rPr>
        <w:t xml:space="preserve">кестров, хоров), тембры </w:t>
      </w:r>
      <w:r>
        <w:rPr>
          <w:rFonts w:ascii="Times New Roman" w:hAnsi="Times New Roman"/>
          <w:sz w:val="24"/>
          <w:szCs w:val="24"/>
        </w:rPr>
        <w:t>человеческих голосов и музыкаль</w:t>
      </w:r>
      <w:r w:rsidRPr="003356E7">
        <w:rPr>
          <w:rFonts w:ascii="Times New Roman" w:hAnsi="Times New Roman"/>
          <w:sz w:val="24"/>
          <w:szCs w:val="24"/>
        </w:rPr>
        <w:t>ных инструментов, уметь определять их на слух</w:t>
      </w:r>
      <w:r w:rsidR="0072297A">
        <w:rPr>
          <w:rFonts w:ascii="Times New Roman" w:hAnsi="Times New Roman"/>
          <w:sz w:val="24"/>
          <w:szCs w:val="24"/>
        </w:rPr>
        <w:t xml:space="preserve"> </w:t>
      </w:r>
      <w:r w:rsidRPr="003356E7">
        <w:rPr>
          <w:rFonts w:ascii="Times New Roman" w:hAnsi="Times New Roman"/>
          <w:sz w:val="24"/>
          <w:szCs w:val="24"/>
        </w:rPr>
        <w:t>отличать черты профес</w:t>
      </w:r>
      <w:r>
        <w:rPr>
          <w:rFonts w:ascii="Times New Roman" w:hAnsi="Times New Roman"/>
          <w:sz w:val="24"/>
          <w:szCs w:val="24"/>
        </w:rPr>
        <w:t>сий, связанных с созданием музы</w:t>
      </w:r>
      <w:r w:rsidRPr="003356E7">
        <w:rPr>
          <w:rFonts w:ascii="Times New Roman" w:hAnsi="Times New Roman"/>
          <w:sz w:val="24"/>
          <w:szCs w:val="24"/>
        </w:rPr>
        <w:t>кального спектакля, и их ро</w:t>
      </w:r>
      <w:r>
        <w:rPr>
          <w:rFonts w:ascii="Times New Roman" w:hAnsi="Times New Roman"/>
          <w:sz w:val="24"/>
          <w:szCs w:val="24"/>
        </w:rPr>
        <w:t>ли в творческом процессе: компо</w:t>
      </w:r>
      <w:r w:rsidRPr="003356E7">
        <w:rPr>
          <w:rFonts w:ascii="Times New Roman" w:hAnsi="Times New Roman"/>
          <w:sz w:val="24"/>
          <w:szCs w:val="24"/>
        </w:rPr>
        <w:t>зитор, музыкант, дирижёр, сценарист, режиссёр, хореограф, певец, художник и др.</w:t>
      </w:r>
    </w:p>
    <w:p w:rsidR="003356E7" w:rsidRPr="0072297A" w:rsidRDefault="003356E7" w:rsidP="007367E1">
      <w:pPr>
        <w:suppressAutoHyphens/>
        <w:autoSpaceDE w:val="0"/>
        <w:spacing w:after="0" w:line="240" w:lineRule="auto"/>
        <w:ind w:firstLine="709"/>
        <w:jc w:val="both"/>
        <w:rPr>
          <w:rFonts w:ascii="Times New Roman" w:hAnsi="Times New Roman"/>
          <w:b/>
          <w:sz w:val="24"/>
          <w:szCs w:val="24"/>
        </w:rPr>
      </w:pPr>
      <w:r w:rsidRPr="003356E7">
        <w:rPr>
          <w:rFonts w:ascii="Times New Roman" w:hAnsi="Times New Roman"/>
          <w:b/>
          <w:sz w:val="24"/>
          <w:szCs w:val="24"/>
        </w:rPr>
        <w:t>Модуль № 8 «Музыка в жизни человека»:</w:t>
      </w:r>
      <w:r w:rsidR="0072297A">
        <w:rPr>
          <w:rFonts w:ascii="Times New Roman" w:hAnsi="Times New Roman"/>
          <w:b/>
          <w:sz w:val="24"/>
          <w:szCs w:val="24"/>
        </w:rPr>
        <w:t xml:space="preserve"> </w:t>
      </w:r>
      <w:r w:rsidRPr="003356E7">
        <w:rPr>
          <w:rFonts w:ascii="Times New Roman" w:hAnsi="Times New Roman"/>
          <w:sz w:val="24"/>
          <w:szCs w:val="24"/>
        </w:rPr>
        <w:t>исполнять Гимн Российс</w:t>
      </w:r>
      <w:r>
        <w:rPr>
          <w:rFonts w:ascii="Times New Roman" w:hAnsi="Times New Roman"/>
          <w:sz w:val="24"/>
          <w:szCs w:val="24"/>
        </w:rPr>
        <w:t>кой Федерации, Гимн своей респу</w:t>
      </w:r>
      <w:r w:rsidRPr="003356E7">
        <w:rPr>
          <w:rFonts w:ascii="Times New Roman" w:hAnsi="Times New Roman"/>
          <w:sz w:val="24"/>
          <w:szCs w:val="24"/>
        </w:rPr>
        <w:t>блики, школы, исполнять песни, посвящённые Великой Отечественной войне, песни, воспевающие красоту родной</w:t>
      </w:r>
      <w:r w:rsidR="0072297A">
        <w:rPr>
          <w:rFonts w:ascii="Times New Roman" w:hAnsi="Times New Roman"/>
          <w:b/>
          <w:sz w:val="24"/>
          <w:szCs w:val="24"/>
        </w:rPr>
        <w:t xml:space="preserve"> </w:t>
      </w:r>
      <w:r w:rsidRPr="003356E7">
        <w:rPr>
          <w:rFonts w:ascii="Times New Roman" w:hAnsi="Times New Roman"/>
          <w:sz w:val="24"/>
          <w:szCs w:val="24"/>
        </w:rPr>
        <w:t>природы, выражающие раз</w:t>
      </w:r>
      <w:r>
        <w:rPr>
          <w:rFonts w:ascii="Times New Roman" w:hAnsi="Times New Roman"/>
          <w:sz w:val="24"/>
          <w:szCs w:val="24"/>
        </w:rPr>
        <w:t>нообразные эмоции, чувства и на</w:t>
      </w:r>
      <w:r w:rsidRPr="003356E7">
        <w:rPr>
          <w:rFonts w:ascii="Times New Roman" w:hAnsi="Times New Roman"/>
          <w:sz w:val="24"/>
          <w:szCs w:val="24"/>
        </w:rPr>
        <w:t>строения;</w:t>
      </w:r>
      <w:r w:rsidR="0072297A">
        <w:rPr>
          <w:rFonts w:ascii="Times New Roman" w:hAnsi="Times New Roman"/>
          <w:b/>
          <w:sz w:val="24"/>
          <w:szCs w:val="24"/>
        </w:rPr>
        <w:t xml:space="preserve"> </w:t>
      </w:r>
      <w:r w:rsidRPr="003356E7">
        <w:rPr>
          <w:rFonts w:ascii="Times New Roman" w:hAnsi="Times New Roman"/>
          <w:sz w:val="24"/>
          <w:szCs w:val="24"/>
        </w:rPr>
        <w:t>воспринимать музыкаль</w:t>
      </w:r>
      <w:r>
        <w:rPr>
          <w:rFonts w:ascii="Times New Roman" w:hAnsi="Times New Roman"/>
          <w:sz w:val="24"/>
          <w:szCs w:val="24"/>
        </w:rPr>
        <w:t>ное искусство как отражение мно</w:t>
      </w:r>
      <w:r w:rsidRPr="003356E7">
        <w:rPr>
          <w:rFonts w:ascii="Times New Roman" w:hAnsi="Times New Roman"/>
          <w:sz w:val="24"/>
          <w:szCs w:val="24"/>
        </w:rPr>
        <w:t>гообразия жизни, ра</w:t>
      </w:r>
      <w:r>
        <w:rPr>
          <w:rFonts w:ascii="Times New Roman" w:hAnsi="Times New Roman"/>
          <w:sz w:val="24"/>
          <w:szCs w:val="24"/>
        </w:rPr>
        <w:t>зличать обобщённые жанровые сфе</w:t>
      </w:r>
      <w:r w:rsidRPr="003356E7">
        <w:rPr>
          <w:rFonts w:ascii="Times New Roman" w:hAnsi="Times New Roman"/>
          <w:sz w:val="24"/>
          <w:szCs w:val="24"/>
        </w:rPr>
        <w:t>ры: напевность (лирика), танцевальность и маршевость</w:t>
      </w:r>
      <w:r w:rsidR="0072297A">
        <w:rPr>
          <w:rFonts w:ascii="Times New Roman" w:hAnsi="Times New Roman"/>
          <w:b/>
          <w:sz w:val="24"/>
          <w:szCs w:val="24"/>
        </w:rPr>
        <w:t xml:space="preserve"> </w:t>
      </w:r>
      <w:r w:rsidRPr="003356E7">
        <w:rPr>
          <w:rFonts w:ascii="Times New Roman" w:hAnsi="Times New Roman"/>
          <w:sz w:val="24"/>
          <w:szCs w:val="24"/>
        </w:rPr>
        <w:t>(связь с движением), декла</w:t>
      </w:r>
      <w:r>
        <w:rPr>
          <w:rFonts w:ascii="Times New Roman" w:hAnsi="Times New Roman"/>
          <w:sz w:val="24"/>
          <w:szCs w:val="24"/>
        </w:rPr>
        <w:t>мационность, эпос (связь со сло</w:t>
      </w:r>
      <w:r w:rsidRPr="003356E7">
        <w:rPr>
          <w:rFonts w:ascii="Times New Roman" w:hAnsi="Times New Roman"/>
          <w:sz w:val="24"/>
          <w:szCs w:val="24"/>
        </w:rPr>
        <w:t>вом);</w:t>
      </w:r>
      <w:r w:rsidR="0072297A">
        <w:rPr>
          <w:rFonts w:ascii="Times New Roman" w:hAnsi="Times New Roman"/>
          <w:b/>
          <w:sz w:val="24"/>
          <w:szCs w:val="24"/>
        </w:rPr>
        <w:t xml:space="preserve"> </w:t>
      </w:r>
      <w:r w:rsidRPr="003356E7">
        <w:rPr>
          <w:rFonts w:ascii="Times New Roman" w:hAnsi="Times New Roman"/>
          <w:sz w:val="24"/>
          <w:szCs w:val="24"/>
        </w:rPr>
        <w:t>осознавать собственные чувства и</w:t>
      </w:r>
      <w:r>
        <w:rPr>
          <w:rFonts w:ascii="Times New Roman" w:hAnsi="Times New Roman"/>
          <w:sz w:val="24"/>
          <w:szCs w:val="24"/>
        </w:rPr>
        <w:t xml:space="preserve"> мысли, эстетические пере</w:t>
      </w:r>
      <w:r w:rsidRPr="003356E7">
        <w:rPr>
          <w:rFonts w:ascii="Times New Roman" w:hAnsi="Times New Roman"/>
          <w:sz w:val="24"/>
          <w:szCs w:val="24"/>
        </w:rPr>
        <w:t>живания, замечать прек</w:t>
      </w:r>
      <w:r>
        <w:rPr>
          <w:rFonts w:ascii="Times New Roman" w:hAnsi="Times New Roman"/>
          <w:sz w:val="24"/>
          <w:szCs w:val="24"/>
        </w:rPr>
        <w:t>расное в окружающем мире и в че</w:t>
      </w:r>
      <w:r w:rsidRPr="003356E7">
        <w:rPr>
          <w:rFonts w:ascii="Times New Roman" w:hAnsi="Times New Roman"/>
          <w:sz w:val="24"/>
          <w:szCs w:val="24"/>
        </w:rPr>
        <w:t>ловеке, стремиться к раз</w:t>
      </w:r>
      <w:r>
        <w:rPr>
          <w:rFonts w:ascii="Times New Roman" w:hAnsi="Times New Roman"/>
          <w:sz w:val="24"/>
          <w:szCs w:val="24"/>
        </w:rPr>
        <w:t>витию и удовлетворению эстетиче</w:t>
      </w:r>
      <w:r w:rsidRPr="003356E7">
        <w:rPr>
          <w:rFonts w:ascii="Times New Roman" w:hAnsi="Times New Roman"/>
          <w:sz w:val="24"/>
          <w:szCs w:val="24"/>
        </w:rPr>
        <w:t>ских потребностей.</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Каждый модуль состоит</w:t>
      </w:r>
      <w:r>
        <w:rPr>
          <w:rFonts w:ascii="Times New Roman" w:hAnsi="Times New Roman"/>
          <w:sz w:val="24"/>
          <w:szCs w:val="24"/>
        </w:rPr>
        <w:t xml:space="preserve"> из нескольких тематических бло</w:t>
      </w:r>
      <w:r w:rsidRPr="003356E7">
        <w:rPr>
          <w:rFonts w:ascii="Times New Roman" w:hAnsi="Times New Roman"/>
          <w:sz w:val="24"/>
          <w:szCs w:val="24"/>
        </w:rPr>
        <w:t>ков, с указанием примерного количества учебного времени. Для удобства вариативного распределения в рамках календарно-тематического планиро</w:t>
      </w:r>
      <w:r>
        <w:rPr>
          <w:rFonts w:ascii="Times New Roman" w:hAnsi="Times New Roman"/>
          <w:sz w:val="24"/>
          <w:szCs w:val="24"/>
        </w:rPr>
        <w:t>вания они имеют буквенную марки</w:t>
      </w:r>
      <w:r w:rsidRPr="003356E7">
        <w:rPr>
          <w:rFonts w:ascii="Times New Roman" w:hAnsi="Times New Roman"/>
          <w:sz w:val="24"/>
          <w:szCs w:val="24"/>
        </w:rPr>
        <w:t>ровку (А, Б, В, Г). Модульн</w:t>
      </w:r>
      <w:r>
        <w:rPr>
          <w:rFonts w:ascii="Times New Roman" w:hAnsi="Times New Roman"/>
          <w:sz w:val="24"/>
          <w:szCs w:val="24"/>
        </w:rPr>
        <w:t>ый принцип допускает перестанов</w:t>
      </w:r>
      <w:r w:rsidRPr="003356E7">
        <w:rPr>
          <w:rFonts w:ascii="Times New Roman" w:hAnsi="Times New Roman"/>
          <w:sz w:val="24"/>
          <w:szCs w:val="24"/>
        </w:rPr>
        <w:t>ку блоков (например: А, В, Б, Г); перераспределение количества учебных часов между блоками.</w:t>
      </w:r>
    </w:p>
    <w:p w:rsidR="003356E7" w:rsidRDefault="003356E7" w:rsidP="003356E7">
      <w:pPr>
        <w:suppressAutoHyphens/>
        <w:autoSpaceDE w:val="0"/>
        <w:spacing w:after="0" w:line="240" w:lineRule="auto"/>
        <w:ind w:firstLine="709"/>
        <w:jc w:val="both"/>
        <w:rPr>
          <w:rFonts w:ascii="Times New Roman" w:hAnsi="Times New Roman"/>
          <w:sz w:val="24"/>
          <w:szCs w:val="24"/>
        </w:rPr>
      </w:pPr>
    </w:p>
    <w:p w:rsidR="003356E7" w:rsidRPr="00726BFC" w:rsidRDefault="003356E7" w:rsidP="003356E7">
      <w:pPr>
        <w:suppressAutoHyphens/>
        <w:autoSpaceDE w:val="0"/>
        <w:spacing w:after="0" w:line="240" w:lineRule="auto"/>
        <w:jc w:val="both"/>
        <w:rPr>
          <w:rFonts w:ascii="Times New Roman" w:hAnsi="Times New Roman"/>
          <w:b/>
          <w:sz w:val="24"/>
          <w:szCs w:val="24"/>
        </w:rPr>
      </w:pPr>
      <w:r w:rsidRPr="00726BFC">
        <w:rPr>
          <w:rFonts w:ascii="Times New Roman" w:hAnsi="Times New Roman"/>
          <w:b/>
          <w:sz w:val="24"/>
          <w:szCs w:val="24"/>
        </w:rPr>
        <w:t>ТЕХНОЛОГИЯ</w:t>
      </w:r>
    </w:p>
    <w:p w:rsidR="003356E7" w:rsidRPr="00726BFC" w:rsidRDefault="003356E7" w:rsidP="0072297A">
      <w:pPr>
        <w:suppressAutoHyphens/>
        <w:autoSpaceDE w:val="0"/>
        <w:spacing w:after="0" w:line="240" w:lineRule="auto"/>
        <w:jc w:val="center"/>
        <w:rPr>
          <w:rFonts w:ascii="Times New Roman" w:hAnsi="Times New Roman"/>
          <w:b/>
          <w:sz w:val="24"/>
          <w:szCs w:val="24"/>
        </w:rPr>
      </w:pPr>
      <w:r w:rsidRPr="00726BFC">
        <w:rPr>
          <w:rFonts w:ascii="Times New Roman" w:hAnsi="Times New Roman"/>
          <w:b/>
          <w:sz w:val="24"/>
          <w:szCs w:val="24"/>
        </w:rPr>
        <w:t>ПОЯСНИТЕЛЬНАЯ ЗАПИСКА</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Программа по учебному предмету «Технология» включает:пояснительную записку, содержание обучения, планируемыерезультаты освоения програ</w:t>
      </w:r>
      <w:r w:rsidR="00726BFC">
        <w:rPr>
          <w:rFonts w:ascii="Times New Roman" w:hAnsi="Times New Roman"/>
          <w:sz w:val="24"/>
          <w:szCs w:val="24"/>
        </w:rPr>
        <w:t>ммы учебного предмета, тематиче</w:t>
      </w:r>
      <w:r w:rsidRPr="003356E7">
        <w:rPr>
          <w:rFonts w:ascii="Times New Roman" w:hAnsi="Times New Roman"/>
          <w:sz w:val="24"/>
          <w:szCs w:val="24"/>
        </w:rPr>
        <w:t>ское планирование.</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Пояснительная записка о</w:t>
      </w:r>
      <w:r w:rsidR="00726BFC">
        <w:rPr>
          <w:rFonts w:ascii="Times New Roman" w:hAnsi="Times New Roman"/>
          <w:sz w:val="24"/>
          <w:szCs w:val="24"/>
        </w:rPr>
        <w:t>тражает общие цели и задачи изу</w:t>
      </w:r>
      <w:r w:rsidRPr="003356E7">
        <w:rPr>
          <w:rFonts w:ascii="Times New Roman" w:hAnsi="Times New Roman"/>
          <w:sz w:val="24"/>
          <w:szCs w:val="24"/>
        </w:rPr>
        <w:t>чения предмета, характер</w:t>
      </w:r>
      <w:r w:rsidR="00726BFC">
        <w:rPr>
          <w:rFonts w:ascii="Times New Roman" w:hAnsi="Times New Roman"/>
          <w:sz w:val="24"/>
          <w:szCs w:val="24"/>
        </w:rPr>
        <w:t>истику психологических предпосы</w:t>
      </w:r>
      <w:r w:rsidRPr="003356E7">
        <w:rPr>
          <w:rFonts w:ascii="Times New Roman" w:hAnsi="Times New Roman"/>
          <w:sz w:val="24"/>
          <w:szCs w:val="24"/>
        </w:rPr>
        <w:t>лок к его изучению младши</w:t>
      </w:r>
      <w:r w:rsidR="00726BFC">
        <w:rPr>
          <w:rFonts w:ascii="Times New Roman" w:hAnsi="Times New Roman"/>
          <w:sz w:val="24"/>
          <w:szCs w:val="24"/>
        </w:rPr>
        <w:t>ми школьниками; место в структу</w:t>
      </w:r>
      <w:r w:rsidRPr="003356E7">
        <w:rPr>
          <w:rFonts w:ascii="Times New Roman" w:hAnsi="Times New Roman"/>
          <w:sz w:val="24"/>
          <w:szCs w:val="24"/>
        </w:rPr>
        <w:t xml:space="preserve">ре учебного плана, а также подходы к отбору содержания,планируемым результатам и тематическому планированию.Содержание обучения раскрывается через </w:t>
      </w:r>
      <w:r w:rsidRPr="003356E7">
        <w:rPr>
          <w:rFonts w:ascii="Times New Roman" w:hAnsi="Times New Roman"/>
          <w:sz w:val="24"/>
          <w:szCs w:val="24"/>
        </w:rPr>
        <w:lastRenderedPageBreak/>
        <w:t xml:space="preserve">модули, которыепредлагаются для обязательного изучения в </w:t>
      </w:r>
      <w:r w:rsidR="00726BFC">
        <w:rPr>
          <w:rFonts w:ascii="Times New Roman" w:hAnsi="Times New Roman"/>
          <w:sz w:val="24"/>
          <w:szCs w:val="24"/>
        </w:rPr>
        <w:t>каждом классе на</w:t>
      </w:r>
      <w:r w:rsidRPr="003356E7">
        <w:rPr>
          <w:rFonts w:ascii="Times New Roman" w:hAnsi="Times New Roman"/>
          <w:sz w:val="24"/>
          <w:szCs w:val="24"/>
        </w:rPr>
        <w:t>чальной школы. Приведён перечень универсальных учебныхдействий — познавательн</w:t>
      </w:r>
      <w:r w:rsidR="00726BFC">
        <w:rPr>
          <w:rFonts w:ascii="Times New Roman" w:hAnsi="Times New Roman"/>
          <w:sz w:val="24"/>
          <w:szCs w:val="24"/>
        </w:rPr>
        <w:t>ых, коммуникативных и регулятив</w:t>
      </w:r>
      <w:r w:rsidRPr="003356E7">
        <w:rPr>
          <w:rFonts w:ascii="Times New Roman" w:hAnsi="Times New Roman"/>
          <w:sz w:val="24"/>
          <w:szCs w:val="24"/>
        </w:rPr>
        <w:t>ных, формирование которых</w:t>
      </w:r>
      <w:r w:rsidR="00726BFC">
        <w:rPr>
          <w:rFonts w:ascii="Times New Roman" w:hAnsi="Times New Roman"/>
          <w:sz w:val="24"/>
          <w:szCs w:val="24"/>
        </w:rPr>
        <w:t xml:space="preserve"> может быть достигнуто средства</w:t>
      </w:r>
      <w:r w:rsidRPr="003356E7">
        <w:rPr>
          <w:rFonts w:ascii="Times New Roman" w:hAnsi="Times New Roman"/>
          <w:sz w:val="24"/>
          <w:szCs w:val="24"/>
        </w:rPr>
        <w:t>ми учебного предмета «Техн</w:t>
      </w:r>
      <w:r w:rsidR="00726BFC">
        <w:rPr>
          <w:rFonts w:ascii="Times New Roman" w:hAnsi="Times New Roman"/>
          <w:sz w:val="24"/>
          <w:szCs w:val="24"/>
        </w:rPr>
        <w:t>ология» с учётом возрастных осо</w:t>
      </w:r>
      <w:r w:rsidRPr="003356E7">
        <w:rPr>
          <w:rFonts w:ascii="Times New Roman" w:hAnsi="Times New Roman"/>
          <w:sz w:val="24"/>
          <w:szCs w:val="24"/>
        </w:rPr>
        <w:t>бенностей обучающихся начальных классов. В первом и второмклассах предлагается про</w:t>
      </w:r>
      <w:r w:rsidR="00726BFC">
        <w:rPr>
          <w:rFonts w:ascii="Times New Roman" w:hAnsi="Times New Roman"/>
          <w:sz w:val="24"/>
          <w:szCs w:val="24"/>
        </w:rPr>
        <w:t>педевтический уровень формирова</w:t>
      </w:r>
      <w:r w:rsidRPr="003356E7">
        <w:rPr>
          <w:rFonts w:ascii="Times New Roman" w:hAnsi="Times New Roman"/>
          <w:sz w:val="24"/>
          <w:szCs w:val="24"/>
        </w:rPr>
        <w:t>ния УУД, поскольку становление универсальности действий наэтом этапе обучения только н</w:t>
      </w:r>
      <w:r w:rsidR="00726BFC">
        <w:rPr>
          <w:rFonts w:ascii="Times New Roman" w:hAnsi="Times New Roman"/>
          <w:sz w:val="24"/>
          <w:szCs w:val="24"/>
        </w:rPr>
        <w:t>ачинается. В познавательных уни</w:t>
      </w:r>
      <w:r w:rsidRPr="003356E7">
        <w:rPr>
          <w:rFonts w:ascii="Times New Roman" w:hAnsi="Times New Roman"/>
          <w:sz w:val="24"/>
          <w:szCs w:val="24"/>
        </w:rPr>
        <w:t xml:space="preserve">версальных учебных действиях выделен специальный раздел«Работа с информацией». С </w:t>
      </w:r>
      <w:r w:rsidR="00726BFC">
        <w:rPr>
          <w:rFonts w:ascii="Times New Roman" w:hAnsi="Times New Roman"/>
          <w:sz w:val="24"/>
          <w:szCs w:val="24"/>
        </w:rPr>
        <w:t>учётом того, что выполнение пра</w:t>
      </w:r>
      <w:r w:rsidRPr="003356E7">
        <w:rPr>
          <w:rFonts w:ascii="Times New Roman" w:hAnsi="Times New Roman"/>
          <w:sz w:val="24"/>
          <w:szCs w:val="24"/>
        </w:rPr>
        <w:t>вил совместной деятельност</w:t>
      </w:r>
      <w:r w:rsidR="00726BFC">
        <w:rPr>
          <w:rFonts w:ascii="Times New Roman" w:hAnsi="Times New Roman"/>
          <w:sz w:val="24"/>
          <w:szCs w:val="24"/>
        </w:rPr>
        <w:t>и строится на интеграции регуля</w:t>
      </w:r>
      <w:r w:rsidRPr="003356E7">
        <w:rPr>
          <w:rFonts w:ascii="Times New Roman" w:hAnsi="Times New Roman"/>
          <w:sz w:val="24"/>
          <w:szCs w:val="24"/>
        </w:rPr>
        <w:t>тивных УУД (определённые волевые усилия, саморегуляция,самоконтроль, проявление терпения и доброжелательности приналаживании отношений</w:t>
      </w:r>
      <w:r w:rsidR="00726BFC">
        <w:rPr>
          <w:rFonts w:ascii="Times New Roman" w:hAnsi="Times New Roman"/>
          <w:sz w:val="24"/>
          <w:szCs w:val="24"/>
        </w:rPr>
        <w:t>) и коммуникативных УУД (способ</w:t>
      </w:r>
      <w:r w:rsidRPr="003356E7">
        <w:rPr>
          <w:rFonts w:ascii="Times New Roman" w:hAnsi="Times New Roman"/>
          <w:sz w:val="24"/>
          <w:szCs w:val="24"/>
        </w:rPr>
        <w:t>ность вербальными средст</w:t>
      </w:r>
      <w:r w:rsidR="00726BFC">
        <w:rPr>
          <w:rFonts w:ascii="Times New Roman" w:hAnsi="Times New Roman"/>
          <w:sz w:val="24"/>
          <w:szCs w:val="24"/>
        </w:rPr>
        <w:t>вами устанавливать взаимоотноше</w:t>
      </w:r>
      <w:r w:rsidRPr="003356E7">
        <w:rPr>
          <w:rFonts w:ascii="Times New Roman" w:hAnsi="Times New Roman"/>
          <w:sz w:val="24"/>
          <w:szCs w:val="24"/>
        </w:rPr>
        <w:t>ния), их перечень дан в специальном разделе — «Совместнаядеятельность».</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Планируемые результат</w:t>
      </w:r>
      <w:r w:rsidR="00726BFC">
        <w:rPr>
          <w:rFonts w:ascii="Times New Roman" w:hAnsi="Times New Roman"/>
          <w:sz w:val="24"/>
          <w:szCs w:val="24"/>
        </w:rPr>
        <w:t>ы включают личностные, метапред</w:t>
      </w:r>
      <w:r w:rsidRPr="003356E7">
        <w:rPr>
          <w:rFonts w:ascii="Times New Roman" w:hAnsi="Times New Roman"/>
          <w:sz w:val="24"/>
          <w:szCs w:val="24"/>
        </w:rPr>
        <w:t>метные результаты за период обучения, а также предметныедостижения младшего ш</w:t>
      </w:r>
      <w:r w:rsidR="007367E1">
        <w:rPr>
          <w:rFonts w:ascii="Times New Roman" w:hAnsi="Times New Roman"/>
          <w:sz w:val="24"/>
          <w:szCs w:val="24"/>
        </w:rPr>
        <w:t xml:space="preserve">кольника за каждый год обучения </w:t>
      </w:r>
      <w:r w:rsidRPr="003356E7">
        <w:rPr>
          <w:rFonts w:ascii="Times New Roman" w:hAnsi="Times New Roman"/>
          <w:sz w:val="24"/>
          <w:szCs w:val="24"/>
        </w:rPr>
        <w:t>вначальной школе.В тематическом планировании описывается программноесодержание по всем разделам (темам) содержания обучениякаждого класса, а также р</w:t>
      </w:r>
      <w:r w:rsidR="00726BFC">
        <w:rPr>
          <w:rFonts w:ascii="Times New Roman" w:hAnsi="Times New Roman"/>
          <w:sz w:val="24"/>
          <w:szCs w:val="24"/>
        </w:rPr>
        <w:t>аскрываются методы и формы орга</w:t>
      </w:r>
      <w:r w:rsidRPr="003356E7">
        <w:rPr>
          <w:rFonts w:ascii="Times New Roman" w:hAnsi="Times New Roman"/>
          <w:sz w:val="24"/>
          <w:szCs w:val="24"/>
        </w:rPr>
        <w:t>низации обучения и характеристика деятельности, которыецелесообразно использовать при изучении той или иной темы.Представлены также спос</w:t>
      </w:r>
      <w:r w:rsidR="00726BFC">
        <w:rPr>
          <w:rFonts w:ascii="Times New Roman" w:hAnsi="Times New Roman"/>
          <w:sz w:val="24"/>
          <w:szCs w:val="24"/>
        </w:rPr>
        <w:t>обы организации дифференцирова</w:t>
      </w:r>
      <w:r w:rsidRPr="003356E7">
        <w:rPr>
          <w:rFonts w:ascii="Times New Roman" w:hAnsi="Times New Roman"/>
          <w:sz w:val="24"/>
          <w:szCs w:val="24"/>
        </w:rPr>
        <w:t>ного обучения.</w:t>
      </w:r>
    </w:p>
    <w:p w:rsidR="003356E7" w:rsidRPr="00726BFC" w:rsidRDefault="003356E7" w:rsidP="003356E7">
      <w:pPr>
        <w:suppressAutoHyphens/>
        <w:autoSpaceDE w:val="0"/>
        <w:spacing w:after="0" w:line="240" w:lineRule="auto"/>
        <w:jc w:val="both"/>
        <w:rPr>
          <w:rFonts w:ascii="Times New Roman" w:hAnsi="Times New Roman"/>
          <w:b/>
          <w:sz w:val="24"/>
          <w:szCs w:val="24"/>
        </w:rPr>
      </w:pPr>
      <w:r w:rsidRPr="00726BFC">
        <w:rPr>
          <w:rFonts w:ascii="Times New Roman" w:hAnsi="Times New Roman"/>
          <w:b/>
          <w:sz w:val="24"/>
          <w:szCs w:val="24"/>
        </w:rPr>
        <w:t>ОБЩАЯ ХАРАКТЕРИСТИКА УЧЕБНОГО ПРЕДМЕТА«ТЕХНОЛОГИЯ»</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Предлагаемая программа отражает вариант конкретизациитребований Федерального государственного образовательногостандарта начального общего</w:t>
      </w:r>
      <w:r w:rsidR="00726BFC">
        <w:rPr>
          <w:rFonts w:ascii="Times New Roman" w:hAnsi="Times New Roman"/>
          <w:sz w:val="24"/>
          <w:szCs w:val="24"/>
        </w:rPr>
        <w:t xml:space="preserve"> образования по предметной обла</w:t>
      </w:r>
      <w:r w:rsidRPr="003356E7">
        <w:rPr>
          <w:rFonts w:ascii="Times New Roman" w:hAnsi="Times New Roman"/>
          <w:sz w:val="24"/>
          <w:szCs w:val="24"/>
        </w:rPr>
        <w:t>сти (предмету) «Технология» и обеспечивает обозначенную в нёмсодержательную составляющую по данному учебному предмету.В соответствии с требованиями времени и инновационнымиустановками отечественного образования, обозначенными воФГОС НОО, данная программа обеспечивает р</w:t>
      </w:r>
      <w:r w:rsidR="00726BFC">
        <w:rPr>
          <w:rFonts w:ascii="Times New Roman" w:hAnsi="Times New Roman"/>
          <w:sz w:val="24"/>
          <w:szCs w:val="24"/>
        </w:rPr>
        <w:t>еализацию обнов</w:t>
      </w:r>
      <w:r w:rsidRPr="003356E7">
        <w:rPr>
          <w:rFonts w:ascii="Times New Roman" w:hAnsi="Times New Roman"/>
          <w:sz w:val="24"/>
          <w:szCs w:val="24"/>
        </w:rPr>
        <w:t xml:space="preserve">лённой концептуальной идеи учебного предмета «Технология».Её особенность состоит в </w:t>
      </w:r>
      <w:r w:rsidR="00726BFC">
        <w:rPr>
          <w:rFonts w:ascii="Times New Roman" w:hAnsi="Times New Roman"/>
          <w:sz w:val="24"/>
          <w:szCs w:val="24"/>
        </w:rPr>
        <w:t>формировании у обучающихся соци</w:t>
      </w:r>
      <w:r w:rsidRPr="003356E7">
        <w:rPr>
          <w:rFonts w:ascii="Times New Roman" w:hAnsi="Times New Roman"/>
          <w:sz w:val="24"/>
          <w:szCs w:val="24"/>
        </w:rPr>
        <w:t>ально ценных качеств, креа</w:t>
      </w:r>
      <w:r w:rsidR="00726BFC">
        <w:rPr>
          <w:rFonts w:ascii="Times New Roman" w:hAnsi="Times New Roman"/>
          <w:sz w:val="24"/>
          <w:szCs w:val="24"/>
        </w:rPr>
        <w:t>тивности и общей культуры лично</w:t>
      </w:r>
      <w:r w:rsidRPr="003356E7">
        <w:rPr>
          <w:rFonts w:ascii="Times New Roman" w:hAnsi="Times New Roman"/>
          <w:sz w:val="24"/>
          <w:szCs w:val="24"/>
        </w:rPr>
        <w:t>сти. Новые социально-эконо</w:t>
      </w:r>
      <w:r w:rsidR="00726BFC">
        <w:rPr>
          <w:rFonts w:ascii="Times New Roman" w:hAnsi="Times New Roman"/>
          <w:sz w:val="24"/>
          <w:szCs w:val="24"/>
        </w:rPr>
        <w:t>мические условия требуют включе</w:t>
      </w:r>
      <w:r w:rsidRPr="003356E7">
        <w:rPr>
          <w:rFonts w:ascii="Times New Roman" w:hAnsi="Times New Roman"/>
          <w:sz w:val="24"/>
          <w:szCs w:val="24"/>
        </w:rPr>
        <w:t xml:space="preserve">ния каждого учебного предмета в данный процесс, а урокитехнологии обладают большими специфическими резервамидля решения данной задачи, особенно на уровне начальногообразования. В частности, </w:t>
      </w:r>
      <w:r w:rsidR="007367E1">
        <w:rPr>
          <w:rFonts w:ascii="Times New Roman" w:hAnsi="Times New Roman"/>
          <w:sz w:val="24"/>
          <w:szCs w:val="24"/>
        </w:rPr>
        <w:t>курс технологии обладает возмож</w:t>
      </w:r>
      <w:r w:rsidRPr="003356E7">
        <w:rPr>
          <w:rFonts w:ascii="Times New Roman" w:hAnsi="Times New Roman"/>
          <w:sz w:val="24"/>
          <w:szCs w:val="24"/>
        </w:rPr>
        <w:t>ностями в укреплении фундамента для развития умственнойдеятельности обучающихся начальных классов.</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В курсе технологии осуществляется реализация широкогоспектра межпредметных связей.Математика — моделирова</w:t>
      </w:r>
      <w:r w:rsidR="00726BFC">
        <w:rPr>
          <w:rFonts w:ascii="Times New Roman" w:hAnsi="Times New Roman"/>
          <w:sz w:val="24"/>
          <w:szCs w:val="24"/>
        </w:rPr>
        <w:t>ние, выполнение расчётов, вычис</w:t>
      </w:r>
      <w:r w:rsidRPr="003356E7">
        <w:rPr>
          <w:rFonts w:ascii="Times New Roman" w:hAnsi="Times New Roman"/>
          <w:sz w:val="24"/>
          <w:szCs w:val="24"/>
        </w:rPr>
        <w:t>лений, построение форм с учет</w:t>
      </w:r>
      <w:r w:rsidR="00726BFC">
        <w:rPr>
          <w:rFonts w:ascii="Times New Roman" w:hAnsi="Times New Roman"/>
          <w:sz w:val="24"/>
          <w:szCs w:val="24"/>
        </w:rPr>
        <w:t>ом основ геометрии, работа с ге</w:t>
      </w:r>
      <w:r w:rsidRPr="003356E7">
        <w:rPr>
          <w:rFonts w:ascii="Times New Roman" w:hAnsi="Times New Roman"/>
          <w:sz w:val="24"/>
          <w:szCs w:val="24"/>
        </w:rPr>
        <w:t>ометрическими фигурами, телами, именованными числами.</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Изобразительное искусст</w:t>
      </w:r>
      <w:r w:rsidR="00726BFC">
        <w:rPr>
          <w:rFonts w:ascii="Times New Roman" w:hAnsi="Times New Roman"/>
          <w:sz w:val="24"/>
          <w:szCs w:val="24"/>
        </w:rPr>
        <w:t>во — использование средств худо</w:t>
      </w:r>
      <w:r w:rsidRPr="003356E7">
        <w:rPr>
          <w:rFonts w:ascii="Times New Roman" w:hAnsi="Times New Roman"/>
          <w:sz w:val="24"/>
          <w:szCs w:val="24"/>
        </w:rPr>
        <w:t>жественной выразительно</w:t>
      </w:r>
      <w:r w:rsidR="00726BFC">
        <w:rPr>
          <w:rFonts w:ascii="Times New Roman" w:hAnsi="Times New Roman"/>
          <w:sz w:val="24"/>
          <w:szCs w:val="24"/>
        </w:rPr>
        <w:t>сти, законов и правил декоратив</w:t>
      </w:r>
      <w:r w:rsidRPr="003356E7">
        <w:rPr>
          <w:rFonts w:ascii="Times New Roman" w:hAnsi="Times New Roman"/>
          <w:sz w:val="24"/>
          <w:szCs w:val="24"/>
        </w:rPr>
        <w:t>но-прикладного искусства и дизайна.</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Окружающий мир — природные формы и конструкции какуниверсальный источник инженерно-художественных идейдля мастера; природа как источник сырья, этнокультурныетрадиции.</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Родной язык — использование важнейших видов речевойдеятельности и основных типов учебных текстов в процессеанализа заданий и обсуждения результатов практической деятельности.</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Литературное чтение — ра</w:t>
      </w:r>
      <w:r w:rsidR="00726BFC">
        <w:rPr>
          <w:rFonts w:ascii="Times New Roman" w:hAnsi="Times New Roman"/>
          <w:sz w:val="24"/>
          <w:szCs w:val="24"/>
        </w:rPr>
        <w:t>бота с текстами для создания об</w:t>
      </w:r>
      <w:r w:rsidRPr="003356E7">
        <w:rPr>
          <w:rFonts w:ascii="Times New Roman" w:hAnsi="Times New Roman"/>
          <w:sz w:val="24"/>
          <w:szCs w:val="24"/>
        </w:rPr>
        <w:t>раза, реализуемого в изделии.</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lastRenderedPageBreak/>
        <w:t>Важнейшая особенность уроков технологии в начальнойшколе — предметно-практич</w:t>
      </w:r>
      <w:r w:rsidR="007166C7">
        <w:rPr>
          <w:rFonts w:ascii="Times New Roman" w:hAnsi="Times New Roman"/>
          <w:sz w:val="24"/>
          <w:szCs w:val="24"/>
        </w:rPr>
        <w:t>еская деятельность как необходи</w:t>
      </w:r>
      <w:r w:rsidRPr="003356E7">
        <w:rPr>
          <w:rFonts w:ascii="Times New Roman" w:hAnsi="Times New Roman"/>
          <w:sz w:val="24"/>
          <w:szCs w:val="24"/>
        </w:rPr>
        <w:t>мая составляющая целостного процесса интеллектуального,а также духовного и нравственного развития обучающихсямладшего школьного возраста.</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Продуктивная предметная деятельность на ур</w:t>
      </w:r>
      <w:r w:rsidR="007166C7">
        <w:rPr>
          <w:rFonts w:ascii="Times New Roman" w:hAnsi="Times New Roman"/>
          <w:sz w:val="24"/>
          <w:szCs w:val="24"/>
        </w:rPr>
        <w:t>оках техноло</w:t>
      </w:r>
      <w:r w:rsidRPr="003356E7">
        <w:rPr>
          <w:rFonts w:ascii="Times New Roman" w:hAnsi="Times New Roman"/>
          <w:sz w:val="24"/>
          <w:szCs w:val="24"/>
        </w:rPr>
        <w:t>гии является основой форми</w:t>
      </w:r>
      <w:r w:rsidR="007166C7">
        <w:rPr>
          <w:rFonts w:ascii="Times New Roman" w:hAnsi="Times New Roman"/>
          <w:sz w:val="24"/>
          <w:szCs w:val="24"/>
        </w:rPr>
        <w:t>рования познавательных способно</w:t>
      </w:r>
      <w:r w:rsidRPr="003356E7">
        <w:rPr>
          <w:rFonts w:ascii="Times New Roman" w:hAnsi="Times New Roman"/>
          <w:sz w:val="24"/>
          <w:szCs w:val="24"/>
        </w:rPr>
        <w:t>стей школьников, стремления активно знакомиться с историейматериальной культуры и семейных традиций своего и другихнародов и уважительного отношения к ним.</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Занятия продуктивной деятельностью закладывают основудля формирования у обуч</w:t>
      </w:r>
      <w:r w:rsidR="007166C7">
        <w:rPr>
          <w:rFonts w:ascii="Times New Roman" w:hAnsi="Times New Roman"/>
          <w:sz w:val="24"/>
          <w:szCs w:val="24"/>
        </w:rPr>
        <w:t>ающихся социально-значимых прак</w:t>
      </w:r>
      <w:r w:rsidRPr="003356E7">
        <w:rPr>
          <w:rFonts w:ascii="Times New Roman" w:hAnsi="Times New Roman"/>
          <w:sz w:val="24"/>
          <w:szCs w:val="24"/>
        </w:rPr>
        <w:t>тических умений и опыта пр</w:t>
      </w:r>
      <w:r w:rsidR="007166C7">
        <w:rPr>
          <w:rFonts w:ascii="Times New Roman" w:hAnsi="Times New Roman"/>
          <w:sz w:val="24"/>
          <w:szCs w:val="24"/>
        </w:rPr>
        <w:t>еобразовательной творческой дея</w:t>
      </w:r>
      <w:r w:rsidRPr="003356E7">
        <w:rPr>
          <w:rFonts w:ascii="Times New Roman" w:hAnsi="Times New Roman"/>
          <w:sz w:val="24"/>
          <w:szCs w:val="24"/>
        </w:rPr>
        <w:t>тельности как предпосылк</w:t>
      </w:r>
      <w:r w:rsidR="007166C7">
        <w:rPr>
          <w:rFonts w:ascii="Times New Roman" w:hAnsi="Times New Roman"/>
          <w:sz w:val="24"/>
          <w:szCs w:val="24"/>
        </w:rPr>
        <w:t>и для успешной социализации лич</w:t>
      </w:r>
      <w:r w:rsidRPr="003356E7">
        <w:rPr>
          <w:rFonts w:ascii="Times New Roman" w:hAnsi="Times New Roman"/>
          <w:sz w:val="24"/>
          <w:szCs w:val="24"/>
        </w:rPr>
        <w:t>ности младшего школьника.</w:t>
      </w:r>
    </w:p>
    <w:p w:rsid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На уроках технологии уче</w:t>
      </w:r>
      <w:r w:rsidR="007166C7">
        <w:rPr>
          <w:rFonts w:ascii="Times New Roman" w:hAnsi="Times New Roman"/>
          <w:sz w:val="24"/>
          <w:szCs w:val="24"/>
        </w:rPr>
        <w:t>ники овладевают основами проект</w:t>
      </w:r>
      <w:r w:rsidRPr="003356E7">
        <w:rPr>
          <w:rFonts w:ascii="Times New Roman" w:hAnsi="Times New Roman"/>
          <w:sz w:val="24"/>
          <w:szCs w:val="24"/>
        </w:rPr>
        <w:t>ной деятельности, которая н</w:t>
      </w:r>
      <w:r w:rsidR="007166C7">
        <w:rPr>
          <w:rFonts w:ascii="Times New Roman" w:hAnsi="Times New Roman"/>
          <w:sz w:val="24"/>
          <w:szCs w:val="24"/>
        </w:rPr>
        <w:t xml:space="preserve">аправлена на развитие творческих </w:t>
      </w:r>
      <w:r w:rsidRPr="003356E7">
        <w:rPr>
          <w:rFonts w:ascii="Times New Roman" w:hAnsi="Times New Roman"/>
          <w:sz w:val="24"/>
          <w:szCs w:val="24"/>
        </w:rPr>
        <w:t xml:space="preserve">черт личности, коммуникабельности, чувства </w:t>
      </w:r>
      <w:r w:rsidR="007166C7" w:rsidRPr="003356E7">
        <w:rPr>
          <w:rFonts w:ascii="Times New Roman" w:hAnsi="Times New Roman"/>
          <w:sz w:val="24"/>
          <w:szCs w:val="24"/>
        </w:rPr>
        <w:t>ответственности, умения</w:t>
      </w:r>
      <w:r w:rsidRPr="003356E7">
        <w:rPr>
          <w:rFonts w:ascii="Times New Roman" w:hAnsi="Times New Roman"/>
          <w:sz w:val="24"/>
          <w:szCs w:val="24"/>
        </w:rPr>
        <w:t xml:space="preserve"> искать и использовать информацию.</w:t>
      </w:r>
    </w:p>
    <w:p w:rsidR="007166C7" w:rsidRPr="003356E7" w:rsidRDefault="007166C7" w:rsidP="003356E7">
      <w:pPr>
        <w:suppressAutoHyphens/>
        <w:autoSpaceDE w:val="0"/>
        <w:spacing w:after="0" w:line="240" w:lineRule="auto"/>
        <w:jc w:val="both"/>
        <w:rPr>
          <w:rFonts w:ascii="Times New Roman" w:hAnsi="Times New Roman"/>
          <w:sz w:val="24"/>
          <w:szCs w:val="24"/>
        </w:rPr>
      </w:pPr>
    </w:p>
    <w:p w:rsidR="003356E7" w:rsidRPr="007166C7" w:rsidRDefault="003356E7" w:rsidP="003356E7">
      <w:pPr>
        <w:suppressAutoHyphens/>
        <w:autoSpaceDE w:val="0"/>
        <w:spacing w:after="0" w:line="240" w:lineRule="auto"/>
        <w:jc w:val="both"/>
        <w:rPr>
          <w:rFonts w:ascii="Times New Roman" w:hAnsi="Times New Roman"/>
          <w:b/>
          <w:sz w:val="24"/>
          <w:szCs w:val="24"/>
        </w:rPr>
      </w:pPr>
      <w:r w:rsidRPr="007166C7">
        <w:rPr>
          <w:rFonts w:ascii="Times New Roman" w:hAnsi="Times New Roman"/>
          <w:b/>
          <w:sz w:val="24"/>
          <w:szCs w:val="24"/>
        </w:rPr>
        <w:t>ЦЕЛИ ИЗУЧЕНИЯ УЧЕБНОГО ПРЕДМЕТА «ТЕХНОЛОГИЯ»</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Основной целью предмета является успешная социализацияобучающихся, формировани</w:t>
      </w:r>
      <w:r w:rsidR="007166C7">
        <w:rPr>
          <w:rFonts w:ascii="Times New Roman" w:hAnsi="Times New Roman"/>
          <w:sz w:val="24"/>
          <w:szCs w:val="24"/>
        </w:rPr>
        <w:t>е у них функциональной грамотно</w:t>
      </w:r>
      <w:r w:rsidRPr="003356E7">
        <w:rPr>
          <w:rFonts w:ascii="Times New Roman" w:hAnsi="Times New Roman"/>
          <w:sz w:val="24"/>
          <w:szCs w:val="24"/>
        </w:rPr>
        <w:t>сти на базе освоения культурологических и конструкторско-технологических знаний (о</w:t>
      </w:r>
      <w:r w:rsidR="007166C7">
        <w:rPr>
          <w:rFonts w:ascii="Times New Roman" w:hAnsi="Times New Roman"/>
          <w:sz w:val="24"/>
          <w:szCs w:val="24"/>
        </w:rPr>
        <w:t xml:space="preserve"> рукотворном мире и общих прави</w:t>
      </w:r>
      <w:r w:rsidRPr="003356E7">
        <w:rPr>
          <w:rFonts w:ascii="Times New Roman" w:hAnsi="Times New Roman"/>
          <w:sz w:val="24"/>
          <w:szCs w:val="24"/>
        </w:rPr>
        <w:t>лах его создания в рамках</w:t>
      </w:r>
      <w:r w:rsidR="007166C7">
        <w:rPr>
          <w:rFonts w:ascii="Times New Roman" w:hAnsi="Times New Roman"/>
          <w:sz w:val="24"/>
          <w:szCs w:val="24"/>
        </w:rPr>
        <w:t xml:space="preserve"> исторически меняющихся техноло</w:t>
      </w:r>
      <w:r w:rsidRPr="003356E7">
        <w:rPr>
          <w:rFonts w:ascii="Times New Roman" w:hAnsi="Times New Roman"/>
          <w:sz w:val="24"/>
          <w:szCs w:val="24"/>
        </w:rPr>
        <w:t>гий) и соответствующих и</w:t>
      </w:r>
      <w:r w:rsidR="007166C7">
        <w:rPr>
          <w:rFonts w:ascii="Times New Roman" w:hAnsi="Times New Roman"/>
          <w:sz w:val="24"/>
          <w:szCs w:val="24"/>
        </w:rPr>
        <w:t>м практических умений, представ</w:t>
      </w:r>
      <w:r w:rsidRPr="003356E7">
        <w:rPr>
          <w:rFonts w:ascii="Times New Roman" w:hAnsi="Times New Roman"/>
          <w:sz w:val="24"/>
          <w:szCs w:val="24"/>
        </w:rPr>
        <w:t>ленных в содержании учебного предмета.</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Для реализации основной</w:t>
      </w:r>
      <w:r w:rsidR="007166C7">
        <w:rPr>
          <w:rFonts w:ascii="Times New Roman" w:hAnsi="Times New Roman"/>
          <w:sz w:val="24"/>
          <w:szCs w:val="24"/>
        </w:rPr>
        <w:t xml:space="preserve"> цели и концептуальной идеи дан</w:t>
      </w:r>
      <w:r w:rsidRPr="003356E7">
        <w:rPr>
          <w:rFonts w:ascii="Times New Roman" w:hAnsi="Times New Roman"/>
          <w:sz w:val="24"/>
          <w:szCs w:val="24"/>
        </w:rPr>
        <w:t>ного предмета необходимо решение системы приоритетныхзадач: образовательных, развивающих и воспитательных.</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Образовательные задачи курса:</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——формирование общих пред</w:t>
      </w:r>
      <w:r w:rsidR="007166C7">
        <w:rPr>
          <w:rFonts w:ascii="Times New Roman" w:hAnsi="Times New Roman"/>
          <w:sz w:val="24"/>
          <w:szCs w:val="24"/>
        </w:rPr>
        <w:t>ставлений о культуре и организа</w:t>
      </w:r>
      <w:r w:rsidRPr="003356E7">
        <w:rPr>
          <w:rFonts w:ascii="Times New Roman" w:hAnsi="Times New Roman"/>
          <w:sz w:val="24"/>
          <w:szCs w:val="24"/>
        </w:rPr>
        <w:t>ции трудовой деятельност</w:t>
      </w:r>
      <w:r w:rsidR="007166C7">
        <w:rPr>
          <w:rFonts w:ascii="Times New Roman" w:hAnsi="Times New Roman"/>
          <w:sz w:val="24"/>
          <w:szCs w:val="24"/>
        </w:rPr>
        <w:t>и как важной части общей культу</w:t>
      </w:r>
      <w:r w:rsidRPr="003356E7">
        <w:rPr>
          <w:rFonts w:ascii="Times New Roman" w:hAnsi="Times New Roman"/>
          <w:sz w:val="24"/>
          <w:szCs w:val="24"/>
        </w:rPr>
        <w:t>ры человека;</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——становление элементарных базовых знаний и представленийо предметном (рукотворном</w:t>
      </w:r>
      <w:r w:rsidR="007166C7">
        <w:rPr>
          <w:rFonts w:ascii="Times New Roman" w:hAnsi="Times New Roman"/>
          <w:sz w:val="24"/>
          <w:szCs w:val="24"/>
        </w:rPr>
        <w:t>) мире как результате деятельно</w:t>
      </w:r>
      <w:r w:rsidRPr="003356E7">
        <w:rPr>
          <w:rFonts w:ascii="Times New Roman" w:hAnsi="Times New Roman"/>
          <w:sz w:val="24"/>
          <w:szCs w:val="24"/>
        </w:rPr>
        <w:t>сти человека, его взаимо</w:t>
      </w:r>
      <w:r w:rsidR="007367E1">
        <w:rPr>
          <w:rFonts w:ascii="Times New Roman" w:hAnsi="Times New Roman"/>
          <w:sz w:val="24"/>
          <w:szCs w:val="24"/>
        </w:rPr>
        <w:t>действии с миром природы, прави</w:t>
      </w:r>
      <w:r w:rsidRPr="003356E7">
        <w:rPr>
          <w:rFonts w:ascii="Times New Roman" w:hAnsi="Times New Roman"/>
          <w:sz w:val="24"/>
          <w:szCs w:val="24"/>
        </w:rPr>
        <w:t>лах и технологиях создания, исторически развивающихся исовременных производствах и профессиях;</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——формирование основ чертёжно-графической грамотности,умения работать с прост</w:t>
      </w:r>
      <w:r w:rsidR="007166C7">
        <w:rPr>
          <w:rFonts w:ascii="Times New Roman" w:hAnsi="Times New Roman"/>
          <w:sz w:val="24"/>
          <w:szCs w:val="24"/>
        </w:rPr>
        <w:t>ейшей технологической документа</w:t>
      </w:r>
      <w:r w:rsidRPr="003356E7">
        <w:rPr>
          <w:rFonts w:ascii="Times New Roman" w:hAnsi="Times New Roman"/>
          <w:sz w:val="24"/>
          <w:szCs w:val="24"/>
        </w:rPr>
        <w:t>цией (рисунок, чертёж, эскиз, схема);</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——формирование элементарн</w:t>
      </w:r>
      <w:r w:rsidR="007166C7">
        <w:rPr>
          <w:rFonts w:ascii="Times New Roman" w:hAnsi="Times New Roman"/>
          <w:sz w:val="24"/>
          <w:szCs w:val="24"/>
        </w:rPr>
        <w:t>ых знаний и представлений о раз</w:t>
      </w:r>
      <w:r w:rsidRPr="003356E7">
        <w:rPr>
          <w:rFonts w:ascii="Times New Roman" w:hAnsi="Times New Roman"/>
          <w:sz w:val="24"/>
          <w:szCs w:val="24"/>
        </w:rPr>
        <w:t>личных материалах, тех</w:t>
      </w:r>
      <w:r w:rsidR="007166C7">
        <w:rPr>
          <w:rFonts w:ascii="Times New Roman" w:hAnsi="Times New Roman"/>
          <w:sz w:val="24"/>
          <w:szCs w:val="24"/>
        </w:rPr>
        <w:t>нологиях их обработки и соответ</w:t>
      </w:r>
      <w:r w:rsidRPr="003356E7">
        <w:rPr>
          <w:rFonts w:ascii="Times New Roman" w:hAnsi="Times New Roman"/>
          <w:sz w:val="24"/>
          <w:szCs w:val="24"/>
        </w:rPr>
        <w:t>ствующих умений.</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Развивающие задачи:</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 xml:space="preserve">——развитие сенсомоторных </w:t>
      </w:r>
      <w:r w:rsidR="007166C7">
        <w:rPr>
          <w:rFonts w:ascii="Times New Roman" w:hAnsi="Times New Roman"/>
          <w:sz w:val="24"/>
          <w:szCs w:val="24"/>
        </w:rPr>
        <w:t>процессов, психомоторной коорди</w:t>
      </w:r>
      <w:r w:rsidRPr="003356E7">
        <w:rPr>
          <w:rFonts w:ascii="Times New Roman" w:hAnsi="Times New Roman"/>
          <w:sz w:val="24"/>
          <w:szCs w:val="24"/>
        </w:rPr>
        <w:t>нации, глазомера через формирование практических умений;</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——расширение культурного кругозора, развитие способноститворческого использования полученных знаний и уменийв практической деятельности;</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——развитие познавательных психических процессов и приёмовумственной деятельно</w:t>
      </w:r>
      <w:r w:rsidR="007166C7">
        <w:rPr>
          <w:rFonts w:ascii="Times New Roman" w:hAnsi="Times New Roman"/>
          <w:sz w:val="24"/>
          <w:szCs w:val="24"/>
        </w:rPr>
        <w:t>сти посредством включения мысли</w:t>
      </w:r>
      <w:r w:rsidRPr="003356E7">
        <w:rPr>
          <w:rFonts w:ascii="Times New Roman" w:hAnsi="Times New Roman"/>
          <w:sz w:val="24"/>
          <w:szCs w:val="24"/>
        </w:rPr>
        <w:t>тельных операций в ходе выполнения практических заданий;</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——развитие гибкости и вариативности мышления, способностейк изобретательской деятельности.</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Воспитательные задачи:</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——воспитание уважительного отношения к людям труда, ккультурным традициям,</w:t>
      </w:r>
      <w:r w:rsidR="007166C7">
        <w:rPr>
          <w:rFonts w:ascii="Times New Roman" w:hAnsi="Times New Roman"/>
          <w:sz w:val="24"/>
          <w:szCs w:val="24"/>
        </w:rPr>
        <w:t xml:space="preserve"> понимания ценности предшествую</w:t>
      </w:r>
      <w:r w:rsidRPr="003356E7">
        <w:rPr>
          <w:rFonts w:ascii="Times New Roman" w:hAnsi="Times New Roman"/>
          <w:sz w:val="24"/>
          <w:szCs w:val="24"/>
        </w:rPr>
        <w:t>щих культур, отражённых в материальном мире;</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lastRenderedPageBreak/>
        <w:t>——развитие социально ценн</w:t>
      </w:r>
      <w:r w:rsidR="007166C7">
        <w:rPr>
          <w:rFonts w:ascii="Times New Roman" w:hAnsi="Times New Roman"/>
          <w:sz w:val="24"/>
          <w:szCs w:val="24"/>
        </w:rPr>
        <w:t>ых личностных качеств: организо</w:t>
      </w:r>
      <w:r w:rsidRPr="003356E7">
        <w:rPr>
          <w:rFonts w:ascii="Times New Roman" w:hAnsi="Times New Roman"/>
          <w:sz w:val="24"/>
          <w:szCs w:val="24"/>
        </w:rPr>
        <w:t>ванности, аккуратности, добросовестного и ответственногоотношения к работе, в</w:t>
      </w:r>
      <w:r w:rsidR="007166C7">
        <w:rPr>
          <w:rFonts w:ascii="Times New Roman" w:hAnsi="Times New Roman"/>
          <w:sz w:val="24"/>
          <w:szCs w:val="24"/>
        </w:rPr>
        <w:t>заимопомощи, волевой саморегуля</w:t>
      </w:r>
      <w:r w:rsidRPr="003356E7">
        <w:rPr>
          <w:rFonts w:ascii="Times New Roman" w:hAnsi="Times New Roman"/>
          <w:sz w:val="24"/>
          <w:szCs w:val="24"/>
        </w:rPr>
        <w:t>ции, активности и инициативности;</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——воспитание интереса и тв</w:t>
      </w:r>
      <w:r w:rsidR="007166C7">
        <w:rPr>
          <w:rFonts w:ascii="Times New Roman" w:hAnsi="Times New Roman"/>
          <w:sz w:val="24"/>
          <w:szCs w:val="24"/>
        </w:rPr>
        <w:t>орческого отношения к продуктив</w:t>
      </w:r>
      <w:r w:rsidRPr="003356E7">
        <w:rPr>
          <w:rFonts w:ascii="Times New Roman" w:hAnsi="Times New Roman"/>
          <w:sz w:val="24"/>
          <w:szCs w:val="24"/>
        </w:rPr>
        <w:t>ной созидательной деятель</w:t>
      </w:r>
      <w:r w:rsidR="007166C7">
        <w:rPr>
          <w:rFonts w:ascii="Times New Roman" w:hAnsi="Times New Roman"/>
          <w:sz w:val="24"/>
          <w:szCs w:val="24"/>
        </w:rPr>
        <w:t>ности, мотивации успеха и дости</w:t>
      </w:r>
      <w:r w:rsidRPr="003356E7">
        <w:rPr>
          <w:rFonts w:ascii="Times New Roman" w:hAnsi="Times New Roman"/>
          <w:sz w:val="24"/>
          <w:szCs w:val="24"/>
        </w:rPr>
        <w:t>жений, стремления к творческой самореализации;</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——становление экологического сознания, внимательного ивдумчивого отношения к окружающей природе, осознаниевзаимосвязи рукотворного мира с миром природы;</w:t>
      </w:r>
    </w:p>
    <w:p w:rsidR="003356E7" w:rsidRPr="003356E7" w:rsidRDefault="003356E7" w:rsidP="007367E1">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——воспитание положительного отношения к коллективномутруду, применение правил культуры общения, проявлениеуважения к взглядам и мнению других людей.</w:t>
      </w:r>
    </w:p>
    <w:p w:rsidR="003356E7" w:rsidRPr="007166C7" w:rsidRDefault="003356E7" w:rsidP="003356E7">
      <w:pPr>
        <w:suppressAutoHyphens/>
        <w:autoSpaceDE w:val="0"/>
        <w:spacing w:after="0" w:line="240" w:lineRule="auto"/>
        <w:jc w:val="both"/>
        <w:rPr>
          <w:rFonts w:ascii="Times New Roman" w:hAnsi="Times New Roman"/>
          <w:b/>
          <w:sz w:val="24"/>
          <w:szCs w:val="24"/>
        </w:rPr>
      </w:pPr>
      <w:r w:rsidRPr="007166C7">
        <w:rPr>
          <w:rFonts w:ascii="Times New Roman" w:hAnsi="Times New Roman"/>
          <w:b/>
          <w:sz w:val="24"/>
          <w:szCs w:val="24"/>
        </w:rPr>
        <w:t>МЕСТО УЧЕБНОГО ПРЕДМЕТА «ТЕХНОЛОГИЯ» В УЧЕБНОМ ПЛАНЕ</w:t>
      </w:r>
    </w:p>
    <w:p w:rsidR="003356E7" w:rsidRPr="003356E7" w:rsidRDefault="003356E7" w:rsidP="002300F2">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Согласно требованиям ФГОС общее число часов на изучениекурса «Технология» в 1—4 классах — 135 (по 1 часу в неделю):33 часа в 1 классе и по 34 часа во 2—4 классах.</w:t>
      </w:r>
    </w:p>
    <w:p w:rsidR="003356E7" w:rsidRPr="003356E7" w:rsidRDefault="003356E7" w:rsidP="002300F2">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По усмотрению образоват</w:t>
      </w:r>
      <w:r w:rsidR="007166C7">
        <w:rPr>
          <w:rFonts w:ascii="Times New Roman" w:hAnsi="Times New Roman"/>
          <w:sz w:val="24"/>
          <w:szCs w:val="24"/>
        </w:rPr>
        <w:t>ельной организации это число мо</w:t>
      </w:r>
      <w:r w:rsidRPr="003356E7">
        <w:rPr>
          <w:rFonts w:ascii="Times New Roman" w:hAnsi="Times New Roman"/>
          <w:sz w:val="24"/>
          <w:szCs w:val="24"/>
        </w:rPr>
        <w:t>жет быть увеличено за счёт части, формируемой участникамиобразовательных отношений; например, большое значениеимеют итоговые выставки д</w:t>
      </w:r>
      <w:r w:rsidR="007166C7">
        <w:rPr>
          <w:rFonts w:ascii="Times New Roman" w:hAnsi="Times New Roman"/>
          <w:sz w:val="24"/>
          <w:szCs w:val="24"/>
        </w:rPr>
        <w:t>остижений учащихся, которые тре</w:t>
      </w:r>
      <w:r w:rsidRPr="003356E7">
        <w:rPr>
          <w:rFonts w:ascii="Times New Roman" w:hAnsi="Times New Roman"/>
          <w:sz w:val="24"/>
          <w:szCs w:val="24"/>
        </w:rPr>
        <w:t xml:space="preserve">буют времени для подготовки и проведения (с участием самихшкольников). То же следует </w:t>
      </w:r>
      <w:r w:rsidR="002300F2">
        <w:rPr>
          <w:rFonts w:ascii="Times New Roman" w:hAnsi="Times New Roman"/>
          <w:sz w:val="24"/>
          <w:szCs w:val="24"/>
        </w:rPr>
        <w:t>сказать и об организации проект</w:t>
      </w:r>
      <w:r w:rsidRPr="003356E7">
        <w:rPr>
          <w:rFonts w:ascii="Times New Roman" w:hAnsi="Times New Roman"/>
          <w:sz w:val="24"/>
          <w:szCs w:val="24"/>
        </w:rPr>
        <w:t>но-исследовательской работы обучающихся.</w:t>
      </w:r>
    </w:p>
    <w:p w:rsidR="003356E7" w:rsidRPr="003356E7" w:rsidRDefault="003356E7" w:rsidP="002300F2">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СОДЕРЖАНИЕ ОБУЧЕНИЯ</w:t>
      </w:r>
    </w:p>
    <w:p w:rsidR="003356E7" w:rsidRPr="003356E7" w:rsidRDefault="003356E7" w:rsidP="002300F2">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Содержание программы</w:t>
      </w:r>
      <w:r w:rsidR="001469DA">
        <w:rPr>
          <w:rFonts w:ascii="Times New Roman" w:hAnsi="Times New Roman"/>
          <w:sz w:val="24"/>
          <w:szCs w:val="24"/>
        </w:rPr>
        <w:t xml:space="preserve"> начинается с характеристики ос</w:t>
      </w:r>
      <w:r w:rsidRPr="003356E7">
        <w:rPr>
          <w:rFonts w:ascii="Times New Roman" w:hAnsi="Times New Roman"/>
          <w:sz w:val="24"/>
          <w:szCs w:val="24"/>
        </w:rPr>
        <w:t xml:space="preserve">новных структурных единиц курса «Технология», которыесоответствуют ФГОС НОО и являются общими для каждогогода обучения. Вместе с тем их содержательное наполнениеразвивается и обогащается </w:t>
      </w:r>
      <w:r w:rsidR="001469DA">
        <w:rPr>
          <w:rFonts w:ascii="Times New Roman" w:hAnsi="Times New Roman"/>
          <w:sz w:val="24"/>
          <w:szCs w:val="24"/>
        </w:rPr>
        <w:t>концентрически от класса к класс</w:t>
      </w:r>
      <w:r w:rsidRPr="003356E7">
        <w:rPr>
          <w:rFonts w:ascii="Times New Roman" w:hAnsi="Times New Roman"/>
          <w:sz w:val="24"/>
          <w:szCs w:val="24"/>
        </w:rPr>
        <w:t>у. При этом учитывается, что собственная логика данногоучебного курса не является с</w:t>
      </w:r>
      <w:r w:rsidR="001469DA">
        <w:rPr>
          <w:rFonts w:ascii="Times New Roman" w:hAnsi="Times New Roman"/>
          <w:sz w:val="24"/>
          <w:szCs w:val="24"/>
        </w:rPr>
        <w:t>толь же жёсткой, как в ряде дру</w:t>
      </w:r>
      <w:r w:rsidRPr="003356E7">
        <w:rPr>
          <w:rFonts w:ascii="Times New Roman" w:hAnsi="Times New Roman"/>
          <w:sz w:val="24"/>
          <w:szCs w:val="24"/>
        </w:rPr>
        <w:t>гих учебных курсов, в которых порядок изучения тем и ихразвития требует строгой и единой последовательности. Науроках технологии этот порядок и конкретное наполнениеразделов в определённых п</w:t>
      </w:r>
      <w:r w:rsidR="001469DA">
        <w:rPr>
          <w:rFonts w:ascii="Times New Roman" w:hAnsi="Times New Roman"/>
          <w:sz w:val="24"/>
          <w:szCs w:val="24"/>
        </w:rPr>
        <w:t>ределах могут быть более свобод</w:t>
      </w:r>
      <w:r w:rsidRPr="003356E7">
        <w:rPr>
          <w:rFonts w:ascii="Times New Roman" w:hAnsi="Times New Roman"/>
          <w:sz w:val="24"/>
          <w:szCs w:val="24"/>
        </w:rPr>
        <w:t>ными.</w:t>
      </w:r>
    </w:p>
    <w:p w:rsidR="003356E7" w:rsidRPr="001469DA" w:rsidRDefault="003356E7" w:rsidP="003356E7">
      <w:pPr>
        <w:suppressAutoHyphens/>
        <w:autoSpaceDE w:val="0"/>
        <w:spacing w:after="0" w:line="240" w:lineRule="auto"/>
        <w:jc w:val="both"/>
        <w:rPr>
          <w:rFonts w:ascii="Times New Roman" w:hAnsi="Times New Roman"/>
          <w:b/>
          <w:sz w:val="24"/>
          <w:szCs w:val="24"/>
        </w:rPr>
      </w:pPr>
      <w:r w:rsidRPr="001469DA">
        <w:rPr>
          <w:rFonts w:ascii="Times New Roman" w:hAnsi="Times New Roman"/>
          <w:b/>
          <w:sz w:val="24"/>
          <w:szCs w:val="24"/>
        </w:rPr>
        <w:t>Основные модули курса «Технология»:</w:t>
      </w:r>
    </w:p>
    <w:p w:rsidR="003356E7" w:rsidRPr="001469DA" w:rsidRDefault="003356E7" w:rsidP="003356E7">
      <w:pPr>
        <w:suppressAutoHyphens/>
        <w:autoSpaceDE w:val="0"/>
        <w:spacing w:after="0" w:line="240" w:lineRule="auto"/>
        <w:jc w:val="both"/>
        <w:rPr>
          <w:rFonts w:ascii="Times New Roman" w:hAnsi="Times New Roman"/>
          <w:i/>
          <w:sz w:val="24"/>
          <w:szCs w:val="24"/>
        </w:rPr>
      </w:pPr>
      <w:r w:rsidRPr="001469DA">
        <w:rPr>
          <w:rFonts w:ascii="Times New Roman" w:hAnsi="Times New Roman"/>
          <w:i/>
          <w:sz w:val="24"/>
          <w:szCs w:val="24"/>
        </w:rPr>
        <w:t>1. Технологии, профессии и производства.</w:t>
      </w:r>
    </w:p>
    <w:p w:rsidR="003356E7" w:rsidRPr="001469DA" w:rsidRDefault="003356E7" w:rsidP="003356E7">
      <w:pPr>
        <w:suppressAutoHyphens/>
        <w:autoSpaceDE w:val="0"/>
        <w:spacing w:after="0" w:line="240" w:lineRule="auto"/>
        <w:jc w:val="both"/>
        <w:rPr>
          <w:rFonts w:ascii="Times New Roman" w:hAnsi="Times New Roman"/>
          <w:i/>
          <w:sz w:val="24"/>
          <w:szCs w:val="24"/>
        </w:rPr>
      </w:pPr>
      <w:r w:rsidRPr="001469DA">
        <w:rPr>
          <w:rFonts w:ascii="Times New Roman" w:hAnsi="Times New Roman"/>
          <w:i/>
          <w:sz w:val="24"/>
          <w:szCs w:val="24"/>
        </w:rPr>
        <w:t>2. Технологии ручной обработки материалов:</w:t>
      </w:r>
    </w:p>
    <w:p w:rsidR="003356E7" w:rsidRPr="001469DA" w:rsidRDefault="003356E7" w:rsidP="006F177F">
      <w:pPr>
        <w:pStyle w:val="af5"/>
        <w:numPr>
          <w:ilvl w:val="0"/>
          <w:numId w:val="123"/>
        </w:numPr>
        <w:suppressAutoHyphens/>
        <w:autoSpaceDE w:val="0"/>
        <w:jc w:val="both"/>
      </w:pPr>
      <w:r w:rsidRPr="001469DA">
        <w:t>технологии работы с бумагой и картоном;</w:t>
      </w:r>
    </w:p>
    <w:p w:rsidR="003356E7" w:rsidRPr="001469DA" w:rsidRDefault="003356E7" w:rsidP="006F177F">
      <w:pPr>
        <w:pStyle w:val="af5"/>
        <w:numPr>
          <w:ilvl w:val="0"/>
          <w:numId w:val="123"/>
        </w:numPr>
        <w:suppressAutoHyphens/>
        <w:autoSpaceDE w:val="0"/>
        <w:jc w:val="both"/>
      </w:pPr>
      <w:r w:rsidRPr="001469DA">
        <w:t>технологии работы с пластичными материалами;</w:t>
      </w:r>
    </w:p>
    <w:p w:rsidR="003356E7" w:rsidRPr="001469DA" w:rsidRDefault="003356E7" w:rsidP="006F177F">
      <w:pPr>
        <w:pStyle w:val="af5"/>
        <w:numPr>
          <w:ilvl w:val="0"/>
          <w:numId w:val="123"/>
        </w:numPr>
        <w:suppressAutoHyphens/>
        <w:autoSpaceDE w:val="0"/>
        <w:jc w:val="both"/>
      </w:pPr>
      <w:r w:rsidRPr="001469DA">
        <w:t>технологии работы с природным материалом;</w:t>
      </w:r>
    </w:p>
    <w:p w:rsidR="003356E7" w:rsidRPr="001469DA" w:rsidRDefault="003356E7" w:rsidP="006F177F">
      <w:pPr>
        <w:pStyle w:val="af5"/>
        <w:numPr>
          <w:ilvl w:val="0"/>
          <w:numId w:val="123"/>
        </w:numPr>
        <w:suppressAutoHyphens/>
        <w:autoSpaceDE w:val="0"/>
        <w:jc w:val="both"/>
      </w:pPr>
      <w:r w:rsidRPr="001469DA">
        <w:t>технологии работы с текстильными материалами;</w:t>
      </w:r>
    </w:p>
    <w:p w:rsidR="003356E7" w:rsidRPr="001469DA" w:rsidRDefault="003356E7" w:rsidP="006F177F">
      <w:pPr>
        <w:pStyle w:val="af5"/>
        <w:numPr>
          <w:ilvl w:val="0"/>
          <w:numId w:val="123"/>
        </w:numPr>
        <w:suppressAutoHyphens/>
        <w:autoSpaceDE w:val="0"/>
        <w:jc w:val="both"/>
      </w:pPr>
      <w:r w:rsidRPr="001469DA">
        <w:t>технологии работы с други</w:t>
      </w:r>
      <w:r w:rsidR="001469DA">
        <w:t>ми доступными материалами</w:t>
      </w:r>
      <w:r w:rsidRPr="001469DA">
        <w:t>.</w:t>
      </w:r>
    </w:p>
    <w:p w:rsidR="003356E7" w:rsidRPr="001469DA" w:rsidRDefault="003356E7" w:rsidP="003356E7">
      <w:pPr>
        <w:suppressAutoHyphens/>
        <w:autoSpaceDE w:val="0"/>
        <w:spacing w:after="0" w:line="240" w:lineRule="auto"/>
        <w:jc w:val="both"/>
        <w:rPr>
          <w:rFonts w:ascii="Times New Roman" w:hAnsi="Times New Roman"/>
          <w:i/>
          <w:sz w:val="24"/>
          <w:szCs w:val="24"/>
        </w:rPr>
      </w:pPr>
      <w:r w:rsidRPr="001469DA">
        <w:rPr>
          <w:rFonts w:ascii="Times New Roman" w:hAnsi="Times New Roman"/>
          <w:i/>
          <w:sz w:val="24"/>
          <w:szCs w:val="24"/>
        </w:rPr>
        <w:t>3. Конструирование и моделирование:</w:t>
      </w:r>
    </w:p>
    <w:p w:rsidR="003356E7" w:rsidRPr="003356E7" w:rsidRDefault="001469DA" w:rsidP="003356E7">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 xml:space="preserve"> работа с «Конструктором»</w:t>
      </w:r>
      <w:r w:rsidR="003356E7" w:rsidRPr="003356E7">
        <w:rPr>
          <w:rFonts w:ascii="Times New Roman" w:hAnsi="Times New Roman"/>
          <w:sz w:val="24"/>
          <w:szCs w:val="24"/>
        </w:rPr>
        <w:t>;</w:t>
      </w:r>
    </w:p>
    <w:p w:rsidR="001469DA" w:rsidRPr="001469DA" w:rsidRDefault="003356E7" w:rsidP="006F177F">
      <w:pPr>
        <w:pStyle w:val="af5"/>
        <w:numPr>
          <w:ilvl w:val="0"/>
          <w:numId w:val="124"/>
        </w:numPr>
        <w:suppressAutoHyphens/>
        <w:autoSpaceDE w:val="0"/>
        <w:jc w:val="both"/>
      </w:pPr>
      <w:r w:rsidRPr="001469DA">
        <w:t>конструирование и модели</w:t>
      </w:r>
      <w:r w:rsidR="001469DA" w:rsidRPr="001469DA">
        <w:t>рование из бумаги, картона, пла</w:t>
      </w:r>
      <w:r w:rsidRPr="001469DA">
        <w:t>стичных материалов, природных и текстильных материалов;</w:t>
      </w:r>
    </w:p>
    <w:p w:rsidR="003356E7" w:rsidRPr="001469DA" w:rsidRDefault="003356E7" w:rsidP="006F177F">
      <w:pPr>
        <w:pStyle w:val="af5"/>
        <w:numPr>
          <w:ilvl w:val="0"/>
          <w:numId w:val="124"/>
        </w:numPr>
        <w:suppressAutoHyphens/>
        <w:autoSpaceDE w:val="0"/>
        <w:jc w:val="both"/>
      </w:pPr>
      <w:r w:rsidRPr="001469DA">
        <w:t>робототехника.</w:t>
      </w:r>
    </w:p>
    <w:p w:rsidR="003356E7" w:rsidRPr="001469DA" w:rsidRDefault="003356E7" w:rsidP="003356E7">
      <w:pPr>
        <w:suppressAutoHyphens/>
        <w:autoSpaceDE w:val="0"/>
        <w:spacing w:after="0" w:line="240" w:lineRule="auto"/>
        <w:jc w:val="both"/>
        <w:rPr>
          <w:rFonts w:ascii="Times New Roman" w:hAnsi="Times New Roman"/>
          <w:i/>
          <w:sz w:val="24"/>
          <w:szCs w:val="24"/>
        </w:rPr>
      </w:pPr>
      <w:r w:rsidRPr="001469DA">
        <w:rPr>
          <w:rFonts w:ascii="Times New Roman" w:hAnsi="Times New Roman"/>
          <w:i/>
          <w:sz w:val="24"/>
          <w:szCs w:val="24"/>
        </w:rPr>
        <w:t>4. Информационно-коммуника</w:t>
      </w:r>
      <w:r w:rsidR="001469DA" w:rsidRPr="001469DA">
        <w:rPr>
          <w:rFonts w:ascii="Times New Roman" w:hAnsi="Times New Roman"/>
          <w:i/>
          <w:sz w:val="24"/>
          <w:szCs w:val="24"/>
        </w:rPr>
        <w:t>тивные технологии</w:t>
      </w:r>
      <w:r w:rsidRPr="001469DA">
        <w:rPr>
          <w:rFonts w:ascii="Times New Roman" w:hAnsi="Times New Roman"/>
          <w:i/>
          <w:sz w:val="24"/>
          <w:szCs w:val="24"/>
        </w:rPr>
        <w:t>.</w:t>
      </w:r>
    </w:p>
    <w:p w:rsidR="003356E7" w:rsidRPr="003356E7" w:rsidRDefault="003356E7" w:rsidP="002300F2">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Другая специфическая черта программы состоит в том, чтов общем содержании курса выделенные основные структурныеединицы являются обязат</w:t>
      </w:r>
      <w:r w:rsidR="001469DA">
        <w:rPr>
          <w:rFonts w:ascii="Times New Roman" w:hAnsi="Times New Roman"/>
          <w:sz w:val="24"/>
          <w:szCs w:val="24"/>
        </w:rPr>
        <w:t>ельными содержательными раздела</w:t>
      </w:r>
      <w:r w:rsidRPr="003356E7">
        <w:rPr>
          <w:rFonts w:ascii="Times New Roman" w:hAnsi="Times New Roman"/>
          <w:sz w:val="24"/>
          <w:szCs w:val="24"/>
        </w:rPr>
        <w:t>ми авторских курсов. Они р</w:t>
      </w:r>
      <w:r w:rsidR="001469DA">
        <w:rPr>
          <w:rFonts w:ascii="Times New Roman" w:hAnsi="Times New Roman"/>
          <w:sz w:val="24"/>
          <w:szCs w:val="24"/>
        </w:rPr>
        <w:t>еализуются на базе освоения обу</w:t>
      </w:r>
      <w:r w:rsidRPr="003356E7">
        <w:rPr>
          <w:rFonts w:ascii="Times New Roman" w:hAnsi="Times New Roman"/>
          <w:sz w:val="24"/>
          <w:szCs w:val="24"/>
        </w:rPr>
        <w:t>чающимися технологий работы как с обязательными, так ис дополнительными материалами в рамках интегративногоподхода и комплексного наполнения учебных тем и творческихпрактик. Современный вариативный подход в образованиипредполагает и предлагает несколько учебно-методическихкомплектов по курсу «Технология», в которых по-разномустроится традиционная лини</w:t>
      </w:r>
      <w:r w:rsidR="001469DA">
        <w:rPr>
          <w:rFonts w:ascii="Times New Roman" w:hAnsi="Times New Roman"/>
          <w:sz w:val="24"/>
          <w:szCs w:val="24"/>
        </w:rPr>
        <w:t>я предметного содержания: в раз</w:t>
      </w:r>
      <w:r w:rsidRPr="003356E7">
        <w:rPr>
          <w:rFonts w:ascii="Times New Roman" w:hAnsi="Times New Roman"/>
          <w:sz w:val="24"/>
          <w:szCs w:val="24"/>
        </w:rPr>
        <w:t>ной последовательности и в разном объёме предъявляются дляосвоения те или иные техн</w:t>
      </w:r>
      <w:r w:rsidR="001469DA">
        <w:rPr>
          <w:rFonts w:ascii="Times New Roman" w:hAnsi="Times New Roman"/>
          <w:sz w:val="24"/>
          <w:szCs w:val="24"/>
        </w:rPr>
        <w:t>ологии, на разных видах материа</w:t>
      </w:r>
      <w:r w:rsidRPr="003356E7">
        <w:rPr>
          <w:rFonts w:ascii="Times New Roman" w:hAnsi="Times New Roman"/>
          <w:sz w:val="24"/>
          <w:szCs w:val="24"/>
        </w:rPr>
        <w:t>лов, изделий. Однако эти р</w:t>
      </w:r>
      <w:r w:rsidR="001469DA">
        <w:rPr>
          <w:rFonts w:ascii="Times New Roman" w:hAnsi="Times New Roman"/>
          <w:sz w:val="24"/>
          <w:szCs w:val="24"/>
        </w:rPr>
        <w:t xml:space="preserve">азличия не являются </w:t>
      </w:r>
      <w:r w:rsidR="001469DA">
        <w:rPr>
          <w:rFonts w:ascii="Times New Roman" w:hAnsi="Times New Roman"/>
          <w:sz w:val="24"/>
          <w:szCs w:val="24"/>
        </w:rPr>
        <w:lastRenderedPageBreak/>
        <w:t>существенны</w:t>
      </w:r>
      <w:r w:rsidRPr="003356E7">
        <w:rPr>
          <w:rFonts w:ascii="Times New Roman" w:hAnsi="Times New Roman"/>
          <w:sz w:val="24"/>
          <w:szCs w:val="24"/>
        </w:rPr>
        <w:t>ми, так как приводят к ед</w:t>
      </w:r>
      <w:r w:rsidR="001469DA">
        <w:rPr>
          <w:rFonts w:ascii="Times New Roman" w:hAnsi="Times New Roman"/>
          <w:sz w:val="24"/>
          <w:szCs w:val="24"/>
        </w:rPr>
        <w:t>иному результату к окончанию на</w:t>
      </w:r>
      <w:r w:rsidRPr="003356E7">
        <w:rPr>
          <w:rFonts w:ascii="Times New Roman" w:hAnsi="Times New Roman"/>
          <w:sz w:val="24"/>
          <w:szCs w:val="24"/>
        </w:rPr>
        <w:t>чального уровня образования.</w:t>
      </w:r>
    </w:p>
    <w:p w:rsidR="003356E7" w:rsidRPr="003356E7" w:rsidRDefault="003356E7" w:rsidP="002300F2">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Ниже по классам представлено примерное содержание</w:t>
      </w:r>
      <w:r w:rsidR="001469DA">
        <w:rPr>
          <w:rFonts w:ascii="Times New Roman" w:hAnsi="Times New Roman"/>
          <w:sz w:val="24"/>
          <w:szCs w:val="24"/>
        </w:rPr>
        <w:t xml:space="preserve"> ос</w:t>
      </w:r>
      <w:r w:rsidRPr="003356E7">
        <w:rPr>
          <w:rFonts w:ascii="Times New Roman" w:hAnsi="Times New Roman"/>
          <w:sz w:val="24"/>
          <w:szCs w:val="24"/>
        </w:rPr>
        <w:t>новных модулей курса.</w:t>
      </w:r>
    </w:p>
    <w:p w:rsidR="003356E7" w:rsidRPr="001469DA" w:rsidRDefault="003356E7" w:rsidP="003356E7">
      <w:pPr>
        <w:suppressAutoHyphens/>
        <w:autoSpaceDE w:val="0"/>
        <w:spacing w:after="0" w:line="240" w:lineRule="auto"/>
        <w:jc w:val="both"/>
        <w:rPr>
          <w:rFonts w:ascii="Times New Roman" w:hAnsi="Times New Roman"/>
          <w:b/>
          <w:sz w:val="24"/>
          <w:szCs w:val="24"/>
        </w:rPr>
      </w:pPr>
      <w:r w:rsidRPr="001469DA">
        <w:rPr>
          <w:rFonts w:ascii="Times New Roman" w:hAnsi="Times New Roman"/>
          <w:b/>
          <w:sz w:val="24"/>
          <w:szCs w:val="24"/>
        </w:rPr>
        <w:t>1 КЛАСС (33 ч)</w:t>
      </w:r>
    </w:p>
    <w:p w:rsidR="003356E7" w:rsidRPr="001469DA" w:rsidRDefault="003356E7" w:rsidP="003356E7">
      <w:pPr>
        <w:suppressAutoHyphens/>
        <w:autoSpaceDE w:val="0"/>
        <w:spacing w:after="0" w:line="240" w:lineRule="auto"/>
        <w:jc w:val="both"/>
        <w:rPr>
          <w:rFonts w:ascii="Times New Roman" w:hAnsi="Times New Roman"/>
          <w:b/>
          <w:sz w:val="24"/>
          <w:szCs w:val="24"/>
        </w:rPr>
      </w:pPr>
      <w:r w:rsidRPr="001469DA">
        <w:rPr>
          <w:rFonts w:ascii="Times New Roman" w:hAnsi="Times New Roman"/>
          <w:b/>
          <w:sz w:val="24"/>
          <w:szCs w:val="24"/>
        </w:rPr>
        <w:t>1. Технологии, профессии и производства (6 ч)1</w:t>
      </w:r>
    </w:p>
    <w:p w:rsidR="003356E7" w:rsidRPr="003356E7" w:rsidRDefault="003356E7" w:rsidP="002300F2">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Природа как источник сы</w:t>
      </w:r>
      <w:r w:rsidR="001469DA">
        <w:rPr>
          <w:rFonts w:ascii="Times New Roman" w:hAnsi="Times New Roman"/>
          <w:sz w:val="24"/>
          <w:szCs w:val="24"/>
        </w:rPr>
        <w:t>рьевых ресурсов и творчества ма</w:t>
      </w:r>
      <w:r w:rsidRPr="003356E7">
        <w:rPr>
          <w:rFonts w:ascii="Times New Roman" w:hAnsi="Times New Roman"/>
          <w:sz w:val="24"/>
          <w:szCs w:val="24"/>
        </w:rPr>
        <w:t>стеров. Красота и разнообразие природных форм, их передачав изделиях из различных материалов. Наблюдения природы ифантазия мастера — услови</w:t>
      </w:r>
      <w:r w:rsidR="001469DA">
        <w:rPr>
          <w:rFonts w:ascii="Times New Roman" w:hAnsi="Times New Roman"/>
          <w:sz w:val="24"/>
          <w:szCs w:val="24"/>
        </w:rPr>
        <w:t>я создания изделия. Бережное от</w:t>
      </w:r>
      <w:r w:rsidRPr="003356E7">
        <w:rPr>
          <w:rFonts w:ascii="Times New Roman" w:hAnsi="Times New Roman"/>
          <w:sz w:val="24"/>
          <w:szCs w:val="24"/>
        </w:rPr>
        <w:t>ношение к природе. Общее понятие об изучаемых материалах,их происхождении, разнообр</w:t>
      </w:r>
      <w:r w:rsidR="001469DA">
        <w:rPr>
          <w:rFonts w:ascii="Times New Roman" w:hAnsi="Times New Roman"/>
          <w:sz w:val="24"/>
          <w:szCs w:val="24"/>
        </w:rPr>
        <w:t>азии. Подготовка к работе. Рабо</w:t>
      </w:r>
      <w:r w:rsidRPr="003356E7">
        <w:rPr>
          <w:rFonts w:ascii="Times New Roman" w:hAnsi="Times New Roman"/>
          <w:sz w:val="24"/>
          <w:szCs w:val="24"/>
        </w:rPr>
        <w:t>чее место, его организация в</w:t>
      </w:r>
      <w:r w:rsidR="001469DA">
        <w:rPr>
          <w:rFonts w:ascii="Times New Roman" w:hAnsi="Times New Roman"/>
          <w:sz w:val="24"/>
          <w:szCs w:val="24"/>
        </w:rPr>
        <w:t xml:space="preserve"> зависимости от вида работы. Ра</w:t>
      </w:r>
      <w:r w:rsidRPr="003356E7">
        <w:rPr>
          <w:rFonts w:ascii="Times New Roman" w:hAnsi="Times New Roman"/>
          <w:sz w:val="24"/>
          <w:szCs w:val="24"/>
        </w:rPr>
        <w:t>циональное размещение на ра</w:t>
      </w:r>
      <w:r w:rsidR="001469DA">
        <w:rPr>
          <w:rFonts w:ascii="Times New Roman" w:hAnsi="Times New Roman"/>
          <w:sz w:val="24"/>
          <w:szCs w:val="24"/>
        </w:rPr>
        <w:t>бочем месте материалов и инстру</w:t>
      </w:r>
      <w:r w:rsidRPr="003356E7">
        <w:rPr>
          <w:rFonts w:ascii="Times New Roman" w:hAnsi="Times New Roman"/>
          <w:sz w:val="24"/>
          <w:szCs w:val="24"/>
        </w:rPr>
        <w:t>ментов; поддержание порядка во время работы; уборка поокончании работы. Рациональное и безопасное использованиеи хранение инструментов.</w:t>
      </w:r>
    </w:p>
    <w:p w:rsidR="003356E7" w:rsidRPr="003356E7" w:rsidRDefault="003356E7" w:rsidP="002300F2">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Профессии родных и знако</w:t>
      </w:r>
      <w:r w:rsidR="001469DA">
        <w:rPr>
          <w:rFonts w:ascii="Times New Roman" w:hAnsi="Times New Roman"/>
          <w:sz w:val="24"/>
          <w:szCs w:val="24"/>
        </w:rPr>
        <w:t>мых. Профессии, связанные с изу</w:t>
      </w:r>
      <w:r w:rsidRPr="003356E7">
        <w:rPr>
          <w:rFonts w:ascii="Times New Roman" w:hAnsi="Times New Roman"/>
          <w:sz w:val="24"/>
          <w:szCs w:val="24"/>
        </w:rPr>
        <w:t>чаемыми материалами и производствами. Профессии сферыобслуживания.Традиции и праздники народов России, ремёсла, обычаи.</w:t>
      </w:r>
    </w:p>
    <w:p w:rsidR="003356E7" w:rsidRPr="001469DA" w:rsidRDefault="003356E7" w:rsidP="003356E7">
      <w:pPr>
        <w:suppressAutoHyphens/>
        <w:autoSpaceDE w:val="0"/>
        <w:spacing w:after="0" w:line="240" w:lineRule="auto"/>
        <w:jc w:val="both"/>
        <w:rPr>
          <w:rFonts w:ascii="Times New Roman" w:hAnsi="Times New Roman"/>
          <w:b/>
          <w:sz w:val="24"/>
          <w:szCs w:val="24"/>
        </w:rPr>
      </w:pPr>
      <w:r w:rsidRPr="001469DA">
        <w:rPr>
          <w:rFonts w:ascii="Times New Roman" w:hAnsi="Times New Roman"/>
          <w:b/>
          <w:sz w:val="24"/>
          <w:szCs w:val="24"/>
        </w:rPr>
        <w:t>2. Технологии ручной обработки материалов (15 ч)</w:t>
      </w:r>
    </w:p>
    <w:p w:rsidR="003356E7" w:rsidRPr="003356E7" w:rsidRDefault="003356E7" w:rsidP="002300F2">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Бережное, экономное и ра</w:t>
      </w:r>
      <w:r w:rsidR="001469DA">
        <w:rPr>
          <w:rFonts w:ascii="Times New Roman" w:hAnsi="Times New Roman"/>
          <w:sz w:val="24"/>
          <w:szCs w:val="24"/>
        </w:rPr>
        <w:t>циональное использование обраба</w:t>
      </w:r>
      <w:r w:rsidRPr="003356E7">
        <w:rPr>
          <w:rFonts w:ascii="Times New Roman" w:hAnsi="Times New Roman"/>
          <w:sz w:val="24"/>
          <w:szCs w:val="24"/>
        </w:rPr>
        <w:t>тываемых материалов. Испо</w:t>
      </w:r>
      <w:r w:rsidR="001469DA">
        <w:rPr>
          <w:rFonts w:ascii="Times New Roman" w:hAnsi="Times New Roman"/>
          <w:sz w:val="24"/>
          <w:szCs w:val="24"/>
        </w:rPr>
        <w:t>льзование конструктивных особен</w:t>
      </w:r>
      <w:r w:rsidRPr="003356E7">
        <w:rPr>
          <w:rFonts w:ascii="Times New Roman" w:hAnsi="Times New Roman"/>
          <w:sz w:val="24"/>
          <w:szCs w:val="24"/>
        </w:rPr>
        <w:t>ностей материалов при изготовлении изделий.</w:t>
      </w:r>
    </w:p>
    <w:p w:rsidR="003356E7" w:rsidRPr="003356E7" w:rsidRDefault="003356E7" w:rsidP="002300F2">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Основные технологическ</w:t>
      </w:r>
      <w:r w:rsidR="001469DA">
        <w:rPr>
          <w:rFonts w:ascii="Times New Roman" w:hAnsi="Times New Roman"/>
          <w:sz w:val="24"/>
          <w:szCs w:val="24"/>
        </w:rPr>
        <w:t>ие операции ручной обработки ма</w:t>
      </w:r>
      <w:r w:rsidRPr="003356E7">
        <w:rPr>
          <w:rFonts w:ascii="Times New Roman" w:hAnsi="Times New Roman"/>
          <w:sz w:val="24"/>
          <w:szCs w:val="24"/>
        </w:rPr>
        <w:t>териалов: разметка деталей,</w:t>
      </w:r>
      <w:r w:rsidR="001469DA">
        <w:rPr>
          <w:rFonts w:ascii="Times New Roman" w:hAnsi="Times New Roman"/>
          <w:sz w:val="24"/>
          <w:szCs w:val="24"/>
        </w:rPr>
        <w:t xml:space="preserve"> выделение деталей, формообразо</w:t>
      </w:r>
      <w:r w:rsidRPr="003356E7">
        <w:rPr>
          <w:rFonts w:ascii="Times New Roman" w:hAnsi="Times New Roman"/>
          <w:sz w:val="24"/>
          <w:szCs w:val="24"/>
        </w:rPr>
        <w:t>вание деталей, сборка изделия</w:t>
      </w:r>
      <w:r w:rsidR="002300F2">
        <w:rPr>
          <w:rFonts w:ascii="Times New Roman" w:hAnsi="Times New Roman"/>
          <w:sz w:val="24"/>
          <w:szCs w:val="24"/>
        </w:rPr>
        <w:t>, отделка изделия или его дета</w:t>
      </w:r>
      <w:r w:rsidRPr="003356E7">
        <w:rPr>
          <w:rFonts w:ascii="Times New Roman" w:hAnsi="Times New Roman"/>
          <w:sz w:val="24"/>
          <w:szCs w:val="24"/>
        </w:rPr>
        <w:t>лей. Общее представление.Способы разметки деталей: на глаз и от руки, по шаблону,по линейке (как направля</w:t>
      </w:r>
      <w:r w:rsidR="001469DA">
        <w:rPr>
          <w:rFonts w:ascii="Times New Roman" w:hAnsi="Times New Roman"/>
          <w:sz w:val="24"/>
          <w:szCs w:val="24"/>
        </w:rPr>
        <w:t>ющему инструменту без откладыва</w:t>
      </w:r>
      <w:r w:rsidRPr="003356E7">
        <w:rPr>
          <w:rFonts w:ascii="Times New Roman" w:hAnsi="Times New Roman"/>
          <w:sz w:val="24"/>
          <w:szCs w:val="24"/>
        </w:rPr>
        <w:t>ния размеров) с опорой на рисунки, графическую инструкцию,простейшую схему. Чтени</w:t>
      </w:r>
      <w:r w:rsidR="001469DA">
        <w:rPr>
          <w:rFonts w:ascii="Times New Roman" w:hAnsi="Times New Roman"/>
          <w:sz w:val="24"/>
          <w:szCs w:val="24"/>
        </w:rPr>
        <w:t>е условных графических изображе</w:t>
      </w:r>
      <w:r w:rsidRPr="003356E7">
        <w:rPr>
          <w:rFonts w:ascii="Times New Roman" w:hAnsi="Times New Roman"/>
          <w:sz w:val="24"/>
          <w:szCs w:val="24"/>
        </w:rPr>
        <w:t>ний (называние операций, с</w:t>
      </w:r>
      <w:r w:rsidR="001469DA">
        <w:rPr>
          <w:rFonts w:ascii="Times New Roman" w:hAnsi="Times New Roman"/>
          <w:sz w:val="24"/>
          <w:szCs w:val="24"/>
        </w:rPr>
        <w:t>пособов и приёмов работы, после</w:t>
      </w:r>
      <w:r w:rsidRPr="003356E7">
        <w:rPr>
          <w:rFonts w:ascii="Times New Roman" w:hAnsi="Times New Roman"/>
          <w:sz w:val="24"/>
          <w:szCs w:val="24"/>
        </w:rPr>
        <w:t>довательности изготовления изделий). Правила экономной иаккуратной разметки. Рацио</w:t>
      </w:r>
      <w:r w:rsidR="001469DA">
        <w:rPr>
          <w:rFonts w:ascii="Times New Roman" w:hAnsi="Times New Roman"/>
          <w:sz w:val="24"/>
          <w:szCs w:val="24"/>
        </w:rPr>
        <w:t>нальная разметка и вырезание не</w:t>
      </w:r>
      <w:r w:rsidRPr="003356E7">
        <w:rPr>
          <w:rFonts w:ascii="Times New Roman" w:hAnsi="Times New Roman"/>
          <w:sz w:val="24"/>
          <w:szCs w:val="24"/>
        </w:rPr>
        <w:t>скольких одинаковых деталей из бумаги. Способы соединениядеталей в изделии: с помощью пластилина, клея, скручивание,сшивание и др. Приёмы и правила аккуратной работы с клеем.Отделка изделия или его де</w:t>
      </w:r>
      <w:r w:rsidR="001469DA">
        <w:rPr>
          <w:rFonts w:ascii="Times New Roman" w:hAnsi="Times New Roman"/>
          <w:sz w:val="24"/>
          <w:szCs w:val="24"/>
        </w:rPr>
        <w:t>талей (окрашивание, вышивка, ап</w:t>
      </w:r>
      <w:r w:rsidRPr="003356E7">
        <w:rPr>
          <w:rFonts w:ascii="Times New Roman" w:hAnsi="Times New Roman"/>
          <w:sz w:val="24"/>
          <w:szCs w:val="24"/>
        </w:rPr>
        <w:t>пликация и др.).</w:t>
      </w:r>
    </w:p>
    <w:p w:rsidR="003356E7" w:rsidRPr="003356E7" w:rsidRDefault="003356E7" w:rsidP="002300F2">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Подбор соответствующих инструментов и способов обработкиматериалов в зависимости от</w:t>
      </w:r>
      <w:r w:rsidR="001469DA">
        <w:rPr>
          <w:rFonts w:ascii="Times New Roman" w:hAnsi="Times New Roman"/>
          <w:sz w:val="24"/>
          <w:szCs w:val="24"/>
        </w:rPr>
        <w:t xml:space="preserve"> их свойств и видов изделий. Ин</w:t>
      </w:r>
      <w:r w:rsidRPr="003356E7">
        <w:rPr>
          <w:rFonts w:ascii="Times New Roman" w:hAnsi="Times New Roman"/>
          <w:sz w:val="24"/>
          <w:szCs w:val="24"/>
        </w:rPr>
        <w:t>струменты и приспособлен</w:t>
      </w:r>
      <w:r w:rsidR="002300F2">
        <w:rPr>
          <w:rFonts w:ascii="Times New Roman" w:hAnsi="Times New Roman"/>
          <w:sz w:val="24"/>
          <w:szCs w:val="24"/>
        </w:rPr>
        <w:t>ия (ножницы, линейка, игла, гла</w:t>
      </w:r>
      <w:r w:rsidRPr="003356E7">
        <w:rPr>
          <w:rFonts w:ascii="Times New Roman" w:hAnsi="Times New Roman"/>
          <w:sz w:val="24"/>
          <w:szCs w:val="24"/>
        </w:rPr>
        <w:t>дилка, стека, шаблон и др.), их правильное, рациональноеи безопасное использование.</w:t>
      </w:r>
    </w:p>
    <w:p w:rsidR="003356E7" w:rsidRPr="003356E7" w:rsidRDefault="003356E7" w:rsidP="002300F2">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Пластические массы, их виды (пластилин, пластика и др.).Приёмы изготовления изделий доступной по сложности формыиз них: разметка на глаз, от</w:t>
      </w:r>
      <w:r w:rsidR="001469DA">
        <w:rPr>
          <w:rFonts w:ascii="Times New Roman" w:hAnsi="Times New Roman"/>
          <w:sz w:val="24"/>
          <w:szCs w:val="24"/>
        </w:rPr>
        <w:t>деление части (стекой, отрывани</w:t>
      </w:r>
      <w:r w:rsidRPr="003356E7">
        <w:rPr>
          <w:rFonts w:ascii="Times New Roman" w:hAnsi="Times New Roman"/>
          <w:sz w:val="24"/>
          <w:szCs w:val="24"/>
        </w:rPr>
        <w:t>ем), придание формы.Наиболее распространё</w:t>
      </w:r>
      <w:r w:rsidR="001469DA">
        <w:rPr>
          <w:rFonts w:ascii="Times New Roman" w:hAnsi="Times New Roman"/>
          <w:sz w:val="24"/>
          <w:szCs w:val="24"/>
        </w:rPr>
        <w:t>нные виды бумаги. Их общие свой</w:t>
      </w:r>
      <w:r w:rsidRPr="003356E7">
        <w:rPr>
          <w:rFonts w:ascii="Times New Roman" w:hAnsi="Times New Roman"/>
          <w:sz w:val="24"/>
          <w:szCs w:val="24"/>
        </w:rPr>
        <w:t>ства. Простейшие способы обработки бумаги различных видов:сгибание и складывание, сминание, обрывание, склеиваниеи др. Резание бумаги ножницами. Правила безопасной работы,передачи и хранения ножниц. Картон.Виды природных матер</w:t>
      </w:r>
      <w:r w:rsidR="001469DA">
        <w:rPr>
          <w:rFonts w:ascii="Times New Roman" w:hAnsi="Times New Roman"/>
          <w:sz w:val="24"/>
          <w:szCs w:val="24"/>
        </w:rPr>
        <w:t>иалов (плоские — листья и объём</w:t>
      </w:r>
      <w:r w:rsidRPr="003356E7">
        <w:rPr>
          <w:rFonts w:ascii="Times New Roman" w:hAnsi="Times New Roman"/>
          <w:sz w:val="24"/>
          <w:szCs w:val="24"/>
        </w:rPr>
        <w:t>ные — орехи, шишки, семе</w:t>
      </w:r>
      <w:r w:rsidR="001469DA">
        <w:rPr>
          <w:rFonts w:ascii="Times New Roman" w:hAnsi="Times New Roman"/>
          <w:sz w:val="24"/>
          <w:szCs w:val="24"/>
        </w:rPr>
        <w:t>на, ветки). Приёмы работы с при</w:t>
      </w:r>
      <w:r w:rsidRPr="003356E7">
        <w:rPr>
          <w:rFonts w:ascii="Times New Roman" w:hAnsi="Times New Roman"/>
          <w:sz w:val="24"/>
          <w:szCs w:val="24"/>
        </w:rPr>
        <w:t>родными материалами: подбор материалов в соответствии сзамыслом, составление комп</w:t>
      </w:r>
      <w:r w:rsidR="001469DA">
        <w:rPr>
          <w:rFonts w:ascii="Times New Roman" w:hAnsi="Times New Roman"/>
          <w:sz w:val="24"/>
          <w:szCs w:val="24"/>
        </w:rPr>
        <w:t>озиции, соединение деталей (при</w:t>
      </w:r>
      <w:r w:rsidRPr="003356E7">
        <w:rPr>
          <w:rFonts w:ascii="Times New Roman" w:hAnsi="Times New Roman"/>
          <w:sz w:val="24"/>
          <w:szCs w:val="24"/>
        </w:rPr>
        <w:t>клеивание, склеивание с помощью прокладки, соединениес помощью пластилина).</w:t>
      </w:r>
    </w:p>
    <w:p w:rsidR="001469DA" w:rsidRDefault="003356E7" w:rsidP="002300F2">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Общее представление о тканях (текстиле), их строении исвойствах. Швейные инструм</w:t>
      </w:r>
      <w:r w:rsidR="001469DA">
        <w:rPr>
          <w:rFonts w:ascii="Times New Roman" w:hAnsi="Times New Roman"/>
          <w:sz w:val="24"/>
          <w:szCs w:val="24"/>
        </w:rPr>
        <w:t>енты и приспособления (иглы, бу</w:t>
      </w:r>
      <w:r w:rsidRPr="003356E7">
        <w:rPr>
          <w:rFonts w:ascii="Times New Roman" w:hAnsi="Times New Roman"/>
          <w:sz w:val="24"/>
          <w:szCs w:val="24"/>
        </w:rPr>
        <w:t>лавки и др.). Отмеривание и заправка нитки в иголку, строчкапрямого стежка.Использование дополнительных отделочных материалов.</w:t>
      </w:r>
    </w:p>
    <w:p w:rsidR="003356E7" w:rsidRPr="001469DA" w:rsidRDefault="003356E7" w:rsidP="003356E7">
      <w:pPr>
        <w:suppressAutoHyphens/>
        <w:autoSpaceDE w:val="0"/>
        <w:spacing w:after="0" w:line="240" w:lineRule="auto"/>
        <w:jc w:val="both"/>
        <w:rPr>
          <w:rFonts w:ascii="Times New Roman" w:hAnsi="Times New Roman"/>
          <w:i/>
          <w:sz w:val="24"/>
          <w:szCs w:val="24"/>
        </w:rPr>
      </w:pPr>
      <w:r w:rsidRPr="001469DA">
        <w:rPr>
          <w:rFonts w:ascii="Times New Roman" w:hAnsi="Times New Roman"/>
          <w:i/>
          <w:sz w:val="24"/>
          <w:szCs w:val="24"/>
        </w:rPr>
        <w:t>3. Конструирование и моделирование (10 ч)</w:t>
      </w:r>
    </w:p>
    <w:p w:rsidR="003356E7" w:rsidRPr="003356E7" w:rsidRDefault="003356E7" w:rsidP="002300F2">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Простые и объёмные конструкции из разных материалов(пластические массы, бумага, текстиль и</w:t>
      </w:r>
      <w:r w:rsidR="001469DA">
        <w:rPr>
          <w:rFonts w:ascii="Times New Roman" w:hAnsi="Times New Roman"/>
          <w:sz w:val="24"/>
          <w:szCs w:val="24"/>
        </w:rPr>
        <w:t xml:space="preserve"> др.) и способы их соз</w:t>
      </w:r>
      <w:r w:rsidRPr="003356E7">
        <w:rPr>
          <w:rFonts w:ascii="Times New Roman" w:hAnsi="Times New Roman"/>
          <w:sz w:val="24"/>
          <w:szCs w:val="24"/>
        </w:rPr>
        <w:t xml:space="preserve">дания. Общее представление о конструкции </w:t>
      </w:r>
      <w:r w:rsidRPr="003356E7">
        <w:rPr>
          <w:rFonts w:ascii="Times New Roman" w:hAnsi="Times New Roman"/>
          <w:sz w:val="24"/>
          <w:szCs w:val="24"/>
        </w:rPr>
        <w:lastRenderedPageBreak/>
        <w:t>изделия; деталии части изделия, их взаимно</w:t>
      </w:r>
      <w:r w:rsidR="00A35093">
        <w:rPr>
          <w:rFonts w:ascii="Times New Roman" w:hAnsi="Times New Roman"/>
          <w:sz w:val="24"/>
          <w:szCs w:val="24"/>
        </w:rPr>
        <w:t>е расположение в общей конструк</w:t>
      </w:r>
      <w:r w:rsidRPr="003356E7">
        <w:rPr>
          <w:rFonts w:ascii="Times New Roman" w:hAnsi="Times New Roman"/>
          <w:sz w:val="24"/>
          <w:szCs w:val="24"/>
        </w:rPr>
        <w:t>ции. Способы соединения де</w:t>
      </w:r>
      <w:r w:rsidR="00A35093">
        <w:rPr>
          <w:rFonts w:ascii="Times New Roman" w:hAnsi="Times New Roman"/>
          <w:sz w:val="24"/>
          <w:szCs w:val="24"/>
        </w:rPr>
        <w:t>талей в изделиях из разных мате</w:t>
      </w:r>
      <w:r w:rsidRPr="003356E7">
        <w:rPr>
          <w:rFonts w:ascii="Times New Roman" w:hAnsi="Times New Roman"/>
          <w:sz w:val="24"/>
          <w:szCs w:val="24"/>
        </w:rPr>
        <w:t>риалов. Образец, анализ конструкции образцов изделий, из</w:t>
      </w:r>
      <w:r w:rsidR="00A35093">
        <w:rPr>
          <w:rFonts w:ascii="Times New Roman" w:hAnsi="Times New Roman"/>
          <w:sz w:val="24"/>
          <w:szCs w:val="24"/>
        </w:rPr>
        <w:t>го</w:t>
      </w:r>
      <w:r w:rsidRPr="003356E7">
        <w:rPr>
          <w:rFonts w:ascii="Times New Roman" w:hAnsi="Times New Roman"/>
          <w:sz w:val="24"/>
          <w:szCs w:val="24"/>
        </w:rPr>
        <w:t>товление изделий по образцу, рисунку. Конструирование помодели (на плоскости). Взаимосвязь выполняемого действияи результата. Элементар</w:t>
      </w:r>
      <w:r w:rsidR="00A35093">
        <w:rPr>
          <w:rFonts w:ascii="Times New Roman" w:hAnsi="Times New Roman"/>
          <w:sz w:val="24"/>
          <w:szCs w:val="24"/>
        </w:rPr>
        <w:t>ное прогнозирование порядка дей</w:t>
      </w:r>
      <w:r w:rsidRPr="003356E7">
        <w:rPr>
          <w:rFonts w:ascii="Times New Roman" w:hAnsi="Times New Roman"/>
          <w:sz w:val="24"/>
          <w:szCs w:val="24"/>
        </w:rPr>
        <w:t>ствий в зависимости от желаемого/необходимого результата;выбор способа работы в зависимости от требуемого результата/замысла.</w:t>
      </w:r>
    </w:p>
    <w:p w:rsidR="003356E7" w:rsidRPr="00A35093" w:rsidRDefault="003356E7" w:rsidP="003356E7">
      <w:pPr>
        <w:suppressAutoHyphens/>
        <w:autoSpaceDE w:val="0"/>
        <w:spacing w:after="0" w:line="240" w:lineRule="auto"/>
        <w:jc w:val="both"/>
        <w:rPr>
          <w:rFonts w:ascii="Times New Roman" w:hAnsi="Times New Roman"/>
          <w:i/>
          <w:sz w:val="24"/>
          <w:szCs w:val="24"/>
        </w:rPr>
      </w:pPr>
      <w:r w:rsidRPr="00A35093">
        <w:rPr>
          <w:rFonts w:ascii="Times New Roman" w:hAnsi="Times New Roman"/>
          <w:i/>
          <w:sz w:val="24"/>
          <w:szCs w:val="24"/>
        </w:rPr>
        <w:t>4. Информационно-коммуникативные технологии (2 ч)</w:t>
      </w:r>
    </w:p>
    <w:p w:rsidR="003356E7" w:rsidRPr="003356E7" w:rsidRDefault="003356E7" w:rsidP="002300F2">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 xml:space="preserve">Демонстрация учителем </w:t>
      </w:r>
      <w:r w:rsidR="00A35093">
        <w:rPr>
          <w:rFonts w:ascii="Times New Roman" w:hAnsi="Times New Roman"/>
          <w:sz w:val="24"/>
          <w:szCs w:val="24"/>
        </w:rPr>
        <w:t>готовых материалов на информаци</w:t>
      </w:r>
      <w:r w:rsidRPr="003356E7">
        <w:rPr>
          <w:rFonts w:ascii="Times New Roman" w:hAnsi="Times New Roman"/>
          <w:sz w:val="24"/>
          <w:szCs w:val="24"/>
        </w:rPr>
        <w:t>онных носителях.Информация. Виды информации.Универсальные учебные действия (пропедевтический уровень)</w:t>
      </w:r>
    </w:p>
    <w:p w:rsidR="003356E7" w:rsidRPr="003356E7" w:rsidRDefault="003356E7" w:rsidP="002300F2">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Познавательные УУД:</w:t>
      </w:r>
    </w:p>
    <w:p w:rsidR="003356E7" w:rsidRPr="003356E7" w:rsidRDefault="003356E7" w:rsidP="002300F2">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——ориентироваться в терминах, используемых в технологии(в пределах изученного);</w:t>
      </w:r>
    </w:p>
    <w:p w:rsidR="003356E7" w:rsidRPr="003356E7" w:rsidRDefault="003356E7" w:rsidP="002300F2">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——воспринимать и использовать предложенную инструкцию(устную, графическую);</w:t>
      </w:r>
    </w:p>
    <w:p w:rsidR="003356E7" w:rsidRPr="003356E7" w:rsidRDefault="003356E7" w:rsidP="002300F2">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——анализировать устройство</w:t>
      </w:r>
      <w:r w:rsidR="00A35093">
        <w:rPr>
          <w:rFonts w:ascii="Times New Roman" w:hAnsi="Times New Roman"/>
          <w:sz w:val="24"/>
          <w:szCs w:val="24"/>
        </w:rPr>
        <w:t xml:space="preserve"> простых изделий по образцу, ри</w:t>
      </w:r>
      <w:r w:rsidRPr="003356E7">
        <w:rPr>
          <w:rFonts w:ascii="Times New Roman" w:hAnsi="Times New Roman"/>
          <w:sz w:val="24"/>
          <w:szCs w:val="24"/>
        </w:rPr>
        <w:t>сунку, выделять основные и второстепенные составляющиеконструкции;</w:t>
      </w:r>
    </w:p>
    <w:p w:rsidR="003356E7" w:rsidRPr="003356E7" w:rsidRDefault="003356E7" w:rsidP="002300F2">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——сравнивать отдельные изделия (конструкции), находитьсходство и различия в их устройстве.</w:t>
      </w:r>
    </w:p>
    <w:p w:rsidR="003356E7" w:rsidRPr="003356E7" w:rsidRDefault="003356E7" w:rsidP="002300F2">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Работа с информацией:</w:t>
      </w:r>
    </w:p>
    <w:p w:rsidR="003356E7" w:rsidRPr="003356E7" w:rsidRDefault="003356E7" w:rsidP="002300F2">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——воспринимать информацию (представленную в объясненииучителя или в учебнике), использовать её в работе;</w:t>
      </w:r>
    </w:p>
    <w:p w:rsidR="003356E7" w:rsidRPr="003356E7" w:rsidRDefault="003356E7" w:rsidP="002300F2">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——понимать и анализирова</w:t>
      </w:r>
      <w:r w:rsidR="00A35093">
        <w:rPr>
          <w:rFonts w:ascii="Times New Roman" w:hAnsi="Times New Roman"/>
          <w:sz w:val="24"/>
          <w:szCs w:val="24"/>
        </w:rPr>
        <w:t>ть простейшую знаково-символиче</w:t>
      </w:r>
      <w:r w:rsidRPr="003356E7">
        <w:rPr>
          <w:rFonts w:ascii="Times New Roman" w:hAnsi="Times New Roman"/>
          <w:sz w:val="24"/>
          <w:szCs w:val="24"/>
        </w:rPr>
        <w:t>скую информацию (схема, р</w:t>
      </w:r>
      <w:r w:rsidR="00A35093">
        <w:rPr>
          <w:rFonts w:ascii="Times New Roman" w:hAnsi="Times New Roman"/>
          <w:sz w:val="24"/>
          <w:szCs w:val="24"/>
        </w:rPr>
        <w:t>исунок) и строить работу в соот</w:t>
      </w:r>
      <w:r w:rsidRPr="003356E7">
        <w:rPr>
          <w:rFonts w:ascii="Times New Roman" w:hAnsi="Times New Roman"/>
          <w:sz w:val="24"/>
          <w:szCs w:val="24"/>
        </w:rPr>
        <w:t>ветствии с ней.</w:t>
      </w:r>
    </w:p>
    <w:p w:rsidR="003356E7" w:rsidRPr="003356E7" w:rsidRDefault="003356E7" w:rsidP="002300F2">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Коммуникативные УУД:</w:t>
      </w:r>
    </w:p>
    <w:p w:rsidR="003356E7" w:rsidRPr="003356E7" w:rsidRDefault="003356E7" w:rsidP="002300F2">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——участвовать в коллектив</w:t>
      </w:r>
      <w:r w:rsidR="00A35093">
        <w:rPr>
          <w:rFonts w:ascii="Times New Roman" w:hAnsi="Times New Roman"/>
          <w:sz w:val="24"/>
          <w:szCs w:val="24"/>
        </w:rPr>
        <w:t>ном обсуждении: высказывать соб</w:t>
      </w:r>
      <w:r w:rsidRPr="003356E7">
        <w:rPr>
          <w:rFonts w:ascii="Times New Roman" w:hAnsi="Times New Roman"/>
          <w:sz w:val="24"/>
          <w:szCs w:val="24"/>
        </w:rPr>
        <w:t>ственное мнение, отвечать на вопросы, выполнять правилаэтики общения: уважительное отношение к одноклассникам,</w:t>
      </w:r>
    </w:p>
    <w:p w:rsidR="003356E7" w:rsidRPr="003356E7" w:rsidRDefault="003356E7" w:rsidP="002300F2">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внимание к мнению другого;</w:t>
      </w:r>
    </w:p>
    <w:p w:rsidR="003356E7" w:rsidRPr="003356E7" w:rsidRDefault="003356E7" w:rsidP="002300F2">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——строить несложные выска</w:t>
      </w:r>
      <w:r w:rsidR="00A35093">
        <w:rPr>
          <w:rFonts w:ascii="Times New Roman" w:hAnsi="Times New Roman"/>
          <w:sz w:val="24"/>
          <w:szCs w:val="24"/>
        </w:rPr>
        <w:t>зывания, сообщения в устной фор</w:t>
      </w:r>
      <w:r w:rsidRPr="003356E7">
        <w:rPr>
          <w:rFonts w:ascii="Times New Roman" w:hAnsi="Times New Roman"/>
          <w:sz w:val="24"/>
          <w:szCs w:val="24"/>
        </w:rPr>
        <w:t>ме (по содержанию изученных тем).</w:t>
      </w:r>
    </w:p>
    <w:p w:rsidR="003356E7" w:rsidRPr="003356E7" w:rsidRDefault="003356E7" w:rsidP="002300F2">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Регулятивные УУД:</w:t>
      </w:r>
    </w:p>
    <w:p w:rsidR="003356E7" w:rsidRPr="003356E7" w:rsidRDefault="003356E7" w:rsidP="002300F2">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——принимать и удерживать</w:t>
      </w:r>
      <w:r w:rsidR="00A35093">
        <w:rPr>
          <w:rFonts w:ascii="Times New Roman" w:hAnsi="Times New Roman"/>
          <w:sz w:val="24"/>
          <w:szCs w:val="24"/>
        </w:rPr>
        <w:t xml:space="preserve"> в процессе деятельности предло</w:t>
      </w:r>
      <w:r w:rsidRPr="003356E7">
        <w:rPr>
          <w:rFonts w:ascii="Times New Roman" w:hAnsi="Times New Roman"/>
          <w:sz w:val="24"/>
          <w:szCs w:val="24"/>
        </w:rPr>
        <w:t>женную учебную задачу;</w:t>
      </w:r>
    </w:p>
    <w:p w:rsidR="003356E7" w:rsidRPr="003356E7" w:rsidRDefault="003356E7" w:rsidP="002300F2">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——действовать по плану, предложенному учителем, работать сопорой на графическую инструкцию учебника, приниматьучастие в коллективном построении простого плана действий;</w:t>
      </w:r>
    </w:p>
    <w:p w:rsidR="003356E7" w:rsidRPr="003356E7" w:rsidRDefault="003356E7" w:rsidP="002300F2">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 xml:space="preserve">——понимать и принимать критерии оценки качества работы,руководствоваться ими в </w:t>
      </w:r>
      <w:r w:rsidR="00A35093">
        <w:rPr>
          <w:rFonts w:ascii="Times New Roman" w:hAnsi="Times New Roman"/>
          <w:sz w:val="24"/>
          <w:szCs w:val="24"/>
        </w:rPr>
        <w:t>процессе анализа и оценки выпол</w:t>
      </w:r>
      <w:r w:rsidRPr="003356E7">
        <w:rPr>
          <w:rFonts w:ascii="Times New Roman" w:hAnsi="Times New Roman"/>
          <w:sz w:val="24"/>
          <w:szCs w:val="24"/>
        </w:rPr>
        <w:t>ненных работ;</w:t>
      </w:r>
    </w:p>
    <w:p w:rsidR="003356E7" w:rsidRPr="003356E7" w:rsidRDefault="003356E7" w:rsidP="002300F2">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——организовывать свою деятельность: производить подготовкук уроку рабочего места, п</w:t>
      </w:r>
      <w:r w:rsidR="00A35093">
        <w:rPr>
          <w:rFonts w:ascii="Times New Roman" w:hAnsi="Times New Roman"/>
          <w:sz w:val="24"/>
          <w:szCs w:val="24"/>
        </w:rPr>
        <w:t>оддерживать на нём порядок в те</w:t>
      </w:r>
      <w:r w:rsidRPr="003356E7">
        <w:rPr>
          <w:rFonts w:ascii="Times New Roman" w:hAnsi="Times New Roman"/>
          <w:sz w:val="24"/>
          <w:szCs w:val="24"/>
        </w:rPr>
        <w:t>чение урока, производить необходимую уборку по окончанииработы;</w:t>
      </w:r>
    </w:p>
    <w:p w:rsidR="003356E7" w:rsidRPr="003356E7" w:rsidRDefault="003356E7" w:rsidP="002300F2">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——выполнять несложные дей</w:t>
      </w:r>
      <w:r w:rsidR="00A35093">
        <w:rPr>
          <w:rFonts w:ascii="Times New Roman" w:hAnsi="Times New Roman"/>
          <w:sz w:val="24"/>
          <w:szCs w:val="24"/>
        </w:rPr>
        <w:t>ствия контроля и оценки по пред</w:t>
      </w:r>
      <w:r w:rsidRPr="003356E7">
        <w:rPr>
          <w:rFonts w:ascii="Times New Roman" w:hAnsi="Times New Roman"/>
          <w:sz w:val="24"/>
          <w:szCs w:val="24"/>
        </w:rPr>
        <w:t>ложенным критериям.</w:t>
      </w:r>
    </w:p>
    <w:p w:rsidR="003356E7" w:rsidRPr="003356E7" w:rsidRDefault="003356E7" w:rsidP="002300F2">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Совместная деятельность:</w:t>
      </w:r>
    </w:p>
    <w:p w:rsidR="003356E7" w:rsidRPr="003356E7" w:rsidRDefault="003356E7" w:rsidP="002300F2">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——проявлять положител</w:t>
      </w:r>
      <w:r w:rsidR="00A35093">
        <w:rPr>
          <w:rFonts w:ascii="Times New Roman" w:hAnsi="Times New Roman"/>
          <w:sz w:val="24"/>
          <w:szCs w:val="24"/>
        </w:rPr>
        <w:t>ьное отношение к включению в со</w:t>
      </w:r>
      <w:r w:rsidRPr="003356E7">
        <w:rPr>
          <w:rFonts w:ascii="Times New Roman" w:hAnsi="Times New Roman"/>
          <w:sz w:val="24"/>
          <w:szCs w:val="24"/>
        </w:rPr>
        <w:t>вместную работу, к простым видам сотрудничества;</w:t>
      </w:r>
    </w:p>
    <w:p w:rsidR="003356E7" w:rsidRPr="003356E7" w:rsidRDefault="003356E7" w:rsidP="002300F2">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——принимать участие в пар</w:t>
      </w:r>
      <w:r w:rsidR="00A35093">
        <w:rPr>
          <w:rFonts w:ascii="Times New Roman" w:hAnsi="Times New Roman"/>
          <w:sz w:val="24"/>
          <w:szCs w:val="24"/>
        </w:rPr>
        <w:t>ных, групповых, коллективных ви</w:t>
      </w:r>
      <w:r w:rsidRPr="003356E7">
        <w:rPr>
          <w:rFonts w:ascii="Times New Roman" w:hAnsi="Times New Roman"/>
          <w:sz w:val="24"/>
          <w:szCs w:val="24"/>
        </w:rPr>
        <w:t>дах работы, в процессе изготовления изделий осуществлятьэлементарное сотрудничество.</w:t>
      </w:r>
    </w:p>
    <w:p w:rsidR="003356E7" w:rsidRPr="00A35093" w:rsidRDefault="003356E7" w:rsidP="003356E7">
      <w:pPr>
        <w:suppressAutoHyphens/>
        <w:autoSpaceDE w:val="0"/>
        <w:spacing w:after="0" w:line="240" w:lineRule="auto"/>
        <w:jc w:val="both"/>
        <w:rPr>
          <w:rFonts w:ascii="Times New Roman" w:hAnsi="Times New Roman"/>
          <w:b/>
          <w:sz w:val="24"/>
          <w:szCs w:val="24"/>
        </w:rPr>
      </w:pPr>
      <w:r w:rsidRPr="00A35093">
        <w:rPr>
          <w:rFonts w:ascii="Times New Roman" w:hAnsi="Times New Roman"/>
          <w:b/>
          <w:sz w:val="24"/>
          <w:szCs w:val="24"/>
        </w:rPr>
        <w:lastRenderedPageBreak/>
        <w:t>2 КЛАСС (34 ч)</w:t>
      </w:r>
    </w:p>
    <w:p w:rsidR="003356E7" w:rsidRPr="00A35093" w:rsidRDefault="003356E7" w:rsidP="003356E7">
      <w:pPr>
        <w:suppressAutoHyphens/>
        <w:autoSpaceDE w:val="0"/>
        <w:spacing w:after="0" w:line="240" w:lineRule="auto"/>
        <w:jc w:val="both"/>
        <w:rPr>
          <w:rFonts w:ascii="Times New Roman" w:hAnsi="Times New Roman"/>
          <w:b/>
          <w:sz w:val="24"/>
          <w:szCs w:val="24"/>
        </w:rPr>
      </w:pPr>
      <w:r w:rsidRPr="00A35093">
        <w:rPr>
          <w:rFonts w:ascii="Times New Roman" w:hAnsi="Times New Roman"/>
          <w:b/>
          <w:sz w:val="24"/>
          <w:szCs w:val="24"/>
        </w:rPr>
        <w:t>1. Технологии, профессии и производства (8 ч)</w:t>
      </w:r>
    </w:p>
    <w:p w:rsidR="003356E7" w:rsidRPr="003356E7" w:rsidRDefault="003356E7" w:rsidP="002300F2">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 xml:space="preserve">Рукотворный мир — результат труда человека. Элементарныепредставления об основном принципе создания мира вещей:прочность конструкции, удобство использования, эстетическаявыразительность. Средства художественной выразительности(композиция, цвет, тон и др.). Изготовление изделий с учётомданного принципа. Общее представление о технологическомпроцессе: анализ устройства </w:t>
      </w:r>
      <w:r w:rsidR="00A35093">
        <w:rPr>
          <w:rFonts w:ascii="Times New Roman" w:hAnsi="Times New Roman"/>
          <w:sz w:val="24"/>
          <w:szCs w:val="24"/>
        </w:rPr>
        <w:t>и назначения изделия; выстраива</w:t>
      </w:r>
      <w:r w:rsidRPr="003356E7">
        <w:rPr>
          <w:rFonts w:ascii="Times New Roman" w:hAnsi="Times New Roman"/>
          <w:sz w:val="24"/>
          <w:szCs w:val="24"/>
        </w:rPr>
        <w:t>ние последовательности прак</w:t>
      </w:r>
      <w:r w:rsidR="00A35093">
        <w:rPr>
          <w:rFonts w:ascii="Times New Roman" w:hAnsi="Times New Roman"/>
          <w:sz w:val="24"/>
          <w:szCs w:val="24"/>
        </w:rPr>
        <w:t>тических действий и технологиче</w:t>
      </w:r>
      <w:r w:rsidRPr="003356E7">
        <w:rPr>
          <w:rFonts w:ascii="Times New Roman" w:hAnsi="Times New Roman"/>
          <w:sz w:val="24"/>
          <w:szCs w:val="24"/>
        </w:rPr>
        <w:t>ских операций; подбор материалов и инструментов; экономнаяразметка; обработка с целью получения (выделения) деталей,сборка, отделка изделия; про</w:t>
      </w:r>
      <w:r w:rsidR="00A35093">
        <w:rPr>
          <w:rFonts w:ascii="Times New Roman" w:hAnsi="Times New Roman"/>
          <w:sz w:val="24"/>
          <w:szCs w:val="24"/>
        </w:rPr>
        <w:t>верка изделия в действии, внесе</w:t>
      </w:r>
      <w:r w:rsidRPr="003356E7">
        <w:rPr>
          <w:rFonts w:ascii="Times New Roman" w:hAnsi="Times New Roman"/>
          <w:sz w:val="24"/>
          <w:szCs w:val="24"/>
        </w:rPr>
        <w:t>ние необходимых дополнений и изменений</w:t>
      </w:r>
      <w:r w:rsidR="00A35093">
        <w:rPr>
          <w:rFonts w:ascii="Times New Roman" w:hAnsi="Times New Roman"/>
          <w:sz w:val="24"/>
          <w:szCs w:val="24"/>
        </w:rPr>
        <w:t>. Изготовление изде</w:t>
      </w:r>
      <w:r w:rsidR="002300F2">
        <w:rPr>
          <w:rFonts w:ascii="Times New Roman" w:hAnsi="Times New Roman"/>
          <w:sz w:val="24"/>
          <w:szCs w:val="24"/>
        </w:rPr>
        <w:t>ли</w:t>
      </w:r>
      <w:r w:rsidRPr="003356E7">
        <w:rPr>
          <w:rFonts w:ascii="Times New Roman" w:hAnsi="Times New Roman"/>
          <w:sz w:val="24"/>
          <w:szCs w:val="24"/>
        </w:rPr>
        <w:t>й из различных материалов</w:t>
      </w:r>
      <w:r w:rsidR="002300F2">
        <w:rPr>
          <w:rFonts w:ascii="Times New Roman" w:hAnsi="Times New Roman"/>
          <w:sz w:val="24"/>
          <w:szCs w:val="24"/>
        </w:rPr>
        <w:t xml:space="preserve"> с соблюдением этапов технологи</w:t>
      </w:r>
      <w:r w:rsidRPr="003356E7">
        <w:rPr>
          <w:rFonts w:ascii="Times New Roman" w:hAnsi="Times New Roman"/>
          <w:sz w:val="24"/>
          <w:szCs w:val="24"/>
        </w:rPr>
        <w:t>ческого процесса.Традиции и современно</w:t>
      </w:r>
      <w:r w:rsidR="00A35093">
        <w:rPr>
          <w:rFonts w:ascii="Times New Roman" w:hAnsi="Times New Roman"/>
          <w:sz w:val="24"/>
          <w:szCs w:val="24"/>
        </w:rPr>
        <w:t>сть. Новая жизнь древних профес</w:t>
      </w:r>
      <w:r w:rsidRPr="003356E7">
        <w:rPr>
          <w:rFonts w:ascii="Times New Roman" w:hAnsi="Times New Roman"/>
          <w:sz w:val="24"/>
          <w:szCs w:val="24"/>
        </w:rPr>
        <w:t>сий. Совершенствование их т</w:t>
      </w:r>
      <w:r w:rsidR="00A35093">
        <w:rPr>
          <w:rFonts w:ascii="Times New Roman" w:hAnsi="Times New Roman"/>
          <w:sz w:val="24"/>
          <w:szCs w:val="24"/>
        </w:rPr>
        <w:t>ехнологических процессов. Масте</w:t>
      </w:r>
      <w:r w:rsidRPr="003356E7">
        <w:rPr>
          <w:rFonts w:ascii="Times New Roman" w:hAnsi="Times New Roman"/>
          <w:sz w:val="24"/>
          <w:szCs w:val="24"/>
        </w:rPr>
        <w:t xml:space="preserve">ра и их профессии; правила мастера. Культурные традиции.Элементарная творческая </w:t>
      </w:r>
      <w:r w:rsidR="00A35093">
        <w:rPr>
          <w:rFonts w:ascii="Times New Roman" w:hAnsi="Times New Roman"/>
          <w:sz w:val="24"/>
          <w:szCs w:val="24"/>
        </w:rPr>
        <w:t>и проектная деятельность (созда</w:t>
      </w:r>
      <w:r w:rsidRPr="003356E7">
        <w:rPr>
          <w:rFonts w:ascii="Times New Roman" w:hAnsi="Times New Roman"/>
          <w:sz w:val="24"/>
          <w:szCs w:val="24"/>
        </w:rPr>
        <w:t>ние замысла, его детализац</w:t>
      </w:r>
      <w:r w:rsidR="00A35093">
        <w:rPr>
          <w:rFonts w:ascii="Times New Roman" w:hAnsi="Times New Roman"/>
          <w:sz w:val="24"/>
          <w:szCs w:val="24"/>
        </w:rPr>
        <w:t>ия и воплощение). Несложные кол</w:t>
      </w:r>
      <w:r w:rsidRPr="003356E7">
        <w:rPr>
          <w:rFonts w:ascii="Times New Roman" w:hAnsi="Times New Roman"/>
          <w:sz w:val="24"/>
          <w:szCs w:val="24"/>
        </w:rPr>
        <w:t>лективные, групповые проекты.</w:t>
      </w:r>
    </w:p>
    <w:p w:rsidR="003356E7" w:rsidRPr="00A35093" w:rsidRDefault="003356E7" w:rsidP="003356E7">
      <w:pPr>
        <w:suppressAutoHyphens/>
        <w:autoSpaceDE w:val="0"/>
        <w:spacing w:after="0" w:line="240" w:lineRule="auto"/>
        <w:jc w:val="both"/>
        <w:rPr>
          <w:rFonts w:ascii="Times New Roman" w:hAnsi="Times New Roman"/>
          <w:b/>
          <w:sz w:val="24"/>
          <w:szCs w:val="24"/>
        </w:rPr>
      </w:pPr>
      <w:r w:rsidRPr="00A35093">
        <w:rPr>
          <w:rFonts w:ascii="Times New Roman" w:hAnsi="Times New Roman"/>
          <w:b/>
          <w:sz w:val="24"/>
          <w:szCs w:val="24"/>
        </w:rPr>
        <w:t>2. Технологии ручной обработки материалов (14 ч)</w:t>
      </w:r>
    </w:p>
    <w:p w:rsidR="002300F2" w:rsidRDefault="003356E7" w:rsidP="002300F2">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Многообразие материалов, их свойств и их практическоеприменение в жизни. Исследование и сравнение элементарныхфизических, механических и</w:t>
      </w:r>
      <w:r w:rsidR="00A35093">
        <w:rPr>
          <w:rFonts w:ascii="Times New Roman" w:hAnsi="Times New Roman"/>
          <w:sz w:val="24"/>
          <w:szCs w:val="24"/>
        </w:rPr>
        <w:t xml:space="preserve"> технологических свойств различ</w:t>
      </w:r>
      <w:r w:rsidRPr="003356E7">
        <w:rPr>
          <w:rFonts w:ascii="Times New Roman" w:hAnsi="Times New Roman"/>
          <w:sz w:val="24"/>
          <w:szCs w:val="24"/>
        </w:rPr>
        <w:t>ных материалов. Выбор мате</w:t>
      </w:r>
      <w:r w:rsidR="00A35093">
        <w:rPr>
          <w:rFonts w:ascii="Times New Roman" w:hAnsi="Times New Roman"/>
          <w:sz w:val="24"/>
          <w:szCs w:val="24"/>
        </w:rPr>
        <w:t>риалов по их декоративно-художе</w:t>
      </w:r>
      <w:r w:rsidRPr="003356E7">
        <w:rPr>
          <w:rFonts w:ascii="Times New Roman" w:hAnsi="Times New Roman"/>
          <w:sz w:val="24"/>
          <w:szCs w:val="24"/>
        </w:rPr>
        <w:t>ственным и конструктивным свойствам.Называние и выполнение</w:t>
      </w:r>
      <w:r w:rsidR="00A35093">
        <w:rPr>
          <w:rFonts w:ascii="Times New Roman" w:hAnsi="Times New Roman"/>
          <w:sz w:val="24"/>
          <w:szCs w:val="24"/>
        </w:rPr>
        <w:t xml:space="preserve"> основных технологических опера</w:t>
      </w:r>
      <w:r w:rsidRPr="003356E7">
        <w:rPr>
          <w:rFonts w:ascii="Times New Roman" w:hAnsi="Times New Roman"/>
          <w:sz w:val="24"/>
          <w:szCs w:val="24"/>
        </w:rPr>
        <w:t>ций ручной обработки матери</w:t>
      </w:r>
      <w:r w:rsidR="00A35093">
        <w:rPr>
          <w:rFonts w:ascii="Times New Roman" w:hAnsi="Times New Roman"/>
          <w:sz w:val="24"/>
          <w:szCs w:val="24"/>
        </w:rPr>
        <w:t>алов в процессе изготовления из</w:t>
      </w:r>
      <w:r w:rsidRPr="003356E7">
        <w:rPr>
          <w:rFonts w:ascii="Times New Roman" w:hAnsi="Times New Roman"/>
          <w:sz w:val="24"/>
          <w:szCs w:val="24"/>
        </w:rPr>
        <w:t xml:space="preserve">делия: разметка деталей (с </w:t>
      </w:r>
      <w:r w:rsidR="00A35093">
        <w:rPr>
          <w:rFonts w:ascii="Times New Roman" w:hAnsi="Times New Roman"/>
          <w:sz w:val="24"/>
          <w:szCs w:val="24"/>
        </w:rPr>
        <w:t>помощью линейки (угольника, цир</w:t>
      </w:r>
      <w:r w:rsidRPr="003356E7">
        <w:rPr>
          <w:rFonts w:ascii="Times New Roman" w:hAnsi="Times New Roman"/>
          <w:sz w:val="24"/>
          <w:szCs w:val="24"/>
        </w:rPr>
        <w:t>куля), формообразование деталей (сгибание, складываниетонкого картона и плотных видов бумаги и др.), сборка изделия(сшивание). Подвижное сое</w:t>
      </w:r>
      <w:r w:rsidR="00A35093">
        <w:rPr>
          <w:rFonts w:ascii="Times New Roman" w:hAnsi="Times New Roman"/>
          <w:sz w:val="24"/>
          <w:szCs w:val="24"/>
        </w:rPr>
        <w:t>динение деталей изделия. Исполь</w:t>
      </w:r>
      <w:r w:rsidRPr="003356E7">
        <w:rPr>
          <w:rFonts w:ascii="Times New Roman" w:hAnsi="Times New Roman"/>
          <w:sz w:val="24"/>
          <w:szCs w:val="24"/>
        </w:rPr>
        <w:t>зование соответствующих спо</w:t>
      </w:r>
      <w:r w:rsidR="00A35093">
        <w:rPr>
          <w:rFonts w:ascii="Times New Roman" w:hAnsi="Times New Roman"/>
          <w:sz w:val="24"/>
          <w:szCs w:val="24"/>
        </w:rPr>
        <w:t>собов обработки материалов в за</w:t>
      </w:r>
      <w:r w:rsidRPr="003356E7">
        <w:rPr>
          <w:rFonts w:ascii="Times New Roman" w:hAnsi="Times New Roman"/>
          <w:sz w:val="24"/>
          <w:szCs w:val="24"/>
        </w:rPr>
        <w:t>висимости от вида и назначения изделия.Виды условных графич</w:t>
      </w:r>
      <w:r w:rsidR="00A35093">
        <w:rPr>
          <w:rFonts w:ascii="Times New Roman" w:hAnsi="Times New Roman"/>
          <w:sz w:val="24"/>
          <w:szCs w:val="24"/>
        </w:rPr>
        <w:t>еских изображений: рисунок, про</w:t>
      </w:r>
      <w:r w:rsidRPr="003356E7">
        <w:rPr>
          <w:rFonts w:ascii="Times New Roman" w:hAnsi="Times New Roman"/>
          <w:sz w:val="24"/>
          <w:szCs w:val="24"/>
        </w:rPr>
        <w:t>стейший чертёж, эскиз, сх</w:t>
      </w:r>
      <w:r w:rsidR="00A35093">
        <w:rPr>
          <w:rFonts w:ascii="Times New Roman" w:hAnsi="Times New Roman"/>
          <w:sz w:val="24"/>
          <w:szCs w:val="24"/>
        </w:rPr>
        <w:t>ема. Чертёжные инструменты — ли</w:t>
      </w:r>
      <w:r w:rsidRPr="003356E7">
        <w:rPr>
          <w:rFonts w:ascii="Times New Roman" w:hAnsi="Times New Roman"/>
          <w:sz w:val="24"/>
          <w:szCs w:val="24"/>
        </w:rPr>
        <w:t xml:space="preserve">нейка (угольник, циркуль). Их функциональное назначение,конструкция. </w:t>
      </w:r>
    </w:p>
    <w:p w:rsidR="003356E7" w:rsidRPr="003356E7" w:rsidRDefault="003356E7" w:rsidP="002300F2">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t>Приёмы безопасной работы колющими (циркуль)инструментами.Технология обработки бумаги и картона. Назначение линийчертежа (контур, линия разреза, сгиба, выносная, размерная).Чтение условных графичес</w:t>
      </w:r>
      <w:r w:rsidR="00A35093">
        <w:rPr>
          <w:rFonts w:ascii="Times New Roman" w:hAnsi="Times New Roman"/>
          <w:sz w:val="24"/>
          <w:szCs w:val="24"/>
        </w:rPr>
        <w:t>ких изображений. Построение пря</w:t>
      </w:r>
      <w:r w:rsidRPr="003356E7">
        <w:rPr>
          <w:rFonts w:ascii="Times New Roman" w:hAnsi="Times New Roman"/>
          <w:sz w:val="24"/>
          <w:szCs w:val="24"/>
        </w:rPr>
        <w:t xml:space="preserve">моугольника от двух прямых углов (от одного прямого угла).Разметка деталей с опорой </w:t>
      </w:r>
      <w:r w:rsidR="00A35093">
        <w:rPr>
          <w:rFonts w:ascii="Times New Roman" w:hAnsi="Times New Roman"/>
          <w:sz w:val="24"/>
          <w:szCs w:val="24"/>
        </w:rPr>
        <w:t>на простейший чертёж, эскиз. Из</w:t>
      </w:r>
      <w:r w:rsidRPr="003356E7">
        <w:rPr>
          <w:rFonts w:ascii="Times New Roman" w:hAnsi="Times New Roman"/>
          <w:sz w:val="24"/>
          <w:szCs w:val="24"/>
        </w:rPr>
        <w:t>готовление изделий по рисунку, простейшему чертежу илиэскизу, схеме. Использов</w:t>
      </w:r>
      <w:r w:rsidR="00A35093">
        <w:rPr>
          <w:rFonts w:ascii="Times New Roman" w:hAnsi="Times New Roman"/>
          <w:sz w:val="24"/>
          <w:szCs w:val="24"/>
        </w:rPr>
        <w:t>ание измерений, вычислений и по</w:t>
      </w:r>
      <w:r w:rsidRPr="003356E7">
        <w:rPr>
          <w:rFonts w:ascii="Times New Roman" w:hAnsi="Times New Roman"/>
          <w:sz w:val="24"/>
          <w:szCs w:val="24"/>
        </w:rPr>
        <w:t>строений для решения прак</w:t>
      </w:r>
      <w:r w:rsidR="00A35093">
        <w:rPr>
          <w:rFonts w:ascii="Times New Roman" w:hAnsi="Times New Roman"/>
          <w:sz w:val="24"/>
          <w:szCs w:val="24"/>
        </w:rPr>
        <w:t>тических задач. Сгибание и скла</w:t>
      </w:r>
      <w:r w:rsidRPr="003356E7">
        <w:rPr>
          <w:rFonts w:ascii="Times New Roman" w:hAnsi="Times New Roman"/>
          <w:sz w:val="24"/>
          <w:szCs w:val="24"/>
        </w:rPr>
        <w:t>дывание тонкого картона и плотных видов бумаги — биговка.Подвижное соединение деталей на проволоку, толстую нитку.Технология обработки текстильных материалов. Строениеткани (поперечное и продольное направление нитей). Ткани инитки растительного происхождения (полученные на основенатурального сырья). Виды</w:t>
      </w:r>
      <w:r w:rsidR="00A35093">
        <w:rPr>
          <w:rFonts w:ascii="Times New Roman" w:hAnsi="Times New Roman"/>
          <w:sz w:val="24"/>
          <w:szCs w:val="24"/>
        </w:rPr>
        <w:t xml:space="preserve"> ниток (швейные, мулине). Трико</w:t>
      </w:r>
      <w:r w:rsidRPr="003356E7">
        <w:rPr>
          <w:rFonts w:ascii="Times New Roman" w:hAnsi="Times New Roman"/>
          <w:sz w:val="24"/>
          <w:szCs w:val="24"/>
        </w:rPr>
        <w:t>таж, нетканые материалы (общее представление), его строениеи основные свойства. Строчка прямого стежка и её варианты(перевивы, наборы) и/или строчка косого стежка и её варианты(крестик, стебельчатая, ёлочка)1. Лекало. Разметка с помощьюлекала (простейшей выкройки). Технологическая по</w:t>
      </w:r>
      <w:r w:rsidR="00A35093">
        <w:rPr>
          <w:rFonts w:ascii="Times New Roman" w:hAnsi="Times New Roman"/>
          <w:sz w:val="24"/>
          <w:szCs w:val="24"/>
        </w:rPr>
        <w:t>следова</w:t>
      </w:r>
      <w:r w:rsidRPr="003356E7">
        <w:rPr>
          <w:rFonts w:ascii="Times New Roman" w:hAnsi="Times New Roman"/>
          <w:sz w:val="24"/>
          <w:szCs w:val="24"/>
        </w:rPr>
        <w:t>тельность изготовления несл</w:t>
      </w:r>
      <w:r w:rsidR="00A35093">
        <w:rPr>
          <w:rFonts w:ascii="Times New Roman" w:hAnsi="Times New Roman"/>
          <w:sz w:val="24"/>
          <w:szCs w:val="24"/>
        </w:rPr>
        <w:t>ожного швейного изделия (размет</w:t>
      </w:r>
      <w:r w:rsidRPr="003356E7">
        <w:rPr>
          <w:rFonts w:ascii="Times New Roman" w:hAnsi="Times New Roman"/>
          <w:sz w:val="24"/>
          <w:szCs w:val="24"/>
        </w:rPr>
        <w:t>ка деталей, выкраивание деталей, отделка деталей, сшиваниедеталей).Использование дополните</w:t>
      </w:r>
      <w:r w:rsidR="00A35093">
        <w:rPr>
          <w:rFonts w:ascii="Times New Roman" w:hAnsi="Times New Roman"/>
          <w:sz w:val="24"/>
          <w:szCs w:val="24"/>
        </w:rPr>
        <w:t>льных материалов (например, про</w:t>
      </w:r>
      <w:r w:rsidRPr="003356E7">
        <w:rPr>
          <w:rFonts w:ascii="Times New Roman" w:hAnsi="Times New Roman"/>
          <w:sz w:val="24"/>
          <w:szCs w:val="24"/>
        </w:rPr>
        <w:t>волока, пряжа, бусины и др.).</w:t>
      </w:r>
    </w:p>
    <w:p w:rsidR="003356E7" w:rsidRPr="00A35093" w:rsidRDefault="003356E7" w:rsidP="003356E7">
      <w:pPr>
        <w:suppressAutoHyphens/>
        <w:autoSpaceDE w:val="0"/>
        <w:spacing w:after="0" w:line="240" w:lineRule="auto"/>
        <w:jc w:val="both"/>
        <w:rPr>
          <w:rFonts w:ascii="Times New Roman" w:hAnsi="Times New Roman"/>
          <w:b/>
          <w:sz w:val="24"/>
          <w:szCs w:val="24"/>
        </w:rPr>
      </w:pPr>
      <w:r w:rsidRPr="00A35093">
        <w:rPr>
          <w:rFonts w:ascii="Times New Roman" w:hAnsi="Times New Roman"/>
          <w:b/>
          <w:sz w:val="24"/>
          <w:szCs w:val="24"/>
        </w:rPr>
        <w:t>3. Конструирование и моделирование (10 ч)</w:t>
      </w:r>
    </w:p>
    <w:p w:rsidR="003356E7" w:rsidRPr="003356E7" w:rsidRDefault="003356E7" w:rsidP="002300F2">
      <w:pPr>
        <w:suppressAutoHyphens/>
        <w:autoSpaceDE w:val="0"/>
        <w:spacing w:after="0" w:line="240" w:lineRule="auto"/>
        <w:ind w:firstLine="709"/>
        <w:jc w:val="both"/>
        <w:rPr>
          <w:rFonts w:ascii="Times New Roman" w:hAnsi="Times New Roman"/>
          <w:sz w:val="24"/>
          <w:szCs w:val="24"/>
        </w:rPr>
      </w:pPr>
      <w:r w:rsidRPr="003356E7">
        <w:rPr>
          <w:rFonts w:ascii="Times New Roman" w:hAnsi="Times New Roman"/>
          <w:sz w:val="24"/>
          <w:szCs w:val="24"/>
        </w:rPr>
        <w:lastRenderedPageBreak/>
        <w:t>Основные и дополнительные детали. Общее представление оправилах создания гармоничной композиции. Си</w:t>
      </w:r>
      <w:r w:rsidR="00A35093">
        <w:rPr>
          <w:rFonts w:ascii="Times New Roman" w:hAnsi="Times New Roman"/>
          <w:sz w:val="24"/>
          <w:szCs w:val="24"/>
        </w:rPr>
        <w:t>мметрия, спо</w:t>
      </w:r>
      <w:r w:rsidRPr="003356E7">
        <w:rPr>
          <w:rFonts w:ascii="Times New Roman" w:hAnsi="Times New Roman"/>
          <w:sz w:val="24"/>
          <w:szCs w:val="24"/>
        </w:rPr>
        <w:t>собы разметки и конструирования симметричных форм.Конструирование и моделирование изделий из различныхматериалов по простейшему чертежу или эскизу. Подвижноесоединение деталей констру</w:t>
      </w:r>
      <w:r w:rsidR="00A35093">
        <w:rPr>
          <w:rFonts w:ascii="Times New Roman" w:hAnsi="Times New Roman"/>
          <w:sz w:val="24"/>
          <w:szCs w:val="24"/>
        </w:rPr>
        <w:t>кции. Внесение элементарных кон</w:t>
      </w:r>
      <w:r w:rsidRPr="003356E7">
        <w:rPr>
          <w:rFonts w:ascii="Times New Roman" w:hAnsi="Times New Roman"/>
          <w:sz w:val="24"/>
          <w:szCs w:val="24"/>
        </w:rPr>
        <w:t>структивных изменений и дополнений в изделие.</w:t>
      </w:r>
    </w:p>
    <w:p w:rsidR="003356E7" w:rsidRPr="00A35093" w:rsidRDefault="003356E7" w:rsidP="003356E7">
      <w:pPr>
        <w:suppressAutoHyphens/>
        <w:autoSpaceDE w:val="0"/>
        <w:spacing w:after="0" w:line="240" w:lineRule="auto"/>
        <w:jc w:val="both"/>
        <w:rPr>
          <w:rFonts w:ascii="Times New Roman" w:hAnsi="Times New Roman"/>
          <w:b/>
          <w:sz w:val="24"/>
          <w:szCs w:val="24"/>
        </w:rPr>
      </w:pPr>
      <w:r w:rsidRPr="00A35093">
        <w:rPr>
          <w:rFonts w:ascii="Times New Roman" w:hAnsi="Times New Roman"/>
          <w:b/>
          <w:sz w:val="24"/>
          <w:szCs w:val="24"/>
        </w:rPr>
        <w:t>4. Информационно-коммуникативные технологии (2 ч)</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 xml:space="preserve">Демонстрация учителем </w:t>
      </w:r>
      <w:r w:rsidR="00A35093">
        <w:rPr>
          <w:rFonts w:ascii="Times New Roman" w:hAnsi="Times New Roman"/>
          <w:sz w:val="24"/>
          <w:szCs w:val="24"/>
        </w:rPr>
        <w:t>готовых материалов на информационных носителях</w:t>
      </w:r>
      <w:r w:rsidRPr="003356E7">
        <w:rPr>
          <w:rFonts w:ascii="Times New Roman" w:hAnsi="Times New Roman"/>
          <w:sz w:val="24"/>
          <w:szCs w:val="24"/>
        </w:rPr>
        <w:t>.</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Поиск информации. Интернет как источник информации.Универсальные учебные действия</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Познавательные УУД:</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——ориентироваться в терминах, используемых в технологии(в пределах изученного);</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——выполнять работу в соответствии с образцом, инструкцией,устной или письменной;</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——выполнять действия анали</w:t>
      </w:r>
      <w:r w:rsidR="00A35093">
        <w:rPr>
          <w:rFonts w:ascii="Times New Roman" w:hAnsi="Times New Roman"/>
          <w:sz w:val="24"/>
          <w:szCs w:val="24"/>
        </w:rPr>
        <w:t>за и синтеза, сравнения, группи</w:t>
      </w:r>
      <w:r w:rsidRPr="003356E7">
        <w:rPr>
          <w:rFonts w:ascii="Times New Roman" w:hAnsi="Times New Roman"/>
          <w:sz w:val="24"/>
          <w:szCs w:val="24"/>
        </w:rPr>
        <w:t>ровки с учётом указанных критериев;</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——строить рассуждения, делать умозаключения, проверять ихв практической работе;</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——воспроизводить порядок действий при решении учебной/практической задачи;</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——осуществлять решение пр</w:t>
      </w:r>
      <w:r w:rsidR="00A35093">
        <w:rPr>
          <w:rFonts w:ascii="Times New Roman" w:hAnsi="Times New Roman"/>
          <w:sz w:val="24"/>
          <w:szCs w:val="24"/>
        </w:rPr>
        <w:t>остых задач в умственной и мате</w:t>
      </w:r>
      <w:r w:rsidRPr="003356E7">
        <w:rPr>
          <w:rFonts w:ascii="Times New Roman" w:hAnsi="Times New Roman"/>
          <w:sz w:val="24"/>
          <w:szCs w:val="24"/>
        </w:rPr>
        <w:t>риализованной форме.</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Работа с информацией:</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——получать информацию из учебника и других дидактическихматериалов, использовать её в работе;</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——понимать и анализиров</w:t>
      </w:r>
      <w:r w:rsidR="00A35093">
        <w:rPr>
          <w:rFonts w:ascii="Times New Roman" w:hAnsi="Times New Roman"/>
          <w:sz w:val="24"/>
          <w:szCs w:val="24"/>
        </w:rPr>
        <w:t>ать знаково-символическую инфор</w:t>
      </w:r>
      <w:r w:rsidRPr="003356E7">
        <w:rPr>
          <w:rFonts w:ascii="Times New Roman" w:hAnsi="Times New Roman"/>
          <w:sz w:val="24"/>
          <w:szCs w:val="24"/>
        </w:rPr>
        <w:t>мацию (чертёж, эскиз, рисунок, схема) и строить работу всоответствии с ней.</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Коммуникативные УУД:</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——выполнять правила участия</w:t>
      </w:r>
      <w:r w:rsidR="00A35093">
        <w:rPr>
          <w:rFonts w:ascii="Times New Roman" w:hAnsi="Times New Roman"/>
          <w:sz w:val="24"/>
          <w:szCs w:val="24"/>
        </w:rPr>
        <w:t xml:space="preserve"> в учебном диалоге: задавать во</w:t>
      </w:r>
      <w:r w:rsidRPr="003356E7">
        <w:rPr>
          <w:rFonts w:ascii="Times New Roman" w:hAnsi="Times New Roman"/>
          <w:sz w:val="24"/>
          <w:szCs w:val="24"/>
        </w:rPr>
        <w:t>просы, дополнять ответы одноклассников, высказывать своёмнение; отвечать на вопро</w:t>
      </w:r>
      <w:r w:rsidR="00A35093">
        <w:rPr>
          <w:rFonts w:ascii="Times New Roman" w:hAnsi="Times New Roman"/>
          <w:sz w:val="24"/>
          <w:szCs w:val="24"/>
        </w:rPr>
        <w:t>сы; проявлять уважительное отно</w:t>
      </w:r>
      <w:r w:rsidRPr="003356E7">
        <w:rPr>
          <w:rFonts w:ascii="Times New Roman" w:hAnsi="Times New Roman"/>
          <w:sz w:val="24"/>
          <w:szCs w:val="24"/>
        </w:rPr>
        <w:t>шение к одноклассникам, внимание к мнению другого;</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——делиться впечатлениями о прослушанном (прочитанном)тексте, рассказе учителя; о выполненной работе, созданномизделии.</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Регулятивные УУД:</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——понимать и принимать учебную задачу;</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——организовывать свою деятельность;</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——понимать предлагаемый план действий, действовать по плану;</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——прогнозировать необходи</w:t>
      </w:r>
      <w:r w:rsidR="00A35093">
        <w:rPr>
          <w:rFonts w:ascii="Times New Roman" w:hAnsi="Times New Roman"/>
          <w:sz w:val="24"/>
          <w:szCs w:val="24"/>
        </w:rPr>
        <w:t>мые действия для получения прак</w:t>
      </w:r>
      <w:r w:rsidRPr="003356E7">
        <w:rPr>
          <w:rFonts w:ascii="Times New Roman" w:hAnsi="Times New Roman"/>
          <w:sz w:val="24"/>
          <w:szCs w:val="24"/>
        </w:rPr>
        <w:t>тического результата, планировать работу;</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——выполнять действия контроля и оценки;</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——воспринимать советы, оценку учителя и одноклассников,стараться учитывать их в работе.</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Совместная деятельность:</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——выполнять элементарную с</w:t>
      </w:r>
      <w:r w:rsidR="00A35093">
        <w:rPr>
          <w:rFonts w:ascii="Times New Roman" w:hAnsi="Times New Roman"/>
          <w:sz w:val="24"/>
          <w:szCs w:val="24"/>
        </w:rPr>
        <w:t>овместную деятельность в процес</w:t>
      </w:r>
      <w:r w:rsidRPr="003356E7">
        <w:rPr>
          <w:rFonts w:ascii="Times New Roman" w:hAnsi="Times New Roman"/>
          <w:sz w:val="24"/>
          <w:szCs w:val="24"/>
        </w:rPr>
        <w:t>се изготовления изделий, осуществлять взаимопомощь;</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——выполнять правила совмес</w:t>
      </w:r>
      <w:r w:rsidR="00A35093">
        <w:rPr>
          <w:rFonts w:ascii="Times New Roman" w:hAnsi="Times New Roman"/>
          <w:sz w:val="24"/>
          <w:szCs w:val="24"/>
        </w:rPr>
        <w:t>тной работы: справедливо распре</w:t>
      </w:r>
      <w:r w:rsidRPr="003356E7">
        <w:rPr>
          <w:rFonts w:ascii="Times New Roman" w:hAnsi="Times New Roman"/>
          <w:sz w:val="24"/>
          <w:szCs w:val="24"/>
        </w:rPr>
        <w:t>делять работу; договариваться, выполнять ответственно своючасть работы, уважительно относиться к чужому мнению.</w:t>
      </w:r>
    </w:p>
    <w:p w:rsidR="001F0326" w:rsidRPr="001F0326" w:rsidRDefault="001F0326" w:rsidP="003356E7">
      <w:pPr>
        <w:suppressAutoHyphens/>
        <w:autoSpaceDE w:val="0"/>
        <w:spacing w:after="0" w:line="240" w:lineRule="auto"/>
        <w:jc w:val="both"/>
        <w:rPr>
          <w:rFonts w:ascii="Times New Roman" w:hAnsi="Times New Roman"/>
          <w:b/>
          <w:sz w:val="24"/>
          <w:szCs w:val="24"/>
        </w:rPr>
      </w:pPr>
    </w:p>
    <w:p w:rsidR="003356E7" w:rsidRPr="001F0326" w:rsidRDefault="003356E7" w:rsidP="0072297A">
      <w:pPr>
        <w:suppressAutoHyphens/>
        <w:autoSpaceDE w:val="0"/>
        <w:spacing w:after="0" w:line="240" w:lineRule="auto"/>
        <w:jc w:val="center"/>
        <w:rPr>
          <w:rFonts w:ascii="Times New Roman" w:hAnsi="Times New Roman"/>
          <w:b/>
          <w:sz w:val="24"/>
          <w:szCs w:val="24"/>
        </w:rPr>
      </w:pPr>
      <w:r w:rsidRPr="001F0326">
        <w:rPr>
          <w:rFonts w:ascii="Times New Roman" w:hAnsi="Times New Roman"/>
          <w:b/>
          <w:sz w:val="24"/>
          <w:szCs w:val="24"/>
        </w:rPr>
        <w:t>ПЛАНИРУЕМЫЕ РЕЗУЛЬТАТЫ ОСВОЕНИЯУЧЕБНОГО ПРЕДМЕТА «ТЕХНОЛОГИЯ»НА УРОВНЕ НАЧАЛЬНОГО ОБЩЕГО ОБРАЗОВАНИЯЛИЧНОСТНЫЕ РЕЗУЛЬТАТЫ ОБУЧАЮЩЕГОСЯ</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В результате изучения предмета «Технология» в начальнойшколе у обучающегося б</w:t>
      </w:r>
      <w:r w:rsidR="001F0326">
        <w:rPr>
          <w:rFonts w:ascii="Times New Roman" w:hAnsi="Times New Roman"/>
          <w:sz w:val="24"/>
          <w:szCs w:val="24"/>
        </w:rPr>
        <w:t>удут сформированы следующие лич</w:t>
      </w:r>
      <w:r w:rsidRPr="003356E7">
        <w:rPr>
          <w:rFonts w:ascii="Times New Roman" w:hAnsi="Times New Roman"/>
          <w:sz w:val="24"/>
          <w:szCs w:val="24"/>
        </w:rPr>
        <w:t>ностные новообразования:</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lastRenderedPageBreak/>
        <w:t>——первоначальные представле</w:t>
      </w:r>
      <w:r w:rsidR="001F0326">
        <w:rPr>
          <w:rFonts w:ascii="Times New Roman" w:hAnsi="Times New Roman"/>
          <w:sz w:val="24"/>
          <w:szCs w:val="24"/>
        </w:rPr>
        <w:t>ния о созидательном и нравствен</w:t>
      </w:r>
      <w:r w:rsidRPr="003356E7">
        <w:rPr>
          <w:rFonts w:ascii="Times New Roman" w:hAnsi="Times New Roman"/>
          <w:sz w:val="24"/>
          <w:szCs w:val="24"/>
        </w:rPr>
        <w:t>ном значении труда в ж</w:t>
      </w:r>
      <w:r w:rsidR="001F0326">
        <w:rPr>
          <w:rFonts w:ascii="Times New Roman" w:hAnsi="Times New Roman"/>
          <w:sz w:val="24"/>
          <w:szCs w:val="24"/>
        </w:rPr>
        <w:t>изни человека и общества; уважи</w:t>
      </w:r>
      <w:r w:rsidRPr="003356E7">
        <w:rPr>
          <w:rFonts w:ascii="Times New Roman" w:hAnsi="Times New Roman"/>
          <w:sz w:val="24"/>
          <w:szCs w:val="24"/>
        </w:rPr>
        <w:t>тельное отношение к труду и творчеству мастеров;</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——осознание роли человека и используемых им технологий всохранении гармонического сосуществования рукотворногомира с миром природы; ответственное отношение к сохране-</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нию окружающей среды;</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——понимание культурно-ист</w:t>
      </w:r>
      <w:r w:rsidR="001F0326">
        <w:rPr>
          <w:rFonts w:ascii="Times New Roman" w:hAnsi="Times New Roman"/>
          <w:sz w:val="24"/>
          <w:szCs w:val="24"/>
        </w:rPr>
        <w:t>орической ценности традиций, от</w:t>
      </w:r>
      <w:r w:rsidRPr="003356E7">
        <w:rPr>
          <w:rFonts w:ascii="Times New Roman" w:hAnsi="Times New Roman"/>
          <w:sz w:val="24"/>
          <w:szCs w:val="24"/>
        </w:rPr>
        <w:t>ражённых в предметном мире; чувство сопричастности ккультуре своего народа, у</w:t>
      </w:r>
      <w:r w:rsidR="001F0326">
        <w:rPr>
          <w:rFonts w:ascii="Times New Roman" w:hAnsi="Times New Roman"/>
          <w:sz w:val="24"/>
          <w:szCs w:val="24"/>
        </w:rPr>
        <w:t>важительное отношение к культур</w:t>
      </w:r>
      <w:r w:rsidRPr="003356E7">
        <w:rPr>
          <w:rFonts w:ascii="Times New Roman" w:hAnsi="Times New Roman"/>
          <w:sz w:val="24"/>
          <w:szCs w:val="24"/>
        </w:rPr>
        <w:t>ным традициям других народов;</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——проявление способности к эстетической оценке окружающейпредметной среды; эс</w:t>
      </w:r>
      <w:r w:rsidR="001F0326">
        <w:rPr>
          <w:rFonts w:ascii="Times New Roman" w:hAnsi="Times New Roman"/>
          <w:sz w:val="24"/>
          <w:szCs w:val="24"/>
        </w:rPr>
        <w:t>тетические чувства — эмоциональ</w:t>
      </w:r>
      <w:r w:rsidRPr="003356E7">
        <w:rPr>
          <w:rFonts w:ascii="Times New Roman" w:hAnsi="Times New Roman"/>
          <w:sz w:val="24"/>
          <w:szCs w:val="24"/>
        </w:rPr>
        <w:t>но-положительное восприятие и понимание красоты форм иобразов природных объ</w:t>
      </w:r>
      <w:r w:rsidR="001F0326">
        <w:rPr>
          <w:rFonts w:ascii="Times New Roman" w:hAnsi="Times New Roman"/>
          <w:sz w:val="24"/>
          <w:szCs w:val="24"/>
        </w:rPr>
        <w:t>ектов, образцов мировой и отече</w:t>
      </w:r>
      <w:r w:rsidRPr="003356E7">
        <w:rPr>
          <w:rFonts w:ascii="Times New Roman" w:hAnsi="Times New Roman"/>
          <w:sz w:val="24"/>
          <w:szCs w:val="24"/>
        </w:rPr>
        <w:t>ственной художественной культуры;</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——проявление положительного отношения и ин</w:t>
      </w:r>
      <w:r w:rsidR="001F0326">
        <w:rPr>
          <w:rFonts w:ascii="Times New Roman" w:hAnsi="Times New Roman"/>
          <w:sz w:val="24"/>
          <w:szCs w:val="24"/>
        </w:rPr>
        <w:t>тереса к различ</w:t>
      </w:r>
      <w:r w:rsidRPr="003356E7">
        <w:rPr>
          <w:rFonts w:ascii="Times New Roman" w:hAnsi="Times New Roman"/>
          <w:sz w:val="24"/>
          <w:szCs w:val="24"/>
        </w:rPr>
        <w:t>ным видам творческой пр</w:t>
      </w:r>
      <w:r w:rsidR="001F0326">
        <w:rPr>
          <w:rFonts w:ascii="Times New Roman" w:hAnsi="Times New Roman"/>
          <w:sz w:val="24"/>
          <w:szCs w:val="24"/>
        </w:rPr>
        <w:t>еобразующей деятельности, стрем</w:t>
      </w:r>
      <w:r w:rsidRPr="003356E7">
        <w:rPr>
          <w:rFonts w:ascii="Times New Roman" w:hAnsi="Times New Roman"/>
          <w:sz w:val="24"/>
          <w:szCs w:val="24"/>
        </w:rPr>
        <w:t>ление к творческой саморе</w:t>
      </w:r>
      <w:r w:rsidR="001F0326">
        <w:rPr>
          <w:rFonts w:ascii="Times New Roman" w:hAnsi="Times New Roman"/>
          <w:sz w:val="24"/>
          <w:szCs w:val="24"/>
        </w:rPr>
        <w:t>ализации; мотивация к творческо</w:t>
      </w:r>
      <w:r w:rsidRPr="003356E7">
        <w:rPr>
          <w:rFonts w:ascii="Times New Roman" w:hAnsi="Times New Roman"/>
          <w:sz w:val="24"/>
          <w:szCs w:val="24"/>
        </w:rPr>
        <w:t>му труду, работе на результат; способность к различнымвидам практической преобразующей деятельности;</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——проявление устойчивых волевых качества и способность ксаморегуляции: организо</w:t>
      </w:r>
      <w:r w:rsidR="001F0326">
        <w:rPr>
          <w:rFonts w:ascii="Times New Roman" w:hAnsi="Times New Roman"/>
          <w:sz w:val="24"/>
          <w:szCs w:val="24"/>
        </w:rPr>
        <w:t>ванность, аккуратность, трудолю</w:t>
      </w:r>
      <w:r w:rsidRPr="003356E7">
        <w:rPr>
          <w:rFonts w:ascii="Times New Roman" w:hAnsi="Times New Roman"/>
          <w:sz w:val="24"/>
          <w:szCs w:val="24"/>
        </w:rPr>
        <w:t>бие, ответственность, умен</w:t>
      </w:r>
      <w:r w:rsidR="001F0326">
        <w:rPr>
          <w:rFonts w:ascii="Times New Roman" w:hAnsi="Times New Roman"/>
          <w:sz w:val="24"/>
          <w:szCs w:val="24"/>
        </w:rPr>
        <w:t>ие справляться с доступными про</w:t>
      </w:r>
      <w:r w:rsidRPr="003356E7">
        <w:rPr>
          <w:rFonts w:ascii="Times New Roman" w:hAnsi="Times New Roman"/>
          <w:sz w:val="24"/>
          <w:szCs w:val="24"/>
        </w:rPr>
        <w:t>блемами;</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——готовность вступать в сотрудничество с другими людьми сучётом этики общения; проявление толеран</w:t>
      </w:r>
      <w:r w:rsidR="001F0326">
        <w:rPr>
          <w:rFonts w:ascii="Times New Roman" w:hAnsi="Times New Roman"/>
          <w:sz w:val="24"/>
          <w:szCs w:val="24"/>
        </w:rPr>
        <w:t>тности и добро</w:t>
      </w:r>
      <w:r w:rsidRPr="003356E7">
        <w:rPr>
          <w:rFonts w:ascii="Times New Roman" w:hAnsi="Times New Roman"/>
          <w:sz w:val="24"/>
          <w:szCs w:val="24"/>
        </w:rPr>
        <w:t>желательности.</w:t>
      </w:r>
    </w:p>
    <w:p w:rsidR="003356E7" w:rsidRPr="001F0326" w:rsidRDefault="003356E7" w:rsidP="003356E7">
      <w:pPr>
        <w:suppressAutoHyphens/>
        <w:autoSpaceDE w:val="0"/>
        <w:spacing w:after="0" w:line="240" w:lineRule="auto"/>
        <w:jc w:val="both"/>
        <w:rPr>
          <w:rFonts w:ascii="Times New Roman" w:hAnsi="Times New Roman"/>
          <w:b/>
          <w:sz w:val="24"/>
          <w:szCs w:val="24"/>
        </w:rPr>
      </w:pPr>
      <w:r w:rsidRPr="001F0326">
        <w:rPr>
          <w:rFonts w:ascii="Times New Roman" w:hAnsi="Times New Roman"/>
          <w:b/>
          <w:sz w:val="24"/>
          <w:szCs w:val="24"/>
        </w:rPr>
        <w:t>МЕТАПРЕДМЕТНЫЕ РЕЗУЛЬТАТЫ ОБУЧАЮЩЕГОСЯ</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К концу обучения в нач</w:t>
      </w:r>
      <w:r w:rsidR="001F0326">
        <w:rPr>
          <w:rFonts w:ascii="Times New Roman" w:hAnsi="Times New Roman"/>
          <w:sz w:val="24"/>
          <w:szCs w:val="24"/>
        </w:rPr>
        <w:t>альной школе у обучающегося фор</w:t>
      </w:r>
      <w:r w:rsidRPr="003356E7">
        <w:rPr>
          <w:rFonts w:ascii="Times New Roman" w:hAnsi="Times New Roman"/>
          <w:sz w:val="24"/>
          <w:szCs w:val="24"/>
        </w:rPr>
        <w:t>мируются следующие универсальные учебные действия.</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Познавательные УУД:</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——ориентироваться в терминах и понятиях, используемых втехнологии (в пределах и</w:t>
      </w:r>
      <w:r w:rsidR="001F0326">
        <w:rPr>
          <w:rFonts w:ascii="Times New Roman" w:hAnsi="Times New Roman"/>
          <w:sz w:val="24"/>
          <w:szCs w:val="24"/>
        </w:rPr>
        <w:t>зученного), использовать изучен</w:t>
      </w:r>
      <w:r w:rsidRPr="003356E7">
        <w:rPr>
          <w:rFonts w:ascii="Times New Roman" w:hAnsi="Times New Roman"/>
          <w:sz w:val="24"/>
          <w:szCs w:val="24"/>
        </w:rPr>
        <w:t>ную терминологию в своих устных и письменных высказы-</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ваниях;</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——осуществлять анализ объ</w:t>
      </w:r>
      <w:r w:rsidR="001F0326">
        <w:rPr>
          <w:rFonts w:ascii="Times New Roman" w:hAnsi="Times New Roman"/>
          <w:sz w:val="24"/>
          <w:szCs w:val="24"/>
        </w:rPr>
        <w:t>ектов и изделий с выделением су</w:t>
      </w:r>
      <w:r w:rsidRPr="003356E7">
        <w:rPr>
          <w:rFonts w:ascii="Times New Roman" w:hAnsi="Times New Roman"/>
          <w:sz w:val="24"/>
          <w:szCs w:val="24"/>
        </w:rPr>
        <w:t>щественных и несущественных признаков;</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——сравнивать группы объектов/изделий, выделять в них общееи различия;</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——делать обобщения (техни</w:t>
      </w:r>
      <w:r w:rsidR="001F0326">
        <w:rPr>
          <w:rFonts w:ascii="Times New Roman" w:hAnsi="Times New Roman"/>
          <w:sz w:val="24"/>
          <w:szCs w:val="24"/>
        </w:rPr>
        <w:t>ко-технологического и декоратив</w:t>
      </w:r>
      <w:r w:rsidRPr="003356E7">
        <w:rPr>
          <w:rFonts w:ascii="Times New Roman" w:hAnsi="Times New Roman"/>
          <w:sz w:val="24"/>
          <w:szCs w:val="24"/>
        </w:rPr>
        <w:t>но-художественного характера) по изучаемой тематике;</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——использовать схемы, мо</w:t>
      </w:r>
      <w:r w:rsidR="001F0326">
        <w:rPr>
          <w:rFonts w:ascii="Times New Roman" w:hAnsi="Times New Roman"/>
          <w:sz w:val="24"/>
          <w:szCs w:val="24"/>
        </w:rPr>
        <w:t>дели и простейшие чертежи в соб</w:t>
      </w:r>
      <w:r w:rsidRPr="003356E7">
        <w:rPr>
          <w:rFonts w:ascii="Times New Roman" w:hAnsi="Times New Roman"/>
          <w:sz w:val="24"/>
          <w:szCs w:val="24"/>
        </w:rPr>
        <w:t>ственной практической творческой деятельности;</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——комбинировать и использовать освоенные технологии приизготовлении изделий в со</w:t>
      </w:r>
      <w:r w:rsidR="001F0326">
        <w:rPr>
          <w:rFonts w:ascii="Times New Roman" w:hAnsi="Times New Roman"/>
          <w:sz w:val="24"/>
          <w:szCs w:val="24"/>
        </w:rPr>
        <w:t>ответствии с технической, техно</w:t>
      </w:r>
      <w:r w:rsidRPr="003356E7">
        <w:rPr>
          <w:rFonts w:ascii="Times New Roman" w:hAnsi="Times New Roman"/>
          <w:sz w:val="24"/>
          <w:szCs w:val="24"/>
        </w:rPr>
        <w:t>логической или декоративно-художественной задачей;</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——понимать необходимость поиска новых технологий на основеизучения объектов и закон</w:t>
      </w:r>
      <w:r w:rsidR="001F0326">
        <w:rPr>
          <w:rFonts w:ascii="Times New Roman" w:hAnsi="Times New Roman"/>
          <w:sz w:val="24"/>
          <w:szCs w:val="24"/>
        </w:rPr>
        <w:t>ов природы, доступного историче</w:t>
      </w:r>
      <w:r w:rsidRPr="003356E7">
        <w:rPr>
          <w:rFonts w:ascii="Times New Roman" w:hAnsi="Times New Roman"/>
          <w:sz w:val="24"/>
          <w:szCs w:val="24"/>
        </w:rPr>
        <w:t>ского и современного опыта технологической деятельности.</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Работа с информацией:</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 xml:space="preserve">——осуществлять поиск необходимой для выполнения работыинформации в учебнике и других доступных источниках,анализировать её и отбирать в </w:t>
      </w:r>
      <w:r w:rsidR="001F0326">
        <w:rPr>
          <w:rFonts w:ascii="Times New Roman" w:hAnsi="Times New Roman"/>
          <w:sz w:val="24"/>
          <w:szCs w:val="24"/>
        </w:rPr>
        <w:t>соответствии с решаемой за</w:t>
      </w:r>
      <w:r w:rsidRPr="003356E7">
        <w:rPr>
          <w:rFonts w:ascii="Times New Roman" w:hAnsi="Times New Roman"/>
          <w:sz w:val="24"/>
          <w:szCs w:val="24"/>
        </w:rPr>
        <w:t>дачей;</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——анализировать и использо</w:t>
      </w:r>
      <w:r w:rsidR="001F0326">
        <w:rPr>
          <w:rFonts w:ascii="Times New Roman" w:hAnsi="Times New Roman"/>
          <w:sz w:val="24"/>
          <w:szCs w:val="24"/>
        </w:rPr>
        <w:t>вать знаково-символические сред</w:t>
      </w:r>
      <w:r w:rsidRPr="003356E7">
        <w:rPr>
          <w:rFonts w:ascii="Times New Roman" w:hAnsi="Times New Roman"/>
          <w:sz w:val="24"/>
          <w:szCs w:val="24"/>
        </w:rPr>
        <w:t>ства представления ин</w:t>
      </w:r>
      <w:r w:rsidR="001F0326">
        <w:rPr>
          <w:rFonts w:ascii="Times New Roman" w:hAnsi="Times New Roman"/>
          <w:sz w:val="24"/>
          <w:szCs w:val="24"/>
        </w:rPr>
        <w:t>формации для решения задач в ум</w:t>
      </w:r>
      <w:r w:rsidRPr="003356E7">
        <w:rPr>
          <w:rFonts w:ascii="Times New Roman" w:hAnsi="Times New Roman"/>
          <w:sz w:val="24"/>
          <w:szCs w:val="24"/>
        </w:rPr>
        <w:t>ственной и материализованной форме; выполнять действиямоделирования, работать с моделями;</w:t>
      </w:r>
    </w:p>
    <w:p w:rsidR="001F0326"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lastRenderedPageBreak/>
        <w:t>——использовать средства информационно-коммуникационныхтехнологий для решения учебных и практических задач(в том числе Интернет с</w:t>
      </w:r>
      <w:r w:rsidR="001F0326">
        <w:rPr>
          <w:rFonts w:ascii="Times New Roman" w:hAnsi="Times New Roman"/>
          <w:sz w:val="24"/>
          <w:szCs w:val="24"/>
        </w:rPr>
        <w:t xml:space="preserve"> контролируемым выходом), оцени</w:t>
      </w:r>
      <w:r w:rsidRPr="003356E7">
        <w:rPr>
          <w:rFonts w:ascii="Times New Roman" w:hAnsi="Times New Roman"/>
          <w:sz w:val="24"/>
          <w:szCs w:val="24"/>
        </w:rPr>
        <w:t>вать объективность инфор</w:t>
      </w:r>
      <w:r w:rsidR="001F0326">
        <w:rPr>
          <w:rFonts w:ascii="Times New Roman" w:hAnsi="Times New Roman"/>
          <w:sz w:val="24"/>
          <w:szCs w:val="24"/>
        </w:rPr>
        <w:t>мации и возможности её использо</w:t>
      </w:r>
      <w:r w:rsidRPr="003356E7">
        <w:rPr>
          <w:rFonts w:ascii="Times New Roman" w:hAnsi="Times New Roman"/>
          <w:sz w:val="24"/>
          <w:szCs w:val="24"/>
        </w:rPr>
        <w:t>вания для решения конкретных учебных задач;</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——следовать при выполнении работы инструкциям учителя илипредставленным в других информационных источниках.</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Коммуникативные УУД:</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——вступать в диалог, задават</w:t>
      </w:r>
      <w:r w:rsidR="001F0326">
        <w:rPr>
          <w:rFonts w:ascii="Times New Roman" w:hAnsi="Times New Roman"/>
          <w:sz w:val="24"/>
          <w:szCs w:val="24"/>
        </w:rPr>
        <w:t>ь собеседнику вопросы, использо</w:t>
      </w:r>
      <w:r w:rsidRPr="003356E7">
        <w:rPr>
          <w:rFonts w:ascii="Times New Roman" w:hAnsi="Times New Roman"/>
          <w:sz w:val="24"/>
          <w:szCs w:val="24"/>
        </w:rPr>
        <w:t xml:space="preserve">вать реплики-уточнения </w:t>
      </w:r>
      <w:r w:rsidR="001F0326">
        <w:rPr>
          <w:rFonts w:ascii="Times New Roman" w:hAnsi="Times New Roman"/>
          <w:sz w:val="24"/>
          <w:szCs w:val="24"/>
        </w:rPr>
        <w:t>и дополнения; формулировать соб</w:t>
      </w:r>
      <w:r w:rsidRPr="003356E7">
        <w:rPr>
          <w:rFonts w:ascii="Times New Roman" w:hAnsi="Times New Roman"/>
          <w:sz w:val="24"/>
          <w:szCs w:val="24"/>
        </w:rPr>
        <w:t>ственное мнение и идеи, а</w:t>
      </w:r>
      <w:r w:rsidR="001F0326">
        <w:rPr>
          <w:rFonts w:ascii="Times New Roman" w:hAnsi="Times New Roman"/>
          <w:sz w:val="24"/>
          <w:szCs w:val="24"/>
        </w:rPr>
        <w:t>ргументированно их излагать; вы</w:t>
      </w:r>
      <w:r w:rsidRPr="003356E7">
        <w:rPr>
          <w:rFonts w:ascii="Times New Roman" w:hAnsi="Times New Roman"/>
          <w:sz w:val="24"/>
          <w:szCs w:val="24"/>
        </w:rPr>
        <w:t>слушивать разные мнения, учитывать их в диалоге;</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——создавать тексты-описан</w:t>
      </w:r>
      <w:r w:rsidR="001F0326">
        <w:rPr>
          <w:rFonts w:ascii="Times New Roman" w:hAnsi="Times New Roman"/>
          <w:sz w:val="24"/>
          <w:szCs w:val="24"/>
        </w:rPr>
        <w:t>ия на основе наблюдений (рассма</w:t>
      </w:r>
      <w:r w:rsidRPr="003356E7">
        <w:rPr>
          <w:rFonts w:ascii="Times New Roman" w:hAnsi="Times New Roman"/>
          <w:sz w:val="24"/>
          <w:szCs w:val="24"/>
        </w:rPr>
        <w:t>тривания) изделий декор</w:t>
      </w:r>
      <w:r w:rsidR="001F0326">
        <w:rPr>
          <w:rFonts w:ascii="Times New Roman" w:hAnsi="Times New Roman"/>
          <w:sz w:val="24"/>
          <w:szCs w:val="24"/>
        </w:rPr>
        <w:t>ативно-прикладного искусства на</w:t>
      </w:r>
      <w:r w:rsidRPr="003356E7">
        <w:rPr>
          <w:rFonts w:ascii="Times New Roman" w:hAnsi="Times New Roman"/>
          <w:sz w:val="24"/>
          <w:szCs w:val="24"/>
        </w:rPr>
        <w:t>родов России;</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——строить рассуждения о связях природного и предметногомира, простые суждения (небольшие тексты) об объекте, егостроении, свойствах и способах создания;</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——объяснять последовательность совершаемых действий присоздании изделия.</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Регулятивные УУД:</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——рационально организовыва</w:t>
      </w:r>
      <w:r w:rsidR="001F0326">
        <w:rPr>
          <w:rFonts w:ascii="Times New Roman" w:hAnsi="Times New Roman"/>
          <w:sz w:val="24"/>
          <w:szCs w:val="24"/>
        </w:rPr>
        <w:t>ть свою работу (подготовка рабо</w:t>
      </w:r>
      <w:r w:rsidRPr="003356E7">
        <w:rPr>
          <w:rFonts w:ascii="Times New Roman" w:hAnsi="Times New Roman"/>
          <w:sz w:val="24"/>
          <w:szCs w:val="24"/>
        </w:rPr>
        <w:t>чего места, поддержание и наведение порядка, уборка послеработы);</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——выполнять правила безоп</w:t>
      </w:r>
      <w:r w:rsidR="001F0326">
        <w:rPr>
          <w:rFonts w:ascii="Times New Roman" w:hAnsi="Times New Roman"/>
          <w:sz w:val="24"/>
          <w:szCs w:val="24"/>
        </w:rPr>
        <w:t>асности труда при выполнении ра</w:t>
      </w:r>
      <w:r w:rsidRPr="003356E7">
        <w:rPr>
          <w:rFonts w:ascii="Times New Roman" w:hAnsi="Times New Roman"/>
          <w:sz w:val="24"/>
          <w:szCs w:val="24"/>
        </w:rPr>
        <w:t>боты;</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——планировать работу, соотн</w:t>
      </w:r>
      <w:r w:rsidR="001F0326">
        <w:rPr>
          <w:rFonts w:ascii="Times New Roman" w:hAnsi="Times New Roman"/>
          <w:sz w:val="24"/>
          <w:szCs w:val="24"/>
        </w:rPr>
        <w:t>осить свои действия с поставлен</w:t>
      </w:r>
      <w:r w:rsidRPr="003356E7">
        <w:rPr>
          <w:rFonts w:ascii="Times New Roman" w:hAnsi="Times New Roman"/>
          <w:sz w:val="24"/>
          <w:szCs w:val="24"/>
        </w:rPr>
        <w:t>ной целью;</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——устанавливать причинно</w:t>
      </w:r>
      <w:r w:rsidR="001F0326">
        <w:rPr>
          <w:rFonts w:ascii="Times New Roman" w:hAnsi="Times New Roman"/>
          <w:sz w:val="24"/>
          <w:szCs w:val="24"/>
        </w:rPr>
        <w:t>-следственные связи между выпол</w:t>
      </w:r>
      <w:r w:rsidRPr="003356E7">
        <w:rPr>
          <w:rFonts w:ascii="Times New Roman" w:hAnsi="Times New Roman"/>
          <w:sz w:val="24"/>
          <w:szCs w:val="24"/>
        </w:rPr>
        <w:t>няемыми действиями и их результатами, прогнозироватьдействия для получения необходимых результатов;</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——выполнять действия конт</w:t>
      </w:r>
      <w:r w:rsidR="001F0326">
        <w:rPr>
          <w:rFonts w:ascii="Times New Roman" w:hAnsi="Times New Roman"/>
          <w:sz w:val="24"/>
          <w:szCs w:val="24"/>
        </w:rPr>
        <w:t>роля и оценки; вносить необходи</w:t>
      </w:r>
      <w:r w:rsidRPr="003356E7">
        <w:rPr>
          <w:rFonts w:ascii="Times New Roman" w:hAnsi="Times New Roman"/>
          <w:sz w:val="24"/>
          <w:szCs w:val="24"/>
        </w:rPr>
        <w:t>мые коррективы в действие после его завершения на основеего оценки и учёта характера сделанных ошибок;</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——проявлять волевую саморегуляцию при выполнении работы.</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Совместная деятельность:</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——организовывать под руководством учителя и самостоятельносовместную работу в группе: обсуждать задачу, распределятьроли, выполнять функции</w:t>
      </w:r>
      <w:r w:rsidR="001F0326">
        <w:rPr>
          <w:rFonts w:ascii="Times New Roman" w:hAnsi="Times New Roman"/>
          <w:sz w:val="24"/>
          <w:szCs w:val="24"/>
        </w:rPr>
        <w:t xml:space="preserve"> руководителя/лидера и подчинён</w:t>
      </w:r>
      <w:r w:rsidRPr="003356E7">
        <w:rPr>
          <w:rFonts w:ascii="Times New Roman" w:hAnsi="Times New Roman"/>
          <w:sz w:val="24"/>
          <w:szCs w:val="24"/>
        </w:rPr>
        <w:t>ного; осуществлять продуктивное сотрудничество;</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——проявлять интерес к работе товарищей; в доброжелательнойформе комментировать и</w:t>
      </w:r>
      <w:r w:rsidR="001F0326">
        <w:rPr>
          <w:rFonts w:ascii="Times New Roman" w:hAnsi="Times New Roman"/>
          <w:sz w:val="24"/>
          <w:szCs w:val="24"/>
        </w:rPr>
        <w:t xml:space="preserve"> оценивать их достижения, выска</w:t>
      </w:r>
      <w:r w:rsidRPr="003356E7">
        <w:rPr>
          <w:rFonts w:ascii="Times New Roman" w:hAnsi="Times New Roman"/>
          <w:sz w:val="24"/>
          <w:szCs w:val="24"/>
        </w:rPr>
        <w:t>зывать свои предложения и пожелания; оказывать при необ-</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ходимости помощь;</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——понимать особенности проектной деятельности, выдвигатьнесложные идеи решений предлагаемых проектных заданий,мысленно создавать конструктивный замысел, осуществлятьвыбор средств и способов для его практического воплощения;предъявлять аргументы д</w:t>
      </w:r>
      <w:r w:rsidR="001F0326">
        <w:rPr>
          <w:rFonts w:ascii="Times New Roman" w:hAnsi="Times New Roman"/>
          <w:sz w:val="24"/>
          <w:szCs w:val="24"/>
        </w:rPr>
        <w:t>ля защиты продукта проектной де</w:t>
      </w:r>
      <w:r w:rsidRPr="003356E7">
        <w:rPr>
          <w:rFonts w:ascii="Times New Roman" w:hAnsi="Times New Roman"/>
          <w:sz w:val="24"/>
          <w:szCs w:val="24"/>
        </w:rPr>
        <w:t>ятельности.</w:t>
      </w:r>
    </w:p>
    <w:p w:rsidR="003356E7" w:rsidRPr="003356E7" w:rsidRDefault="003356E7" w:rsidP="003356E7">
      <w:pPr>
        <w:suppressAutoHyphens/>
        <w:autoSpaceDE w:val="0"/>
        <w:spacing w:after="0" w:line="240" w:lineRule="auto"/>
        <w:jc w:val="both"/>
        <w:rPr>
          <w:rFonts w:ascii="Times New Roman" w:hAnsi="Times New Roman"/>
          <w:sz w:val="24"/>
          <w:szCs w:val="24"/>
        </w:rPr>
      </w:pPr>
    </w:p>
    <w:p w:rsidR="003356E7" w:rsidRPr="00CB1469" w:rsidRDefault="003356E7" w:rsidP="003356E7">
      <w:pPr>
        <w:suppressAutoHyphens/>
        <w:autoSpaceDE w:val="0"/>
        <w:spacing w:after="0" w:line="240" w:lineRule="auto"/>
        <w:jc w:val="both"/>
        <w:rPr>
          <w:rFonts w:ascii="Times New Roman" w:hAnsi="Times New Roman"/>
          <w:b/>
          <w:sz w:val="24"/>
          <w:szCs w:val="24"/>
        </w:rPr>
      </w:pPr>
      <w:r w:rsidRPr="00CB1469">
        <w:rPr>
          <w:rFonts w:ascii="Times New Roman" w:hAnsi="Times New Roman"/>
          <w:b/>
          <w:sz w:val="24"/>
          <w:szCs w:val="24"/>
        </w:rPr>
        <w:t>ПРЕДМЕТНЫЕ РЕЗУЛЬТАТЫ ОСВОЕНИЯ КУРСА«ТЕХНОЛОГИЯ»</w:t>
      </w:r>
    </w:p>
    <w:p w:rsidR="003356E7" w:rsidRPr="00CB1469" w:rsidRDefault="003356E7" w:rsidP="003356E7">
      <w:pPr>
        <w:suppressAutoHyphens/>
        <w:autoSpaceDE w:val="0"/>
        <w:spacing w:after="0" w:line="240" w:lineRule="auto"/>
        <w:jc w:val="both"/>
        <w:rPr>
          <w:rFonts w:ascii="Times New Roman" w:hAnsi="Times New Roman"/>
          <w:b/>
          <w:sz w:val="24"/>
          <w:szCs w:val="24"/>
        </w:rPr>
      </w:pPr>
      <w:r w:rsidRPr="00CB1469">
        <w:rPr>
          <w:rFonts w:ascii="Times New Roman" w:hAnsi="Times New Roman"/>
          <w:b/>
          <w:sz w:val="24"/>
          <w:szCs w:val="24"/>
        </w:rPr>
        <w:t>1 класс</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К концу обучения в первом классе обучающийся научится:</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——правильно организовывать свой труд: своев</w:t>
      </w:r>
      <w:r w:rsidR="00CB1469">
        <w:rPr>
          <w:rFonts w:ascii="Times New Roman" w:hAnsi="Times New Roman"/>
          <w:sz w:val="24"/>
          <w:szCs w:val="24"/>
        </w:rPr>
        <w:t>ременно подго</w:t>
      </w:r>
      <w:r w:rsidRPr="003356E7">
        <w:rPr>
          <w:rFonts w:ascii="Times New Roman" w:hAnsi="Times New Roman"/>
          <w:sz w:val="24"/>
          <w:szCs w:val="24"/>
        </w:rPr>
        <w:t>тавливать и убирать рабочее место, поддерживать порядокна нём в процессе труда;</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——применять правила безопасной работы ножницами, иглой иаккуратной работы с клеем;</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——действовать по предложенно</w:t>
      </w:r>
      <w:r w:rsidR="00CB1469">
        <w:rPr>
          <w:rFonts w:ascii="Times New Roman" w:hAnsi="Times New Roman"/>
          <w:sz w:val="24"/>
          <w:szCs w:val="24"/>
        </w:rPr>
        <w:t>му образцу в соответствии с пра</w:t>
      </w:r>
      <w:r w:rsidRPr="003356E7">
        <w:rPr>
          <w:rFonts w:ascii="Times New Roman" w:hAnsi="Times New Roman"/>
          <w:sz w:val="24"/>
          <w:szCs w:val="24"/>
        </w:rPr>
        <w:t>вилами рациональной разметки (разметка на изнаночнойстороне материала; экономия материала при разметке);</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——определять названия и назначение основных инструментов иприспособлений для ручног</w:t>
      </w:r>
      <w:r w:rsidR="00CB1469">
        <w:rPr>
          <w:rFonts w:ascii="Times New Roman" w:hAnsi="Times New Roman"/>
          <w:sz w:val="24"/>
          <w:szCs w:val="24"/>
        </w:rPr>
        <w:t>о труда (линейка, карандаш, нож</w:t>
      </w:r>
      <w:r w:rsidRPr="003356E7">
        <w:rPr>
          <w:rFonts w:ascii="Times New Roman" w:hAnsi="Times New Roman"/>
          <w:sz w:val="24"/>
          <w:szCs w:val="24"/>
        </w:rPr>
        <w:t>ницы, игла, шаблон, стека и др.), использовать и</w:t>
      </w:r>
      <w:r w:rsidR="00CB1469">
        <w:rPr>
          <w:rFonts w:ascii="Times New Roman" w:hAnsi="Times New Roman"/>
          <w:sz w:val="24"/>
          <w:szCs w:val="24"/>
        </w:rPr>
        <w:t>х в практи</w:t>
      </w:r>
      <w:r w:rsidRPr="003356E7">
        <w:rPr>
          <w:rFonts w:ascii="Times New Roman" w:hAnsi="Times New Roman"/>
          <w:sz w:val="24"/>
          <w:szCs w:val="24"/>
        </w:rPr>
        <w:t>ческой работе;</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lastRenderedPageBreak/>
        <w:t>——определять наименования отдельных материалов (бумага,картон, фольга, пластил</w:t>
      </w:r>
      <w:r w:rsidR="00CB1469">
        <w:rPr>
          <w:rFonts w:ascii="Times New Roman" w:hAnsi="Times New Roman"/>
          <w:sz w:val="24"/>
          <w:szCs w:val="24"/>
        </w:rPr>
        <w:t>ин, природные, текстильные мате</w:t>
      </w:r>
      <w:r w:rsidRPr="003356E7">
        <w:rPr>
          <w:rFonts w:ascii="Times New Roman" w:hAnsi="Times New Roman"/>
          <w:sz w:val="24"/>
          <w:szCs w:val="24"/>
        </w:rPr>
        <w:t>риалы и пр.) и способы их обработки (сгибание, отрывание,</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 xml:space="preserve">сминание, резание, лепка </w:t>
      </w:r>
      <w:r w:rsidR="00CB1469">
        <w:rPr>
          <w:rFonts w:ascii="Times New Roman" w:hAnsi="Times New Roman"/>
          <w:sz w:val="24"/>
          <w:szCs w:val="24"/>
        </w:rPr>
        <w:t>и пр.); выполнять доступные тех</w:t>
      </w:r>
      <w:r w:rsidRPr="003356E7">
        <w:rPr>
          <w:rFonts w:ascii="Times New Roman" w:hAnsi="Times New Roman"/>
          <w:sz w:val="24"/>
          <w:szCs w:val="24"/>
        </w:rPr>
        <w:t>нологические приёмы руч</w:t>
      </w:r>
      <w:r w:rsidR="00CB1469">
        <w:rPr>
          <w:rFonts w:ascii="Times New Roman" w:hAnsi="Times New Roman"/>
          <w:sz w:val="24"/>
          <w:szCs w:val="24"/>
        </w:rPr>
        <w:t>ной обработки материалов при из</w:t>
      </w:r>
      <w:r w:rsidRPr="003356E7">
        <w:rPr>
          <w:rFonts w:ascii="Times New Roman" w:hAnsi="Times New Roman"/>
          <w:sz w:val="24"/>
          <w:szCs w:val="24"/>
        </w:rPr>
        <w:t>готовлении изделий;</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——ориентироваться в наи</w:t>
      </w:r>
      <w:r w:rsidR="00CB1469">
        <w:rPr>
          <w:rFonts w:ascii="Times New Roman" w:hAnsi="Times New Roman"/>
          <w:sz w:val="24"/>
          <w:szCs w:val="24"/>
        </w:rPr>
        <w:t>менованиях основных технологиче</w:t>
      </w:r>
      <w:r w:rsidRPr="003356E7">
        <w:rPr>
          <w:rFonts w:ascii="Times New Roman" w:hAnsi="Times New Roman"/>
          <w:sz w:val="24"/>
          <w:szCs w:val="24"/>
        </w:rPr>
        <w:t>ских операций: разметка деталей, выделение деталей, сборкаизделия;</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——выполнять разметку деталей сгибанием, по шаблону, на глаз,от руки; выделение дета</w:t>
      </w:r>
      <w:r w:rsidR="00CB1469">
        <w:rPr>
          <w:rFonts w:ascii="Times New Roman" w:hAnsi="Times New Roman"/>
          <w:sz w:val="24"/>
          <w:szCs w:val="24"/>
        </w:rPr>
        <w:t>лей способами обрывания, выреза</w:t>
      </w:r>
      <w:r w:rsidRPr="003356E7">
        <w:rPr>
          <w:rFonts w:ascii="Times New Roman" w:hAnsi="Times New Roman"/>
          <w:sz w:val="24"/>
          <w:szCs w:val="24"/>
        </w:rPr>
        <w:t>ния и др.; сборку изделий с помощью клея, ниток и др.;</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——оформлять изделия строчкой прямого стежка;</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——понимать смысл понятий «</w:t>
      </w:r>
      <w:r w:rsidR="00CB1469">
        <w:rPr>
          <w:rFonts w:ascii="Times New Roman" w:hAnsi="Times New Roman"/>
          <w:sz w:val="24"/>
          <w:szCs w:val="24"/>
        </w:rPr>
        <w:t>изделие», «деталь изделия», «об</w:t>
      </w:r>
      <w:r w:rsidRPr="003356E7">
        <w:rPr>
          <w:rFonts w:ascii="Times New Roman" w:hAnsi="Times New Roman"/>
          <w:sz w:val="24"/>
          <w:szCs w:val="24"/>
        </w:rPr>
        <w:t>разец», «заготовка», «материал», «инс</w:t>
      </w:r>
      <w:r w:rsidR="00CB1469">
        <w:rPr>
          <w:rFonts w:ascii="Times New Roman" w:hAnsi="Times New Roman"/>
          <w:sz w:val="24"/>
          <w:szCs w:val="24"/>
        </w:rPr>
        <w:t>трумент», «приспособ</w:t>
      </w:r>
      <w:r w:rsidRPr="003356E7">
        <w:rPr>
          <w:rFonts w:ascii="Times New Roman" w:hAnsi="Times New Roman"/>
          <w:sz w:val="24"/>
          <w:szCs w:val="24"/>
        </w:rPr>
        <w:t>ление», «конструирование», «аппликация»;</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——выполнять задания с опорой на готовый план;</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——обслуживать себя во время работы: соблюдать порядок нарабочем месте, ухаживать за инструментами и правильнохранить их; соблюдать правила гигиены труда;</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——рассматривать и анализир</w:t>
      </w:r>
      <w:r w:rsidR="00CB1469">
        <w:rPr>
          <w:rFonts w:ascii="Times New Roman" w:hAnsi="Times New Roman"/>
          <w:sz w:val="24"/>
          <w:szCs w:val="24"/>
        </w:rPr>
        <w:t>овать простые по конструкции об</w:t>
      </w:r>
      <w:r w:rsidRPr="003356E7">
        <w:rPr>
          <w:rFonts w:ascii="Times New Roman" w:hAnsi="Times New Roman"/>
          <w:sz w:val="24"/>
          <w:szCs w:val="24"/>
        </w:rPr>
        <w:t xml:space="preserve">разцы (по вопросам учителя); анализировать простейшуюконструкцию изделия: </w:t>
      </w:r>
      <w:r w:rsidR="00CB1469">
        <w:rPr>
          <w:rFonts w:ascii="Times New Roman" w:hAnsi="Times New Roman"/>
          <w:sz w:val="24"/>
          <w:szCs w:val="24"/>
        </w:rPr>
        <w:t>выделять основные и дополнитель</w:t>
      </w:r>
      <w:r w:rsidRPr="003356E7">
        <w:rPr>
          <w:rFonts w:ascii="Times New Roman" w:hAnsi="Times New Roman"/>
          <w:sz w:val="24"/>
          <w:szCs w:val="24"/>
        </w:rPr>
        <w:t>ные детали, называть их ф</w:t>
      </w:r>
      <w:r w:rsidR="00CB1469">
        <w:rPr>
          <w:rFonts w:ascii="Times New Roman" w:hAnsi="Times New Roman"/>
          <w:sz w:val="24"/>
          <w:szCs w:val="24"/>
        </w:rPr>
        <w:t>орму, определять взаимное распо</w:t>
      </w:r>
      <w:r w:rsidRPr="003356E7">
        <w:rPr>
          <w:rFonts w:ascii="Times New Roman" w:hAnsi="Times New Roman"/>
          <w:sz w:val="24"/>
          <w:szCs w:val="24"/>
        </w:rPr>
        <w:t>ложение, виды соединения; способы изготовления;</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 xml:space="preserve">——распознавать изученные </w:t>
      </w:r>
      <w:r w:rsidR="00CB1469">
        <w:rPr>
          <w:rFonts w:ascii="Times New Roman" w:hAnsi="Times New Roman"/>
          <w:sz w:val="24"/>
          <w:szCs w:val="24"/>
        </w:rPr>
        <w:t>виды материалов (природные, пла</w:t>
      </w:r>
      <w:r w:rsidRPr="003356E7">
        <w:rPr>
          <w:rFonts w:ascii="Times New Roman" w:hAnsi="Times New Roman"/>
          <w:sz w:val="24"/>
          <w:szCs w:val="24"/>
        </w:rPr>
        <w:t>стические, бумага, тонкий картон, текстильные, клей и др.),их свойства (цвет, фактура, форма, гибкость и др.);</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——называть ручные инструменты (ножницы, игла, линейка) иприспособления (шаблон, стека, булавки и др.), безопаснохранить и работать ими;</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——различать материалы и инструменты по их назначению;</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——называть и выполнять пос</w:t>
      </w:r>
      <w:r w:rsidR="00CB1469">
        <w:rPr>
          <w:rFonts w:ascii="Times New Roman" w:hAnsi="Times New Roman"/>
          <w:sz w:val="24"/>
          <w:szCs w:val="24"/>
        </w:rPr>
        <w:t>ледовательность изготовления не</w:t>
      </w:r>
      <w:r w:rsidRPr="003356E7">
        <w:rPr>
          <w:rFonts w:ascii="Times New Roman" w:hAnsi="Times New Roman"/>
          <w:sz w:val="24"/>
          <w:szCs w:val="24"/>
        </w:rPr>
        <w:t>сложных изделий: разметка, резание, сборка, отделка;</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——качественно выполнять операции и приёмы по изготовлениюнесложных изделий: экономно выполнять разметку деталейна глаз, от руки, по шаб</w:t>
      </w:r>
      <w:r w:rsidR="00CB1469">
        <w:rPr>
          <w:rFonts w:ascii="Times New Roman" w:hAnsi="Times New Roman"/>
          <w:sz w:val="24"/>
          <w:szCs w:val="24"/>
        </w:rPr>
        <w:t>лону, по линейке (как направляю</w:t>
      </w:r>
      <w:r w:rsidRPr="003356E7">
        <w:rPr>
          <w:rFonts w:ascii="Times New Roman" w:hAnsi="Times New Roman"/>
          <w:sz w:val="24"/>
          <w:szCs w:val="24"/>
        </w:rPr>
        <w:t>щему инструменту без откладывания размеров); точно резатьножницами по линиям разметки; придавать форму деталями изделию сгибанием, с</w:t>
      </w:r>
      <w:r w:rsidR="00CB1469">
        <w:rPr>
          <w:rFonts w:ascii="Times New Roman" w:hAnsi="Times New Roman"/>
          <w:sz w:val="24"/>
          <w:szCs w:val="24"/>
        </w:rPr>
        <w:t>кладыванием, вытягиванием, отры</w:t>
      </w:r>
      <w:r w:rsidRPr="003356E7">
        <w:rPr>
          <w:rFonts w:ascii="Times New Roman" w:hAnsi="Times New Roman"/>
          <w:sz w:val="24"/>
          <w:szCs w:val="24"/>
        </w:rPr>
        <w:t>ванием, сминанием, лепкой</w:t>
      </w:r>
      <w:r w:rsidR="00CB1469">
        <w:rPr>
          <w:rFonts w:ascii="Times New Roman" w:hAnsi="Times New Roman"/>
          <w:sz w:val="24"/>
          <w:szCs w:val="24"/>
        </w:rPr>
        <w:t xml:space="preserve"> и пр.; собирать изделия с помо</w:t>
      </w:r>
      <w:r w:rsidRPr="003356E7">
        <w:rPr>
          <w:rFonts w:ascii="Times New Roman" w:hAnsi="Times New Roman"/>
          <w:sz w:val="24"/>
          <w:szCs w:val="24"/>
        </w:rPr>
        <w:t>щью клея, пластических масс и др.; эстетично и аккуратновыполнять отделку раскрашиванием, апплик</w:t>
      </w:r>
      <w:r w:rsidR="00CB1469">
        <w:rPr>
          <w:rFonts w:ascii="Times New Roman" w:hAnsi="Times New Roman"/>
          <w:sz w:val="24"/>
          <w:szCs w:val="24"/>
        </w:rPr>
        <w:t>ацией, строч</w:t>
      </w:r>
      <w:r w:rsidRPr="003356E7">
        <w:rPr>
          <w:rFonts w:ascii="Times New Roman" w:hAnsi="Times New Roman"/>
          <w:sz w:val="24"/>
          <w:szCs w:val="24"/>
        </w:rPr>
        <w:t>кой прямого стежка;</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——использовать для сушки плоских изделий пресс;</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——с помощью учителя выпол</w:t>
      </w:r>
      <w:r w:rsidR="00CB1469">
        <w:rPr>
          <w:rFonts w:ascii="Times New Roman" w:hAnsi="Times New Roman"/>
          <w:sz w:val="24"/>
          <w:szCs w:val="24"/>
        </w:rPr>
        <w:t>нять практическую работу и само</w:t>
      </w:r>
      <w:r w:rsidRPr="003356E7">
        <w:rPr>
          <w:rFonts w:ascii="Times New Roman" w:hAnsi="Times New Roman"/>
          <w:sz w:val="24"/>
          <w:szCs w:val="24"/>
        </w:rPr>
        <w:t>контроль с опорой на ин</w:t>
      </w:r>
      <w:r w:rsidR="00CB1469">
        <w:rPr>
          <w:rFonts w:ascii="Times New Roman" w:hAnsi="Times New Roman"/>
          <w:sz w:val="24"/>
          <w:szCs w:val="24"/>
        </w:rPr>
        <w:t>струкционную карту, образец, ша</w:t>
      </w:r>
      <w:r w:rsidRPr="003356E7">
        <w:rPr>
          <w:rFonts w:ascii="Times New Roman" w:hAnsi="Times New Roman"/>
          <w:sz w:val="24"/>
          <w:szCs w:val="24"/>
        </w:rPr>
        <w:t>блон;</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——различать разборные и неразборные конструкции несложных изделий;</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——понимать простейшие ви</w:t>
      </w:r>
      <w:r w:rsidR="00CB1469">
        <w:rPr>
          <w:rFonts w:ascii="Times New Roman" w:hAnsi="Times New Roman"/>
          <w:sz w:val="24"/>
          <w:szCs w:val="24"/>
        </w:rPr>
        <w:t>ды технической документации (ри</w:t>
      </w:r>
      <w:r w:rsidRPr="003356E7">
        <w:rPr>
          <w:rFonts w:ascii="Times New Roman" w:hAnsi="Times New Roman"/>
          <w:sz w:val="24"/>
          <w:szCs w:val="24"/>
        </w:rPr>
        <w:t>сунок, схема), конструировать и моделировать изделия изразличных материалов по образцу, рисунку;</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——осуществлять элементарное сотрудничество, участвовать вколлективных работах под руководством учителя;</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——выполнять несложные ко</w:t>
      </w:r>
      <w:r w:rsidR="00CB1469">
        <w:rPr>
          <w:rFonts w:ascii="Times New Roman" w:hAnsi="Times New Roman"/>
          <w:sz w:val="24"/>
          <w:szCs w:val="24"/>
        </w:rPr>
        <w:t>ллективные работы проектного ха</w:t>
      </w:r>
      <w:r w:rsidRPr="003356E7">
        <w:rPr>
          <w:rFonts w:ascii="Times New Roman" w:hAnsi="Times New Roman"/>
          <w:sz w:val="24"/>
          <w:szCs w:val="24"/>
        </w:rPr>
        <w:t>рактера.</w:t>
      </w:r>
    </w:p>
    <w:p w:rsidR="003356E7" w:rsidRPr="00CB1469" w:rsidRDefault="003356E7" w:rsidP="003356E7">
      <w:pPr>
        <w:suppressAutoHyphens/>
        <w:autoSpaceDE w:val="0"/>
        <w:spacing w:after="0" w:line="240" w:lineRule="auto"/>
        <w:jc w:val="both"/>
        <w:rPr>
          <w:rFonts w:ascii="Times New Roman" w:hAnsi="Times New Roman"/>
          <w:b/>
          <w:sz w:val="24"/>
          <w:szCs w:val="24"/>
        </w:rPr>
      </w:pPr>
      <w:r w:rsidRPr="00CB1469">
        <w:rPr>
          <w:rFonts w:ascii="Times New Roman" w:hAnsi="Times New Roman"/>
          <w:b/>
          <w:sz w:val="24"/>
          <w:szCs w:val="24"/>
        </w:rPr>
        <w:t>2 класс</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К концу обучения во втором классе обучающийся научится:</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——понимать смысл понятий</w:t>
      </w:r>
      <w:r w:rsidR="00CB1469">
        <w:rPr>
          <w:rFonts w:ascii="Times New Roman" w:hAnsi="Times New Roman"/>
          <w:sz w:val="24"/>
          <w:szCs w:val="24"/>
        </w:rPr>
        <w:t xml:space="preserve"> «инструкционная» («технологиче</w:t>
      </w:r>
      <w:r w:rsidRPr="003356E7">
        <w:rPr>
          <w:rFonts w:ascii="Times New Roman" w:hAnsi="Times New Roman"/>
          <w:sz w:val="24"/>
          <w:szCs w:val="24"/>
        </w:rPr>
        <w:t xml:space="preserve">ская») карта, «чертёж», «эскиз», «линии чертежа», </w:t>
      </w:r>
      <w:r w:rsidR="00CB1469">
        <w:rPr>
          <w:rFonts w:ascii="Times New Roman" w:hAnsi="Times New Roman"/>
          <w:sz w:val="24"/>
          <w:szCs w:val="24"/>
        </w:rPr>
        <w:t>«раз</w:t>
      </w:r>
      <w:r w:rsidRPr="003356E7">
        <w:rPr>
          <w:rFonts w:ascii="Times New Roman" w:hAnsi="Times New Roman"/>
          <w:sz w:val="24"/>
          <w:szCs w:val="24"/>
        </w:rPr>
        <w:t>вёртка», «макет», «моде</w:t>
      </w:r>
      <w:r w:rsidR="00CB1469">
        <w:rPr>
          <w:rFonts w:ascii="Times New Roman" w:hAnsi="Times New Roman"/>
          <w:sz w:val="24"/>
          <w:szCs w:val="24"/>
        </w:rPr>
        <w:t>ль», «технология», «технологиче</w:t>
      </w:r>
      <w:r w:rsidRPr="003356E7">
        <w:rPr>
          <w:rFonts w:ascii="Times New Roman" w:hAnsi="Times New Roman"/>
          <w:sz w:val="24"/>
          <w:szCs w:val="24"/>
        </w:rPr>
        <w:t>ские операции», «способы обработки» и использовать ихв практической деятельности;</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——выполнять задания по самостоятельно составленному плану;</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lastRenderedPageBreak/>
        <w:t>——распознавать элементарн</w:t>
      </w:r>
      <w:r w:rsidR="00CB1469">
        <w:rPr>
          <w:rFonts w:ascii="Times New Roman" w:hAnsi="Times New Roman"/>
          <w:sz w:val="24"/>
          <w:szCs w:val="24"/>
        </w:rPr>
        <w:t>ые общие правила создания ру</w:t>
      </w:r>
      <w:r w:rsidRPr="003356E7">
        <w:rPr>
          <w:rFonts w:ascii="Times New Roman" w:hAnsi="Times New Roman"/>
          <w:sz w:val="24"/>
          <w:szCs w:val="24"/>
        </w:rPr>
        <w:t>котворного мира (прочность</w:t>
      </w:r>
      <w:r w:rsidR="00CB1469">
        <w:rPr>
          <w:rFonts w:ascii="Times New Roman" w:hAnsi="Times New Roman"/>
          <w:sz w:val="24"/>
          <w:szCs w:val="24"/>
        </w:rPr>
        <w:t>, удобство, эстетическая вырази</w:t>
      </w:r>
      <w:r w:rsidRPr="003356E7">
        <w:rPr>
          <w:rFonts w:ascii="Times New Roman" w:hAnsi="Times New Roman"/>
          <w:sz w:val="24"/>
          <w:szCs w:val="24"/>
        </w:rPr>
        <w:t>тельность — симметрия,</w:t>
      </w:r>
      <w:r w:rsidR="00CB1469">
        <w:rPr>
          <w:rFonts w:ascii="Times New Roman" w:hAnsi="Times New Roman"/>
          <w:sz w:val="24"/>
          <w:szCs w:val="24"/>
        </w:rPr>
        <w:t xml:space="preserve"> асимметрия, равновесие); наблю</w:t>
      </w:r>
      <w:r w:rsidRPr="003356E7">
        <w:rPr>
          <w:rFonts w:ascii="Times New Roman" w:hAnsi="Times New Roman"/>
          <w:sz w:val="24"/>
          <w:szCs w:val="24"/>
        </w:rPr>
        <w:t xml:space="preserve">дать гармонию предметов и окружающей среды; называтьхарактерные особенности </w:t>
      </w:r>
      <w:r w:rsidR="00CB1469">
        <w:rPr>
          <w:rFonts w:ascii="Times New Roman" w:hAnsi="Times New Roman"/>
          <w:sz w:val="24"/>
          <w:szCs w:val="24"/>
        </w:rPr>
        <w:t>изученных видов декоративно-при</w:t>
      </w:r>
      <w:r w:rsidRPr="003356E7">
        <w:rPr>
          <w:rFonts w:ascii="Times New Roman" w:hAnsi="Times New Roman"/>
          <w:sz w:val="24"/>
          <w:szCs w:val="24"/>
        </w:rPr>
        <w:t>кладного искусства;</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——выделять, называть и применять изученные общие правиласоздания рукотворного мира в своей предметно-творческойдеятельности;</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——самостоятельно готовить ра</w:t>
      </w:r>
      <w:r w:rsidR="00CB1469">
        <w:rPr>
          <w:rFonts w:ascii="Times New Roman" w:hAnsi="Times New Roman"/>
          <w:sz w:val="24"/>
          <w:szCs w:val="24"/>
        </w:rPr>
        <w:t>бочее место в соответствии с ви</w:t>
      </w:r>
      <w:r w:rsidRPr="003356E7">
        <w:rPr>
          <w:rFonts w:ascii="Times New Roman" w:hAnsi="Times New Roman"/>
          <w:sz w:val="24"/>
          <w:szCs w:val="24"/>
        </w:rPr>
        <w:t>дом деятельности, поддерживать порядок во время работы,убирать рабочее место;</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 xml:space="preserve">——анализировать задание/образец по предложенным вопросам,памятке или инструкции, </w:t>
      </w:r>
      <w:r w:rsidR="00CB1469">
        <w:rPr>
          <w:rFonts w:ascii="Times New Roman" w:hAnsi="Times New Roman"/>
          <w:sz w:val="24"/>
          <w:szCs w:val="24"/>
        </w:rPr>
        <w:t>самостоятельно выполнять доступ</w:t>
      </w:r>
      <w:r w:rsidRPr="003356E7">
        <w:rPr>
          <w:rFonts w:ascii="Times New Roman" w:hAnsi="Times New Roman"/>
          <w:sz w:val="24"/>
          <w:szCs w:val="24"/>
        </w:rPr>
        <w:t>ные задания с опорой на инструкционную (технологическую)карту;</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——самостоятельно отбирать материалы и инструмент</w:t>
      </w:r>
      <w:r w:rsidR="00CB1469">
        <w:rPr>
          <w:rFonts w:ascii="Times New Roman" w:hAnsi="Times New Roman"/>
          <w:sz w:val="24"/>
          <w:szCs w:val="24"/>
        </w:rPr>
        <w:t>ы для рабо</w:t>
      </w:r>
      <w:r w:rsidRPr="003356E7">
        <w:rPr>
          <w:rFonts w:ascii="Times New Roman" w:hAnsi="Times New Roman"/>
          <w:sz w:val="24"/>
          <w:szCs w:val="24"/>
        </w:rPr>
        <w:t xml:space="preserve">ты; исследовать свойства </w:t>
      </w:r>
      <w:r w:rsidR="00CB1469">
        <w:rPr>
          <w:rFonts w:ascii="Times New Roman" w:hAnsi="Times New Roman"/>
          <w:sz w:val="24"/>
          <w:szCs w:val="24"/>
        </w:rPr>
        <w:t>новых изучаемых материалов (тол</w:t>
      </w:r>
      <w:r w:rsidRPr="003356E7">
        <w:rPr>
          <w:rFonts w:ascii="Times New Roman" w:hAnsi="Times New Roman"/>
          <w:sz w:val="24"/>
          <w:szCs w:val="24"/>
        </w:rPr>
        <w:t>стый картон, натуральные ткани, нитки, проволока и др.);</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——читать простейшие черте</w:t>
      </w:r>
      <w:r w:rsidR="00CB1469">
        <w:rPr>
          <w:rFonts w:ascii="Times New Roman" w:hAnsi="Times New Roman"/>
          <w:sz w:val="24"/>
          <w:szCs w:val="24"/>
        </w:rPr>
        <w:t>жи (эскизы), называть линии чер</w:t>
      </w:r>
      <w:r w:rsidRPr="003356E7">
        <w:rPr>
          <w:rFonts w:ascii="Times New Roman" w:hAnsi="Times New Roman"/>
          <w:sz w:val="24"/>
          <w:szCs w:val="24"/>
        </w:rPr>
        <w:t>тежа (линия контура и н</w:t>
      </w:r>
      <w:r w:rsidR="00CB1469">
        <w:rPr>
          <w:rFonts w:ascii="Times New Roman" w:hAnsi="Times New Roman"/>
          <w:sz w:val="24"/>
          <w:szCs w:val="24"/>
        </w:rPr>
        <w:t>адреза, линия выносная и разме</w:t>
      </w:r>
      <w:r w:rsidRPr="003356E7">
        <w:rPr>
          <w:rFonts w:ascii="Times New Roman" w:hAnsi="Times New Roman"/>
          <w:sz w:val="24"/>
          <w:szCs w:val="24"/>
        </w:rPr>
        <w:t>ная, линия сгиба, линия симметрии);</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——выполнять экономную разметку прямоугольника (от двухпрямых углов и одного прямого угла) с помощью чертёжныхинструментов (линейки, угольника) с опорой на простейшийчертёж (эскиз); чертить окружность с помощью циркуля;</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——выполнять биговку;</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——выполнять построение пр</w:t>
      </w:r>
      <w:r w:rsidR="00CB1469">
        <w:rPr>
          <w:rFonts w:ascii="Times New Roman" w:hAnsi="Times New Roman"/>
          <w:sz w:val="24"/>
          <w:szCs w:val="24"/>
        </w:rPr>
        <w:t>остейшего лекала (выкройки) пра</w:t>
      </w:r>
      <w:r w:rsidRPr="003356E7">
        <w:rPr>
          <w:rFonts w:ascii="Times New Roman" w:hAnsi="Times New Roman"/>
          <w:sz w:val="24"/>
          <w:szCs w:val="24"/>
        </w:rPr>
        <w:t>вильной геометрической формы и разметку деталей кроя наткани по нему/ней;</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——оформлять изделия и со</w:t>
      </w:r>
      <w:r w:rsidR="00CB1469">
        <w:rPr>
          <w:rFonts w:ascii="Times New Roman" w:hAnsi="Times New Roman"/>
          <w:sz w:val="24"/>
          <w:szCs w:val="24"/>
        </w:rPr>
        <w:t>единять детали освоенными ручны</w:t>
      </w:r>
      <w:r w:rsidRPr="003356E7">
        <w:rPr>
          <w:rFonts w:ascii="Times New Roman" w:hAnsi="Times New Roman"/>
          <w:sz w:val="24"/>
          <w:szCs w:val="24"/>
        </w:rPr>
        <w:t>ми строчками;</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——понимать смысл понятия «развёртка» (трёхме</w:t>
      </w:r>
      <w:r w:rsidR="00CB1469">
        <w:rPr>
          <w:rFonts w:ascii="Times New Roman" w:hAnsi="Times New Roman"/>
          <w:sz w:val="24"/>
          <w:szCs w:val="24"/>
        </w:rPr>
        <w:t>рного предме</w:t>
      </w:r>
      <w:r w:rsidRPr="003356E7">
        <w:rPr>
          <w:rFonts w:ascii="Times New Roman" w:hAnsi="Times New Roman"/>
          <w:sz w:val="24"/>
          <w:szCs w:val="24"/>
        </w:rPr>
        <w:t>та); соотносить объёмную конструкцию с изображениями еёразвёртки;</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——отличать макет от модели,</w:t>
      </w:r>
      <w:r w:rsidR="00CB1469">
        <w:rPr>
          <w:rFonts w:ascii="Times New Roman" w:hAnsi="Times New Roman"/>
          <w:sz w:val="24"/>
          <w:szCs w:val="24"/>
        </w:rPr>
        <w:t xml:space="preserve"> строить трёхмерный макет из го</w:t>
      </w:r>
      <w:r w:rsidRPr="003356E7">
        <w:rPr>
          <w:rFonts w:ascii="Times New Roman" w:hAnsi="Times New Roman"/>
          <w:sz w:val="24"/>
          <w:szCs w:val="24"/>
        </w:rPr>
        <w:t>товой развёртки;</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——определять неподвижный и подвижный способ соединениядеталей и выполнять подвижное и неподвижное соединенияизвестными способами;</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——конструировать и моделир</w:t>
      </w:r>
      <w:r w:rsidR="00CB1469">
        <w:rPr>
          <w:rFonts w:ascii="Times New Roman" w:hAnsi="Times New Roman"/>
          <w:sz w:val="24"/>
          <w:szCs w:val="24"/>
        </w:rPr>
        <w:t>овать изделия из различных мате</w:t>
      </w:r>
      <w:r w:rsidRPr="003356E7">
        <w:rPr>
          <w:rFonts w:ascii="Times New Roman" w:hAnsi="Times New Roman"/>
          <w:sz w:val="24"/>
          <w:szCs w:val="24"/>
        </w:rPr>
        <w:t>риалов по модели, простейшему чертежу или эскизу;</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——решать несложные конструкторско-технологические задачи;</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——применять освоенные знан</w:t>
      </w:r>
      <w:r w:rsidR="00CB1469">
        <w:rPr>
          <w:rFonts w:ascii="Times New Roman" w:hAnsi="Times New Roman"/>
          <w:sz w:val="24"/>
          <w:szCs w:val="24"/>
        </w:rPr>
        <w:t>ия и практические умения (техно</w:t>
      </w:r>
      <w:r w:rsidRPr="003356E7">
        <w:rPr>
          <w:rFonts w:ascii="Times New Roman" w:hAnsi="Times New Roman"/>
          <w:sz w:val="24"/>
          <w:szCs w:val="24"/>
        </w:rPr>
        <w:t xml:space="preserve">логические, графические, </w:t>
      </w:r>
      <w:r w:rsidR="00CB1469">
        <w:rPr>
          <w:rFonts w:ascii="Times New Roman" w:hAnsi="Times New Roman"/>
          <w:sz w:val="24"/>
          <w:szCs w:val="24"/>
        </w:rPr>
        <w:t>конструкторские) в самостоятель</w:t>
      </w:r>
      <w:r w:rsidRPr="003356E7">
        <w:rPr>
          <w:rFonts w:ascii="Times New Roman" w:hAnsi="Times New Roman"/>
          <w:sz w:val="24"/>
          <w:szCs w:val="24"/>
        </w:rPr>
        <w:t>ной интеллектуальной и практической деятельности;</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——делать выбор, какое мнени</w:t>
      </w:r>
      <w:r w:rsidR="00CB1469">
        <w:rPr>
          <w:rFonts w:ascii="Times New Roman" w:hAnsi="Times New Roman"/>
          <w:sz w:val="24"/>
          <w:szCs w:val="24"/>
        </w:rPr>
        <w:t>е принять — своё или другое, вы</w:t>
      </w:r>
      <w:r w:rsidRPr="003356E7">
        <w:rPr>
          <w:rFonts w:ascii="Times New Roman" w:hAnsi="Times New Roman"/>
          <w:sz w:val="24"/>
          <w:szCs w:val="24"/>
        </w:rPr>
        <w:t>сказанное в ходе обсуждения;</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——выполнять работу в малых</w:t>
      </w:r>
      <w:r w:rsidR="00CB1469">
        <w:rPr>
          <w:rFonts w:ascii="Times New Roman" w:hAnsi="Times New Roman"/>
          <w:sz w:val="24"/>
          <w:szCs w:val="24"/>
        </w:rPr>
        <w:t xml:space="preserve"> группах, осуществлять сотрудни</w:t>
      </w:r>
      <w:r w:rsidRPr="003356E7">
        <w:rPr>
          <w:rFonts w:ascii="Times New Roman" w:hAnsi="Times New Roman"/>
          <w:sz w:val="24"/>
          <w:szCs w:val="24"/>
        </w:rPr>
        <w:t>чество;</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 xml:space="preserve">——понимать особенности </w:t>
      </w:r>
      <w:r w:rsidR="00CB1469">
        <w:rPr>
          <w:rFonts w:ascii="Times New Roman" w:hAnsi="Times New Roman"/>
          <w:sz w:val="24"/>
          <w:szCs w:val="24"/>
        </w:rPr>
        <w:t>проектной деятельности, осущест</w:t>
      </w:r>
      <w:r w:rsidRPr="003356E7">
        <w:rPr>
          <w:rFonts w:ascii="Times New Roman" w:hAnsi="Times New Roman"/>
          <w:sz w:val="24"/>
          <w:szCs w:val="24"/>
        </w:rPr>
        <w:t>влять под руководством учителя элементарную проектнуюдеятельность в малых гру</w:t>
      </w:r>
      <w:r w:rsidR="00CB1469">
        <w:rPr>
          <w:rFonts w:ascii="Times New Roman" w:hAnsi="Times New Roman"/>
          <w:sz w:val="24"/>
          <w:szCs w:val="24"/>
        </w:rPr>
        <w:t>ппах: разрабатывать замысел, ис</w:t>
      </w:r>
      <w:r w:rsidRPr="003356E7">
        <w:rPr>
          <w:rFonts w:ascii="Times New Roman" w:hAnsi="Times New Roman"/>
          <w:sz w:val="24"/>
          <w:szCs w:val="24"/>
        </w:rPr>
        <w:t>кать пути его реализации, воплощать его в про</w:t>
      </w:r>
      <w:r w:rsidR="00CB1469">
        <w:rPr>
          <w:rFonts w:ascii="Times New Roman" w:hAnsi="Times New Roman"/>
          <w:sz w:val="24"/>
          <w:szCs w:val="24"/>
        </w:rPr>
        <w:t>дукте, демон</w:t>
      </w:r>
      <w:r w:rsidRPr="003356E7">
        <w:rPr>
          <w:rFonts w:ascii="Times New Roman" w:hAnsi="Times New Roman"/>
          <w:sz w:val="24"/>
          <w:szCs w:val="24"/>
        </w:rPr>
        <w:t>стрировать готовый продукт;</w:t>
      </w:r>
    </w:p>
    <w:p w:rsidR="003356E7" w:rsidRPr="003356E7" w:rsidRDefault="003356E7" w:rsidP="003356E7">
      <w:pPr>
        <w:suppressAutoHyphens/>
        <w:autoSpaceDE w:val="0"/>
        <w:spacing w:after="0" w:line="240" w:lineRule="auto"/>
        <w:jc w:val="both"/>
        <w:rPr>
          <w:rFonts w:ascii="Times New Roman" w:hAnsi="Times New Roman"/>
          <w:sz w:val="24"/>
          <w:szCs w:val="24"/>
        </w:rPr>
      </w:pPr>
      <w:r w:rsidRPr="003356E7">
        <w:rPr>
          <w:rFonts w:ascii="Times New Roman" w:hAnsi="Times New Roman"/>
          <w:sz w:val="24"/>
          <w:szCs w:val="24"/>
        </w:rPr>
        <w:t>——называть профессии люде</w:t>
      </w:r>
      <w:r w:rsidR="00CB1469">
        <w:rPr>
          <w:rFonts w:ascii="Times New Roman" w:hAnsi="Times New Roman"/>
          <w:sz w:val="24"/>
          <w:szCs w:val="24"/>
        </w:rPr>
        <w:t>й, работающих в сфере обслужива</w:t>
      </w:r>
      <w:r w:rsidRPr="003356E7">
        <w:rPr>
          <w:rFonts w:ascii="Times New Roman" w:hAnsi="Times New Roman"/>
          <w:sz w:val="24"/>
          <w:szCs w:val="24"/>
        </w:rPr>
        <w:t>ния.</w:t>
      </w:r>
    </w:p>
    <w:p w:rsidR="003356E7" w:rsidRPr="0072297A" w:rsidRDefault="003356E7" w:rsidP="003356E7">
      <w:pPr>
        <w:suppressAutoHyphens/>
        <w:autoSpaceDE w:val="0"/>
        <w:spacing w:after="0" w:line="240" w:lineRule="auto"/>
        <w:jc w:val="both"/>
        <w:rPr>
          <w:rFonts w:ascii="Times New Roman" w:hAnsi="Times New Roman"/>
          <w:b/>
          <w:sz w:val="24"/>
          <w:szCs w:val="24"/>
        </w:rPr>
      </w:pPr>
      <w:r w:rsidRPr="0072297A">
        <w:rPr>
          <w:rFonts w:ascii="Times New Roman" w:hAnsi="Times New Roman"/>
          <w:b/>
          <w:sz w:val="24"/>
          <w:szCs w:val="24"/>
        </w:rPr>
        <w:t>ФИЗИЧЕСКАЯ КУЛЬТУРА</w:t>
      </w:r>
    </w:p>
    <w:p w:rsidR="003356E7" w:rsidRPr="003C2E6B" w:rsidRDefault="00655BF8"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Р</w:t>
      </w:r>
      <w:r w:rsidR="003356E7" w:rsidRPr="003C2E6B">
        <w:rPr>
          <w:rFonts w:ascii="Times New Roman" w:hAnsi="Times New Roman"/>
          <w:sz w:val="24"/>
          <w:szCs w:val="24"/>
        </w:rPr>
        <w:t>абочая программа по физической культуре на</w:t>
      </w:r>
      <w:r w:rsidR="0072297A" w:rsidRPr="003C2E6B">
        <w:rPr>
          <w:rFonts w:ascii="Times New Roman" w:hAnsi="Times New Roman"/>
          <w:sz w:val="24"/>
          <w:szCs w:val="24"/>
        </w:rPr>
        <w:t xml:space="preserve"> </w:t>
      </w:r>
      <w:r w:rsidR="003356E7" w:rsidRPr="003C2E6B">
        <w:rPr>
          <w:rFonts w:ascii="Times New Roman" w:hAnsi="Times New Roman"/>
          <w:sz w:val="24"/>
          <w:szCs w:val="24"/>
        </w:rPr>
        <w:t>уровне начального общего образования составлена на основе</w:t>
      </w:r>
      <w:r w:rsidR="0072297A" w:rsidRPr="003C2E6B">
        <w:rPr>
          <w:rFonts w:ascii="Times New Roman" w:hAnsi="Times New Roman"/>
          <w:sz w:val="24"/>
          <w:szCs w:val="24"/>
        </w:rPr>
        <w:t xml:space="preserve"> </w:t>
      </w:r>
      <w:r w:rsidR="003356E7" w:rsidRPr="003C2E6B">
        <w:rPr>
          <w:rFonts w:ascii="Times New Roman" w:hAnsi="Times New Roman"/>
          <w:sz w:val="24"/>
          <w:szCs w:val="24"/>
        </w:rPr>
        <w:t>Требований к результатам освоения основной образовательнойпрограммы начального общего образования, представленныхв Федеральном государственном образовательно</w:t>
      </w:r>
      <w:r w:rsidR="00CF55BD" w:rsidRPr="003C2E6B">
        <w:rPr>
          <w:rFonts w:ascii="Times New Roman" w:hAnsi="Times New Roman"/>
          <w:sz w:val="24"/>
          <w:szCs w:val="24"/>
        </w:rPr>
        <w:t>м стандарте на</w:t>
      </w:r>
      <w:r w:rsidR="003356E7" w:rsidRPr="003C2E6B">
        <w:rPr>
          <w:rFonts w:ascii="Times New Roman" w:hAnsi="Times New Roman"/>
          <w:sz w:val="24"/>
          <w:szCs w:val="24"/>
        </w:rPr>
        <w:t>чального общего образования,</w:t>
      </w:r>
      <w:r w:rsidR="00CF55BD" w:rsidRPr="003C2E6B">
        <w:rPr>
          <w:rFonts w:ascii="Times New Roman" w:hAnsi="Times New Roman"/>
          <w:sz w:val="24"/>
          <w:szCs w:val="24"/>
        </w:rPr>
        <w:t xml:space="preserve"> а также на основе характеристи</w:t>
      </w:r>
      <w:r w:rsidR="003356E7" w:rsidRPr="003C2E6B">
        <w:rPr>
          <w:rFonts w:ascii="Times New Roman" w:hAnsi="Times New Roman"/>
          <w:sz w:val="24"/>
          <w:szCs w:val="24"/>
        </w:rPr>
        <w:t>ки планируемых результатов духовно-нравственного развития,воспитания и социализации обучающихся, представленной в</w:t>
      </w:r>
      <w:r w:rsidRPr="003C2E6B">
        <w:rPr>
          <w:rFonts w:ascii="Times New Roman" w:hAnsi="Times New Roman"/>
          <w:sz w:val="24"/>
          <w:szCs w:val="24"/>
        </w:rPr>
        <w:t>П</w:t>
      </w:r>
      <w:r w:rsidR="003356E7" w:rsidRPr="003C2E6B">
        <w:rPr>
          <w:rFonts w:ascii="Times New Roman" w:hAnsi="Times New Roman"/>
          <w:sz w:val="24"/>
          <w:szCs w:val="24"/>
        </w:rPr>
        <w:t>рограмме воспитания (одобрено решением ФУМОот 02.06.2020 г.).</w:t>
      </w:r>
    </w:p>
    <w:p w:rsidR="003356E7" w:rsidRPr="003C2E6B" w:rsidRDefault="003356E7"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lastRenderedPageBreak/>
        <w:t>В целях обеспечения инд</w:t>
      </w:r>
      <w:r w:rsidR="00CF55BD" w:rsidRPr="003C2E6B">
        <w:rPr>
          <w:rFonts w:ascii="Times New Roman" w:hAnsi="Times New Roman"/>
          <w:sz w:val="24"/>
          <w:szCs w:val="24"/>
        </w:rPr>
        <w:t>ивидуальных потребностей обучаю</w:t>
      </w:r>
      <w:r w:rsidRPr="003C2E6B">
        <w:rPr>
          <w:rFonts w:ascii="Times New Roman" w:hAnsi="Times New Roman"/>
          <w:sz w:val="24"/>
          <w:szCs w:val="24"/>
        </w:rPr>
        <w:t>щихся в развитии физических качеств и освоении физическихупражнений оздоровительно</w:t>
      </w:r>
      <w:r w:rsidR="00CF55BD" w:rsidRPr="003C2E6B">
        <w:rPr>
          <w:rFonts w:ascii="Times New Roman" w:hAnsi="Times New Roman"/>
          <w:sz w:val="24"/>
          <w:szCs w:val="24"/>
        </w:rPr>
        <w:t>й, спортивной и прикладно-ориен</w:t>
      </w:r>
      <w:r w:rsidRPr="003C2E6B">
        <w:rPr>
          <w:rFonts w:ascii="Times New Roman" w:hAnsi="Times New Roman"/>
          <w:sz w:val="24"/>
          <w:szCs w:val="24"/>
        </w:rPr>
        <w:t>тированной направленности о</w:t>
      </w:r>
      <w:r w:rsidR="00CF55BD" w:rsidRPr="003C2E6B">
        <w:rPr>
          <w:rFonts w:ascii="Times New Roman" w:hAnsi="Times New Roman"/>
          <w:sz w:val="24"/>
          <w:szCs w:val="24"/>
        </w:rPr>
        <w:t>бразовательная организация впра</w:t>
      </w:r>
      <w:r w:rsidRPr="003C2E6B">
        <w:rPr>
          <w:rFonts w:ascii="Times New Roman" w:hAnsi="Times New Roman"/>
          <w:sz w:val="24"/>
          <w:szCs w:val="24"/>
        </w:rPr>
        <w:t xml:space="preserve">ве самостоятельно выбирать одну из утвержденных </w:t>
      </w:r>
      <w:r w:rsidR="00655BF8" w:rsidRPr="003C2E6B">
        <w:rPr>
          <w:rFonts w:ascii="Times New Roman" w:hAnsi="Times New Roman"/>
          <w:sz w:val="24"/>
          <w:szCs w:val="24"/>
        </w:rPr>
        <w:t>р</w:t>
      </w:r>
      <w:r w:rsidRPr="003C2E6B">
        <w:rPr>
          <w:rFonts w:ascii="Times New Roman" w:hAnsi="Times New Roman"/>
          <w:sz w:val="24"/>
          <w:szCs w:val="24"/>
        </w:rPr>
        <w:t>абочих программ по физической культуре, содержание которыхприведено ниже (вариант 1, вариант 2). Конкретноенаполнение содержания учебн</w:t>
      </w:r>
      <w:r w:rsidR="00CF55BD" w:rsidRPr="003C2E6B">
        <w:rPr>
          <w:rFonts w:ascii="Times New Roman" w:hAnsi="Times New Roman"/>
          <w:sz w:val="24"/>
          <w:szCs w:val="24"/>
        </w:rPr>
        <w:t>ого предмета может быть скоррек</w:t>
      </w:r>
      <w:r w:rsidRPr="003C2E6B">
        <w:rPr>
          <w:rFonts w:ascii="Times New Roman" w:hAnsi="Times New Roman"/>
          <w:sz w:val="24"/>
          <w:szCs w:val="24"/>
        </w:rPr>
        <w:t>тировано и конкретизировано с учётом реги</w:t>
      </w:r>
      <w:r w:rsidR="00CF55BD" w:rsidRPr="003C2E6B">
        <w:rPr>
          <w:rFonts w:ascii="Times New Roman" w:hAnsi="Times New Roman"/>
          <w:sz w:val="24"/>
          <w:szCs w:val="24"/>
        </w:rPr>
        <w:t>ональных (географи</w:t>
      </w:r>
      <w:r w:rsidRPr="003C2E6B">
        <w:rPr>
          <w:rFonts w:ascii="Times New Roman" w:hAnsi="Times New Roman"/>
          <w:sz w:val="24"/>
          <w:szCs w:val="24"/>
        </w:rPr>
        <w:t>ческих, социальных, этнических и др.) особенностей, интересовобучающихся, физкультурно-спортивных традиций, наличиянеобходимой материально-те</w:t>
      </w:r>
      <w:r w:rsidR="00CF55BD" w:rsidRPr="003C2E6B">
        <w:rPr>
          <w:rFonts w:ascii="Times New Roman" w:hAnsi="Times New Roman"/>
          <w:sz w:val="24"/>
          <w:szCs w:val="24"/>
        </w:rPr>
        <w:t>хнической базы, квалификации пе</w:t>
      </w:r>
      <w:r w:rsidRPr="003C2E6B">
        <w:rPr>
          <w:rFonts w:ascii="Times New Roman" w:hAnsi="Times New Roman"/>
          <w:sz w:val="24"/>
          <w:szCs w:val="24"/>
        </w:rPr>
        <w:t>дагогического сост</w:t>
      </w:r>
      <w:r w:rsidR="00CF55BD" w:rsidRPr="003C2E6B">
        <w:rPr>
          <w:rFonts w:ascii="Times New Roman" w:hAnsi="Times New Roman"/>
          <w:sz w:val="24"/>
          <w:szCs w:val="24"/>
        </w:rPr>
        <w:t>ава образовательной организации</w:t>
      </w:r>
      <w:r w:rsidRPr="003C2E6B">
        <w:rPr>
          <w:rFonts w:ascii="Times New Roman" w:hAnsi="Times New Roman"/>
          <w:sz w:val="24"/>
          <w:szCs w:val="24"/>
        </w:rPr>
        <w:t>.</w:t>
      </w:r>
    </w:p>
    <w:p w:rsidR="00CF55BD" w:rsidRPr="003C2E6B" w:rsidRDefault="00CF55BD" w:rsidP="003C2E6B">
      <w:pPr>
        <w:suppressAutoHyphens/>
        <w:autoSpaceDE w:val="0"/>
        <w:spacing w:after="0" w:line="240" w:lineRule="auto"/>
        <w:ind w:firstLine="709"/>
        <w:jc w:val="both"/>
        <w:rPr>
          <w:rFonts w:ascii="Times New Roman" w:hAnsi="Times New Roman"/>
          <w:sz w:val="24"/>
          <w:szCs w:val="24"/>
        </w:rPr>
      </w:pPr>
    </w:p>
    <w:p w:rsidR="002300F2" w:rsidRPr="003C2E6B" w:rsidRDefault="002300F2" w:rsidP="003C2E6B">
      <w:pPr>
        <w:suppressAutoHyphens/>
        <w:autoSpaceDE w:val="0"/>
        <w:spacing w:after="0" w:line="240" w:lineRule="auto"/>
        <w:ind w:firstLine="709"/>
        <w:jc w:val="both"/>
        <w:rPr>
          <w:rFonts w:ascii="Times New Roman" w:hAnsi="Times New Roman"/>
          <w:b/>
          <w:sz w:val="24"/>
          <w:szCs w:val="24"/>
        </w:rPr>
      </w:pPr>
    </w:p>
    <w:p w:rsidR="003356E7" w:rsidRPr="003C2E6B" w:rsidRDefault="003356E7" w:rsidP="003C2E6B">
      <w:pPr>
        <w:suppressAutoHyphens/>
        <w:autoSpaceDE w:val="0"/>
        <w:spacing w:after="0" w:line="240" w:lineRule="auto"/>
        <w:ind w:firstLine="709"/>
        <w:jc w:val="both"/>
        <w:rPr>
          <w:rFonts w:ascii="Times New Roman" w:hAnsi="Times New Roman"/>
          <w:b/>
          <w:sz w:val="24"/>
          <w:szCs w:val="24"/>
        </w:rPr>
      </w:pPr>
      <w:r w:rsidRPr="003C2E6B">
        <w:rPr>
          <w:rFonts w:ascii="Times New Roman" w:hAnsi="Times New Roman"/>
          <w:b/>
          <w:sz w:val="24"/>
          <w:szCs w:val="24"/>
        </w:rPr>
        <w:t>ВАРИАНТ 1</w:t>
      </w:r>
    </w:p>
    <w:p w:rsidR="003356E7" w:rsidRPr="003C2E6B" w:rsidRDefault="003356E7" w:rsidP="003C2E6B">
      <w:pPr>
        <w:suppressAutoHyphens/>
        <w:autoSpaceDE w:val="0"/>
        <w:spacing w:after="0" w:line="240" w:lineRule="auto"/>
        <w:ind w:firstLine="709"/>
        <w:jc w:val="both"/>
        <w:rPr>
          <w:rFonts w:ascii="Times New Roman" w:hAnsi="Times New Roman"/>
          <w:b/>
          <w:sz w:val="24"/>
          <w:szCs w:val="24"/>
        </w:rPr>
      </w:pPr>
      <w:r w:rsidRPr="003C2E6B">
        <w:rPr>
          <w:rFonts w:ascii="Times New Roman" w:hAnsi="Times New Roman"/>
          <w:b/>
          <w:sz w:val="24"/>
          <w:szCs w:val="24"/>
        </w:rPr>
        <w:t>ПОЯСНИТЕЛЬНАЯ ЗАПИСКА</w:t>
      </w:r>
    </w:p>
    <w:p w:rsidR="003356E7" w:rsidRPr="003C2E6B" w:rsidRDefault="003356E7"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При создании программ</w:t>
      </w:r>
      <w:r w:rsidR="00CF55BD" w:rsidRPr="003C2E6B">
        <w:rPr>
          <w:rFonts w:ascii="Times New Roman" w:hAnsi="Times New Roman"/>
          <w:sz w:val="24"/>
          <w:szCs w:val="24"/>
        </w:rPr>
        <w:t>ы учитывались потребности совре</w:t>
      </w:r>
      <w:r w:rsidRPr="003C2E6B">
        <w:rPr>
          <w:rFonts w:ascii="Times New Roman" w:hAnsi="Times New Roman"/>
          <w:sz w:val="24"/>
          <w:szCs w:val="24"/>
        </w:rPr>
        <w:t>менного российского обществ</w:t>
      </w:r>
      <w:r w:rsidR="00CF55BD" w:rsidRPr="003C2E6B">
        <w:rPr>
          <w:rFonts w:ascii="Times New Roman" w:hAnsi="Times New Roman"/>
          <w:sz w:val="24"/>
          <w:szCs w:val="24"/>
        </w:rPr>
        <w:t>а в воспитании здорового поколе</w:t>
      </w:r>
      <w:r w:rsidRPr="003C2E6B">
        <w:rPr>
          <w:rFonts w:ascii="Times New Roman" w:hAnsi="Times New Roman"/>
          <w:sz w:val="24"/>
          <w:szCs w:val="24"/>
        </w:rPr>
        <w:t>ния, государственная поли</w:t>
      </w:r>
      <w:r w:rsidR="00CF55BD" w:rsidRPr="003C2E6B">
        <w:rPr>
          <w:rFonts w:ascii="Times New Roman" w:hAnsi="Times New Roman"/>
          <w:sz w:val="24"/>
          <w:szCs w:val="24"/>
        </w:rPr>
        <w:t>тика с национальными целями уве</w:t>
      </w:r>
      <w:r w:rsidRPr="003C2E6B">
        <w:rPr>
          <w:rFonts w:ascii="Times New Roman" w:hAnsi="Times New Roman"/>
          <w:sz w:val="24"/>
          <w:szCs w:val="24"/>
        </w:rPr>
        <w:t>личения продолжительности жизни граждан России и научнаятеория физической культ</w:t>
      </w:r>
      <w:r w:rsidR="00CF55BD" w:rsidRPr="003C2E6B">
        <w:rPr>
          <w:rFonts w:ascii="Times New Roman" w:hAnsi="Times New Roman"/>
          <w:sz w:val="24"/>
          <w:szCs w:val="24"/>
        </w:rPr>
        <w:t>уры, представляющая закономерно</w:t>
      </w:r>
      <w:r w:rsidRPr="003C2E6B">
        <w:rPr>
          <w:rFonts w:ascii="Times New Roman" w:hAnsi="Times New Roman"/>
          <w:sz w:val="24"/>
          <w:szCs w:val="24"/>
        </w:rPr>
        <w:t>сти двигательной деятельнос</w:t>
      </w:r>
      <w:r w:rsidR="00CF55BD" w:rsidRPr="003C2E6B">
        <w:rPr>
          <w:rFonts w:ascii="Times New Roman" w:hAnsi="Times New Roman"/>
          <w:sz w:val="24"/>
          <w:szCs w:val="24"/>
        </w:rPr>
        <w:t>ти человека. Здоровье закладыва</w:t>
      </w:r>
      <w:r w:rsidRPr="003C2E6B">
        <w:rPr>
          <w:rFonts w:ascii="Times New Roman" w:hAnsi="Times New Roman"/>
          <w:sz w:val="24"/>
          <w:szCs w:val="24"/>
        </w:rPr>
        <w:t>ется в детстве, и качественно</w:t>
      </w:r>
      <w:r w:rsidR="00CF55BD" w:rsidRPr="003C2E6B">
        <w:rPr>
          <w:rFonts w:ascii="Times New Roman" w:hAnsi="Times New Roman"/>
          <w:sz w:val="24"/>
          <w:szCs w:val="24"/>
        </w:rPr>
        <w:t>е образование в части физическо</w:t>
      </w:r>
      <w:r w:rsidRPr="003C2E6B">
        <w:rPr>
          <w:rFonts w:ascii="Times New Roman" w:hAnsi="Times New Roman"/>
          <w:sz w:val="24"/>
          <w:szCs w:val="24"/>
        </w:rPr>
        <w:t>го воспитания, физической культуры детей дошкольного иначального возраста определяет образ жизни на многие годы.</w:t>
      </w:r>
    </w:p>
    <w:p w:rsidR="003356E7" w:rsidRPr="003C2E6B" w:rsidRDefault="003356E7"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Основными составляющими в классификации физическихупражнений по признаку ис</w:t>
      </w:r>
      <w:r w:rsidR="00CF55BD" w:rsidRPr="003C2E6B">
        <w:rPr>
          <w:rFonts w:ascii="Times New Roman" w:hAnsi="Times New Roman"/>
          <w:sz w:val="24"/>
          <w:szCs w:val="24"/>
        </w:rPr>
        <w:t>торически сложившихся систем фи</w:t>
      </w:r>
      <w:r w:rsidRPr="003C2E6B">
        <w:rPr>
          <w:rFonts w:ascii="Times New Roman" w:hAnsi="Times New Roman"/>
          <w:sz w:val="24"/>
          <w:szCs w:val="24"/>
        </w:rPr>
        <w:t>зического воспитания являются гимнастика, игры, туризм, спорт.</w:t>
      </w:r>
    </w:p>
    <w:p w:rsidR="003356E7" w:rsidRPr="003C2E6B" w:rsidRDefault="003356E7"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По данной классификации физические упражнения делятсяна четыре группы: гимнаст</w:t>
      </w:r>
      <w:r w:rsidR="00CF55BD" w:rsidRPr="003C2E6B">
        <w:rPr>
          <w:rFonts w:ascii="Times New Roman" w:hAnsi="Times New Roman"/>
          <w:sz w:val="24"/>
          <w:szCs w:val="24"/>
        </w:rPr>
        <w:t>ические упражнения, характеризу</w:t>
      </w:r>
      <w:r w:rsidRPr="003C2E6B">
        <w:rPr>
          <w:rFonts w:ascii="Times New Roman" w:hAnsi="Times New Roman"/>
          <w:sz w:val="24"/>
          <w:szCs w:val="24"/>
        </w:rPr>
        <w:t>ющиеся многообразием искусственно созданных движений и</w:t>
      </w:r>
    </w:p>
    <w:p w:rsidR="00CF55BD" w:rsidRPr="003C2E6B" w:rsidRDefault="003356E7"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действий, эффективность к</w:t>
      </w:r>
      <w:r w:rsidR="00CF55BD" w:rsidRPr="003C2E6B">
        <w:rPr>
          <w:rFonts w:ascii="Times New Roman" w:hAnsi="Times New Roman"/>
          <w:sz w:val="24"/>
          <w:szCs w:val="24"/>
        </w:rPr>
        <w:t>оторых оценивается избирательно</w:t>
      </w:r>
      <w:r w:rsidRPr="003C2E6B">
        <w:rPr>
          <w:rFonts w:ascii="Times New Roman" w:hAnsi="Times New Roman"/>
          <w:sz w:val="24"/>
          <w:szCs w:val="24"/>
        </w:rPr>
        <w:t>стью воздействия на строение и функции организма, а такжеправильностью, красотой и координационной сложностьювсех движений; игровые упр</w:t>
      </w:r>
      <w:r w:rsidR="00CF55BD" w:rsidRPr="003C2E6B">
        <w:rPr>
          <w:rFonts w:ascii="Times New Roman" w:hAnsi="Times New Roman"/>
          <w:sz w:val="24"/>
          <w:szCs w:val="24"/>
        </w:rPr>
        <w:t>ажнения, состоящие из естествен</w:t>
      </w:r>
      <w:r w:rsidRPr="003C2E6B">
        <w:rPr>
          <w:rFonts w:ascii="Times New Roman" w:hAnsi="Times New Roman"/>
          <w:sz w:val="24"/>
          <w:szCs w:val="24"/>
        </w:rPr>
        <w:t>ных видов действий (бега, бр</w:t>
      </w:r>
      <w:r w:rsidR="00CF55BD" w:rsidRPr="003C2E6B">
        <w:rPr>
          <w:rFonts w:ascii="Times New Roman" w:hAnsi="Times New Roman"/>
          <w:sz w:val="24"/>
          <w:szCs w:val="24"/>
        </w:rPr>
        <w:t>осков и т. п.), которые выполня</w:t>
      </w:r>
      <w:r w:rsidRPr="003C2E6B">
        <w:rPr>
          <w:rFonts w:ascii="Times New Roman" w:hAnsi="Times New Roman"/>
          <w:sz w:val="24"/>
          <w:szCs w:val="24"/>
        </w:rPr>
        <w:t>ются в разнообразныхвар</w:t>
      </w:r>
      <w:r w:rsidR="00CF55BD" w:rsidRPr="003C2E6B">
        <w:rPr>
          <w:rFonts w:ascii="Times New Roman" w:hAnsi="Times New Roman"/>
          <w:sz w:val="24"/>
          <w:szCs w:val="24"/>
        </w:rPr>
        <w:t>иантах в соответствии с изменяю</w:t>
      </w:r>
      <w:r w:rsidRPr="003C2E6B">
        <w:rPr>
          <w:rFonts w:ascii="Times New Roman" w:hAnsi="Times New Roman"/>
          <w:sz w:val="24"/>
          <w:szCs w:val="24"/>
        </w:rPr>
        <w:t>щейся игровой ситуацией и оцениваются по эффективностивлияния на организм в цело</w:t>
      </w:r>
      <w:r w:rsidR="00CF55BD" w:rsidRPr="003C2E6B">
        <w:rPr>
          <w:rFonts w:ascii="Times New Roman" w:hAnsi="Times New Roman"/>
          <w:sz w:val="24"/>
          <w:szCs w:val="24"/>
        </w:rPr>
        <w:t>м и по конечному результату дей</w:t>
      </w:r>
      <w:r w:rsidRPr="003C2E6B">
        <w:rPr>
          <w:rFonts w:ascii="Times New Roman" w:hAnsi="Times New Roman"/>
          <w:sz w:val="24"/>
          <w:szCs w:val="24"/>
        </w:rPr>
        <w:t>ствия; туристические физические упражнения, включающиеходьбу, бег, прыжки, преодо</w:t>
      </w:r>
      <w:r w:rsidR="00CF55BD" w:rsidRPr="003C2E6B">
        <w:rPr>
          <w:rFonts w:ascii="Times New Roman" w:hAnsi="Times New Roman"/>
          <w:sz w:val="24"/>
          <w:szCs w:val="24"/>
        </w:rPr>
        <w:t>ление препятствий, ходьбу на лы</w:t>
      </w:r>
      <w:r w:rsidRPr="003C2E6B">
        <w:rPr>
          <w:rFonts w:ascii="Times New Roman" w:hAnsi="Times New Roman"/>
          <w:sz w:val="24"/>
          <w:szCs w:val="24"/>
        </w:rPr>
        <w:t>жах, езду на велосипеде, греблю в естественных природныхусловиях, эффективность</w:t>
      </w:r>
      <w:r w:rsidR="00CF55BD" w:rsidRPr="003C2E6B">
        <w:rPr>
          <w:rFonts w:ascii="Times New Roman" w:hAnsi="Times New Roman"/>
          <w:sz w:val="24"/>
          <w:szCs w:val="24"/>
        </w:rPr>
        <w:t>которых оценивается комплексным</w:t>
      </w:r>
    </w:p>
    <w:p w:rsidR="002300F2"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 xml:space="preserve">воздействием на организм и результативностью преодолениярасстояния и препятствий на местности; спортивные упражнения объединяют ту группу </w:t>
      </w:r>
      <w:r w:rsidR="002300F2" w:rsidRPr="003C2E6B">
        <w:rPr>
          <w:rFonts w:ascii="Times New Roman" w:hAnsi="Times New Roman"/>
          <w:sz w:val="24"/>
          <w:szCs w:val="24"/>
        </w:rPr>
        <w:t>действий, исполнение которых ис</w:t>
      </w:r>
      <w:r w:rsidRPr="003C2E6B">
        <w:rPr>
          <w:rFonts w:ascii="Times New Roman" w:hAnsi="Times New Roman"/>
          <w:sz w:val="24"/>
          <w:szCs w:val="24"/>
        </w:rPr>
        <w:t>кусственно стандартизировано в соответствии с Единой всесоюзной спортивной классификацией и является предметомспециализации для достижения максимальных спортивныхрезультатов.</w:t>
      </w:r>
    </w:p>
    <w:p w:rsidR="00CF55BD"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 xml:space="preserve">Основные предметные результаты по учебному предмету«Физическая культура» в </w:t>
      </w:r>
      <w:r w:rsidR="00320B1D" w:rsidRPr="003C2E6B">
        <w:rPr>
          <w:rFonts w:ascii="Times New Roman" w:hAnsi="Times New Roman"/>
          <w:sz w:val="24"/>
          <w:szCs w:val="24"/>
        </w:rPr>
        <w:t>соответствии с Федеральным госу</w:t>
      </w:r>
      <w:r w:rsidRPr="003C2E6B">
        <w:rPr>
          <w:rFonts w:ascii="Times New Roman" w:hAnsi="Times New Roman"/>
          <w:sz w:val="24"/>
          <w:szCs w:val="24"/>
        </w:rPr>
        <w:t>дарственным образовательным стандартом начального общегообразования (далее — ФГ</w:t>
      </w:r>
      <w:r w:rsidR="00320B1D" w:rsidRPr="003C2E6B">
        <w:rPr>
          <w:rFonts w:ascii="Times New Roman" w:hAnsi="Times New Roman"/>
          <w:sz w:val="24"/>
          <w:szCs w:val="24"/>
        </w:rPr>
        <w:t>ОС НОО) должны обеспечивать уме</w:t>
      </w:r>
      <w:r w:rsidRPr="003C2E6B">
        <w:rPr>
          <w:rFonts w:ascii="Times New Roman" w:hAnsi="Times New Roman"/>
          <w:sz w:val="24"/>
          <w:szCs w:val="24"/>
        </w:rPr>
        <w:t>ние использовать основные гимнастические упражнения дляформирования и укрепления здоровья, физического развития,физического совершенствования, повышения физической и ум-</w:t>
      </w:r>
    </w:p>
    <w:p w:rsidR="00CF55BD"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ственной работоспособности.В программе отведено особое место упражнениям основной</w:t>
      </w:r>
    </w:p>
    <w:p w:rsidR="002300F2"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lastRenderedPageBreak/>
        <w:t>гимнастики и играм с испо</w:t>
      </w:r>
      <w:r w:rsidR="00320B1D" w:rsidRPr="003C2E6B">
        <w:rPr>
          <w:rFonts w:ascii="Times New Roman" w:hAnsi="Times New Roman"/>
          <w:sz w:val="24"/>
          <w:szCs w:val="24"/>
        </w:rPr>
        <w:t>льзованием гимнастических упраж</w:t>
      </w:r>
      <w:r w:rsidRPr="003C2E6B">
        <w:rPr>
          <w:rFonts w:ascii="Times New Roman" w:hAnsi="Times New Roman"/>
          <w:sz w:val="24"/>
          <w:szCs w:val="24"/>
        </w:rPr>
        <w:t xml:space="preserve">нений. Овладение жизненно важными навыками гимнастикипозволяет решить задачу </w:t>
      </w:r>
      <w:r w:rsidR="002300F2" w:rsidRPr="003C2E6B">
        <w:rPr>
          <w:rFonts w:ascii="Times New Roman" w:hAnsi="Times New Roman"/>
          <w:sz w:val="24"/>
          <w:szCs w:val="24"/>
        </w:rPr>
        <w:t>овладения жизненно важными навы</w:t>
      </w:r>
      <w:r w:rsidRPr="003C2E6B">
        <w:rPr>
          <w:rFonts w:ascii="Times New Roman" w:hAnsi="Times New Roman"/>
          <w:sz w:val="24"/>
          <w:szCs w:val="24"/>
        </w:rPr>
        <w:t xml:space="preserve">ками плавания. </w:t>
      </w:r>
    </w:p>
    <w:p w:rsidR="00320B1D"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Программ</w:t>
      </w:r>
      <w:r w:rsidR="00320B1D" w:rsidRPr="003C2E6B">
        <w:rPr>
          <w:rFonts w:ascii="Times New Roman" w:hAnsi="Times New Roman"/>
          <w:sz w:val="24"/>
          <w:szCs w:val="24"/>
        </w:rPr>
        <w:t>а включает упражнения для разви</w:t>
      </w:r>
      <w:r w:rsidRPr="003C2E6B">
        <w:rPr>
          <w:rFonts w:ascii="Times New Roman" w:hAnsi="Times New Roman"/>
          <w:sz w:val="24"/>
          <w:szCs w:val="24"/>
        </w:rPr>
        <w:t>тия гибкости и координации, эффективность развития которыхприходится на возрастной</w:t>
      </w:r>
      <w:r w:rsidR="00320B1D" w:rsidRPr="003C2E6B">
        <w:rPr>
          <w:rFonts w:ascii="Times New Roman" w:hAnsi="Times New Roman"/>
          <w:sz w:val="24"/>
          <w:szCs w:val="24"/>
        </w:rPr>
        <w:t xml:space="preserve"> период начальной школы. Целена</w:t>
      </w:r>
      <w:r w:rsidRPr="003C2E6B">
        <w:rPr>
          <w:rFonts w:ascii="Times New Roman" w:hAnsi="Times New Roman"/>
          <w:sz w:val="24"/>
          <w:szCs w:val="24"/>
        </w:rPr>
        <w:t>правленные физические упражнения позволяют избирательнои значительно их развить.Программа обеспечива</w:t>
      </w:r>
      <w:r w:rsidR="00320B1D" w:rsidRPr="003C2E6B">
        <w:rPr>
          <w:rFonts w:ascii="Times New Roman" w:hAnsi="Times New Roman"/>
          <w:sz w:val="24"/>
          <w:szCs w:val="24"/>
        </w:rPr>
        <w:t>ет «сформированность общих пред</w:t>
      </w:r>
      <w:r w:rsidRPr="003C2E6B">
        <w:rPr>
          <w:rFonts w:ascii="Times New Roman" w:hAnsi="Times New Roman"/>
          <w:sz w:val="24"/>
          <w:szCs w:val="24"/>
        </w:rPr>
        <w:t>ставлений о физической куль</w:t>
      </w:r>
      <w:r w:rsidR="00320B1D" w:rsidRPr="003C2E6B">
        <w:rPr>
          <w:rFonts w:ascii="Times New Roman" w:hAnsi="Times New Roman"/>
          <w:sz w:val="24"/>
          <w:szCs w:val="24"/>
        </w:rPr>
        <w:t>туре и спорте, физической актив</w:t>
      </w:r>
      <w:r w:rsidRPr="003C2E6B">
        <w:rPr>
          <w:rFonts w:ascii="Times New Roman" w:hAnsi="Times New Roman"/>
          <w:sz w:val="24"/>
          <w:szCs w:val="24"/>
        </w:rPr>
        <w:t>ности, физических качествах, жизненно важных прикладныхумениях и навыках, основ</w:t>
      </w:r>
      <w:r w:rsidR="00320B1D" w:rsidRPr="003C2E6B">
        <w:rPr>
          <w:rFonts w:ascii="Times New Roman" w:hAnsi="Times New Roman"/>
          <w:sz w:val="24"/>
          <w:szCs w:val="24"/>
        </w:rPr>
        <w:t>ных физических упражнениях (гим</w:t>
      </w:r>
      <w:r w:rsidRPr="003C2E6B">
        <w:rPr>
          <w:rFonts w:ascii="Times New Roman" w:hAnsi="Times New Roman"/>
          <w:sz w:val="24"/>
          <w:szCs w:val="24"/>
        </w:rPr>
        <w:t>настических, игровых, туристических и спортивных)».</w:t>
      </w:r>
    </w:p>
    <w:p w:rsidR="00CF55BD"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Освоение программы о</w:t>
      </w:r>
      <w:r w:rsidR="00320B1D" w:rsidRPr="003C2E6B">
        <w:rPr>
          <w:rFonts w:ascii="Times New Roman" w:hAnsi="Times New Roman"/>
          <w:sz w:val="24"/>
          <w:szCs w:val="24"/>
        </w:rPr>
        <w:t>беспечивает выполнение обучающи</w:t>
      </w:r>
      <w:r w:rsidRPr="003C2E6B">
        <w:rPr>
          <w:rFonts w:ascii="Times New Roman" w:hAnsi="Times New Roman"/>
          <w:sz w:val="24"/>
          <w:szCs w:val="24"/>
        </w:rPr>
        <w:t>мися нормативов Всероссийского физкультурно-спортивногокомплекса ГТО и другие предметные результаты ФГОС НОО,а также позволяет решить воспитательные задачи, изложенныев программе вос</w:t>
      </w:r>
      <w:r w:rsidR="00320B1D" w:rsidRPr="003C2E6B">
        <w:rPr>
          <w:rFonts w:ascii="Times New Roman" w:hAnsi="Times New Roman"/>
          <w:sz w:val="24"/>
          <w:szCs w:val="24"/>
        </w:rPr>
        <w:t>питания, одобренной решением фе</w:t>
      </w:r>
      <w:r w:rsidRPr="003C2E6B">
        <w:rPr>
          <w:rFonts w:ascii="Times New Roman" w:hAnsi="Times New Roman"/>
          <w:sz w:val="24"/>
          <w:szCs w:val="24"/>
        </w:rPr>
        <w:t>дерального учебно-методич</w:t>
      </w:r>
      <w:r w:rsidR="00320B1D" w:rsidRPr="003C2E6B">
        <w:rPr>
          <w:rFonts w:ascii="Times New Roman" w:hAnsi="Times New Roman"/>
          <w:sz w:val="24"/>
          <w:szCs w:val="24"/>
        </w:rPr>
        <w:t>еского объединения по общему об</w:t>
      </w:r>
      <w:r w:rsidRPr="003C2E6B">
        <w:rPr>
          <w:rFonts w:ascii="Times New Roman" w:hAnsi="Times New Roman"/>
          <w:sz w:val="24"/>
          <w:szCs w:val="24"/>
        </w:rPr>
        <w:t>разованию (протокол от 2 июня 2020 года № 2/20).Согласно своему назначению рабочая программаявляется ориентиром для составления рабочих программ обра-</w:t>
      </w:r>
    </w:p>
    <w:p w:rsidR="00CF55BD"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зовательных учреждений: она</w:t>
      </w:r>
      <w:r w:rsidR="00320B1D" w:rsidRPr="003C2E6B">
        <w:rPr>
          <w:rFonts w:ascii="Times New Roman" w:hAnsi="Times New Roman"/>
          <w:sz w:val="24"/>
          <w:szCs w:val="24"/>
        </w:rPr>
        <w:t xml:space="preserve"> даёт представление о целях, об</w:t>
      </w:r>
      <w:r w:rsidRPr="003C2E6B">
        <w:rPr>
          <w:rFonts w:ascii="Times New Roman" w:hAnsi="Times New Roman"/>
          <w:sz w:val="24"/>
          <w:szCs w:val="24"/>
        </w:rPr>
        <w:t>щей стратегии обучения, воспитания и развития обучающихсяв рамках учебного предмета</w:t>
      </w:r>
      <w:r w:rsidR="00320B1D" w:rsidRPr="003C2E6B">
        <w:rPr>
          <w:rFonts w:ascii="Times New Roman" w:hAnsi="Times New Roman"/>
          <w:sz w:val="24"/>
          <w:szCs w:val="24"/>
        </w:rPr>
        <w:t xml:space="preserve"> «Физическая культура»; устанав</w:t>
      </w:r>
      <w:r w:rsidRPr="003C2E6B">
        <w:rPr>
          <w:rFonts w:ascii="Times New Roman" w:hAnsi="Times New Roman"/>
          <w:sz w:val="24"/>
          <w:szCs w:val="24"/>
        </w:rPr>
        <w:t>ливает обя</w:t>
      </w:r>
      <w:r w:rsidR="00320B1D" w:rsidRPr="003C2E6B">
        <w:rPr>
          <w:rFonts w:ascii="Times New Roman" w:hAnsi="Times New Roman"/>
          <w:sz w:val="24"/>
          <w:szCs w:val="24"/>
        </w:rPr>
        <w:t xml:space="preserve">зательное предметное содержание, </w:t>
      </w:r>
      <w:r w:rsidRPr="003C2E6B">
        <w:rPr>
          <w:rFonts w:ascii="Times New Roman" w:hAnsi="Times New Roman"/>
          <w:sz w:val="24"/>
          <w:szCs w:val="24"/>
        </w:rPr>
        <w:t>предусматриваетраспределение его по классам и структурирование по разделами темам курса, определяет к</w:t>
      </w:r>
      <w:r w:rsidR="00320B1D" w:rsidRPr="003C2E6B">
        <w:rPr>
          <w:rFonts w:ascii="Times New Roman" w:hAnsi="Times New Roman"/>
          <w:sz w:val="24"/>
          <w:szCs w:val="24"/>
        </w:rPr>
        <w:t>оличественные и качественные ха</w:t>
      </w:r>
      <w:r w:rsidRPr="003C2E6B">
        <w:rPr>
          <w:rFonts w:ascii="Times New Roman" w:hAnsi="Times New Roman"/>
          <w:sz w:val="24"/>
          <w:szCs w:val="24"/>
        </w:rPr>
        <w:t>рактеристики содержания;даёт примерное распределениеучебных часов по тематическимразделам и рекомендуемуюпоследовательностьих изучения с учётом межпредметных ивнутрипредметных связей, ло</w:t>
      </w:r>
      <w:r w:rsidR="00320B1D" w:rsidRPr="003C2E6B">
        <w:rPr>
          <w:rFonts w:ascii="Times New Roman" w:hAnsi="Times New Roman"/>
          <w:sz w:val="24"/>
          <w:szCs w:val="24"/>
        </w:rPr>
        <w:t>гики учебного процесса, возраст</w:t>
      </w:r>
      <w:r w:rsidRPr="003C2E6B">
        <w:rPr>
          <w:rFonts w:ascii="Times New Roman" w:hAnsi="Times New Roman"/>
          <w:sz w:val="24"/>
          <w:szCs w:val="24"/>
        </w:rPr>
        <w:t>ных особенностей обучающихся; определяет возможностипредмета для реализации требований к результатамосвоенияосновной образовательной программы начального</w:t>
      </w:r>
    </w:p>
    <w:p w:rsidR="00CF55BD" w:rsidRPr="003C2E6B" w:rsidRDefault="00320B1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общего обра</w:t>
      </w:r>
      <w:r w:rsidR="00CF55BD" w:rsidRPr="003C2E6B">
        <w:rPr>
          <w:rFonts w:ascii="Times New Roman" w:hAnsi="Times New Roman"/>
          <w:sz w:val="24"/>
          <w:szCs w:val="24"/>
        </w:rPr>
        <w:t>зования, а также требований к результатам</w:t>
      </w:r>
      <w:r w:rsidRPr="003C2E6B">
        <w:rPr>
          <w:rFonts w:ascii="Times New Roman" w:hAnsi="Times New Roman"/>
          <w:sz w:val="24"/>
          <w:szCs w:val="24"/>
        </w:rPr>
        <w:t xml:space="preserve"> обучения физиче</w:t>
      </w:r>
      <w:r w:rsidR="00CF55BD" w:rsidRPr="003C2E6B">
        <w:rPr>
          <w:rFonts w:ascii="Times New Roman" w:hAnsi="Times New Roman"/>
          <w:sz w:val="24"/>
          <w:szCs w:val="24"/>
        </w:rPr>
        <w:t>ской культуре на уровне целей изучения предмета и основныхвидов учебно-познавательной</w:t>
      </w:r>
      <w:r w:rsidRPr="003C2E6B">
        <w:rPr>
          <w:rFonts w:ascii="Times New Roman" w:hAnsi="Times New Roman"/>
          <w:sz w:val="24"/>
          <w:szCs w:val="24"/>
        </w:rPr>
        <w:t xml:space="preserve"> д</w:t>
      </w:r>
      <w:r w:rsidR="00CF55BD" w:rsidRPr="003C2E6B">
        <w:rPr>
          <w:rFonts w:ascii="Times New Roman" w:hAnsi="Times New Roman"/>
          <w:sz w:val="24"/>
          <w:szCs w:val="24"/>
        </w:rPr>
        <w:t>еятельности / учебных действийученика по освоениюучебного содержания.</w:t>
      </w:r>
    </w:p>
    <w:p w:rsidR="00320B1D" w:rsidRPr="003C2E6B" w:rsidRDefault="00320B1D" w:rsidP="003C2E6B">
      <w:pPr>
        <w:suppressAutoHyphens/>
        <w:autoSpaceDE w:val="0"/>
        <w:spacing w:after="0" w:line="240" w:lineRule="auto"/>
        <w:ind w:firstLine="709"/>
        <w:jc w:val="both"/>
        <w:rPr>
          <w:rFonts w:ascii="Times New Roman" w:hAnsi="Times New Roman"/>
          <w:sz w:val="24"/>
          <w:szCs w:val="24"/>
        </w:rPr>
      </w:pPr>
    </w:p>
    <w:p w:rsidR="00CF55BD" w:rsidRPr="003C2E6B" w:rsidRDefault="00CF55BD" w:rsidP="003C2E6B">
      <w:pPr>
        <w:suppressAutoHyphens/>
        <w:autoSpaceDE w:val="0"/>
        <w:spacing w:after="0" w:line="240" w:lineRule="auto"/>
        <w:ind w:firstLine="709"/>
        <w:jc w:val="both"/>
        <w:rPr>
          <w:rFonts w:ascii="Times New Roman" w:hAnsi="Times New Roman"/>
          <w:b/>
          <w:sz w:val="24"/>
          <w:szCs w:val="24"/>
        </w:rPr>
      </w:pPr>
      <w:r w:rsidRPr="003C2E6B">
        <w:rPr>
          <w:rFonts w:ascii="Times New Roman" w:hAnsi="Times New Roman"/>
          <w:b/>
          <w:sz w:val="24"/>
          <w:szCs w:val="24"/>
        </w:rPr>
        <w:t>ОБЩАЯ ХАРАКТЕРИСТИКА УЧЕБНОГО КУРСА«ФИЗИЧЕСКАЯ КУЛЬТУРА»</w:t>
      </w:r>
    </w:p>
    <w:p w:rsidR="00CF55BD"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Предметом обучения физи</w:t>
      </w:r>
      <w:r w:rsidR="00320B1D" w:rsidRPr="003C2E6B">
        <w:rPr>
          <w:rFonts w:ascii="Times New Roman" w:hAnsi="Times New Roman"/>
          <w:sz w:val="24"/>
          <w:szCs w:val="24"/>
        </w:rPr>
        <w:t>ческой культуре в начальной шко</w:t>
      </w:r>
      <w:r w:rsidRPr="003C2E6B">
        <w:rPr>
          <w:rFonts w:ascii="Times New Roman" w:hAnsi="Times New Roman"/>
          <w:sz w:val="24"/>
          <w:szCs w:val="24"/>
        </w:rPr>
        <w:t>ле является двигательная де</w:t>
      </w:r>
      <w:r w:rsidR="00320B1D" w:rsidRPr="003C2E6B">
        <w:rPr>
          <w:rFonts w:ascii="Times New Roman" w:hAnsi="Times New Roman"/>
          <w:sz w:val="24"/>
          <w:szCs w:val="24"/>
        </w:rPr>
        <w:t>ятельность человека с общеразви</w:t>
      </w:r>
      <w:r w:rsidRPr="003C2E6B">
        <w:rPr>
          <w:rFonts w:ascii="Times New Roman" w:hAnsi="Times New Roman"/>
          <w:sz w:val="24"/>
          <w:szCs w:val="24"/>
        </w:rPr>
        <w:t>вающей направленностью с использованием основных</w:t>
      </w:r>
      <w:r w:rsidR="00320B1D" w:rsidRPr="003C2E6B">
        <w:rPr>
          <w:rFonts w:ascii="Times New Roman" w:hAnsi="Times New Roman"/>
          <w:sz w:val="24"/>
          <w:szCs w:val="24"/>
        </w:rPr>
        <w:t>направ</w:t>
      </w:r>
      <w:r w:rsidRPr="003C2E6B">
        <w:rPr>
          <w:rFonts w:ascii="Times New Roman" w:hAnsi="Times New Roman"/>
          <w:sz w:val="24"/>
          <w:szCs w:val="24"/>
        </w:rPr>
        <w:t>лений физической культуры в классификациифизическихупражнений по признаку исторически сложившихся систем:гимнастика, игры, туризм,</w:t>
      </w:r>
      <w:r w:rsidR="00320B1D" w:rsidRPr="003C2E6B">
        <w:rPr>
          <w:rFonts w:ascii="Times New Roman" w:hAnsi="Times New Roman"/>
          <w:sz w:val="24"/>
          <w:szCs w:val="24"/>
        </w:rPr>
        <w:t xml:space="preserve"> спорт — и упражнений по преиму</w:t>
      </w:r>
      <w:r w:rsidRPr="003C2E6B">
        <w:rPr>
          <w:rFonts w:ascii="Times New Roman" w:hAnsi="Times New Roman"/>
          <w:sz w:val="24"/>
          <w:szCs w:val="24"/>
        </w:rPr>
        <w:t>щественной целевой направленности</w:t>
      </w:r>
      <w:r w:rsidR="00320B1D" w:rsidRPr="003C2E6B">
        <w:rPr>
          <w:rFonts w:ascii="Times New Roman" w:hAnsi="Times New Roman"/>
          <w:sz w:val="24"/>
          <w:szCs w:val="24"/>
        </w:rPr>
        <w:t xml:space="preserve"> их использования с учё</w:t>
      </w:r>
      <w:r w:rsidRPr="003C2E6B">
        <w:rPr>
          <w:rFonts w:ascii="Times New Roman" w:hAnsi="Times New Roman"/>
          <w:sz w:val="24"/>
          <w:szCs w:val="24"/>
        </w:rPr>
        <w:t xml:space="preserve">том сенситивных периодов </w:t>
      </w:r>
      <w:r w:rsidR="00320B1D" w:rsidRPr="003C2E6B">
        <w:rPr>
          <w:rFonts w:ascii="Times New Roman" w:hAnsi="Times New Roman"/>
          <w:sz w:val="24"/>
          <w:szCs w:val="24"/>
        </w:rPr>
        <w:t>развития учащихся начальной шко</w:t>
      </w:r>
      <w:r w:rsidRPr="003C2E6B">
        <w:rPr>
          <w:rFonts w:ascii="Times New Roman" w:hAnsi="Times New Roman"/>
          <w:sz w:val="24"/>
          <w:szCs w:val="24"/>
        </w:rPr>
        <w:t>лы. В процессе овладенияэтой деятельностью формируетсякостно-мышечная система,</w:t>
      </w:r>
      <w:r w:rsidR="00320B1D" w:rsidRPr="003C2E6B">
        <w:rPr>
          <w:rFonts w:ascii="Times New Roman" w:hAnsi="Times New Roman"/>
          <w:sz w:val="24"/>
          <w:szCs w:val="24"/>
        </w:rPr>
        <w:t xml:space="preserve"> укрепляется здоровье, совершен</w:t>
      </w:r>
      <w:r w:rsidRPr="003C2E6B">
        <w:rPr>
          <w:rFonts w:ascii="Times New Roman" w:hAnsi="Times New Roman"/>
          <w:sz w:val="24"/>
          <w:szCs w:val="24"/>
        </w:rPr>
        <w:t>ствуются физическиекачест</w:t>
      </w:r>
      <w:r w:rsidR="00320B1D" w:rsidRPr="003C2E6B">
        <w:rPr>
          <w:rFonts w:ascii="Times New Roman" w:hAnsi="Times New Roman"/>
          <w:sz w:val="24"/>
          <w:szCs w:val="24"/>
        </w:rPr>
        <w:t>ва, осваиваются необходимые дви</w:t>
      </w:r>
      <w:r w:rsidRPr="003C2E6B">
        <w:rPr>
          <w:rFonts w:ascii="Times New Roman" w:hAnsi="Times New Roman"/>
          <w:sz w:val="24"/>
          <w:szCs w:val="24"/>
        </w:rPr>
        <w:t>гательные действия, актив</w:t>
      </w:r>
      <w:r w:rsidR="00320B1D" w:rsidRPr="003C2E6B">
        <w:rPr>
          <w:rFonts w:ascii="Times New Roman" w:hAnsi="Times New Roman"/>
          <w:sz w:val="24"/>
          <w:szCs w:val="24"/>
        </w:rPr>
        <w:t>но развиваются мышление, творче</w:t>
      </w:r>
      <w:r w:rsidRPr="003C2E6B">
        <w:rPr>
          <w:rFonts w:ascii="Times New Roman" w:hAnsi="Times New Roman"/>
          <w:sz w:val="24"/>
          <w:szCs w:val="24"/>
        </w:rPr>
        <w:t>ство и самостоятельность.</w:t>
      </w:r>
    </w:p>
    <w:p w:rsidR="00CF55BD"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Учебный предмет «Физич</w:t>
      </w:r>
      <w:r w:rsidR="00320B1D" w:rsidRPr="003C2E6B">
        <w:rPr>
          <w:rFonts w:ascii="Times New Roman" w:hAnsi="Times New Roman"/>
          <w:sz w:val="24"/>
          <w:szCs w:val="24"/>
        </w:rPr>
        <w:t>еская культура» обладает широки</w:t>
      </w:r>
      <w:r w:rsidRPr="003C2E6B">
        <w:rPr>
          <w:rFonts w:ascii="Times New Roman" w:hAnsi="Times New Roman"/>
          <w:sz w:val="24"/>
          <w:szCs w:val="24"/>
        </w:rPr>
        <w:t>ми возможностями в использовании форм, средств и методовобучения. Существенным компонентом содержания</w:t>
      </w:r>
    </w:p>
    <w:p w:rsidR="00CF55BD" w:rsidRPr="003C2E6B" w:rsidRDefault="00320B1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У</w:t>
      </w:r>
      <w:r w:rsidR="00CF55BD" w:rsidRPr="003C2E6B">
        <w:rPr>
          <w:rFonts w:ascii="Times New Roman" w:hAnsi="Times New Roman"/>
          <w:sz w:val="24"/>
          <w:szCs w:val="24"/>
        </w:rPr>
        <w:t>чебногопредмета «Физическая куль</w:t>
      </w:r>
      <w:r w:rsidRPr="003C2E6B">
        <w:rPr>
          <w:rFonts w:ascii="Times New Roman" w:hAnsi="Times New Roman"/>
          <w:sz w:val="24"/>
          <w:szCs w:val="24"/>
        </w:rPr>
        <w:t>тура» является физическое воспи</w:t>
      </w:r>
      <w:r w:rsidR="00CF55BD" w:rsidRPr="003C2E6B">
        <w:rPr>
          <w:rFonts w:ascii="Times New Roman" w:hAnsi="Times New Roman"/>
          <w:sz w:val="24"/>
          <w:szCs w:val="24"/>
        </w:rPr>
        <w:t>тание граждан России. Учебный предмет «Физическ</w:t>
      </w:r>
      <w:r w:rsidRPr="003C2E6B">
        <w:rPr>
          <w:rFonts w:ascii="Times New Roman" w:hAnsi="Times New Roman"/>
          <w:sz w:val="24"/>
          <w:szCs w:val="24"/>
        </w:rPr>
        <w:t>ая культу</w:t>
      </w:r>
      <w:r w:rsidR="00CF55BD" w:rsidRPr="003C2E6B">
        <w:rPr>
          <w:rFonts w:ascii="Times New Roman" w:hAnsi="Times New Roman"/>
          <w:sz w:val="24"/>
          <w:szCs w:val="24"/>
        </w:rPr>
        <w:t xml:space="preserve">ра» обогащает обучающихся системой знаний о сущности иобщественном значении физической культуры и её влиянии насестороннее развитие личности.Такие знания обеспечиваютразвитие гармоничной </w:t>
      </w:r>
      <w:r w:rsidR="00CF55BD" w:rsidRPr="003C2E6B">
        <w:rPr>
          <w:rFonts w:ascii="Times New Roman" w:hAnsi="Times New Roman"/>
          <w:sz w:val="24"/>
          <w:szCs w:val="24"/>
        </w:rPr>
        <w:lastRenderedPageBreak/>
        <w:t>лично</w:t>
      </w:r>
      <w:r w:rsidRPr="003C2E6B">
        <w:rPr>
          <w:rFonts w:ascii="Times New Roman" w:hAnsi="Times New Roman"/>
          <w:sz w:val="24"/>
          <w:szCs w:val="24"/>
        </w:rPr>
        <w:t>сти, мотивацию и способность об</w:t>
      </w:r>
      <w:r w:rsidR="00CF55BD" w:rsidRPr="003C2E6B">
        <w:rPr>
          <w:rFonts w:ascii="Times New Roman" w:hAnsi="Times New Roman"/>
          <w:sz w:val="24"/>
          <w:szCs w:val="24"/>
        </w:rPr>
        <w:t>учающихся к различнымвидам деятельности, повышают ихобщую культуру.</w:t>
      </w:r>
    </w:p>
    <w:p w:rsidR="00CF55BD"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Программа основана на системе научных знаний о человеке,сущности физической культуры, общих закономерностях</w:t>
      </w:r>
      <w:r w:rsidR="00320B1D" w:rsidRPr="003C2E6B">
        <w:rPr>
          <w:rFonts w:ascii="Times New Roman" w:hAnsi="Times New Roman"/>
          <w:sz w:val="24"/>
          <w:szCs w:val="24"/>
        </w:rPr>
        <w:t xml:space="preserve"> е</w:t>
      </w:r>
      <w:r w:rsidRPr="003C2E6B">
        <w:rPr>
          <w:rFonts w:ascii="Times New Roman" w:hAnsi="Times New Roman"/>
          <w:sz w:val="24"/>
          <w:szCs w:val="24"/>
        </w:rPr>
        <w:t>ёфункционирования и использования с целью всестороннегоразвития людей и направлена на формированиеоснов знанийв области физической культ</w:t>
      </w:r>
      <w:r w:rsidR="00320B1D" w:rsidRPr="003C2E6B">
        <w:rPr>
          <w:rFonts w:ascii="Times New Roman" w:hAnsi="Times New Roman"/>
          <w:sz w:val="24"/>
          <w:szCs w:val="24"/>
        </w:rPr>
        <w:t>уры, культуры движений, воспита</w:t>
      </w:r>
      <w:r w:rsidRPr="003C2E6B">
        <w:rPr>
          <w:rFonts w:ascii="Times New Roman" w:hAnsi="Times New Roman"/>
          <w:sz w:val="24"/>
          <w:szCs w:val="24"/>
        </w:rPr>
        <w:t>ние устойчивых навыков выполненияосновных двигательныхдействий, укрепление здоровья.</w:t>
      </w:r>
    </w:p>
    <w:p w:rsidR="00CF55BD"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В программе учтены при</w:t>
      </w:r>
      <w:r w:rsidR="00320B1D" w:rsidRPr="003C2E6B">
        <w:rPr>
          <w:rFonts w:ascii="Times New Roman" w:hAnsi="Times New Roman"/>
          <w:sz w:val="24"/>
          <w:szCs w:val="24"/>
        </w:rPr>
        <w:t>оритеты в обучении на уровне на</w:t>
      </w:r>
      <w:r w:rsidRPr="003C2E6B">
        <w:rPr>
          <w:rFonts w:ascii="Times New Roman" w:hAnsi="Times New Roman"/>
          <w:sz w:val="24"/>
          <w:szCs w:val="24"/>
        </w:rPr>
        <w:t>чального образования, изложенные в Концепции модернизациипреподавания учебного пред</w:t>
      </w:r>
      <w:r w:rsidR="000F65C5" w:rsidRPr="003C2E6B">
        <w:rPr>
          <w:rFonts w:ascii="Times New Roman" w:hAnsi="Times New Roman"/>
          <w:sz w:val="24"/>
          <w:szCs w:val="24"/>
        </w:rPr>
        <w:t>мета «Физическая культура» в об</w:t>
      </w:r>
      <w:r w:rsidRPr="003C2E6B">
        <w:rPr>
          <w:rFonts w:ascii="Times New Roman" w:hAnsi="Times New Roman"/>
          <w:sz w:val="24"/>
          <w:szCs w:val="24"/>
        </w:rPr>
        <w:t>разовательных организациях Российской Федерации, которыенашли отражение в содержании программыв части получениязнаний и умений выполне</w:t>
      </w:r>
      <w:r w:rsidR="00320B1D" w:rsidRPr="003C2E6B">
        <w:rPr>
          <w:rFonts w:ascii="Times New Roman" w:hAnsi="Times New Roman"/>
          <w:sz w:val="24"/>
          <w:szCs w:val="24"/>
        </w:rPr>
        <w:t>ния базовых упражнений гимнасти</w:t>
      </w:r>
      <w:r w:rsidRPr="003C2E6B">
        <w:rPr>
          <w:rFonts w:ascii="Times New Roman" w:hAnsi="Times New Roman"/>
          <w:sz w:val="24"/>
          <w:szCs w:val="24"/>
        </w:rPr>
        <w:t>ки для правильного формирования</w:t>
      </w:r>
      <w:r w:rsidR="00320B1D" w:rsidRPr="003C2E6B">
        <w:rPr>
          <w:rFonts w:ascii="Times New Roman" w:hAnsi="Times New Roman"/>
          <w:sz w:val="24"/>
          <w:szCs w:val="24"/>
        </w:rPr>
        <w:t xml:space="preserve"> опорно-двигательного аппа</w:t>
      </w:r>
      <w:r w:rsidRPr="003C2E6B">
        <w:rPr>
          <w:rFonts w:ascii="Times New Roman" w:hAnsi="Times New Roman"/>
          <w:sz w:val="24"/>
          <w:szCs w:val="24"/>
        </w:rPr>
        <w:t>рата, развития гибкости,координации, моторики; полученияэмоционального удовлетворения от выполнения физическихупражнений в игровой деятельности.Программа обеспечивает создание условий для высокого</w:t>
      </w:r>
      <w:r w:rsidR="00320B1D" w:rsidRPr="003C2E6B">
        <w:rPr>
          <w:rFonts w:ascii="Times New Roman" w:hAnsi="Times New Roman"/>
          <w:sz w:val="24"/>
          <w:szCs w:val="24"/>
        </w:rPr>
        <w:t xml:space="preserve"> ка</w:t>
      </w:r>
      <w:r w:rsidRPr="003C2E6B">
        <w:rPr>
          <w:rFonts w:ascii="Times New Roman" w:hAnsi="Times New Roman"/>
          <w:sz w:val="24"/>
          <w:szCs w:val="24"/>
        </w:rPr>
        <w:t>чества преподавания учебн</w:t>
      </w:r>
      <w:r w:rsidR="00320B1D" w:rsidRPr="003C2E6B">
        <w:rPr>
          <w:rFonts w:ascii="Times New Roman" w:hAnsi="Times New Roman"/>
          <w:sz w:val="24"/>
          <w:szCs w:val="24"/>
        </w:rPr>
        <w:t>ого предмета «Физическая культу</w:t>
      </w:r>
      <w:r w:rsidRPr="003C2E6B">
        <w:rPr>
          <w:rFonts w:ascii="Times New Roman" w:hAnsi="Times New Roman"/>
          <w:sz w:val="24"/>
          <w:szCs w:val="24"/>
        </w:rPr>
        <w:t>ра» на уровне начального общего образования; выполнениетребований, определённых статьёй 41 Федеральногозакона«Об образовании в Российской Федерации» «Охрана здоровьяобучающихся», включая определение оптимальной учебнойнагрузки, режима учебных занятий, создание условий дляпрофилактики заболеваний и оздоровленияобучающихся;</w:t>
      </w:r>
      <w:r w:rsidR="000F65C5" w:rsidRPr="003C2E6B">
        <w:rPr>
          <w:rFonts w:ascii="Times New Roman" w:hAnsi="Times New Roman"/>
          <w:sz w:val="24"/>
          <w:szCs w:val="24"/>
        </w:rPr>
        <w:t xml:space="preserve"> спо</w:t>
      </w:r>
      <w:r w:rsidRPr="003C2E6B">
        <w:rPr>
          <w:rFonts w:ascii="Times New Roman" w:hAnsi="Times New Roman"/>
          <w:sz w:val="24"/>
          <w:szCs w:val="24"/>
        </w:rPr>
        <w:t>собствует решению зада</w:t>
      </w:r>
      <w:r w:rsidR="00320B1D" w:rsidRPr="003C2E6B">
        <w:rPr>
          <w:rFonts w:ascii="Times New Roman" w:hAnsi="Times New Roman"/>
          <w:sz w:val="24"/>
          <w:szCs w:val="24"/>
        </w:rPr>
        <w:t>ч, определённых в Стратегии раз</w:t>
      </w:r>
      <w:r w:rsidRPr="003C2E6B">
        <w:rPr>
          <w:rFonts w:ascii="Times New Roman" w:hAnsi="Times New Roman"/>
          <w:sz w:val="24"/>
          <w:szCs w:val="24"/>
        </w:rPr>
        <w:t>вития физической культуры и спорта в Российской Федерациина период до 2030 г. и Межотраслевой программе развитияшкольного спорта до 2024 г.</w:t>
      </w:r>
      <w:r w:rsidR="00320B1D" w:rsidRPr="003C2E6B">
        <w:rPr>
          <w:rFonts w:ascii="Times New Roman" w:hAnsi="Times New Roman"/>
          <w:sz w:val="24"/>
          <w:szCs w:val="24"/>
        </w:rPr>
        <w:t>, и направлена на достижение на</w:t>
      </w:r>
      <w:r w:rsidRPr="003C2E6B">
        <w:rPr>
          <w:rFonts w:ascii="Times New Roman" w:hAnsi="Times New Roman"/>
          <w:sz w:val="24"/>
          <w:szCs w:val="24"/>
        </w:rPr>
        <w:t>циональных целейразвития Российской Федерации, а именно:</w:t>
      </w:r>
    </w:p>
    <w:p w:rsidR="00CF55BD"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а) сохранениенаселения, здоровье и благополучие людей;</w:t>
      </w:r>
    </w:p>
    <w:p w:rsidR="00CF55BD"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б) созданиевозможностей для самореализации и развития талантов.</w:t>
      </w:r>
    </w:p>
    <w:p w:rsidR="00CF55BD"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Программа разработана в</w:t>
      </w:r>
      <w:r w:rsidR="00320B1D" w:rsidRPr="003C2E6B">
        <w:rPr>
          <w:rFonts w:ascii="Times New Roman" w:hAnsi="Times New Roman"/>
          <w:sz w:val="24"/>
          <w:szCs w:val="24"/>
        </w:rPr>
        <w:t xml:space="preserve"> соответствии с требованиями Фе</w:t>
      </w:r>
      <w:r w:rsidRPr="003C2E6B">
        <w:rPr>
          <w:rFonts w:ascii="Times New Roman" w:hAnsi="Times New Roman"/>
          <w:sz w:val="24"/>
          <w:szCs w:val="24"/>
        </w:rPr>
        <w:t>дерального государственного образовательного стандарта</w:t>
      </w:r>
      <w:r w:rsidR="00320B1D" w:rsidRPr="003C2E6B">
        <w:rPr>
          <w:rFonts w:ascii="Times New Roman" w:hAnsi="Times New Roman"/>
          <w:sz w:val="24"/>
          <w:szCs w:val="24"/>
        </w:rPr>
        <w:t xml:space="preserve"> на</w:t>
      </w:r>
      <w:r w:rsidRPr="003C2E6B">
        <w:rPr>
          <w:rFonts w:ascii="Times New Roman" w:hAnsi="Times New Roman"/>
          <w:sz w:val="24"/>
          <w:szCs w:val="24"/>
        </w:rPr>
        <w:t>чального общего образования (далее — ФГОС НОО).</w:t>
      </w:r>
    </w:p>
    <w:p w:rsidR="00CF55BD"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В основе программы лежат представления об уникальностиличности каждого учащ</w:t>
      </w:r>
      <w:r w:rsidR="00320B1D" w:rsidRPr="003C2E6B">
        <w:rPr>
          <w:rFonts w:ascii="Times New Roman" w:hAnsi="Times New Roman"/>
          <w:sz w:val="24"/>
          <w:szCs w:val="24"/>
        </w:rPr>
        <w:t>егося начальной школы, индивиду</w:t>
      </w:r>
      <w:r w:rsidRPr="003C2E6B">
        <w:rPr>
          <w:rFonts w:ascii="Times New Roman" w:hAnsi="Times New Roman"/>
          <w:sz w:val="24"/>
          <w:szCs w:val="24"/>
        </w:rPr>
        <w:t>альных возможностях каждого школьника и ученическогосообщества в целом, профессиональных качествах учителей иуправленческих команд системы образования, создаю</w:t>
      </w:r>
      <w:r w:rsidR="00320B1D" w:rsidRPr="003C2E6B">
        <w:rPr>
          <w:rFonts w:ascii="Times New Roman" w:hAnsi="Times New Roman"/>
          <w:sz w:val="24"/>
          <w:szCs w:val="24"/>
        </w:rPr>
        <w:t>щих ус</w:t>
      </w:r>
      <w:r w:rsidRPr="003C2E6B">
        <w:rPr>
          <w:rFonts w:ascii="Times New Roman" w:hAnsi="Times New Roman"/>
          <w:sz w:val="24"/>
          <w:szCs w:val="24"/>
        </w:rPr>
        <w:t>ловия для максимально полного обеспечения</w:t>
      </w:r>
      <w:r w:rsidR="00320B1D" w:rsidRPr="003C2E6B">
        <w:rPr>
          <w:rFonts w:ascii="Times New Roman" w:hAnsi="Times New Roman"/>
          <w:sz w:val="24"/>
          <w:szCs w:val="24"/>
        </w:rPr>
        <w:t xml:space="preserve"> образователь</w:t>
      </w:r>
      <w:r w:rsidRPr="003C2E6B">
        <w:rPr>
          <w:rFonts w:ascii="Times New Roman" w:hAnsi="Times New Roman"/>
          <w:sz w:val="24"/>
          <w:szCs w:val="24"/>
        </w:rPr>
        <w:t>ных возможностей учащимс</w:t>
      </w:r>
      <w:r w:rsidR="00320B1D" w:rsidRPr="003C2E6B">
        <w:rPr>
          <w:rFonts w:ascii="Times New Roman" w:hAnsi="Times New Roman"/>
          <w:sz w:val="24"/>
          <w:szCs w:val="24"/>
        </w:rPr>
        <w:t>я в рамках единого образователь</w:t>
      </w:r>
      <w:r w:rsidRPr="003C2E6B">
        <w:rPr>
          <w:rFonts w:ascii="Times New Roman" w:hAnsi="Times New Roman"/>
          <w:sz w:val="24"/>
          <w:szCs w:val="24"/>
        </w:rPr>
        <w:t>ного пространства Российской Федерации.</w:t>
      </w:r>
    </w:p>
    <w:p w:rsidR="00CF55BD"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Ценностные ориентиры содержания программы направленына воспитание творческих, компетентных и успешных гражданРоссии, способных к актив</w:t>
      </w:r>
      <w:r w:rsidR="00320B1D" w:rsidRPr="003C2E6B">
        <w:rPr>
          <w:rFonts w:ascii="Times New Roman" w:hAnsi="Times New Roman"/>
          <w:sz w:val="24"/>
          <w:szCs w:val="24"/>
        </w:rPr>
        <w:t>ной самореализации в личной, об</w:t>
      </w:r>
      <w:r w:rsidRPr="003C2E6B">
        <w:rPr>
          <w:rFonts w:ascii="Times New Roman" w:hAnsi="Times New Roman"/>
          <w:sz w:val="24"/>
          <w:szCs w:val="24"/>
        </w:rPr>
        <w:t>щественной и профессиональной деятельности. Обучение попрограмме позволяет формировать у обучающихсяустановкуна формирование, сохранение и укреплениездоровья; освоитьумения, навыки ведения здо</w:t>
      </w:r>
      <w:r w:rsidR="00320B1D" w:rsidRPr="003C2E6B">
        <w:rPr>
          <w:rFonts w:ascii="Times New Roman" w:hAnsi="Times New Roman"/>
          <w:sz w:val="24"/>
          <w:szCs w:val="24"/>
        </w:rPr>
        <w:t>рового и безопасного образа жиз</w:t>
      </w:r>
      <w:r w:rsidRPr="003C2E6B">
        <w:rPr>
          <w:rFonts w:ascii="Times New Roman" w:hAnsi="Times New Roman"/>
          <w:sz w:val="24"/>
          <w:szCs w:val="24"/>
        </w:rPr>
        <w:t>ни; выполнить нормы ГТО.</w:t>
      </w:r>
    </w:p>
    <w:p w:rsidR="00CF55BD"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 xml:space="preserve">Содержание программы </w:t>
      </w:r>
      <w:r w:rsidR="00320B1D" w:rsidRPr="003C2E6B">
        <w:rPr>
          <w:rFonts w:ascii="Times New Roman" w:hAnsi="Times New Roman"/>
          <w:sz w:val="24"/>
          <w:szCs w:val="24"/>
        </w:rPr>
        <w:t>направлено на эффективное разви</w:t>
      </w:r>
      <w:r w:rsidRPr="003C2E6B">
        <w:rPr>
          <w:rFonts w:ascii="Times New Roman" w:hAnsi="Times New Roman"/>
          <w:sz w:val="24"/>
          <w:szCs w:val="24"/>
        </w:rPr>
        <w:t>ие физических качеств и способностей обучающихся</w:t>
      </w:r>
      <w:r w:rsidR="00320B1D" w:rsidRPr="003C2E6B">
        <w:rPr>
          <w:rFonts w:ascii="Times New Roman" w:hAnsi="Times New Roman"/>
          <w:sz w:val="24"/>
          <w:szCs w:val="24"/>
        </w:rPr>
        <w:t xml:space="preserve"> началь</w:t>
      </w:r>
      <w:r w:rsidRPr="003C2E6B">
        <w:rPr>
          <w:rFonts w:ascii="Times New Roman" w:hAnsi="Times New Roman"/>
          <w:sz w:val="24"/>
          <w:szCs w:val="24"/>
        </w:rPr>
        <w:t>ной школы; на воспитание личностных качеств, включающихв себя готовность и способность к саморазвитию,самооценке,рефлексии, анализу; формирует творческоенестандартноемышление, инициативность, целеустремлённость;</w:t>
      </w:r>
      <w:r w:rsidR="00320B1D" w:rsidRPr="003C2E6B">
        <w:rPr>
          <w:rFonts w:ascii="Times New Roman" w:hAnsi="Times New Roman"/>
          <w:sz w:val="24"/>
          <w:szCs w:val="24"/>
        </w:rPr>
        <w:t xml:space="preserve"> воспитыва</w:t>
      </w:r>
      <w:r w:rsidRPr="003C2E6B">
        <w:rPr>
          <w:rFonts w:ascii="Times New Roman" w:hAnsi="Times New Roman"/>
          <w:sz w:val="24"/>
          <w:szCs w:val="24"/>
        </w:rPr>
        <w:t>ет этические чувства доброжелательностии эмоционально-нравственнойотзывчивости</w:t>
      </w:r>
      <w:r w:rsidR="00320B1D" w:rsidRPr="003C2E6B">
        <w:rPr>
          <w:rFonts w:ascii="Times New Roman" w:hAnsi="Times New Roman"/>
          <w:sz w:val="24"/>
          <w:szCs w:val="24"/>
        </w:rPr>
        <w:t>, понимания и сопереживания чув</w:t>
      </w:r>
      <w:r w:rsidRPr="003C2E6B">
        <w:rPr>
          <w:rFonts w:ascii="Times New Roman" w:hAnsi="Times New Roman"/>
          <w:sz w:val="24"/>
          <w:szCs w:val="24"/>
        </w:rPr>
        <w:t>ствам других людей; учит взаимодействовать с окружающимилюдьми и работатьв команде; проявлять лидерские качества.</w:t>
      </w:r>
    </w:p>
    <w:p w:rsidR="00CF55BD"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lastRenderedPageBreak/>
        <w:t>Содержание программы строится на принципах личностно-ориентированной,личностно-развивающей педагогики,</w:t>
      </w:r>
      <w:r w:rsidR="00320B1D" w:rsidRPr="003C2E6B">
        <w:rPr>
          <w:rFonts w:ascii="Times New Roman" w:hAnsi="Times New Roman"/>
          <w:sz w:val="24"/>
          <w:szCs w:val="24"/>
        </w:rPr>
        <w:t xml:space="preserve"> кото</w:t>
      </w:r>
      <w:r w:rsidRPr="003C2E6B">
        <w:rPr>
          <w:rFonts w:ascii="Times New Roman" w:hAnsi="Times New Roman"/>
          <w:sz w:val="24"/>
          <w:szCs w:val="24"/>
        </w:rPr>
        <w:t>рая определяет повышение внимания к культурефизическогоразвития, ориентации физкультурно-спортивной деятельностина решение задач развития культуры движения, физическоевоспитание.</w:t>
      </w:r>
    </w:p>
    <w:p w:rsidR="00CF55BD"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Важное значение в освоении программы уделено играм иигровым заданиям как про</w:t>
      </w:r>
      <w:r w:rsidR="00320B1D" w:rsidRPr="003C2E6B">
        <w:rPr>
          <w:rFonts w:ascii="Times New Roman" w:hAnsi="Times New Roman"/>
          <w:sz w:val="24"/>
          <w:szCs w:val="24"/>
        </w:rPr>
        <w:t>стейшей форме физкультурно-спор</w:t>
      </w:r>
      <w:r w:rsidRPr="003C2E6B">
        <w:rPr>
          <w:rFonts w:ascii="Times New Roman" w:hAnsi="Times New Roman"/>
          <w:sz w:val="24"/>
          <w:szCs w:val="24"/>
        </w:rPr>
        <w:t>тивной деятельности. В программе используются сюжетные иимпровизационно-творческие подвижные игры, рефлексивно-метафорическиеигры, игры на основе интеграции</w:t>
      </w:r>
      <w:r w:rsidR="00E81692" w:rsidRPr="003C2E6B">
        <w:rPr>
          <w:rFonts w:ascii="Times New Roman" w:hAnsi="Times New Roman"/>
          <w:sz w:val="24"/>
          <w:szCs w:val="24"/>
        </w:rPr>
        <w:t xml:space="preserve"> интеллекту</w:t>
      </w:r>
      <w:r w:rsidRPr="003C2E6B">
        <w:rPr>
          <w:rFonts w:ascii="Times New Roman" w:hAnsi="Times New Roman"/>
          <w:sz w:val="24"/>
          <w:szCs w:val="24"/>
        </w:rPr>
        <w:t xml:space="preserve">ального и двигательного </w:t>
      </w:r>
      <w:r w:rsidR="00E81692" w:rsidRPr="003C2E6B">
        <w:rPr>
          <w:rFonts w:ascii="Times New Roman" w:hAnsi="Times New Roman"/>
          <w:sz w:val="24"/>
          <w:szCs w:val="24"/>
        </w:rPr>
        <w:t>компонентов. Игры повышают инте</w:t>
      </w:r>
      <w:r w:rsidRPr="003C2E6B">
        <w:rPr>
          <w:rFonts w:ascii="Times New Roman" w:hAnsi="Times New Roman"/>
          <w:sz w:val="24"/>
          <w:szCs w:val="24"/>
        </w:rPr>
        <w:t>рес к занятиям физической культурой,а также содействуютдуховно-нравственному воспитанию</w:t>
      </w:r>
      <w:r w:rsidR="00E81692" w:rsidRPr="003C2E6B">
        <w:rPr>
          <w:rFonts w:ascii="Times New Roman" w:hAnsi="Times New Roman"/>
          <w:sz w:val="24"/>
          <w:szCs w:val="24"/>
        </w:rPr>
        <w:t>обучающихся. Для озна</w:t>
      </w:r>
      <w:r w:rsidRPr="003C2E6B">
        <w:rPr>
          <w:rFonts w:ascii="Times New Roman" w:hAnsi="Times New Roman"/>
          <w:sz w:val="24"/>
          <w:szCs w:val="24"/>
        </w:rPr>
        <w:t>комления с видами спорта в</w:t>
      </w:r>
      <w:r w:rsidR="00E81692" w:rsidRPr="003C2E6B">
        <w:rPr>
          <w:rFonts w:ascii="Times New Roman" w:hAnsi="Times New Roman"/>
          <w:sz w:val="24"/>
          <w:szCs w:val="24"/>
        </w:rPr>
        <w:t xml:space="preserve"> программе используются спортив</w:t>
      </w:r>
      <w:r w:rsidRPr="003C2E6B">
        <w:rPr>
          <w:rFonts w:ascii="Times New Roman" w:hAnsi="Times New Roman"/>
          <w:sz w:val="24"/>
          <w:szCs w:val="24"/>
        </w:rPr>
        <w:t>ные эстафеты, спортивные упражнения и спортивные игровыезадания. Для ознакомления с туристическими спортивнымиупражнениями в программе исполь</w:t>
      </w:r>
      <w:r w:rsidR="00E81692" w:rsidRPr="003C2E6B">
        <w:rPr>
          <w:rFonts w:ascii="Times New Roman" w:hAnsi="Times New Roman"/>
          <w:sz w:val="24"/>
          <w:szCs w:val="24"/>
        </w:rPr>
        <w:t>зуются туристические спор</w:t>
      </w:r>
      <w:r w:rsidRPr="003C2E6B">
        <w:rPr>
          <w:rFonts w:ascii="Times New Roman" w:hAnsi="Times New Roman"/>
          <w:sz w:val="24"/>
          <w:szCs w:val="24"/>
        </w:rPr>
        <w:t xml:space="preserve">тивные игры. Содержание </w:t>
      </w:r>
      <w:r w:rsidR="00E81692" w:rsidRPr="003C2E6B">
        <w:rPr>
          <w:rFonts w:ascii="Times New Roman" w:hAnsi="Times New Roman"/>
          <w:sz w:val="24"/>
          <w:szCs w:val="24"/>
        </w:rPr>
        <w:t>программы обеспечивает достаточ</w:t>
      </w:r>
      <w:r w:rsidRPr="003C2E6B">
        <w:rPr>
          <w:rFonts w:ascii="Times New Roman" w:hAnsi="Times New Roman"/>
          <w:sz w:val="24"/>
          <w:szCs w:val="24"/>
        </w:rPr>
        <w:t>ный объём практико-ориентированных знаний и умений.</w:t>
      </w:r>
    </w:p>
    <w:p w:rsidR="00CF55BD"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В соответствии со ФГО</w:t>
      </w:r>
      <w:r w:rsidR="00E81692" w:rsidRPr="003C2E6B">
        <w:rPr>
          <w:rFonts w:ascii="Times New Roman" w:hAnsi="Times New Roman"/>
          <w:sz w:val="24"/>
          <w:szCs w:val="24"/>
        </w:rPr>
        <w:t>С НОО содержание программы учеб</w:t>
      </w:r>
      <w:r w:rsidRPr="003C2E6B">
        <w:rPr>
          <w:rFonts w:ascii="Times New Roman" w:hAnsi="Times New Roman"/>
          <w:sz w:val="24"/>
          <w:szCs w:val="24"/>
        </w:rPr>
        <w:t>ного предмета «Физическая культура» состоит из следующихкомпонентов:</w:t>
      </w:r>
    </w:p>
    <w:p w:rsidR="00CF55BD" w:rsidRPr="003C2E6B" w:rsidRDefault="00CF55BD" w:rsidP="003C2E6B">
      <w:pPr>
        <w:pStyle w:val="af5"/>
        <w:numPr>
          <w:ilvl w:val="0"/>
          <w:numId w:val="125"/>
        </w:numPr>
        <w:suppressAutoHyphens/>
        <w:autoSpaceDE w:val="0"/>
        <w:ind w:left="0" w:firstLine="709"/>
        <w:jc w:val="both"/>
      </w:pPr>
      <w:r w:rsidRPr="003C2E6B">
        <w:t>знания о физической культуре (информационный компонентдеятельности);</w:t>
      </w:r>
    </w:p>
    <w:p w:rsidR="00CF55BD" w:rsidRPr="003C2E6B" w:rsidRDefault="00CF55BD" w:rsidP="003C2E6B">
      <w:pPr>
        <w:pStyle w:val="af5"/>
        <w:numPr>
          <w:ilvl w:val="0"/>
          <w:numId w:val="125"/>
        </w:numPr>
        <w:suppressAutoHyphens/>
        <w:autoSpaceDE w:val="0"/>
        <w:ind w:left="0" w:firstLine="709"/>
        <w:jc w:val="both"/>
      </w:pPr>
      <w:r w:rsidRPr="003C2E6B">
        <w:t>способы физкультурной деятельности (операциональныйкомпонент деятельности);</w:t>
      </w:r>
    </w:p>
    <w:p w:rsidR="00CF55BD" w:rsidRPr="003C2E6B" w:rsidRDefault="00CF55BD" w:rsidP="003C2E6B">
      <w:pPr>
        <w:pStyle w:val="af5"/>
        <w:numPr>
          <w:ilvl w:val="0"/>
          <w:numId w:val="125"/>
        </w:numPr>
        <w:suppressAutoHyphens/>
        <w:autoSpaceDE w:val="0"/>
        <w:ind w:left="0" w:firstLine="709"/>
        <w:jc w:val="both"/>
      </w:pPr>
      <w:r w:rsidRPr="003C2E6B">
        <w:t>физическое совершенс</w:t>
      </w:r>
      <w:r w:rsidR="00E81692" w:rsidRPr="003C2E6B">
        <w:t>твование (мотивационно-процессу</w:t>
      </w:r>
      <w:r w:rsidRPr="003C2E6B">
        <w:t>альный компонент деятельности), которое подразделяется нафизкультурно-оздоровит</w:t>
      </w:r>
      <w:r w:rsidR="00E81692" w:rsidRPr="003C2E6B">
        <w:t>ельную и спортивно-оздоровитель</w:t>
      </w:r>
      <w:r w:rsidRPr="003C2E6B">
        <w:t>ную деятельность.</w:t>
      </w:r>
    </w:p>
    <w:p w:rsidR="00CF55BD"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Концепция программы основана на следующих принципах:</w:t>
      </w:r>
    </w:p>
    <w:p w:rsidR="00E81692"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i/>
          <w:sz w:val="24"/>
          <w:szCs w:val="24"/>
        </w:rPr>
        <w:t>Принцип систематичности и последовательности</w:t>
      </w:r>
      <w:r w:rsidR="00E81692" w:rsidRPr="003C2E6B">
        <w:rPr>
          <w:rFonts w:ascii="Times New Roman" w:hAnsi="Times New Roman"/>
          <w:sz w:val="24"/>
          <w:szCs w:val="24"/>
        </w:rPr>
        <w:t>. Прин</w:t>
      </w:r>
      <w:r w:rsidRPr="003C2E6B">
        <w:rPr>
          <w:rFonts w:ascii="Times New Roman" w:hAnsi="Times New Roman"/>
          <w:sz w:val="24"/>
          <w:szCs w:val="24"/>
        </w:rPr>
        <w:t>цип систематичности и последовательности предполагает</w:t>
      </w:r>
      <w:r w:rsidR="00E81692" w:rsidRPr="003C2E6B">
        <w:rPr>
          <w:rFonts w:ascii="Times New Roman" w:hAnsi="Times New Roman"/>
          <w:sz w:val="24"/>
          <w:szCs w:val="24"/>
        </w:rPr>
        <w:t xml:space="preserve"> регу</w:t>
      </w:r>
      <w:r w:rsidRPr="003C2E6B">
        <w:rPr>
          <w:rFonts w:ascii="Times New Roman" w:hAnsi="Times New Roman"/>
          <w:sz w:val="24"/>
          <w:szCs w:val="24"/>
        </w:rPr>
        <w:t>лярность занятий и систему чередования нагрузокс отдыхом,а также определённую последовательность</w:t>
      </w:r>
      <w:r w:rsidR="00E81692" w:rsidRPr="003C2E6B">
        <w:rPr>
          <w:rFonts w:ascii="Times New Roman" w:hAnsi="Times New Roman"/>
          <w:sz w:val="24"/>
          <w:szCs w:val="24"/>
        </w:rPr>
        <w:t xml:space="preserve"> занятий и взаимо</w:t>
      </w:r>
      <w:r w:rsidRPr="003C2E6B">
        <w:rPr>
          <w:rFonts w:ascii="Times New Roman" w:hAnsi="Times New Roman"/>
          <w:sz w:val="24"/>
          <w:szCs w:val="24"/>
        </w:rPr>
        <w:t>связь между различными сторонамиих содержания. Учебныйматериал программы должен быть разделён на логическ</w:t>
      </w:r>
      <w:r w:rsidR="00E81692" w:rsidRPr="003C2E6B">
        <w:rPr>
          <w:rFonts w:ascii="Times New Roman" w:hAnsi="Times New Roman"/>
          <w:sz w:val="24"/>
          <w:szCs w:val="24"/>
        </w:rPr>
        <w:t>и за</w:t>
      </w:r>
      <w:r w:rsidRPr="003C2E6B">
        <w:rPr>
          <w:rFonts w:ascii="Times New Roman" w:hAnsi="Times New Roman"/>
          <w:sz w:val="24"/>
          <w:szCs w:val="24"/>
        </w:rPr>
        <w:t>вершённые части, теоретическаябаза знаний подкрепляетсяпрактическими навыками.</w:t>
      </w:r>
    </w:p>
    <w:p w:rsidR="00CF55BD" w:rsidRPr="003C2E6B" w:rsidRDefault="00E81692"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Особое внимание в программе уде</w:t>
      </w:r>
      <w:r w:rsidR="00CF55BD" w:rsidRPr="003C2E6B">
        <w:rPr>
          <w:rFonts w:ascii="Times New Roman" w:hAnsi="Times New Roman"/>
          <w:sz w:val="24"/>
          <w:szCs w:val="24"/>
        </w:rPr>
        <w:t>ляется повторяемости.Пов</w:t>
      </w:r>
      <w:r w:rsidRPr="003C2E6B">
        <w:rPr>
          <w:rFonts w:ascii="Times New Roman" w:hAnsi="Times New Roman"/>
          <w:sz w:val="24"/>
          <w:szCs w:val="24"/>
        </w:rPr>
        <w:t>торяются не только отдельные фи</w:t>
      </w:r>
      <w:r w:rsidR="00CF55BD" w:rsidRPr="003C2E6B">
        <w:rPr>
          <w:rFonts w:ascii="Times New Roman" w:hAnsi="Times New Roman"/>
          <w:sz w:val="24"/>
          <w:szCs w:val="24"/>
        </w:rPr>
        <w:t>зические упражнения, но и последовательность их в занятиях.Такжеповторяется в опре</w:t>
      </w:r>
      <w:r w:rsidRPr="003C2E6B">
        <w:rPr>
          <w:rFonts w:ascii="Times New Roman" w:hAnsi="Times New Roman"/>
          <w:sz w:val="24"/>
          <w:szCs w:val="24"/>
        </w:rPr>
        <w:t>делённых чертах и последователь</w:t>
      </w:r>
      <w:r w:rsidR="00CF55BD" w:rsidRPr="003C2E6B">
        <w:rPr>
          <w:rFonts w:ascii="Times New Roman" w:hAnsi="Times New Roman"/>
          <w:sz w:val="24"/>
          <w:szCs w:val="24"/>
        </w:rPr>
        <w:t>ность самих занятий на протяжении недельных, месячныхидругих циклов. Принцип си</w:t>
      </w:r>
      <w:r w:rsidRPr="003C2E6B">
        <w:rPr>
          <w:rFonts w:ascii="Times New Roman" w:hAnsi="Times New Roman"/>
          <w:sz w:val="24"/>
          <w:szCs w:val="24"/>
        </w:rPr>
        <w:t>стематичности и последовательно</w:t>
      </w:r>
      <w:r w:rsidR="00CF55BD" w:rsidRPr="003C2E6B">
        <w:rPr>
          <w:rFonts w:ascii="Times New Roman" w:hAnsi="Times New Roman"/>
          <w:sz w:val="24"/>
          <w:szCs w:val="24"/>
        </w:rPr>
        <w:t>сти повышает эффективность динамики развития основныхфизических качеств младших школьниковс учётом их</w:t>
      </w:r>
      <w:r w:rsidRPr="003C2E6B">
        <w:rPr>
          <w:rFonts w:ascii="Times New Roman" w:hAnsi="Times New Roman"/>
          <w:sz w:val="24"/>
          <w:szCs w:val="24"/>
        </w:rPr>
        <w:t xml:space="preserve"> сенси</w:t>
      </w:r>
      <w:r w:rsidR="00CF55BD" w:rsidRPr="003C2E6B">
        <w:rPr>
          <w:rFonts w:ascii="Times New Roman" w:hAnsi="Times New Roman"/>
          <w:sz w:val="24"/>
          <w:szCs w:val="24"/>
        </w:rPr>
        <w:t>тивного периода развития: гибкости,координации, быстроты.</w:t>
      </w:r>
    </w:p>
    <w:p w:rsidR="00CF55BD"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i/>
          <w:sz w:val="24"/>
          <w:szCs w:val="24"/>
        </w:rPr>
        <w:t>Принципы непрерывности и цикличности</w:t>
      </w:r>
      <w:r w:rsidRPr="003C2E6B">
        <w:rPr>
          <w:rFonts w:ascii="Times New Roman" w:hAnsi="Times New Roman"/>
          <w:sz w:val="24"/>
          <w:szCs w:val="24"/>
        </w:rPr>
        <w:t>. Эти принципывыражают основные закономерности построения занятийвфизическом воспитании. Они обеспечивает преемственностьмежду занятиями, частоту и суммарную протяжённость их вовремени. Кроме того, принцип непрерывноститесно связанс принципом системного чередованиянагрузок и отдыха.Принцип цикличности заключается</w:t>
      </w:r>
      <w:r w:rsidR="00E81692" w:rsidRPr="003C2E6B">
        <w:rPr>
          <w:rFonts w:ascii="Times New Roman" w:hAnsi="Times New Roman"/>
          <w:sz w:val="24"/>
          <w:szCs w:val="24"/>
        </w:rPr>
        <w:t xml:space="preserve"> в повторяющейся после</w:t>
      </w:r>
      <w:r w:rsidRPr="003C2E6B">
        <w:rPr>
          <w:rFonts w:ascii="Times New Roman" w:hAnsi="Times New Roman"/>
          <w:sz w:val="24"/>
          <w:szCs w:val="24"/>
        </w:rPr>
        <w:t>довательности занятий, что</w:t>
      </w:r>
      <w:r w:rsidR="00E81692" w:rsidRPr="003C2E6B">
        <w:rPr>
          <w:rFonts w:ascii="Times New Roman" w:hAnsi="Times New Roman"/>
          <w:sz w:val="24"/>
          <w:szCs w:val="24"/>
        </w:rPr>
        <w:t xml:space="preserve"> обеспечивает повышение трениро</w:t>
      </w:r>
      <w:r w:rsidRPr="003C2E6B">
        <w:rPr>
          <w:rFonts w:ascii="Times New Roman" w:hAnsi="Times New Roman"/>
          <w:sz w:val="24"/>
          <w:szCs w:val="24"/>
        </w:rPr>
        <w:t>ванности, улучшает физич</w:t>
      </w:r>
      <w:r w:rsidR="00E81692" w:rsidRPr="003C2E6B">
        <w:rPr>
          <w:rFonts w:ascii="Times New Roman" w:hAnsi="Times New Roman"/>
          <w:sz w:val="24"/>
          <w:szCs w:val="24"/>
        </w:rPr>
        <w:t>ескую подготовленность обучающе</w:t>
      </w:r>
      <w:r w:rsidRPr="003C2E6B">
        <w:rPr>
          <w:rFonts w:ascii="Times New Roman" w:hAnsi="Times New Roman"/>
          <w:sz w:val="24"/>
          <w:szCs w:val="24"/>
        </w:rPr>
        <w:t>гося.</w:t>
      </w:r>
    </w:p>
    <w:p w:rsidR="00CF55BD"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i/>
          <w:sz w:val="24"/>
          <w:szCs w:val="24"/>
        </w:rPr>
        <w:t xml:space="preserve">Принцип возрастной </w:t>
      </w:r>
      <w:r w:rsidR="00E81692" w:rsidRPr="003C2E6B">
        <w:rPr>
          <w:rFonts w:ascii="Times New Roman" w:hAnsi="Times New Roman"/>
          <w:i/>
          <w:sz w:val="24"/>
          <w:szCs w:val="24"/>
        </w:rPr>
        <w:t>адекватности направлений физиче</w:t>
      </w:r>
      <w:r w:rsidRPr="003C2E6B">
        <w:rPr>
          <w:rFonts w:ascii="Times New Roman" w:hAnsi="Times New Roman"/>
          <w:i/>
          <w:sz w:val="24"/>
          <w:szCs w:val="24"/>
        </w:rPr>
        <w:t>ского воспитания</w:t>
      </w:r>
      <w:r w:rsidRPr="003C2E6B">
        <w:rPr>
          <w:rFonts w:ascii="Times New Roman" w:hAnsi="Times New Roman"/>
          <w:sz w:val="24"/>
          <w:szCs w:val="24"/>
        </w:rPr>
        <w:t>. Програ</w:t>
      </w:r>
      <w:r w:rsidR="00E81692" w:rsidRPr="003C2E6B">
        <w:rPr>
          <w:rFonts w:ascii="Times New Roman" w:hAnsi="Times New Roman"/>
          <w:sz w:val="24"/>
          <w:szCs w:val="24"/>
        </w:rPr>
        <w:t>мма учитывает возрастные и инди</w:t>
      </w:r>
      <w:r w:rsidRPr="003C2E6B">
        <w:rPr>
          <w:rFonts w:ascii="Times New Roman" w:hAnsi="Times New Roman"/>
          <w:sz w:val="24"/>
          <w:szCs w:val="24"/>
        </w:rPr>
        <w:t>видуальные особенности детей младшего школьноговозраста,</w:t>
      </w:r>
    </w:p>
    <w:p w:rsidR="00CF55BD"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что способствует гармоничному формированиюдвигательныхумений и навыков.</w:t>
      </w:r>
    </w:p>
    <w:p w:rsidR="00CF55BD"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i/>
          <w:sz w:val="24"/>
          <w:szCs w:val="24"/>
        </w:rPr>
        <w:t>Принцип наглядности</w:t>
      </w:r>
      <w:r w:rsidRPr="003C2E6B">
        <w:rPr>
          <w:rFonts w:ascii="Times New Roman" w:hAnsi="Times New Roman"/>
          <w:sz w:val="24"/>
          <w:szCs w:val="24"/>
        </w:rPr>
        <w:t>. Наглядность обучения и воспитанияпредполагает как широкое использование зрительных</w:t>
      </w:r>
      <w:r w:rsidR="00E81692" w:rsidRPr="003C2E6B">
        <w:rPr>
          <w:rFonts w:ascii="Times New Roman" w:hAnsi="Times New Roman"/>
          <w:sz w:val="24"/>
          <w:szCs w:val="24"/>
        </w:rPr>
        <w:t xml:space="preserve"> ощуще</w:t>
      </w:r>
      <w:r w:rsidRPr="003C2E6B">
        <w:rPr>
          <w:rFonts w:ascii="Times New Roman" w:hAnsi="Times New Roman"/>
          <w:sz w:val="24"/>
          <w:szCs w:val="24"/>
        </w:rPr>
        <w:t xml:space="preserve">ний, восприятия образов, </w:t>
      </w:r>
      <w:r w:rsidR="00E81692" w:rsidRPr="003C2E6B">
        <w:rPr>
          <w:rFonts w:ascii="Times New Roman" w:hAnsi="Times New Roman"/>
          <w:sz w:val="24"/>
          <w:szCs w:val="24"/>
        </w:rPr>
        <w:t xml:space="preserve">так и постоянную </w:t>
      </w:r>
      <w:r w:rsidR="00E81692" w:rsidRPr="003C2E6B">
        <w:rPr>
          <w:rFonts w:ascii="Times New Roman" w:hAnsi="Times New Roman"/>
          <w:sz w:val="24"/>
          <w:szCs w:val="24"/>
        </w:rPr>
        <w:lastRenderedPageBreak/>
        <w:t>опору на свиде</w:t>
      </w:r>
      <w:r w:rsidRPr="003C2E6B">
        <w:rPr>
          <w:rFonts w:ascii="Times New Roman" w:hAnsi="Times New Roman"/>
          <w:sz w:val="24"/>
          <w:szCs w:val="24"/>
        </w:rPr>
        <w:t>тельства всех других органов чувств, благодаря</w:t>
      </w:r>
      <w:r w:rsidR="00E81692" w:rsidRPr="003C2E6B">
        <w:rPr>
          <w:rFonts w:ascii="Times New Roman" w:hAnsi="Times New Roman"/>
          <w:sz w:val="24"/>
          <w:szCs w:val="24"/>
        </w:rPr>
        <w:t xml:space="preserve"> которым дости</w:t>
      </w:r>
      <w:r w:rsidRPr="003C2E6B">
        <w:rPr>
          <w:rFonts w:ascii="Times New Roman" w:hAnsi="Times New Roman"/>
          <w:sz w:val="24"/>
          <w:szCs w:val="24"/>
        </w:rPr>
        <w:t>гается непосредственный эффект от содержания программы.В процессе физического воспитания</w:t>
      </w:r>
      <w:r w:rsidR="00E81692" w:rsidRPr="003C2E6B">
        <w:rPr>
          <w:rFonts w:ascii="Times New Roman" w:hAnsi="Times New Roman"/>
          <w:sz w:val="24"/>
          <w:szCs w:val="24"/>
        </w:rPr>
        <w:t xml:space="preserve"> наглядность играет особен</w:t>
      </w:r>
      <w:r w:rsidRPr="003C2E6B">
        <w:rPr>
          <w:rFonts w:ascii="Times New Roman" w:hAnsi="Times New Roman"/>
          <w:sz w:val="24"/>
          <w:szCs w:val="24"/>
        </w:rPr>
        <w:t>но важную роль, поскольку деятельность обучающихся носитв основном практическийхарактер и имеет одной из своихспециальных задач всестороннее развитие органов чувств.</w:t>
      </w:r>
    </w:p>
    <w:p w:rsidR="00CF55BD"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i/>
          <w:sz w:val="24"/>
          <w:szCs w:val="24"/>
        </w:rPr>
        <w:t>Принцип доступности и индивидуализации</w:t>
      </w:r>
      <w:r w:rsidR="00E81692" w:rsidRPr="003C2E6B">
        <w:rPr>
          <w:rFonts w:ascii="Times New Roman" w:hAnsi="Times New Roman"/>
          <w:sz w:val="24"/>
          <w:szCs w:val="24"/>
        </w:rPr>
        <w:t>. Принцип до</w:t>
      </w:r>
      <w:r w:rsidRPr="003C2E6B">
        <w:rPr>
          <w:rFonts w:ascii="Times New Roman" w:hAnsi="Times New Roman"/>
          <w:sz w:val="24"/>
          <w:szCs w:val="24"/>
        </w:rPr>
        <w:t>ступности и индивидуализации означает требование оптимальногосоответствия задач, средств и методов физического</w:t>
      </w:r>
      <w:r w:rsidR="00E81692" w:rsidRPr="003C2E6B">
        <w:rPr>
          <w:rFonts w:ascii="Times New Roman" w:hAnsi="Times New Roman"/>
          <w:sz w:val="24"/>
          <w:szCs w:val="24"/>
        </w:rPr>
        <w:t xml:space="preserve"> в</w:t>
      </w:r>
      <w:r w:rsidRPr="003C2E6B">
        <w:rPr>
          <w:rFonts w:ascii="Times New Roman" w:hAnsi="Times New Roman"/>
          <w:sz w:val="24"/>
          <w:szCs w:val="24"/>
        </w:rPr>
        <w:t>оспитания возможностям обучающихся. При реализации</w:t>
      </w:r>
      <w:r w:rsidR="00E81692" w:rsidRPr="003C2E6B">
        <w:rPr>
          <w:rFonts w:ascii="Times New Roman" w:hAnsi="Times New Roman"/>
          <w:sz w:val="24"/>
          <w:szCs w:val="24"/>
        </w:rPr>
        <w:t xml:space="preserve"> пр</w:t>
      </w:r>
      <w:r w:rsidRPr="003C2E6B">
        <w:rPr>
          <w:rFonts w:ascii="Times New Roman" w:hAnsi="Times New Roman"/>
          <w:sz w:val="24"/>
          <w:szCs w:val="24"/>
        </w:rPr>
        <w:t xml:space="preserve">инципа доступности учитывается готовность обучающихсяк освоению материала, выполнению той или иной физическойнагрузки и определяется мера доступности задания.Готовностьк выполнению заданий зависит от уровня </w:t>
      </w:r>
      <w:r w:rsidR="00E81692" w:rsidRPr="003C2E6B">
        <w:rPr>
          <w:rFonts w:ascii="Times New Roman" w:hAnsi="Times New Roman"/>
          <w:sz w:val="24"/>
          <w:szCs w:val="24"/>
        </w:rPr>
        <w:t>физического и ин</w:t>
      </w:r>
      <w:r w:rsidRPr="003C2E6B">
        <w:rPr>
          <w:rFonts w:ascii="Times New Roman" w:hAnsi="Times New Roman"/>
          <w:sz w:val="24"/>
          <w:szCs w:val="24"/>
        </w:rPr>
        <w:t xml:space="preserve">теллектуального развития, </w:t>
      </w:r>
      <w:r w:rsidR="00E81692" w:rsidRPr="003C2E6B">
        <w:rPr>
          <w:rFonts w:ascii="Times New Roman" w:hAnsi="Times New Roman"/>
          <w:sz w:val="24"/>
          <w:szCs w:val="24"/>
        </w:rPr>
        <w:t>а также от их субъективной уста</w:t>
      </w:r>
      <w:r w:rsidRPr="003C2E6B">
        <w:rPr>
          <w:rFonts w:ascii="Times New Roman" w:hAnsi="Times New Roman"/>
          <w:sz w:val="24"/>
          <w:szCs w:val="24"/>
        </w:rPr>
        <w:t>новки, выражающейся в преднамеренном, целеустремлённоми волевом поведении обучающихся.</w:t>
      </w:r>
    </w:p>
    <w:p w:rsidR="00CF55BD"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i/>
          <w:sz w:val="24"/>
          <w:szCs w:val="24"/>
        </w:rPr>
        <w:t>Принцип осознанности и активности.</w:t>
      </w:r>
      <w:r w:rsidR="00E81692" w:rsidRPr="003C2E6B">
        <w:rPr>
          <w:rFonts w:ascii="Times New Roman" w:hAnsi="Times New Roman"/>
          <w:sz w:val="24"/>
          <w:szCs w:val="24"/>
        </w:rPr>
        <w:t xml:space="preserve"> Принцип осознанно</w:t>
      </w:r>
      <w:r w:rsidRPr="003C2E6B">
        <w:rPr>
          <w:rFonts w:ascii="Times New Roman" w:hAnsi="Times New Roman"/>
          <w:sz w:val="24"/>
          <w:szCs w:val="24"/>
        </w:rPr>
        <w:t>сти и активности предполагает осмысленное отношение</w:t>
      </w:r>
      <w:r w:rsidR="00E81692" w:rsidRPr="003C2E6B">
        <w:rPr>
          <w:rFonts w:ascii="Times New Roman" w:hAnsi="Times New Roman"/>
          <w:sz w:val="24"/>
          <w:szCs w:val="24"/>
        </w:rPr>
        <w:t xml:space="preserve"> обуча</w:t>
      </w:r>
      <w:r w:rsidRPr="003C2E6B">
        <w:rPr>
          <w:rFonts w:ascii="Times New Roman" w:hAnsi="Times New Roman"/>
          <w:sz w:val="24"/>
          <w:szCs w:val="24"/>
        </w:rPr>
        <w:t>ющихся к выполнению физических упражнений, осознание ипоследовательность тех</w:t>
      </w:r>
      <w:r w:rsidR="00E81692" w:rsidRPr="003C2E6B">
        <w:rPr>
          <w:rFonts w:ascii="Times New Roman" w:hAnsi="Times New Roman"/>
          <w:sz w:val="24"/>
          <w:szCs w:val="24"/>
        </w:rPr>
        <w:t>ники выполнения упражнений (ком</w:t>
      </w:r>
      <w:r w:rsidRPr="003C2E6B">
        <w:rPr>
          <w:rFonts w:ascii="Times New Roman" w:hAnsi="Times New Roman"/>
          <w:sz w:val="24"/>
          <w:szCs w:val="24"/>
        </w:rPr>
        <w:t>плексов упражнений), техн</w:t>
      </w:r>
      <w:r w:rsidR="00E81692" w:rsidRPr="003C2E6B">
        <w:rPr>
          <w:rFonts w:ascii="Times New Roman" w:hAnsi="Times New Roman"/>
          <w:sz w:val="24"/>
          <w:szCs w:val="24"/>
        </w:rPr>
        <w:t>ики дыхания, дозированности объ</w:t>
      </w:r>
      <w:r w:rsidRPr="003C2E6B">
        <w:rPr>
          <w:rFonts w:ascii="Times New Roman" w:hAnsi="Times New Roman"/>
          <w:sz w:val="24"/>
          <w:szCs w:val="24"/>
        </w:rPr>
        <w:t>ёма и интенсивности выполнения упражнений в соответствиис возможностями. Осознавая</w:t>
      </w:r>
      <w:r w:rsidR="00E81692" w:rsidRPr="003C2E6B">
        <w:rPr>
          <w:rFonts w:ascii="Times New Roman" w:hAnsi="Times New Roman"/>
          <w:sz w:val="24"/>
          <w:szCs w:val="24"/>
        </w:rPr>
        <w:t xml:space="preserve"> оздоровительное воздействие фи</w:t>
      </w:r>
      <w:r w:rsidRPr="003C2E6B">
        <w:rPr>
          <w:rFonts w:ascii="Times New Roman" w:hAnsi="Times New Roman"/>
          <w:sz w:val="24"/>
          <w:szCs w:val="24"/>
        </w:rPr>
        <w:t>зических упражнений на ор</w:t>
      </w:r>
      <w:r w:rsidR="00E81692" w:rsidRPr="003C2E6B">
        <w:rPr>
          <w:rFonts w:ascii="Times New Roman" w:hAnsi="Times New Roman"/>
          <w:sz w:val="24"/>
          <w:szCs w:val="24"/>
        </w:rPr>
        <w:t>ганизм, обучающиеся учатся само</w:t>
      </w:r>
      <w:r w:rsidRPr="003C2E6B">
        <w:rPr>
          <w:rFonts w:ascii="Times New Roman" w:hAnsi="Times New Roman"/>
          <w:sz w:val="24"/>
          <w:szCs w:val="24"/>
        </w:rPr>
        <w:t>стоятельно и творческирешать двигательные задачи.</w:t>
      </w:r>
    </w:p>
    <w:p w:rsidR="00CF55BD"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i/>
          <w:sz w:val="24"/>
          <w:szCs w:val="24"/>
        </w:rPr>
        <w:t>Принцип динамичности.</w:t>
      </w:r>
      <w:r w:rsidRPr="003C2E6B">
        <w:rPr>
          <w:rFonts w:ascii="Times New Roman" w:hAnsi="Times New Roman"/>
          <w:sz w:val="24"/>
          <w:szCs w:val="24"/>
        </w:rPr>
        <w:t xml:space="preserve"> Принцип динамичности выражаетобщую тенденцию требований, предъявляемых к о</w:t>
      </w:r>
      <w:r w:rsidR="00E81692" w:rsidRPr="003C2E6B">
        <w:rPr>
          <w:rFonts w:ascii="Times New Roman" w:hAnsi="Times New Roman"/>
          <w:sz w:val="24"/>
          <w:szCs w:val="24"/>
        </w:rPr>
        <w:t>бучающим</w:t>
      </w:r>
      <w:r w:rsidRPr="003C2E6B">
        <w:rPr>
          <w:rFonts w:ascii="Times New Roman" w:hAnsi="Times New Roman"/>
          <w:sz w:val="24"/>
          <w:szCs w:val="24"/>
        </w:rPr>
        <w:t>ся в соответствии с программой, которая заключается</w:t>
      </w:r>
      <w:r w:rsidR="00E81692" w:rsidRPr="003C2E6B">
        <w:rPr>
          <w:rFonts w:ascii="Times New Roman" w:hAnsi="Times New Roman"/>
          <w:sz w:val="24"/>
          <w:szCs w:val="24"/>
        </w:rPr>
        <w:t xml:space="preserve"> в поста</w:t>
      </w:r>
      <w:r w:rsidRPr="003C2E6B">
        <w:rPr>
          <w:rFonts w:ascii="Times New Roman" w:hAnsi="Times New Roman"/>
          <w:sz w:val="24"/>
          <w:szCs w:val="24"/>
        </w:rPr>
        <w:t>новке и выполнении всё бо</w:t>
      </w:r>
      <w:r w:rsidR="00E81692" w:rsidRPr="003C2E6B">
        <w:rPr>
          <w:rFonts w:ascii="Times New Roman" w:hAnsi="Times New Roman"/>
          <w:sz w:val="24"/>
          <w:szCs w:val="24"/>
        </w:rPr>
        <w:t>лее трудных новых заданий, в по</w:t>
      </w:r>
      <w:r w:rsidRPr="003C2E6B">
        <w:rPr>
          <w:rFonts w:ascii="Times New Roman" w:hAnsi="Times New Roman"/>
          <w:sz w:val="24"/>
          <w:szCs w:val="24"/>
        </w:rPr>
        <w:t>степенном нарастании объёма и интенсивностии связанныхс ними нагрузок. Програм</w:t>
      </w:r>
      <w:r w:rsidR="00E81692" w:rsidRPr="003C2E6B">
        <w:rPr>
          <w:rFonts w:ascii="Times New Roman" w:hAnsi="Times New Roman"/>
          <w:sz w:val="24"/>
          <w:szCs w:val="24"/>
        </w:rPr>
        <w:t>мой предусмотрено регулярное об</w:t>
      </w:r>
      <w:r w:rsidRPr="003C2E6B">
        <w:rPr>
          <w:rFonts w:ascii="Times New Roman" w:hAnsi="Times New Roman"/>
          <w:sz w:val="24"/>
          <w:szCs w:val="24"/>
        </w:rPr>
        <w:t>новление заданий с общей т</w:t>
      </w:r>
      <w:r w:rsidR="00E81692" w:rsidRPr="003C2E6B">
        <w:rPr>
          <w:rFonts w:ascii="Times New Roman" w:hAnsi="Times New Roman"/>
          <w:sz w:val="24"/>
          <w:szCs w:val="24"/>
        </w:rPr>
        <w:t>енденцией к росту физических на</w:t>
      </w:r>
      <w:r w:rsidRPr="003C2E6B">
        <w:rPr>
          <w:rFonts w:ascii="Times New Roman" w:hAnsi="Times New Roman"/>
          <w:sz w:val="24"/>
          <w:szCs w:val="24"/>
        </w:rPr>
        <w:t>грузок.</w:t>
      </w:r>
    </w:p>
    <w:p w:rsidR="00CF55BD"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i/>
          <w:sz w:val="24"/>
          <w:szCs w:val="24"/>
        </w:rPr>
        <w:t>Принцип вариативности.</w:t>
      </w:r>
      <w:r w:rsidR="00E81692" w:rsidRPr="003C2E6B">
        <w:rPr>
          <w:rFonts w:ascii="Times New Roman" w:hAnsi="Times New Roman"/>
          <w:sz w:val="24"/>
          <w:szCs w:val="24"/>
        </w:rPr>
        <w:t xml:space="preserve"> Принцип вариативности про</w:t>
      </w:r>
      <w:r w:rsidRPr="003C2E6B">
        <w:rPr>
          <w:rFonts w:ascii="Times New Roman" w:hAnsi="Times New Roman"/>
          <w:sz w:val="24"/>
          <w:szCs w:val="24"/>
        </w:rPr>
        <w:t>граммы предполагает многообразие и гибкость используемыхв программе форм, средств и методов обучения в зависимостиот физического развития, индивидуальных особенностейифункциональных возможно</w:t>
      </w:r>
      <w:r w:rsidR="00E81692" w:rsidRPr="003C2E6B">
        <w:rPr>
          <w:rFonts w:ascii="Times New Roman" w:hAnsi="Times New Roman"/>
          <w:sz w:val="24"/>
          <w:szCs w:val="24"/>
        </w:rPr>
        <w:t>стей обучающихся, которые описа</w:t>
      </w:r>
      <w:r w:rsidRPr="003C2E6B">
        <w:rPr>
          <w:rFonts w:ascii="Times New Roman" w:hAnsi="Times New Roman"/>
          <w:sz w:val="24"/>
          <w:szCs w:val="24"/>
        </w:rPr>
        <w:t>ны в программе. Соблюдение этих принципов</w:t>
      </w:r>
      <w:r w:rsidR="00E81692" w:rsidRPr="003C2E6B">
        <w:rPr>
          <w:rFonts w:ascii="Times New Roman" w:hAnsi="Times New Roman"/>
          <w:sz w:val="24"/>
          <w:szCs w:val="24"/>
        </w:rPr>
        <w:t xml:space="preserve"> позволит обуча</w:t>
      </w:r>
      <w:r w:rsidRPr="003C2E6B">
        <w:rPr>
          <w:rFonts w:ascii="Times New Roman" w:hAnsi="Times New Roman"/>
          <w:sz w:val="24"/>
          <w:szCs w:val="24"/>
        </w:rPr>
        <w:t>ющимся достичь наиболее эффективныхрезультатов.</w:t>
      </w:r>
    </w:p>
    <w:p w:rsidR="00CF55BD"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Освоение программы пре</w:t>
      </w:r>
      <w:r w:rsidR="00E81692" w:rsidRPr="003C2E6B">
        <w:rPr>
          <w:rFonts w:ascii="Times New Roman" w:hAnsi="Times New Roman"/>
          <w:sz w:val="24"/>
          <w:szCs w:val="24"/>
        </w:rPr>
        <w:t>дполагает соблюдение главных пе</w:t>
      </w:r>
      <w:r w:rsidRPr="003C2E6B">
        <w:rPr>
          <w:rFonts w:ascii="Times New Roman" w:hAnsi="Times New Roman"/>
          <w:sz w:val="24"/>
          <w:szCs w:val="24"/>
        </w:rPr>
        <w:t>дагогических правил: от известного к неизвестному, от лёгкогок трудному, от простого к сложному. Планирование</w:t>
      </w:r>
    </w:p>
    <w:p w:rsidR="00CF55BD" w:rsidRPr="003C2E6B" w:rsidRDefault="00E81692"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У</w:t>
      </w:r>
      <w:r w:rsidR="00CF55BD" w:rsidRPr="003C2E6B">
        <w:rPr>
          <w:rFonts w:ascii="Times New Roman" w:hAnsi="Times New Roman"/>
          <w:sz w:val="24"/>
          <w:szCs w:val="24"/>
        </w:rPr>
        <w:t>чебногоматериала рекомендуется в с</w:t>
      </w:r>
      <w:r w:rsidRPr="003C2E6B">
        <w:rPr>
          <w:rFonts w:ascii="Times New Roman" w:hAnsi="Times New Roman"/>
          <w:sz w:val="24"/>
          <w:szCs w:val="24"/>
        </w:rPr>
        <w:t>оответствии с постепенным освое</w:t>
      </w:r>
      <w:r w:rsidR="00CF55BD" w:rsidRPr="003C2E6B">
        <w:rPr>
          <w:rFonts w:ascii="Times New Roman" w:hAnsi="Times New Roman"/>
          <w:sz w:val="24"/>
          <w:szCs w:val="24"/>
        </w:rPr>
        <w:t>нием теоретических знаний, практическихумений и навыковв учебной и самостоятельной физкультурной, оздоровительнойдеятельности.</w:t>
      </w:r>
    </w:p>
    <w:p w:rsidR="00CF55BD"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В основе программы ле</w:t>
      </w:r>
      <w:r w:rsidR="00E81692" w:rsidRPr="003C2E6B">
        <w:rPr>
          <w:rFonts w:ascii="Times New Roman" w:hAnsi="Times New Roman"/>
          <w:sz w:val="24"/>
          <w:szCs w:val="24"/>
        </w:rPr>
        <w:t>жит системно-деятельностный под</w:t>
      </w:r>
      <w:r w:rsidRPr="003C2E6B">
        <w:rPr>
          <w:rFonts w:ascii="Times New Roman" w:hAnsi="Times New Roman"/>
          <w:sz w:val="24"/>
          <w:szCs w:val="24"/>
        </w:rPr>
        <w:t>ход, целью которого является формирование у обучающихсяполного представления о возможностях физической культуры.</w:t>
      </w:r>
    </w:p>
    <w:p w:rsidR="00CF55BD"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В содержании программы учитывается взаимосвязьизучаемыхявлений и процессов, что по</w:t>
      </w:r>
      <w:r w:rsidR="00E81692" w:rsidRPr="003C2E6B">
        <w:rPr>
          <w:rFonts w:ascii="Times New Roman" w:hAnsi="Times New Roman"/>
          <w:sz w:val="24"/>
          <w:szCs w:val="24"/>
        </w:rPr>
        <w:t>зволит успешно достигнуть плани</w:t>
      </w:r>
      <w:r w:rsidRPr="003C2E6B">
        <w:rPr>
          <w:rFonts w:ascii="Times New Roman" w:hAnsi="Times New Roman"/>
          <w:sz w:val="24"/>
          <w:szCs w:val="24"/>
        </w:rPr>
        <w:t>руемых результатов — предметных,</w:t>
      </w:r>
      <w:r w:rsidR="00E81692" w:rsidRPr="003C2E6B">
        <w:rPr>
          <w:rFonts w:ascii="Times New Roman" w:hAnsi="Times New Roman"/>
          <w:sz w:val="24"/>
          <w:szCs w:val="24"/>
        </w:rPr>
        <w:t xml:space="preserve"> метапредметных и лич</w:t>
      </w:r>
      <w:r w:rsidRPr="003C2E6B">
        <w:rPr>
          <w:rFonts w:ascii="Times New Roman" w:hAnsi="Times New Roman"/>
          <w:sz w:val="24"/>
          <w:szCs w:val="24"/>
        </w:rPr>
        <w:t>ностных.</w:t>
      </w:r>
    </w:p>
    <w:p w:rsidR="00CF55BD" w:rsidRPr="003C2E6B" w:rsidRDefault="00CF55BD" w:rsidP="003C2E6B">
      <w:pPr>
        <w:suppressAutoHyphens/>
        <w:autoSpaceDE w:val="0"/>
        <w:spacing w:after="0" w:line="240" w:lineRule="auto"/>
        <w:ind w:firstLine="709"/>
        <w:jc w:val="both"/>
        <w:rPr>
          <w:rFonts w:ascii="Times New Roman" w:hAnsi="Times New Roman"/>
          <w:b/>
          <w:sz w:val="24"/>
          <w:szCs w:val="24"/>
        </w:rPr>
      </w:pPr>
      <w:r w:rsidRPr="003C2E6B">
        <w:rPr>
          <w:rFonts w:ascii="Times New Roman" w:hAnsi="Times New Roman"/>
          <w:b/>
          <w:sz w:val="24"/>
          <w:szCs w:val="24"/>
        </w:rPr>
        <w:t>ЦЕЛИ ИЗУЧЕНИЯ УЧЕБНОГО ПРЕДМЕТА«ФИЗИЧЕСКАЯ КУЛЬТУРА»</w:t>
      </w:r>
    </w:p>
    <w:p w:rsidR="00CF55BD"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Цели изучения учебного предмета «Физическая культура» — формирование разно</w:t>
      </w:r>
      <w:r w:rsidR="00E81692" w:rsidRPr="003C2E6B">
        <w:rPr>
          <w:rFonts w:ascii="Times New Roman" w:hAnsi="Times New Roman"/>
          <w:sz w:val="24"/>
          <w:szCs w:val="24"/>
        </w:rPr>
        <w:t>сторонне физически развитой лич</w:t>
      </w:r>
      <w:r w:rsidRPr="003C2E6B">
        <w:rPr>
          <w:rFonts w:ascii="Times New Roman" w:hAnsi="Times New Roman"/>
          <w:sz w:val="24"/>
          <w:szCs w:val="24"/>
        </w:rPr>
        <w:t>ности, способной активно использовать ценности физическойкультуры для укрепления и длительного сохранения</w:t>
      </w:r>
      <w:r w:rsidR="00E81692" w:rsidRPr="003C2E6B">
        <w:rPr>
          <w:rFonts w:ascii="Times New Roman" w:hAnsi="Times New Roman"/>
          <w:sz w:val="24"/>
          <w:szCs w:val="24"/>
        </w:rPr>
        <w:t xml:space="preserve"> собственг</w:t>
      </w:r>
      <w:r w:rsidRPr="003C2E6B">
        <w:rPr>
          <w:rFonts w:ascii="Times New Roman" w:hAnsi="Times New Roman"/>
          <w:sz w:val="24"/>
          <w:szCs w:val="24"/>
        </w:rPr>
        <w:t>ого здоровья, оптимизации трудовой деятельности</w:t>
      </w:r>
      <w:r w:rsidR="00E81692" w:rsidRPr="003C2E6B">
        <w:rPr>
          <w:rFonts w:ascii="Times New Roman" w:hAnsi="Times New Roman"/>
          <w:sz w:val="24"/>
          <w:szCs w:val="24"/>
        </w:rPr>
        <w:t xml:space="preserve"> и органи</w:t>
      </w:r>
      <w:r w:rsidRPr="003C2E6B">
        <w:rPr>
          <w:rFonts w:ascii="Times New Roman" w:hAnsi="Times New Roman"/>
          <w:sz w:val="24"/>
          <w:szCs w:val="24"/>
        </w:rPr>
        <w:t>зации активного отдыха.</w:t>
      </w:r>
    </w:p>
    <w:p w:rsidR="00CF55BD"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Цели и задачи программы обеспечивают результаты освоенияосновной образова</w:t>
      </w:r>
      <w:r w:rsidR="00E81692" w:rsidRPr="003C2E6B">
        <w:rPr>
          <w:rFonts w:ascii="Times New Roman" w:hAnsi="Times New Roman"/>
          <w:sz w:val="24"/>
          <w:szCs w:val="24"/>
        </w:rPr>
        <w:t>тельной программы начального об</w:t>
      </w:r>
      <w:r w:rsidRPr="003C2E6B">
        <w:rPr>
          <w:rFonts w:ascii="Times New Roman" w:hAnsi="Times New Roman"/>
          <w:sz w:val="24"/>
          <w:szCs w:val="24"/>
        </w:rPr>
        <w:t>щего образования по учебн</w:t>
      </w:r>
      <w:r w:rsidR="00E81692" w:rsidRPr="003C2E6B">
        <w:rPr>
          <w:rFonts w:ascii="Times New Roman" w:hAnsi="Times New Roman"/>
          <w:sz w:val="24"/>
          <w:szCs w:val="24"/>
        </w:rPr>
        <w:t>ому предмету «Физическая культу</w:t>
      </w:r>
      <w:r w:rsidRPr="003C2E6B">
        <w:rPr>
          <w:rFonts w:ascii="Times New Roman" w:hAnsi="Times New Roman"/>
          <w:sz w:val="24"/>
          <w:szCs w:val="24"/>
        </w:rPr>
        <w:t>ра» в соответствии с ФГОС НОО.</w:t>
      </w:r>
    </w:p>
    <w:p w:rsidR="00CF55BD"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lastRenderedPageBreak/>
        <w:t>К направлению первостепенной значимости при реализацииобразовательных функций учебного предмета «Физическаякультура» традиционно относят формирование знаний основфизической культуры как науки области знаний о человеке,прикладных умениях и навыках, основанныхна физическихупражнениях для формирован</w:t>
      </w:r>
      <w:r w:rsidR="00E81692" w:rsidRPr="003C2E6B">
        <w:rPr>
          <w:rFonts w:ascii="Times New Roman" w:hAnsi="Times New Roman"/>
          <w:sz w:val="24"/>
          <w:szCs w:val="24"/>
        </w:rPr>
        <w:t>ия и укрепления здоровья, фи</w:t>
      </w:r>
      <w:r w:rsidRPr="003C2E6B">
        <w:rPr>
          <w:rFonts w:ascii="Times New Roman" w:hAnsi="Times New Roman"/>
          <w:sz w:val="24"/>
          <w:szCs w:val="24"/>
        </w:rPr>
        <w:t>зического развития и физического</w:t>
      </w:r>
      <w:r w:rsidR="00E81692" w:rsidRPr="003C2E6B">
        <w:rPr>
          <w:rFonts w:ascii="Times New Roman" w:hAnsi="Times New Roman"/>
          <w:sz w:val="24"/>
          <w:szCs w:val="24"/>
        </w:rPr>
        <w:t xml:space="preserve"> совершенствования, повы</w:t>
      </w:r>
      <w:r w:rsidRPr="003C2E6B">
        <w:rPr>
          <w:rFonts w:ascii="Times New Roman" w:hAnsi="Times New Roman"/>
          <w:sz w:val="24"/>
          <w:szCs w:val="24"/>
        </w:rPr>
        <w:t>шения физической и умственной</w:t>
      </w:r>
      <w:r w:rsidR="00E81692" w:rsidRPr="003C2E6B">
        <w:rPr>
          <w:rFonts w:ascii="Times New Roman" w:hAnsi="Times New Roman"/>
          <w:sz w:val="24"/>
          <w:szCs w:val="24"/>
        </w:rPr>
        <w:t xml:space="preserve"> работоспособности, и как од</w:t>
      </w:r>
      <w:r w:rsidRPr="003C2E6B">
        <w:rPr>
          <w:rFonts w:ascii="Times New Roman" w:hAnsi="Times New Roman"/>
          <w:sz w:val="24"/>
          <w:szCs w:val="24"/>
        </w:rPr>
        <w:t>ного из основных компонентов общей культуры человека.</w:t>
      </w:r>
    </w:p>
    <w:p w:rsidR="00CF55BD"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Используемые в образовательной деятельности технологиипрограммы позволяют реш</w:t>
      </w:r>
      <w:r w:rsidR="00E81692" w:rsidRPr="003C2E6B">
        <w:rPr>
          <w:rFonts w:ascii="Times New Roman" w:hAnsi="Times New Roman"/>
          <w:sz w:val="24"/>
          <w:szCs w:val="24"/>
        </w:rPr>
        <w:t>ать преемственно комплекс основ</w:t>
      </w:r>
      <w:r w:rsidRPr="003C2E6B">
        <w:rPr>
          <w:rFonts w:ascii="Times New Roman" w:hAnsi="Times New Roman"/>
          <w:sz w:val="24"/>
          <w:szCs w:val="24"/>
        </w:rPr>
        <w:t>ных задач физической культуры на всех уровнях общего</w:t>
      </w:r>
      <w:r w:rsidR="00E81692" w:rsidRPr="003C2E6B">
        <w:rPr>
          <w:rFonts w:ascii="Times New Roman" w:hAnsi="Times New Roman"/>
          <w:sz w:val="24"/>
          <w:szCs w:val="24"/>
        </w:rPr>
        <w:t xml:space="preserve"> обр</w:t>
      </w:r>
      <w:r w:rsidRPr="003C2E6B">
        <w:rPr>
          <w:rFonts w:ascii="Times New Roman" w:hAnsi="Times New Roman"/>
          <w:sz w:val="24"/>
          <w:szCs w:val="24"/>
        </w:rPr>
        <w:t>зования.</w:t>
      </w:r>
    </w:p>
    <w:p w:rsidR="00CF55BD"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В содержании программы учтены основные направленияразвития познавательной активности человека, включая</w:t>
      </w:r>
      <w:r w:rsidR="00E81692" w:rsidRPr="003C2E6B">
        <w:rPr>
          <w:rFonts w:ascii="Times New Roman" w:hAnsi="Times New Roman"/>
          <w:sz w:val="24"/>
          <w:szCs w:val="24"/>
        </w:rPr>
        <w:t xml:space="preserve"> зна</w:t>
      </w:r>
      <w:r w:rsidRPr="003C2E6B">
        <w:rPr>
          <w:rFonts w:ascii="Times New Roman" w:hAnsi="Times New Roman"/>
          <w:sz w:val="24"/>
          <w:szCs w:val="24"/>
        </w:rPr>
        <w:t>ния о природе (медико-биологические основы деятельности),знания о человеке (психолог</w:t>
      </w:r>
      <w:r w:rsidR="00E81692" w:rsidRPr="003C2E6B">
        <w:rPr>
          <w:rFonts w:ascii="Times New Roman" w:hAnsi="Times New Roman"/>
          <w:sz w:val="24"/>
          <w:szCs w:val="24"/>
        </w:rPr>
        <w:t>о-педагогические основы деятель</w:t>
      </w:r>
      <w:r w:rsidRPr="003C2E6B">
        <w:rPr>
          <w:rFonts w:ascii="Times New Roman" w:hAnsi="Times New Roman"/>
          <w:sz w:val="24"/>
          <w:szCs w:val="24"/>
        </w:rPr>
        <w:t>ности), знания об обществе (историко-социологические основыдеятельности).</w:t>
      </w:r>
    </w:p>
    <w:p w:rsidR="00CF55BD"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 xml:space="preserve">Задача учебного предмета состоит в формировании системыфизкультурных знаний, жизненно важных прикладныхуменийи навыков, основанных на </w:t>
      </w:r>
      <w:r w:rsidR="00E81692" w:rsidRPr="003C2E6B">
        <w:rPr>
          <w:rFonts w:ascii="Times New Roman" w:hAnsi="Times New Roman"/>
          <w:sz w:val="24"/>
          <w:szCs w:val="24"/>
        </w:rPr>
        <w:t>физических упражнениях для укре</w:t>
      </w:r>
      <w:r w:rsidRPr="003C2E6B">
        <w:rPr>
          <w:rFonts w:ascii="Times New Roman" w:hAnsi="Times New Roman"/>
          <w:sz w:val="24"/>
          <w:szCs w:val="24"/>
        </w:rPr>
        <w:t>пления здоровья (физического, социального</w:t>
      </w:r>
      <w:r w:rsidR="00E81692" w:rsidRPr="003C2E6B">
        <w:rPr>
          <w:rFonts w:ascii="Times New Roman" w:hAnsi="Times New Roman"/>
          <w:sz w:val="24"/>
          <w:szCs w:val="24"/>
        </w:rPr>
        <w:t xml:space="preserve"> и психологическо</w:t>
      </w:r>
      <w:r w:rsidRPr="003C2E6B">
        <w:rPr>
          <w:rFonts w:ascii="Times New Roman" w:hAnsi="Times New Roman"/>
          <w:sz w:val="24"/>
          <w:szCs w:val="24"/>
        </w:rPr>
        <w:t xml:space="preserve">го), освоении упражнений основнойгимнастики, плавания какжизненно важных навыковчеловека; овладение умениями </w:t>
      </w:r>
      <w:r w:rsidR="00E81692" w:rsidRPr="003C2E6B">
        <w:rPr>
          <w:rFonts w:ascii="Times New Roman" w:hAnsi="Times New Roman"/>
          <w:sz w:val="24"/>
          <w:szCs w:val="24"/>
        </w:rPr>
        <w:t>ор</w:t>
      </w:r>
      <w:r w:rsidRPr="003C2E6B">
        <w:rPr>
          <w:rFonts w:ascii="Times New Roman" w:hAnsi="Times New Roman"/>
          <w:sz w:val="24"/>
          <w:szCs w:val="24"/>
        </w:rPr>
        <w:t>ганизовывать здоровьесбере</w:t>
      </w:r>
      <w:r w:rsidR="00E81692" w:rsidRPr="003C2E6B">
        <w:rPr>
          <w:rFonts w:ascii="Times New Roman" w:hAnsi="Times New Roman"/>
          <w:sz w:val="24"/>
          <w:szCs w:val="24"/>
        </w:rPr>
        <w:t>гающую жизнедеятельность (распо</w:t>
      </w:r>
      <w:r w:rsidRPr="003C2E6B">
        <w:rPr>
          <w:rFonts w:ascii="Times New Roman" w:hAnsi="Times New Roman"/>
          <w:sz w:val="24"/>
          <w:szCs w:val="24"/>
        </w:rPr>
        <w:t>рядок дня, утренняя гимнастика, гимнастические минутки,подвижныеи общеразвиваю</w:t>
      </w:r>
      <w:r w:rsidR="00E81692" w:rsidRPr="003C2E6B">
        <w:rPr>
          <w:rFonts w:ascii="Times New Roman" w:hAnsi="Times New Roman"/>
          <w:sz w:val="24"/>
          <w:szCs w:val="24"/>
        </w:rPr>
        <w:t>щие игры и т. д.); умении приме</w:t>
      </w:r>
      <w:r w:rsidRPr="003C2E6B">
        <w:rPr>
          <w:rFonts w:ascii="Times New Roman" w:hAnsi="Times New Roman"/>
          <w:sz w:val="24"/>
          <w:szCs w:val="24"/>
        </w:rPr>
        <w:t>нять правила безопасности при выполнении физичес</w:t>
      </w:r>
      <w:r w:rsidR="00E81692" w:rsidRPr="003C2E6B">
        <w:rPr>
          <w:rFonts w:ascii="Times New Roman" w:hAnsi="Times New Roman"/>
          <w:sz w:val="24"/>
          <w:szCs w:val="24"/>
        </w:rPr>
        <w:t>ких упраж</w:t>
      </w:r>
      <w:r w:rsidRPr="003C2E6B">
        <w:rPr>
          <w:rFonts w:ascii="Times New Roman" w:hAnsi="Times New Roman"/>
          <w:sz w:val="24"/>
          <w:szCs w:val="24"/>
        </w:rPr>
        <w:t>нений и различных форм двигательной деятельности</w:t>
      </w:r>
      <w:r w:rsidR="00E81692" w:rsidRPr="003C2E6B">
        <w:rPr>
          <w:rFonts w:ascii="Times New Roman" w:hAnsi="Times New Roman"/>
          <w:sz w:val="24"/>
          <w:szCs w:val="24"/>
        </w:rPr>
        <w:t xml:space="preserve"> и как ре</w:t>
      </w:r>
      <w:r w:rsidRPr="003C2E6B">
        <w:rPr>
          <w:rFonts w:ascii="Times New Roman" w:hAnsi="Times New Roman"/>
          <w:sz w:val="24"/>
          <w:szCs w:val="24"/>
        </w:rPr>
        <w:t>зультат — физическое воспитание, формированиездоровья издорового образа жизни.</w:t>
      </w:r>
    </w:p>
    <w:p w:rsidR="00CF55BD"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Наряду с этим программа обеспечивает:</w:t>
      </w:r>
    </w:p>
    <w:p w:rsidR="00CF55BD" w:rsidRPr="003C2E6B" w:rsidRDefault="00CF55BD" w:rsidP="003C2E6B">
      <w:pPr>
        <w:pStyle w:val="af5"/>
        <w:numPr>
          <w:ilvl w:val="0"/>
          <w:numId w:val="126"/>
        </w:numPr>
        <w:suppressAutoHyphens/>
        <w:autoSpaceDE w:val="0"/>
        <w:ind w:left="0" w:firstLine="709"/>
        <w:jc w:val="both"/>
      </w:pPr>
      <w:r w:rsidRPr="003C2E6B">
        <w:t>единство образовательного</w:t>
      </w:r>
      <w:r w:rsidR="00183681" w:rsidRPr="003C2E6B">
        <w:t xml:space="preserve"> пространства на территории Рос</w:t>
      </w:r>
      <w:r w:rsidRPr="003C2E6B">
        <w:t>сийской Федерации с ц</w:t>
      </w:r>
      <w:r w:rsidR="00183681" w:rsidRPr="003C2E6B">
        <w:t>елью реализации равных возможно</w:t>
      </w:r>
      <w:r w:rsidRPr="003C2E6B">
        <w:t>стей получения качествен</w:t>
      </w:r>
      <w:r w:rsidR="00183681" w:rsidRPr="003C2E6B">
        <w:t>ного начального общего образова</w:t>
      </w:r>
      <w:r w:rsidRPr="003C2E6B">
        <w:t>ния;</w:t>
      </w:r>
    </w:p>
    <w:p w:rsidR="00CF55BD" w:rsidRPr="003C2E6B" w:rsidRDefault="00CF55BD" w:rsidP="003C2E6B">
      <w:pPr>
        <w:pStyle w:val="af5"/>
        <w:numPr>
          <w:ilvl w:val="0"/>
          <w:numId w:val="126"/>
        </w:numPr>
        <w:suppressAutoHyphens/>
        <w:autoSpaceDE w:val="0"/>
        <w:ind w:left="0" w:firstLine="709"/>
        <w:jc w:val="both"/>
      </w:pPr>
      <w:r w:rsidRPr="003C2E6B">
        <w:t>преемственность основ</w:t>
      </w:r>
      <w:r w:rsidR="00183681" w:rsidRPr="003C2E6B">
        <w:t>ных образовательных программ до</w:t>
      </w:r>
      <w:r w:rsidRPr="003C2E6B">
        <w:t>школьного, начального общ</w:t>
      </w:r>
      <w:r w:rsidR="00183681" w:rsidRPr="003C2E6B">
        <w:t>его и основного общего образова</w:t>
      </w:r>
      <w:r w:rsidRPr="003C2E6B">
        <w:t>ния;</w:t>
      </w:r>
    </w:p>
    <w:p w:rsidR="00CF55BD" w:rsidRPr="003C2E6B" w:rsidRDefault="00CF55BD" w:rsidP="003C2E6B">
      <w:pPr>
        <w:pStyle w:val="af5"/>
        <w:numPr>
          <w:ilvl w:val="0"/>
          <w:numId w:val="126"/>
        </w:numPr>
        <w:suppressAutoHyphens/>
        <w:autoSpaceDE w:val="0"/>
        <w:ind w:left="0" w:firstLine="709"/>
        <w:jc w:val="both"/>
      </w:pPr>
      <w:r w:rsidRPr="003C2E6B">
        <w:t>возможности формировани</w:t>
      </w:r>
      <w:r w:rsidR="00183681" w:rsidRPr="003C2E6B">
        <w:t>я индивидуального подхода и раз</w:t>
      </w:r>
      <w:r w:rsidRPr="003C2E6B">
        <w:t xml:space="preserve">личного уровня сложности </w:t>
      </w:r>
      <w:r w:rsidR="00183681" w:rsidRPr="003C2E6B">
        <w:t>с учётом образовательных потреб</w:t>
      </w:r>
      <w:r w:rsidRPr="003C2E6B">
        <w:t>ностей и способностей обучающихся (включая одарённыхдетей, детей с ограниченными возможностями здоровья);</w:t>
      </w:r>
    </w:p>
    <w:p w:rsidR="00CF55BD" w:rsidRPr="003C2E6B" w:rsidRDefault="00CF55BD" w:rsidP="003C2E6B">
      <w:pPr>
        <w:pStyle w:val="af5"/>
        <w:numPr>
          <w:ilvl w:val="0"/>
          <w:numId w:val="126"/>
        </w:numPr>
        <w:suppressAutoHyphens/>
        <w:autoSpaceDE w:val="0"/>
        <w:ind w:left="0" w:firstLine="709"/>
        <w:jc w:val="both"/>
      </w:pPr>
      <w:r w:rsidRPr="003C2E6B">
        <w:t>государственные гарантии качества начального общего обр</w:t>
      </w:r>
      <w:r w:rsidR="00183681" w:rsidRPr="003C2E6B">
        <w:t>а</w:t>
      </w:r>
      <w:r w:rsidRPr="003C2E6B">
        <w:t>зования, личностного развития обучающихся;</w:t>
      </w:r>
    </w:p>
    <w:p w:rsidR="00CF55BD" w:rsidRPr="003C2E6B" w:rsidRDefault="00CF55BD" w:rsidP="003C2E6B">
      <w:pPr>
        <w:pStyle w:val="af5"/>
        <w:numPr>
          <w:ilvl w:val="0"/>
          <w:numId w:val="126"/>
        </w:numPr>
        <w:suppressAutoHyphens/>
        <w:autoSpaceDE w:val="0"/>
        <w:ind w:left="0" w:firstLine="709"/>
        <w:jc w:val="both"/>
      </w:pPr>
      <w:r w:rsidRPr="003C2E6B">
        <w:t>овладение современными технологическими средствами входе обучения и в повседневной жизни, освоение цифровыхобразовательных сред для проверки и приобретения знаний,расширения возможностей личного образовательного</w:t>
      </w:r>
      <w:r w:rsidR="00183681" w:rsidRPr="003C2E6B">
        <w:t xml:space="preserve"> марш</w:t>
      </w:r>
      <w:r w:rsidRPr="003C2E6B">
        <w:t>рута;</w:t>
      </w:r>
    </w:p>
    <w:p w:rsidR="00CF55BD" w:rsidRPr="003C2E6B" w:rsidRDefault="00CF55BD" w:rsidP="003C2E6B">
      <w:pPr>
        <w:pStyle w:val="af5"/>
        <w:numPr>
          <w:ilvl w:val="0"/>
          <w:numId w:val="126"/>
        </w:numPr>
        <w:suppressAutoHyphens/>
        <w:autoSpaceDE w:val="0"/>
        <w:ind w:left="0" w:firstLine="709"/>
        <w:jc w:val="both"/>
      </w:pPr>
      <w:r w:rsidRPr="003C2E6B">
        <w:t>формирование у обучающихся знаний о месте физическойкультуры и спорта в наци</w:t>
      </w:r>
      <w:r w:rsidR="00183681" w:rsidRPr="003C2E6B">
        <w:t>ональной стратегии развития Рос</w:t>
      </w:r>
      <w:r w:rsidRPr="003C2E6B">
        <w:t>сии, их исторической роли,</w:t>
      </w:r>
      <w:r w:rsidR="00183681" w:rsidRPr="003C2E6B">
        <w:t xml:space="preserve"> вкладе спортсменов России в ми</w:t>
      </w:r>
      <w:r w:rsidRPr="003C2E6B">
        <w:t>ровое спортивное наследие;</w:t>
      </w:r>
    </w:p>
    <w:p w:rsidR="00CF55BD" w:rsidRPr="003C2E6B" w:rsidRDefault="00CF55BD" w:rsidP="003C2E6B">
      <w:pPr>
        <w:pStyle w:val="af5"/>
        <w:numPr>
          <w:ilvl w:val="0"/>
          <w:numId w:val="126"/>
        </w:numPr>
        <w:suppressAutoHyphens/>
        <w:autoSpaceDE w:val="0"/>
        <w:ind w:left="0" w:firstLine="709"/>
        <w:jc w:val="both"/>
      </w:pPr>
      <w:r w:rsidRPr="003C2E6B">
        <w:t>освоение обучающимися технологий командной работы наоснове личного вклада кажд</w:t>
      </w:r>
      <w:r w:rsidR="00183681" w:rsidRPr="003C2E6B">
        <w:t>ого в решение общих задач, осоз</w:t>
      </w:r>
      <w:r w:rsidRPr="003C2E6B">
        <w:t>нания личной ответственности, объективной оценки своих икомандных возможностей.</w:t>
      </w:r>
    </w:p>
    <w:p w:rsidR="00CF55BD"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Приоритет индивидуального подхода в обучении позволяетобучающимся осваивать программу в соответст</w:t>
      </w:r>
      <w:r w:rsidR="00183681" w:rsidRPr="003C2E6B">
        <w:rPr>
          <w:rFonts w:ascii="Times New Roman" w:hAnsi="Times New Roman"/>
          <w:sz w:val="24"/>
          <w:szCs w:val="24"/>
        </w:rPr>
        <w:t>вии с возмож</w:t>
      </w:r>
      <w:r w:rsidRPr="003C2E6B">
        <w:rPr>
          <w:rFonts w:ascii="Times New Roman" w:hAnsi="Times New Roman"/>
          <w:sz w:val="24"/>
          <w:szCs w:val="24"/>
        </w:rPr>
        <w:t>ностями каждого.Универсальными компете</w:t>
      </w:r>
      <w:r w:rsidR="00183681" w:rsidRPr="003C2E6B">
        <w:rPr>
          <w:rFonts w:ascii="Times New Roman" w:hAnsi="Times New Roman"/>
          <w:sz w:val="24"/>
          <w:szCs w:val="24"/>
        </w:rPr>
        <w:t>нциями учащихся на этапе началь</w:t>
      </w:r>
      <w:r w:rsidRPr="003C2E6B">
        <w:rPr>
          <w:rFonts w:ascii="Times New Roman" w:hAnsi="Times New Roman"/>
          <w:sz w:val="24"/>
          <w:szCs w:val="24"/>
        </w:rPr>
        <w:t>ного образования по программе являются:</w:t>
      </w:r>
    </w:p>
    <w:p w:rsidR="00CF55BD"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 xml:space="preserve">——умение организовывать собственную деятельность, выбиратьи использовать средства </w:t>
      </w:r>
      <w:r w:rsidR="00183681" w:rsidRPr="003C2E6B">
        <w:rPr>
          <w:rFonts w:ascii="Times New Roman" w:hAnsi="Times New Roman"/>
          <w:sz w:val="24"/>
          <w:szCs w:val="24"/>
        </w:rPr>
        <w:t>физической культуры для достиже</w:t>
      </w:r>
      <w:r w:rsidRPr="003C2E6B">
        <w:rPr>
          <w:rFonts w:ascii="Times New Roman" w:hAnsi="Times New Roman"/>
          <w:sz w:val="24"/>
          <w:szCs w:val="24"/>
        </w:rPr>
        <w:t>ния цели динамики личного физического развития</w:t>
      </w:r>
      <w:r w:rsidR="00183681" w:rsidRPr="003C2E6B">
        <w:rPr>
          <w:rFonts w:ascii="Times New Roman" w:hAnsi="Times New Roman"/>
          <w:sz w:val="24"/>
          <w:szCs w:val="24"/>
        </w:rPr>
        <w:t xml:space="preserve"> и физи</w:t>
      </w:r>
      <w:r w:rsidRPr="003C2E6B">
        <w:rPr>
          <w:rFonts w:ascii="Times New Roman" w:hAnsi="Times New Roman"/>
          <w:sz w:val="24"/>
          <w:szCs w:val="24"/>
        </w:rPr>
        <w:t>ческого совершенствования;</w:t>
      </w:r>
    </w:p>
    <w:p w:rsidR="00CF55BD"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lastRenderedPageBreak/>
        <w:t>——умение активно включаться в коллективную деятельность,взаимодействовать со све</w:t>
      </w:r>
      <w:r w:rsidR="00183681" w:rsidRPr="003C2E6B">
        <w:rPr>
          <w:rFonts w:ascii="Times New Roman" w:hAnsi="Times New Roman"/>
          <w:sz w:val="24"/>
          <w:szCs w:val="24"/>
        </w:rPr>
        <w:t>рстниками в достижении общих це</w:t>
      </w:r>
      <w:r w:rsidRPr="003C2E6B">
        <w:rPr>
          <w:rFonts w:ascii="Times New Roman" w:hAnsi="Times New Roman"/>
          <w:sz w:val="24"/>
          <w:szCs w:val="24"/>
        </w:rPr>
        <w:t>лей, проявлять лидерские качества в соревновательной</w:t>
      </w:r>
    </w:p>
    <w:p w:rsidR="00CF55BD"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дея</w:t>
      </w:r>
      <w:r w:rsidR="00CF55BD" w:rsidRPr="003C2E6B">
        <w:rPr>
          <w:rFonts w:ascii="Times New Roman" w:hAnsi="Times New Roman"/>
          <w:sz w:val="24"/>
          <w:szCs w:val="24"/>
        </w:rPr>
        <w:t>тельности, работоспособность в учебно-тренировочном</w:t>
      </w:r>
      <w:r w:rsidRPr="003C2E6B">
        <w:rPr>
          <w:rFonts w:ascii="Times New Roman" w:hAnsi="Times New Roman"/>
          <w:sz w:val="24"/>
          <w:szCs w:val="24"/>
        </w:rPr>
        <w:t xml:space="preserve"> про</w:t>
      </w:r>
      <w:r w:rsidR="00CF55BD" w:rsidRPr="003C2E6B">
        <w:rPr>
          <w:rFonts w:ascii="Times New Roman" w:hAnsi="Times New Roman"/>
          <w:sz w:val="24"/>
          <w:szCs w:val="24"/>
        </w:rPr>
        <w:t>цессе, взаимопомощь при изучении и выполнениифизическихупражнений;</w:t>
      </w:r>
    </w:p>
    <w:p w:rsidR="00CF55BD"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——умение доносить информ</w:t>
      </w:r>
      <w:r w:rsidR="00183681" w:rsidRPr="003C2E6B">
        <w:rPr>
          <w:rFonts w:ascii="Times New Roman" w:hAnsi="Times New Roman"/>
          <w:sz w:val="24"/>
          <w:szCs w:val="24"/>
        </w:rPr>
        <w:t>ацию в доступной, яркой, эмоцио</w:t>
      </w:r>
      <w:r w:rsidRPr="003C2E6B">
        <w:rPr>
          <w:rFonts w:ascii="Times New Roman" w:hAnsi="Times New Roman"/>
          <w:sz w:val="24"/>
          <w:szCs w:val="24"/>
        </w:rPr>
        <w:t>нальной форме в процессе общения и взаимодействиясосверстниками и взрослыми</w:t>
      </w:r>
      <w:r w:rsidR="00183681" w:rsidRPr="003C2E6B">
        <w:rPr>
          <w:rFonts w:ascii="Times New Roman" w:hAnsi="Times New Roman"/>
          <w:sz w:val="24"/>
          <w:szCs w:val="24"/>
        </w:rPr>
        <w:t xml:space="preserve"> людьми, в том числе при переда</w:t>
      </w:r>
      <w:r w:rsidRPr="003C2E6B">
        <w:rPr>
          <w:rFonts w:ascii="Times New Roman" w:hAnsi="Times New Roman"/>
          <w:sz w:val="24"/>
          <w:szCs w:val="24"/>
        </w:rPr>
        <w:t>че информации на задан</w:t>
      </w:r>
      <w:r w:rsidR="00183681" w:rsidRPr="003C2E6B">
        <w:rPr>
          <w:rFonts w:ascii="Times New Roman" w:hAnsi="Times New Roman"/>
          <w:sz w:val="24"/>
          <w:szCs w:val="24"/>
        </w:rPr>
        <w:t>ную тему по общим сведениям тео</w:t>
      </w:r>
      <w:r w:rsidRPr="003C2E6B">
        <w:rPr>
          <w:rFonts w:ascii="Times New Roman" w:hAnsi="Times New Roman"/>
          <w:sz w:val="24"/>
          <w:szCs w:val="24"/>
        </w:rPr>
        <w:t>рии физической культуры, методикам выполнения</w:t>
      </w:r>
      <w:r w:rsidR="00183681" w:rsidRPr="003C2E6B">
        <w:rPr>
          <w:rFonts w:ascii="Times New Roman" w:hAnsi="Times New Roman"/>
          <w:sz w:val="24"/>
          <w:szCs w:val="24"/>
        </w:rPr>
        <w:t xml:space="preserve"> физиче</w:t>
      </w:r>
      <w:r w:rsidRPr="003C2E6B">
        <w:rPr>
          <w:rFonts w:ascii="Times New Roman" w:hAnsi="Times New Roman"/>
          <w:sz w:val="24"/>
          <w:szCs w:val="24"/>
        </w:rPr>
        <w:t>ских упражнений, правилам проведения общеразвивающихподвижных игр и игровых заданий;</w:t>
      </w:r>
    </w:p>
    <w:p w:rsidR="00CF55BD"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——умение работать над ошибками, в том числе при выполнениифизических упражнений</w:t>
      </w:r>
      <w:r w:rsidR="00183681" w:rsidRPr="003C2E6B">
        <w:rPr>
          <w:rFonts w:ascii="Times New Roman" w:hAnsi="Times New Roman"/>
          <w:sz w:val="24"/>
          <w:szCs w:val="24"/>
        </w:rPr>
        <w:t>, слышать замечания и рекоменда</w:t>
      </w:r>
      <w:r w:rsidRPr="003C2E6B">
        <w:rPr>
          <w:rFonts w:ascii="Times New Roman" w:hAnsi="Times New Roman"/>
          <w:sz w:val="24"/>
          <w:szCs w:val="24"/>
        </w:rPr>
        <w:t>ции педагога, концентрироваться при практическом</w:t>
      </w:r>
      <w:r w:rsidR="00183681" w:rsidRPr="003C2E6B">
        <w:rPr>
          <w:rFonts w:ascii="Times New Roman" w:hAnsi="Times New Roman"/>
          <w:sz w:val="24"/>
          <w:szCs w:val="24"/>
        </w:rPr>
        <w:t xml:space="preserve"> выпол</w:t>
      </w:r>
      <w:r w:rsidRPr="003C2E6B">
        <w:rPr>
          <w:rFonts w:ascii="Times New Roman" w:hAnsi="Times New Roman"/>
          <w:sz w:val="24"/>
          <w:szCs w:val="24"/>
        </w:rPr>
        <w:t>нении заданий, ставить перед собой задачи гармоничногофизического развития.</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p>
    <w:p w:rsidR="00CF55BD" w:rsidRPr="003C2E6B" w:rsidRDefault="00CF55BD" w:rsidP="003C2E6B">
      <w:pPr>
        <w:suppressAutoHyphens/>
        <w:autoSpaceDE w:val="0"/>
        <w:spacing w:after="0" w:line="240" w:lineRule="auto"/>
        <w:ind w:firstLine="709"/>
        <w:jc w:val="both"/>
        <w:rPr>
          <w:rFonts w:ascii="Times New Roman" w:hAnsi="Times New Roman"/>
          <w:b/>
          <w:sz w:val="24"/>
          <w:szCs w:val="24"/>
        </w:rPr>
      </w:pPr>
      <w:r w:rsidRPr="003C2E6B">
        <w:rPr>
          <w:rFonts w:ascii="Times New Roman" w:hAnsi="Times New Roman"/>
          <w:b/>
          <w:sz w:val="24"/>
          <w:szCs w:val="24"/>
        </w:rPr>
        <w:t>МЕСТО УЧЕБНОГО ПРЕДМЕТА «ФИЗИЧЕСКАЯ КУЛЬТУРА»В УЧЕБНОМ ПЛАНЕ</w:t>
      </w:r>
    </w:p>
    <w:p w:rsidR="00CF55BD"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Общее число часов, отве</w:t>
      </w:r>
      <w:r w:rsidR="00183681" w:rsidRPr="003C2E6B">
        <w:rPr>
          <w:rFonts w:ascii="Times New Roman" w:hAnsi="Times New Roman"/>
          <w:sz w:val="24"/>
          <w:szCs w:val="24"/>
        </w:rPr>
        <w:t>дённых на изучение предмета «Фи</w:t>
      </w:r>
      <w:r w:rsidRPr="003C2E6B">
        <w:rPr>
          <w:rFonts w:ascii="Times New Roman" w:hAnsi="Times New Roman"/>
          <w:sz w:val="24"/>
          <w:szCs w:val="24"/>
        </w:rPr>
        <w:t>зическая культура» в начальной школе, составляет 405 ч (тричаса в неделю в каждом классе): 1 класс — 99 ч; 2 класс —102 ч; 3 класс — 102 ч; 4 класс — 102 ч.</w:t>
      </w:r>
    </w:p>
    <w:p w:rsidR="003356E7" w:rsidRPr="003C2E6B" w:rsidRDefault="00CF55BD"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При планировании учебно</w:t>
      </w:r>
      <w:r w:rsidR="00183681" w:rsidRPr="003C2E6B">
        <w:rPr>
          <w:rFonts w:ascii="Times New Roman" w:hAnsi="Times New Roman"/>
          <w:sz w:val="24"/>
          <w:szCs w:val="24"/>
        </w:rPr>
        <w:t>го материала по программе, явля</w:t>
      </w:r>
      <w:r w:rsidRPr="003C2E6B">
        <w:rPr>
          <w:rFonts w:ascii="Times New Roman" w:hAnsi="Times New Roman"/>
          <w:sz w:val="24"/>
          <w:szCs w:val="24"/>
        </w:rPr>
        <w:t>ющейся обязательным компонентом содержательного разделаосновной образовательной программы образовательной</w:t>
      </w:r>
      <w:r w:rsidR="00183681" w:rsidRPr="003C2E6B">
        <w:rPr>
          <w:rFonts w:ascii="Times New Roman" w:hAnsi="Times New Roman"/>
          <w:sz w:val="24"/>
          <w:szCs w:val="24"/>
        </w:rPr>
        <w:t xml:space="preserve"> органи</w:t>
      </w:r>
      <w:r w:rsidRPr="003C2E6B">
        <w:rPr>
          <w:rFonts w:ascii="Times New Roman" w:hAnsi="Times New Roman"/>
          <w:sz w:val="24"/>
          <w:szCs w:val="24"/>
        </w:rPr>
        <w:t>зации обязательной части учебного предмета«Физическаякультура», рекомендуется</w:t>
      </w:r>
      <w:r w:rsidR="00183681" w:rsidRPr="003C2E6B">
        <w:rPr>
          <w:rFonts w:ascii="Times New Roman" w:hAnsi="Times New Roman"/>
          <w:sz w:val="24"/>
          <w:szCs w:val="24"/>
        </w:rPr>
        <w:t xml:space="preserve"> реализовывать на уроках физиче</w:t>
      </w:r>
      <w:r w:rsidRPr="003C2E6B">
        <w:rPr>
          <w:rFonts w:ascii="Times New Roman" w:hAnsi="Times New Roman"/>
          <w:sz w:val="24"/>
          <w:szCs w:val="24"/>
        </w:rPr>
        <w:t>ской культуры учебный план:</w:t>
      </w:r>
      <w:r w:rsidR="00183681" w:rsidRPr="003C2E6B">
        <w:rPr>
          <w:rFonts w:ascii="Times New Roman" w:hAnsi="Times New Roman"/>
          <w:sz w:val="24"/>
          <w:szCs w:val="24"/>
        </w:rPr>
        <w:t xml:space="preserve"> для всех классов начального об</w:t>
      </w:r>
      <w:r w:rsidRPr="003C2E6B">
        <w:rPr>
          <w:rFonts w:ascii="Times New Roman" w:hAnsi="Times New Roman"/>
          <w:sz w:val="24"/>
          <w:szCs w:val="24"/>
        </w:rPr>
        <w:t>разования в объёме не менее 70% учебных часов должно бытьотведено на выполнение физических упражнений.</w:t>
      </w:r>
    </w:p>
    <w:p w:rsidR="00FE409E" w:rsidRPr="003C2E6B" w:rsidRDefault="00FE409E" w:rsidP="003C2E6B">
      <w:pPr>
        <w:suppressAutoHyphens/>
        <w:autoSpaceDE w:val="0"/>
        <w:spacing w:after="0" w:line="240" w:lineRule="auto"/>
        <w:ind w:firstLine="709"/>
        <w:rPr>
          <w:rFonts w:ascii="Times New Roman" w:hAnsi="Times New Roman"/>
          <w:b/>
          <w:sz w:val="24"/>
          <w:szCs w:val="24"/>
        </w:rPr>
      </w:pPr>
    </w:p>
    <w:p w:rsidR="00183681" w:rsidRPr="003C2E6B" w:rsidRDefault="00183681" w:rsidP="003C2E6B">
      <w:pPr>
        <w:suppressAutoHyphens/>
        <w:autoSpaceDE w:val="0"/>
        <w:spacing w:after="0" w:line="240" w:lineRule="auto"/>
        <w:ind w:firstLine="709"/>
        <w:rPr>
          <w:rFonts w:ascii="Times New Roman" w:hAnsi="Times New Roman"/>
          <w:b/>
          <w:sz w:val="24"/>
          <w:szCs w:val="24"/>
        </w:rPr>
      </w:pPr>
    </w:p>
    <w:p w:rsidR="00183681" w:rsidRPr="003C2E6B" w:rsidRDefault="00183681" w:rsidP="003C2E6B">
      <w:pPr>
        <w:suppressAutoHyphens/>
        <w:autoSpaceDE w:val="0"/>
        <w:spacing w:after="0" w:line="240" w:lineRule="auto"/>
        <w:ind w:firstLine="709"/>
        <w:rPr>
          <w:rFonts w:ascii="Times New Roman" w:hAnsi="Times New Roman"/>
          <w:b/>
          <w:sz w:val="24"/>
          <w:szCs w:val="24"/>
        </w:rPr>
      </w:pPr>
      <w:r w:rsidRPr="003C2E6B">
        <w:rPr>
          <w:rFonts w:ascii="Times New Roman" w:hAnsi="Times New Roman"/>
          <w:b/>
          <w:sz w:val="24"/>
          <w:szCs w:val="24"/>
        </w:rPr>
        <w:t>ПЛАНИРУЕМЫЕ РЕЗУЛЬТАТЫ ОСВОЕНИЯ УЧЕБНОГО ПРЕДМЕТА ФИЗИЧЕСКАЯ КУЛЬТУРА» НА УРОВНЕ НАЧАЛЬНОГО ОБЩЕГО ОБРАЗОВАНИЯ</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В соответствии с требованиями к результатам освоения оновных образовательных программ начального общего образования ФГОС программа направлена на достижение обучающимися личностных, метапредметных и предметныхрезультатовпо физической культуре.</w:t>
      </w:r>
    </w:p>
    <w:p w:rsidR="00183681" w:rsidRPr="003C2E6B" w:rsidRDefault="00183681" w:rsidP="003C2E6B">
      <w:pPr>
        <w:suppressAutoHyphens/>
        <w:autoSpaceDE w:val="0"/>
        <w:spacing w:after="0" w:line="240" w:lineRule="auto"/>
        <w:ind w:firstLine="709"/>
        <w:jc w:val="both"/>
        <w:rPr>
          <w:rFonts w:ascii="Times New Roman" w:hAnsi="Times New Roman"/>
          <w:b/>
          <w:sz w:val="24"/>
          <w:szCs w:val="24"/>
        </w:rPr>
      </w:pPr>
      <w:r w:rsidRPr="003C2E6B">
        <w:rPr>
          <w:rFonts w:ascii="Times New Roman" w:hAnsi="Times New Roman"/>
          <w:b/>
          <w:sz w:val="24"/>
          <w:szCs w:val="24"/>
        </w:rPr>
        <w:t>ЛИЧНОСТНЫЕ РЕЗУЛЬТАТЫ</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Личностные результаты освоения программы начального общего образования достигаются в ходе обучения физическойкультуре в единстве учебной и воспитательной деятельностиорганизации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самопознания,саморазвития и социализацииобучающихся.</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Личностные результаты освоения предмета «Физическаякультура» в начальной школе должны отражать готовность обучающихся руководствоваться ценностями и приобретениепервоначального опыта деятельности на их основе.</w:t>
      </w:r>
    </w:p>
    <w:p w:rsidR="00183681" w:rsidRPr="003C2E6B" w:rsidRDefault="00183681" w:rsidP="003C2E6B">
      <w:pPr>
        <w:suppressAutoHyphens/>
        <w:autoSpaceDE w:val="0"/>
        <w:spacing w:after="0" w:line="240" w:lineRule="auto"/>
        <w:ind w:firstLine="709"/>
        <w:jc w:val="both"/>
        <w:rPr>
          <w:rFonts w:ascii="Times New Roman" w:hAnsi="Times New Roman"/>
          <w:b/>
          <w:i/>
          <w:sz w:val="24"/>
          <w:szCs w:val="24"/>
        </w:rPr>
      </w:pPr>
      <w:r w:rsidRPr="003C2E6B">
        <w:rPr>
          <w:rFonts w:ascii="Times New Roman" w:hAnsi="Times New Roman"/>
          <w:b/>
          <w:i/>
          <w:sz w:val="24"/>
          <w:szCs w:val="24"/>
        </w:rPr>
        <w:t>Патриотическое воспитание:</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 xml:space="preserve">——ценностное отношение к отечественному спортивному, культурному, историческому и научному наследию, пониманиезначения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намеждународной спортивной арене, </w:t>
      </w:r>
      <w:r w:rsidRPr="003C2E6B">
        <w:rPr>
          <w:rFonts w:ascii="Times New Roman" w:hAnsi="Times New Roman"/>
          <w:sz w:val="24"/>
          <w:szCs w:val="24"/>
        </w:rPr>
        <w:lastRenderedPageBreak/>
        <w:t>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183681" w:rsidRPr="003C2E6B" w:rsidRDefault="00183681" w:rsidP="003C2E6B">
      <w:pPr>
        <w:suppressAutoHyphens/>
        <w:autoSpaceDE w:val="0"/>
        <w:spacing w:after="0" w:line="240" w:lineRule="auto"/>
        <w:ind w:firstLine="709"/>
        <w:jc w:val="both"/>
        <w:rPr>
          <w:rFonts w:ascii="Times New Roman" w:hAnsi="Times New Roman"/>
          <w:b/>
          <w:i/>
          <w:sz w:val="24"/>
          <w:szCs w:val="24"/>
        </w:rPr>
      </w:pPr>
      <w:r w:rsidRPr="003C2E6B">
        <w:rPr>
          <w:rFonts w:ascii="Times New Roman" w:hAnsi="Times New Roman"/>
          <w:b/>
          <w:i/>
          <w:sz w:val="24"/>
          <w:szCs w:val="24"/>
        </w:rPr>
        <w:t>Гражданское воспитание:</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 xml:space="preserve">——представление о социальных нормах и правилах межличностных отношений в коллективе, готовность к разнообразнойсовместной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процессеэтой учебной деятельности;готовность оценивать своё поведение и поступки своих товарищей с позиции нравственных и правовых норм с учётомосознания последствийпоступков; оказание </w:t>
      </w:r>
      <w:r w:rsidR="00BC134C" w:rsidRPr="003C2E6B">
        <w:rPr>
          <w:rFonts w:ascii="Times New Roman" w:hAnsi="Times New Roman"/>
          <w:sz w:val="24"/>
          <w:szCs w:val="24"/>
        </w:rPr>
        <w:t>посильной помо</w:t>
      </w:r>
      <w:r w:rsidRPr="003C2E6B">
        <w:rPr>
          <w:rFonts w:ascii="Times New Roman" w:hAnsi="Times New Roman"/>
          <w:sz w:val="24"/>
          <w:szCs w:val="24"/>
        </w:rPr>
        <w:t>щи и моральнойподдержки сверстникам при выполненииучебныхзаданий, доброжелательное и уважительное отношениепри объяснении ошибок и способов их устранения.</w:t>
      </w:r>
    </w:p>
    <w:p w:rsidR="00183681" w:rsidRPr="003C2E6B" w:rsidRDefault="00183681" w:rsidP="003C2E6B">
      <w:pPr>
        <w:suppressAutoHyphens/>
        <w:autoSpaceDE w:val="0"/>
        <w:spacing w:after="0" w:line="240" w:lineRule="auto"/>
        <w:ind w:firstLine="709"/>
        <w:jc w:val="both"/>
        <w:rPr>
          <w:rFonts w:ascii="Times New Roman" w:hAnsi="Times New Roman"/>
          <w:b/>
          <w:i/>
          <w:sz w:val="24"/>
          <w:szCs w:val="24"/>
        </w:rPr>
      </w:pPr>
      <w:r w:rsidRPr="003C2E6B">
        <w:rPr>
          <w:rFonts w:ascii="Times New Roman" w:hAnsi="Times New Roman"/>
          <w:b/>
          <w:i/>
          <w:sz w:val="24"/>
          <w:szCs w:val="24"/>
        </w:rPr>
        <w:t>Ценности научного познания:</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——знание истории развития представлений о физическом</w:t>
      </w:r>
      <w:r w:rsidR="00BC134C" w:rsidRPr="003C2E6B">
        <w:rPr>
          <w:rFonts w:ascii="Times New Roman" w:hAnsi="Times New Roman"/>
          <w:sz w:val="24"/>
          <w:szCs w:val="24"/>
        </w:rPr>
        <w:t xml:space="preserve"> раз</w:t>
      </w:r>
      <w:r w:rsidRPr="003C2E6B">
        <w:rPr>
          <w:rFonts w:ascii="Times New Roman" w:hAnsi="Times New Roman"/>
          <w:sz w:val="24"/>
          <w:szCs w:val="24"/>
        </w:rPr>
        <w:t>витии и воспитании челов</w:t>
      </w:r>
      <w:r w:rsidR="00BC134C" w:rsidRPr="003C2E6B">
        <w:rPr>
          <w:rFonts w:ascii="Times New Roman" w:hAnsi="Times New Roman"/>
          <w:sz w:val="24"/>
          <w:szCs w:val="24"/>
        </w:rPr>
        <w:t>ека в российской культурно-педа</w:t>
      </w:r>
      <w:r w:rsidRPr="003C2E6B">
        <w:rPr>
          <w:rFonts w:ascii="Times New Roman" w:hAnsi="Times New Roman"/>
          <w:sz w:val="24"/>
          <w:szCs w:val="24"/>
        </w:rPr>
        <w:t>гогической традиции;</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——познавательные мотивы, направленные на получение новыхзнаний по физической ку</w:t>
      </w:r>
      <w:r w:rsidR="00BC134C" w:rsidRPr="003C2E6B">
        <w:rPr>
          <w:rFonts w:ascii="Times New Roman" w:hAnsi="Times New Roman"/>
          <w:sz w:val="24"/>
          <w:szCs w:val="24"/>
        </w:rPr>
        <w:t>льтуре, необходимых для формиро</w:t>
      </w:r>
      <w:r w:rsidRPr="003C2E6B">
        <w:rPr>
          <w:rFonts w:ascii="Times New Roman" w:hAnsi="Times New Roman"/>
          <w:sz w:val="24"/>
          <w:szCs w:val="24"/>
        </w:rPr>
        <w:t>вания здоровья и здоровых привычек, физического</w:t>
      </w:r>
    </w:p>
    <w:p w:rsidR="00183681" w:rsidRPr="003C2E6B" w:rsidRDefault="00BC134C"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Р</w:t>
      </w:r>
      <w:r w:rsidR="00183681" w:rsidRPr="003C2E6B">
        <w:rPr>
          <w:rFonts w:ascii="Times New Roman" w:hAnsi="Times New Roman"/>
          <w:sz w:val="24"/>
          <w:szCs w:val="24"/>
        </w:rPr>
        <w:t>азвитияи физического совершенствования;</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——познавательная и информационная культура, в том численавыки самостоятельной работы с учебными текстами,</w:t>
      </w:r>
      <w:r w:rsidR="00BC134C" w:rsidRPr="003C2E6B">
        <w:rPr>
          <w:rFonts w:ascii="Times New Roman" w:hAnsi="Times New Roman"/>
          <w:sz w:val="24"/>
          <w:szCs w:val="24"/>
        </w:rPr>
        <w:t xml:space="preserve"> спра</w:t>
      </w:r>
      <w:r w:rsidRPr="003C2E6B">
        <w:rPr>
          <w:rFonts w:ascii="Times New Roman" w:hAnsi="Times New Roman"/>
          <w:sz w:val="24"/>
          <w:szCs w:val="24"/>
        </w:rPr>
        <w:t>вочной литературой, доступными техническими средствамиинформационных технологий;</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——интерес к обучению и по</w:t>
      </w:r>
      <w:r w:rsidR="00BC134C" w:rsidRPr="003C2E6B">
        <w:rPr>
          <w:rFonts w:ascii="Times New Roman" w:hAnsi="Times New Roman"/>
          <w:sz w:val="24"/>
          <w:szCs w:val="24"/>
        </w:rPr>
        <w:t>знанию, любознательность, готов</w:t>
      </w:r>
      <w:r w:rsidRPr="003C2E6B">
        <w:rPr>
          <w:rFonts w:ascii="Times New Roman" w:hAnsi="Times New Roman"/>
          <w:sz w:val="24"/>
          <w:szCs w:val="24"/>
        </w:rPr>
        <w:t>ность и способность к самообразованию, исследовательскойдеятельности, к осознанному выбору направленности</w:t>
      </w:r>
      <w:r w:rsidR="00BC134C" w:rsidRPr="003C2E6B">
        <w:rPr>
          <w:rFonts w:ascii="Times New Roman" w:hAnsi="Times New Roman"/>
          <w:sz w:val="24"/>
          <w:szCs w:val="24"/>
        </w:rPr>
        <w:t>и уров</w:t>
      </w:r>
      <w:r w:rsidRPr="003C2E6B">
        <w:rPr>
          <w:rFonts w:ascii="Times New Roman" w:hAnsi="Times New Roman"/>
          <w:sz w:val="24"/>
          <w:szCs w:val="24"/>
        </w:rPr>
        <w:t>ня обучения в дальнейшем.</w:t>
      </w:r>
    </w:p>
    <w:p w:rsidR="00183681" w:rsidRPr="003C2E6B" w:rsidRDefault="00183681" w:rsidP="003C2E6B">
      <w:pPr>
        <w:suppressAutoHyphens/>
        <w:autoSpaceDE w:val="0"/>
        <w:spacing w:after="0" w:line="240" w:lineRule="auto"/>
        <w:ind w:firstLine="709"/>
        <w:jc w:val="both"/>
        <w:rPr>
          <w:rFonts w:ascii="Times New Roman" w:hAnsi="Times New Roman"/>
          <w:b/>
          <w:i/>
          <w:sz w:val="24"/>
          <w:szCs w:val="24"/>
        </w:rPr>
      </w:pPr>
      <w:r w:rsidRPr="003C2E6B">
        <w:rPr>
          <w:rFonts w:ascii="Times New Roman" w:hAnsi="Times New Roman"/>
          <w:b/>
          <w:i/>
          <w:sz w:val="24"/>
          <w:szCs w:val="24"/>
        </w:rPr>
        <w:t>Формирование культуры здоровья:</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——осознание ценности своего здоровья для себя, общества,</w:t>
      </w:r>
      <w:r w:rsidR="00BC134C" w:rsidRPr="003C2E6B">
        <w:rPr>
          <w:rFonts w:ascii="Times New Roman" w:hAnsi="Times New Roman"/>
          <w:sz w:val="24"/>
          <w:szCs w:val="24"/>
        </w:rPr>
        <w:t xml:space="preserve"> го</w:t>
      </w:r>
      <w:r w:rsidRPr="003C2E6B">
        <w:rPr>
          <w:rFonts w:ascii="Times New Roman" w:hAnsi="Times New Roman"/>
          <w:sz w:val="24"/>
          <w:szCs w:val="24"/>
        </w:rPr>
        <w:t xml:space="preserve">сударства; ответственное отношение к регулярным занятиямфизической культурой, </w:t>
      </w:r>
      <w:r w:rsidR="00BC134C" w:rsidRPr="003C2E6B">
        <w:rPr>
          <w:rFonts w:ascii="Times New Roman" w:hAnsi="Times New Roman"/>
          <w:sz w:val="24"/>
          <w:szCs w:val="24"/>
        </w:rPr>
        <w:t>в том числе освоению гимнастиче</w:t>
      </w:r>
      <w:r w:rsidRPr="003C2E6B">
        <w:rPr>
          <w:rFonts w:ascii="Times New Roman" w:hAnsi="Times New Roman"/>
          <w:sz w:val="24"/>
          <w:szCs w:val="24"/>
        </w:rPr>
        <w:t>ских упражнений и плав</w:t>
      </w:r>
      <w:r w:rsidR="00BC134C" w:rsidRPr="003C2E6B">
        <w:rPr>
          <w:rFonts w:ascii="Times New Roman" w:hAnsi="Times New Roman"/>
          <w:sz w:val="24"/>
          <w:szCs w:val="24"/>
        </w:rPr>
        <w:t>ания как важных жизнеобеспечива</w:t>
      </w:r>
      <w:r w:rsidRPr="003C2E6B">
        <w:rPr>
          <w:rFonts w:ascii="Times New Roman" w:hAnsi="Times New Roman"/>
          <w:sz w:val="24"/>
          <w:szCs w:val="24"/>
        </w:rPr>
        <w:t xml:space="preserve">ющих умений; </w:t>
      </w:r>
      <w:r w:rsidR="00BC134C" w:rsidRPr="003C2E6B">
        <w:rPr>
          <w:rFonts w:ascii="Times New Roman" w:hAnsi="Times New Roman"/>
          <w:sz w:val="24"/>
          <w:szCs w:val="24"/>
        </w:rPr>
        <w:t>у</w:t>
      </w:r>
      <w:r w:rsidRPr="003C2E6B">
        <w:rPr>
          <w:rFonts w:ascii="Times New Roman" w:hAnsi="Times New Roman"/>
          <w:sz w:val="24"/>
          <w:szCs w:val="24"/>
        </w:rPr>
        <w:t>становка на здоровый образжизни, необх</w:t>
      </w:r>
      <w:r w:rsidR="00BC134C" w:rsidRPr="003C2E6B">
        <w:rPr>
          <w:rFonts w:ascii="Times New Roman" w:hAnsi="Times New Roman"/>
          <w:sz w:val="24"/>
          <w:szCs w:val="24"/>
        </w:rPr>
        <w:t>о</w:t>
      </w:r>
      <w:r w:rsidRPr="003C2E6B">
        <w:rPr>
          <w:rFonts w:ascii="Times New Roman" w:hAnsi="Times New Roman"/>
          <w:sz w:val="24"/>
          <w:szCs w:val="24"/>
        </w:rPr>
        <w:t>димость соблюдения правил безопасностипри занятияхфизической культурой и спортом.</w:t>
      </w:r>
    </w:p>
    <w:p w:rsidR="00183681" w:rsidRPr="003C2E6B" w:rsidRDefault="00183681" w:rsidP="003C2E6B">
      <w:pPr>
        <w:suppressAutoHyphens/>
        <w:autoSpaceDE w:val="0"/>
        <w:spacing w:after="0" w:line="240" w:lineRule="auto"/>
        <w:ind w:firstLine="709"/>
        <w:jc w:val="both"/>
        <w:rPr>
          <w:rFonts w:ascii="Times New Roman" w:hAnsi="Times New Roman"/>
          <w:b/>
          <w:i/>
          <w:sz w:val="24"/>
          <w:szCs w:val="24"/>
        </w:rPr>
      </w:pPr>
      <w:r w:rsidRPr="003C2E6B">
        <w:rPr>
          <w:rFonts w:ascii="Times New Roman" w:hAnsi="Times New Roman"/>
          <w:b/>
          <w:i/>
          <w:sz w:val="24"/>
          <w:szCs w:val="24"/>
        </w:rPr>
        <w:t>Экологическое воспитание:</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——экологически целесообра</w:t>
      </w:r>
      <w:r w:rsidR="00BC134C" w:rsidRPr="003C2E6B">
        <w:rPr>
          <w:rFonts w:ascii="Times New Roman" w:hAnsi="Times New Roman"/>
          <w:sz w:val="24"/>
          <w:szCs w:val="24"/>
        </w:rPr>
        <w:t>зное отношение к природе, внима</w:t>
      </w:r>
      <w:r w:rsidRPr="003C2E6B">
        <w:rPr>
          <w:rFonts w:ascii="Times New Roman" w:hAnsi="Times New Roman"/>
          <w:sz w:val="24"/>
          <w:szCs w:val="24"/>
        </w:rPr>
        <w:t>тельное отношение к челове</w:t>
      </w:r>
      <w:r w:rsidR="00BC134C" w:rsidRPr="003C2E6B">
        <w:rPr>
          <w:rFonts w:ascii="Times New Roman" w:hAnsi="Times New Roman"/>
          <w:sz w:val="24"/>
          <w:szCs w:val="24"/>
        </w:rPr>
        <w:t>ку, его потребностям в жизнеобе</w:t>
      </w:r>
      <w:r w:rsidRPr="003C2E6B">
        <w:rPr>
          <w:rFonts w:ascii="Times New Roman" w:hAnsi="Times New Roman"/>
          <w:sz w:val="24"/>
          <w:szCs w:val="24"/>
        </w:rPr>
        <w:t>спечивающих двигательных действиях; ответственное</w:t>
      </w:r>
      <w:r w:rsidR="00BC134C" w:rsidRPr="003C2E6B">
        <w:rPr>
          <w:rFonts w:ascii="Times New Roman" w:hAnsi="Times New Roman"/>
          <w:sz w:val="24"/>
          <w:szCs w:val="24"/>
        </w:rPr>
        <w:t xml:space="preserve"> отно</w:t>
      </w:r>
      <w:r w:rsidRPr="003C2E6B">
        <w:rPr>
          <w:rFonts w:ascii="Times New Roman" w:hAnsi="Times New Roman"/>
          <w:sz w:val="24"/>
          <w:szCs w:val="24"/>
        </w:rPr>
        <w:t>шение к собственному физическому и психическомуздоровью,осознание ценности соблюдения правил</w:t>
      </w:r>
      <w:r w:rsidR="00BC134C" w:rsidRPr="003C2E6B">
        <w:rPr>
          <w:rFonts w:ascii="Times New Roman" w:hAnsi="Times New Roman"/>
          <w:sz w:val="24"/>
          <w:szCs w:val="24"/>
        </w:rPr>
        <w:t xml:space="preserve"> безопасного поведе</w:t>
      </w:r>
      <w:r w:rsidRPr="003C2E6B">
        <w:rPr>
          <w:rFonts w:ascii="Times New Roman" w:hAnsi="Times New Roman"/>
          <w:sz w:val="24"/>
          <w:szCs w:val="24"/>
        </w:rPr>
        <w:t>ния в ситуациях, угрожающих здоровьюи жизни людей;</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 xml:space="preserve">——экологическое мышление, умение руководствоваться им впознавательной, </w:t>
      </w:r>
      <w:r w:rsidR="00BC134C" w:rsidRPr="003C2E6B">
        <w:rPr>
          <w:rFonts w:ascii="Times New Roman" w:hAnsi="Times New Roman"/>
          <w:sz w:val="24"/>
          <w:szCs w:val="24"/>
        </w:rPr>
        <w:t>к</w:t>
      </w:r>
      <w:r w:rsidRPr="003C2E6B">
        <w:rPr>
          <w:rFonts w:ascii="Times New Roman" w:hAnsi="Times New Roman"/>
          <w:sz w:val="24"/>
          <w:szCs w:val="24"/>
        </w:rPr>
        <w:t>оммуникативной и социальной практике.</w:t>
      </w:r>
    </w:p>
    <w:p w:rsidR="00183681" w:rsidRPr="003C2E6B" w:rsidRDefault="00183681" w:rsidP="003C2E6B">
      <w:pPr>
        <w:suppressAutoHyphens/>
        <w:autoSpaceDE w:val="0"/>
        <w:spacing w:after="0" w:line="240" w:lineRule="auto"/>
        <w:ind w:firstLine="709"/>
        <w:jc w:val="both"/>
        <w:rPr>
          <w:rFonts w:ascii="Times New Roman" w:hAnsi="Times New Roman"/>
          <w:b/>
          <w:sz w:val="24"/>
          <w:szCs w:val="24"/>
        </w:rPr>
      </w:pPr>
      <w:r w:rsidRPr="003C2E6B">
        <w:rPr>
          <w:rFonts w:ascii="Times New Roman" w:hAnsi="Times New Roman"/>
          <w:b/>
          <w:sz w:val="24"/>
          <w:szCs w:val="24"/>
        </w:rPr>
        <w:t>МЕТАПРЕДМЕТНЫЕ РЕЗУЛЬТАТЫ</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Метапредметные результа</w:t>
      </w:r>
      <w:r w:rsidR="00BC134C" w:rsidRPr="003C2E6B">
        <w:rPr>
          <w:rFonts w:ascii="Times New Roman" w:hAnsi="Times New Roman"/>
          <w:sz w:val="24"/>
          <w:szCs w:val="24"/>
        </w:rPr>
        <w:t>ты освоения образовательной про</w:t>
      </w:r>
      <w:r w:rsidRPr="003C2E6B">
        <w:rPr>
          <w:rFonts w:ascii="Times New Roman" w:hAnsi="Times New Roman"/>
          <w:sz w:val="24"/>
          <w:szCs w:val="24"/>
        </w:rPr>
        <w:t>граммы по физической кул</w:t>
      </w:r>
      <w:r w:rsidR="00BC134C" w:rsidRPr="003C2E6B">
        <w:rPr>
          <w:rFonts w:ascii="Times New Roman" w:hAnsi="Times New Roman"/>
          <w:sz w:val="24"/>
          <w:szCs w:val="24"/>
        </w:rPr>
        <w:t>ьтуре отражают овладение универ</w:t>
      </w:r>
      <w:r w:rsidRPr="003C2E6B">
        <w:rPr>
          <w:rFonts w:ascii="Times New Roman" w:hAnsi="Times New Roman"/>
          <w:sz w:val="24"/>
          <w:szCs w:val="24"/>
        </w:rPr>
        <w:t>сальными познавательными действиями.</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В составе метапредметных</w:t>
      </w:r>
      <w:r w:rsidR="00BC134C" w:rsidRPr="003C2E6B">
        <w:rPr>
          <w:rFonts w:ascii="Times New Roman" w:hAnsi="Times New Roman"/>
          <w:sz w:val="24"/>
          <w:szCs w:val="24"/>
        </w:rPr>
        <w:t xml:space="preserve"> результатов выделяют такие зна</w:t>
      </w:r>
      <w:r w:rsidRPr="003C2E6B">
        <w:rPr>
          <w:rFonts w:ascii="Times New Roman" w:hAnsi="Times New Roman"/>
          <w:sz w:val="24"/>
          <w:szCs w:val="24"/>
        </w:rPr>
        <w:t>чимые для формирования мировоззрения формы научного</w:t>
      </w:r>
      <w:r w:rsidR="00BC134C" w:rsidRPr="003C2E6B">
        <w:rPr>
          <w:rFonts w:ascii="Times New Roman" w:hAnsi="Times New Roman"/>
          <w:sz w:val="24"/>
          <w:szCs w:val="24"/>
        </w:rPr>
        <w:t xml:space="preserve"> по</w:t>
      </w:r>
      <w:r w:rsidRPr="003C2E6B">
        <w:rPr>
          <w:rFonts w:ascii="Times New Roman" w:hAnsi="Times New Roman"/>
          <w:sz w:val="24"/>
          <w:szCs w:val="24"/>
        </w:rPr>
        <w:t>знания, как научный факт, гипотеза, теория, закон,</w:t>
      </w:r>
      <w:r w:rsidR="00BC134C" w:rsidRPr="003C2E6B">
        <w:rPr>
          <w:rFonts w:ascii="Times New Roman" w:hAnsi="Times New Roman"/>
          <w:sz w:val="24"/>
          <w:szCs w:val="24"/>
        </w:rPr>
        <w:t xml:space="preserve"> п</w:t>
      </w:r>
      <w:r w:rsidRPr="003C2E6B">
        <w:rPr>
          <w:rFonts w:ascii="Times New Roman" w:hAnsi="Times New Roman"/>
          <w:sz w:val="24"/>
          <w:szCs w:val="24"/>
        </w:rPr>
        <w:t>онятие,проблема, идея, категория, которые используются</w:t>
      </w:r>
      <w:r w:rsidR="00BC134C" w:rsidRPr="003C2E6B">
        <w:rPr>
          <w:rFonts w:ascii="Times New Roman" w:hAnsi="Times New Roman"/>
          <w:sz w:val="24"/>
          <w:szCs w:val="24"/>
        </w:rPr>
        <w:t xml:space="preserve"> в естествен</w:t>
      </w:r>
      <w:r w:rsidRPr="003C2E6B">
        <w:rPr>
          <w:rFonts w:ascii="Times New Roman" w:hAnsi="Times New Roman"/>
          <w:sz w:val="24"/>
          <w:szCs w:val="24"/>
        </w:rPr>
        <w:t>но-научных учебных предметах и позволяютна основе знанийиз этих предметов формирова</w:t>
      </w:r>
      <w:r w:rsidR="00BC134C" w:rsidRPr="003C2E6B">
        <w:rPr>
          <w:rFonts w:ascii="Times New Roman" w:hAnsi="Times New Roman"/>
          <w:sz w:val="24"/>
          <w:szCs w:val="24"/>
        </w:rPr>
        <w:t>ть представление о целостной на</w:t>
      </w:r>
      <w:r w:rsidRPr="003C2E6B">
        <w:rPr>
          <w:rFonts w:ascii="Times New Roman" w:hAnsi="Times New Roman"/>
          <w:sz w:val="24"/>
          <w:szCs w:val="24"/>
        </w:rPr>
        <w:t>учной картине мира, и универсальные</w:t>
      </w:r>
      <w:r w:rsidR="00BC134C" w:rsidRPr="003C2E6B">
        <w:rPr>
          <w:rFonts w:ascii="Times New Roman" w:hAnsi="Times New Roman"/>
          <w:sz w:val="24"/>
          <w:szCs w:val="24"/>
        </w:rPr>
        <w:t xml:space="preserve"> учебные действия (по</w:t>
      </w:r>
      <w:r w:rsidRPr="003C2E6B">
        <w:rPr>
          <w:rFonts w:ascii="Times New Roman" w:hAnsi="Times New Roman"/>
          <w:sz w:val="24"/>
          <w:szCs w:val="24"/>
        </w:rPr>
        <w:t>знавательные, коммуникативные,</w:t>
      </w:r>
      <w:r w:rsidR="00BC134C" w:rsidRPr="003C2E6B">
        <w:rPr>
          <w:rFonts w:ascii="Times New Roman" w:hAnsi="Times New Roman"/>
          <w:sz w:val="24"/>
          <w:szCs w:val="24"/>
        </w:rPr>
        <w:t xml:space="preserve"> регулятивные), которые обе</w:t>
      </w:r>
      <w:r w:rsidRPr="003C2E6B">
        <w:rPr>
          <w:rFonts w:ascii="Times New Roman" w:hAnsi="Times New Roman"/>
          <w:sz w:val="24"/>
          <w:szCs w:val="24"/>
        </w:rPr>
        <w:t>спечивают формированиеготовности к самостоятельномупланированию и осуществлению учебной деятельности.</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lastRenderedPageBreak/>
        <w:t>Метапредметные результа</w:t>
      </w:r>
      <w:r w:rsidR="00BC134C" w:rsidRPr="003C2E6B">
        <w:rPr>
          <w:rFonts w:ascii="Times New Roman" w:hAnsi="Times New Roman"/>
          <w:sz w:val="24"/>
          <w:szCs w:val="24"/>
        </w:rPr>
        <w:t>ты освоения образовательной про</w:t>
      </w:r>
      <w:r w:rsidRPr="003C2E6B">
        <w:rPr>
          <w:rFonts w:ascii="Times New Roman" w:hAnsi="Times New Roman"/>
          <w:sz w:val="24"/>
          <w:szCs w:val="24"/>
        </w:rPr>
        <w:t>граммы по физической кул</w:t>
      </w:r>
      <w:r w:rsidR="00BC134C" w:rsidRPr="003C2E6B">
        <w:rPr>
          <w:rFonts w:ascii="Times New Roman" w:hAnsi="Times New Roman"/>
          <w:sz w:val="24"/>
          <w:szCs w:val="24"/>
        </w:rPr>
        <w:t>ьтуре отражают овладение универ</w:t>
      </w:r>
      <w:r w:rsidRPr="003C2E6B">
        <w:rPr>
          <w:rFonts w:ascii="Times New Roman" w:hAnsi="Times New Roman"/>
          <w:sz w:val="24"/>
          <w:szCs w:val="24"/>
        </w:rPr>
        <w:t>сальными учебными действиями, в том числе:</w:t>
      </w:r>
    </w:p>
    <w:p w:rsidR="00183681" w:rsidRPr="003C2E6B" w:rsidRDefault="00183681" w:rsidP="003C2E6B">
      <w:pPr>
        <w:suppressAutoHyphens/>
        <w:autoSpaceDE w:val="0"/>
        <w:spacing w:after="0" w:line="240" w:lineRule="auto"/>
        <w:ind w:firstLine="709"/>
        <w:jc w:val="both"/>
        <w:rPr>
          <w:rFonts w:ascii="Times New Roman" w:hAnsi="Times New Roman"/>
          <w:b/>
          <w:sz w:val="24"/>
          <w:szCs w:val="24"/>
        </w:rPr>
      </w:pPr>
      <w:r w:rsidRPr="003C2E6B">
        <w:rPr>
          <w:rFonts w:ascii="Times New Roman" w:hAnsi="Times New Roman"/>
          <w:b/>
          <w:sz w:val="24"/>
          <w:szCs w:val="24"/>
        </w:rPr>
        <w:t>1) Познавательные униве</w:t>
      </w:r>
      <w:r w:rsidR="00BC134C" w:rsidRPr="003C2E6B">
        <w:rPr>
          <w:rFonts w:ascii="Times New Roman" w:hAnsi="Times New Roman"/>
          <w:b/>
          <w:sz w:val="24"/>
          <w:szCs w:val="24"/>
        </w:rPr>
        <w:t>рсальные учебные действия, отра</w:t>
      </w:r>
      <w:r w:rsidRPr="003C2E6B">
        <w:rPr>
          <w:rFonts w:ascii="Times New Roman" w:hAnsi="Times New Roman"/>
          <w:b/>
          <w:sz w:val="24"/>
          <w:szCs w:val="24"/>
        </w:rPr>
        <w:t>жающие методы познания окружающего мира:</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——ориентироваться в терминах и понятиях, используемыхвфизической культуре (в пределах изученного), применять</w:t>
      </w:r>
      <w:r w:rsidR="00BC134C" w:rsidRPr="003C2E6B">
        <w:rPr>
          <w:rFonts w:ascii="Times New Roman" w:hAnsi="Times New Roman"/>
          <w:sz w:val="24"/>
          <w:szCs w:val="24"/>
        </w:rPr>
        <w:t xml:space="preserve"> из</w:t>
      </w:r>
      <w:r w:rsidRPr="003C2E6B">
        <w:rPr>
          <w:rFonts w:ascii="Times New Roman" w:hAnsi="Times New Roman"/>
          <w:sz w:val="24"/>
          <w:szCs w:val="24"/>
        </w:rPr>
        <w:t>ученную терминологию в своих устных и письменных</w:t>
      </w:r>
      <w:r w:rsidR="00BC134C" w:rsidRPr="003C2E6B">
        <w:rPr>
          <w:rFonts w:ascii="Times New Roman" w:hAnsi="Times New Roman"/>
          <w:sz w:val="24"/>
          <w:szCs w:val="24"/>
        </w:rPr>
        <w:t>выска</w:t>
      </w:r>
      <w:r w:rsidRPr="003C2E6B">
        <w:rPr>
          <w:rFonts w:ascii="Times New Roman" w:hAnsi="Times New Roman"/>
          <w:sz w:val="24"/>
          <w:szCs w:val="24"/>
        </w:rPr>
        <w:t>зываниях;</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——выявлять признаки положительного влияния занятий</w:t>
      </w:r>
      <w:r w:rsidR="00BC134C" w:rsidRPr="003C2E6B">
        <w:rPr>
          <w:rFonts w:ascii="Times New Roman" w:hAnsi="Times New Roman"/>
          <w:sz w:val="24"/>
          <w:szCs w:val="24"/>
        </w:rPr>
        <w:t xml:space="preserve"> физи</w:t>
      </w:r>
      <w:r w:rsidRPr="003C2E6B">
        <w:rPr>
          <w:rFonts w:ascii="Times New Roman" w:hAnsi="Times New Roman"/>
          <w:sz w:val="24"/>
          <w:szCs w:val="24"/>
        </w:rPr>
        <w:t>ческой культурой на работу организма, сохранение</w:t>
      </w:r>
      <w:r w:rsidR="00BC134C" w:rsidRPr="003C2E6B">
        <w:rPr>
          <w:rFonts w:ascii="Times New Roman" w:hAnsi="Times New Roman"/>
          <w:sz w:val="24"/>
          <w:szCs w:val="24"/>
        </w:rPr>
        <w:t xml:space="preserve"> его здо</w:t>
      </w:r>
      <w:r w:rsidRPr="003C2E6B">
        <w:rPr>
          <w:rFonts w:ascii="Times New Roman" w:hAnsi="Times New Roman"/>
          <w:sz w:val="24"/>
          <w:szCs w:val="24"/>
        </w:rPr>
        <w:t>ровья и эмоционального благополучия;</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——моделировать правила безопасного поведения при освоениифизических упражнений, плавании;</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——устанавливать связь между физическими упражнениямииих влиянием на развитие физических качеств;</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 xml:space="preserve">——классифицировать виды </w:t>
      </w:r>
      <w:r w:rsidR="00BC134C" w:rsidRPr="003C2E6B">
        <w:rPr>
          <w:rFonts w:ascii="Times New Roman" w:hAnsi="Times New Roman"/>
          <w:sz w:val="24"/>
          <w:szCs w:val="24"/>
        </w:rPr>
        <w:t>физических упражнений в соответ</w:t>
      </w:r>
      <w:r w:rsidRPr="003C2E6B">
        <w:rPr>
          <w:rFonts w:ascii="Times New Roman" w:hAnsi="Times New Roman"/>
          <w:sz w:val="24"/>
          <w:szCs w:val="24"/>
        </w:rPr>
        <w:t xml:space="preserve">ствии с определённым классификационным признаком:попризнаку исторически сложившихся систем физическоговоспитания, по преимущественной целевой направленностиих использования, </w:t>
      </w:r>
      <w:r w:rsidR="00BC134C" w:rsidRPr="003C2E6B">
        <w:rPr>
          <w:rFonts w:ascii="Times New Roman" w:hAnsi="Times New Roman"/>
          <w:sz w:val="24"/>
          <w:szCs w:val="24"/>
        </w:rPr>
        <w:t>п</w:t>
      </w:r>
      <w:r w:rsidRPr="003C2E6B">
        <w:rPr>
          <w:rFonts w:ascii="Times New Roman" w:hAnsi="Times New Roman"/>
          <w:sz w:val="24"/>
          <w:szCs w:val="24"/>
        </w:rPr>
        <w:t>реим</w:t>
      </w:r>
      <w:r w:rsidR="00BC134C" w:rsidRPr="003C2E6B">
        <w:rPr>
          <w:rFonts w:ascii="Times New Roman" w:hAnsi="Times New Roman"/>
          <w:sz w:val="24"/>
          <w:szCs w:val="24"/>
        </w:rPr>
        <w:t>ущественному воздействию на раз</w:t>
      </w:r>
      <w:r w:rsidRPr="003C2E6B">
        <w:rPr>
          <w:rFonts w:ascii="Times New Roman" w:hAnsi="Times New Roman"/>
          <w:sz w:val="24"/>
          <w:szCs w:val="24"/>
        </w:rPr>
        <w:t>витие отдельных качеств (способностей)человека;</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 xml:space="preserve">——приводить примеры и </w:t>
      </w:r>
      <w:r w:rsidR="00BC134C" w:rsidRPr="003C2E6B">
        <w:rPr>
          <w:rFonts w:ascii="Times New Roman" w:hAnsi="Times New Roman"/>
          <w:sz w:val="24"/>
          <w:szCs w:val="24"/>
        </w:rPr>
        <w:t>осуществлять демонстрацию гимна</w:t>
      </w:r>
      <w:r w:rsidRPr="003C2E6B">
        <w:rPr>
          <w:rFonts w:ascii="Times New Roman" w:hAnsi="Times New Roman"/>
          <w:sz w:val="24"/>
          <w:szCs w:val="24"/>
        </w:rPr>
        <w:t>стических упражнений,</w:t>
      </w:r>
      <w:r w:rsidR="00BC134C" w:rsidRPr="003C2E6B">
        <w:rPr>
          <w:rFonts w:ascii="Times New Roman" w:hAnsi="Times New Roman"/>
          <w:sz w:val="24"/>
          <w:szCs w:val="24"/>
        </w:rPr>
        <w:t xml:space="preserve"> навыков плавания, ходьбы на лы</w:t>
      </w:r>
      <w:r w:rsidRPr="003C2E6B">
        <w:rPr>
          <w:rFonts w:ascii="Times New Roman" w:hAnsi="Times New Roman"/>
          <w:sz w:val="24"/>
          <w:szCs w:val="24"/>
        </w:rPr>
        <w:t>жах (при условии наличия снежного покрова), упражненийначальной подготовки по в</w:t>
      </w:r>
      <w:r w:rsidR="00BC134C" w:rsidRPr="003C2E6B">
        <w:rPr>
          <w:rFonts w:ascii="Times New Roman" w:hAnsi="Times New Roman"/>
          <w:sz w:val="24"/>
          <w:szCs w:val="24"/>
        </w:rPr>
        <w:t>иду спорта (по выбору), туристи</w:t>
      </w:r>
      <w:r w:rsidRPr="003C2E6B">
        <w:rPr>
          <w:rFonts w:ascii="Times New Roman" w:hAnsi="Times New Roman"/>
          <w:sz w:val="24"/>
          <w:szCs w:val="24"/>
        </w:rPr>
        <w:t>ческих физических упражнений;</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——самостоятельно (или в совместной деятельности) составлятькомбинацию упражнений для утренней гимнастики</w:t>
      </w:r>
      <w:r w:rsidR="00BC134C" w:rsidRPr="003C2E6B">
        <w:rPr>
          <w:rFonts w:ascii="Times New Roman" w:hAnsi="Times New Roman"/>
          <w:sz w:val="24"/>
          <w:szCs w:val="24"/>
        </w:rPr>
        <w:t xml:space="preserve"> с инди</w:t>
      </w:r>
      <w:r w:rsidRPr="003C2E6B">
        <w:rPr>
          <w:rFonts w:ascii="Times New Roman" w:hAnsi="Times New Roman"/>
          <w:sz w:val="24"/>
          <w:szCs w:val="24"/>
        </w:rPr>
        <w:t>видуальным дозированием физических упражнений;</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——формировать умение понимать причины успеха / неуспехаучебной деятельности, в том числе для целей эффективногоразвития физических качеств и способностей в соответствиис сенситивными периодами развития, способности</w:t>
      </w:r>
      <w:r w:rsidR="00BC134C" w:rsidRPr="003C2E6B">
        <w:rPr>
          <w:rFonts w:ascii="Times New Roman" w:hAnsi="Times New Roman"/>
          <w:sz w:val="24"/>
          <w:szCs w:val="24"/>
        </w:rPr>
        <w:t xml:space="preserve"> конструк</w:t>
      </w:r>
      <w:r w:rsidRPr="003C2E6B">
        <w:rPr>
          <w:rFonts w:ascii="Times New Roman" w:hAnsi="Times New Roman"/>
          <w:sz w:val="24"/>
          <w:szCs w:val="24"/>
        </w:rPr>
        <w:t xml:space="preserve">тивно находить решение и </w:t>
      </w:r>
      <w:r w:rsidR="00BC134C" w:rsidRPr="003C2E6B">
        <w:rPr>
          <w:rFonts w:ascii="Times New Roman" w:hAnsi="Times New Roman"/>
          <w:sz w:val="24"/>
          <w:szCs w:val="24"/>
        </w:rPr>
        <w:t>действовать даже в ситуациях не</w:t>
      </w:r>
      <w:r w:rsidRPr="003C2E6B">
        <w:rPr>
          <w:rFonts w:ascii="Times New Roman" w:hAnsi="Times New Roman"/>
          <w:sz w:val="24"/>
          <w:szCs w:val="24"/>
        </w:rPr>
        <w:t>успеха;</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——овладевать базовыми предметными и межпредметными</w:t>
      </w:r>
      <w:r w:rsidR="00BC134C" w:rsidRPr="003C2E6B">
        <w:rPr>
          <w:rFonts w:ascii="Times New Roman" w:hAnsi="Times New Roman"/>
          <w:sz w:val="24"/>
          <w:szCs w:val="24"/>
        </w:rPr>
        <w:t xml:space="preserve"> по</w:t>
      </w:r>
      <w:r w:rsidRPr="003C2E6B">
        <w:rPr>
          <w:rFonts w:ascii="Times New Roman" w:hAnsi="Times New Roman"/>
          <w:sz w:val="24"/>
          <w:szCs w:val="24"/>
        </w:rPr>
        <w:t>нятиями, отражающими существенные связи и отношениямежду объектами и процессами; использовать знания и уме-</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ния в области культуры движения, эстетического</w:t>
      </w:r>
      <w:r w:rsidR="00BC134C" w:rsidRPr="003C2E6B">
        <w:rPr>
          <w:rFonts w:ascii="Times New Roman" w:hAnsi="Times New Roman"/>
          <w:sz w:val="24"/>
          <w:szCs w:val="24"/>
        </w:rPr>
        <w:t xml:space="preserve"> восприя</w:t>
      </w:r>
      <w:r w:rsidRPr="003C2E6B">
        <w:rPr>
          <w:rFonts w:ascii="Times New Roman" w:hAnsi="Times New Roman"/>
          <w:sz w:val="24"/>
          <w:szCs w:val="24"/>
        </w:rPr>
        <w:t>тия в учебной деятельности иных учебных предметов;</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——использовать информаци</w:t>
      </w:r>
      <w:r w:rsidR="00BC134C" w:rsidRPr="003C2E6B">
        <w:rPr>
          <w:rFonts w:ascii="Times New Roman" w:hAnsi="Times New Roman"/>
          <w:sz w:val="24"/>
          <w:szCs w:val="24"/>
        </w:rPr>
        <w:t>ю, полученную посредством наблю</w:t>
      </w:r>
      <w:r w:rsidRPr="003C2E6B">
        <w:rPr>
          <w:rFonts w:ascii="Times New Roman" w:hAnsi="Times New Roman"/>
          <w:sz w:val="24"/>
          <w:szCs w:val="24"/>
        </w:rPr>
        <w:t xml:space="preserve">дений, просмотра </w:t>
      </w:r>
      <w:r w:rsidR="00BC134C" w:rsidRPr="003C2E6B">
        <w:rPr>
          <w:rFonts w:ascii="Times New Roman" w:hAnsi="Times New Roman"/>
          <w:sz w:val="24"/>
          <w:szCs w:val="24"/>
        </w:rPr>
        <w:t>в</w:t>
      </w:r>
      <w:r w:rsidRPr="003C2E6B">
        <w:rPr>
          <w:rFonts w:ascii="Times New Roman" w:hAnsi="Times New Roman"/>
          <w:sz w:val="24"/>
          <w:szCs w:val="24"/>
        </w:rPr>
        <w:t>идео</w:t>
      </w:r>
      <w:r w:rsidR="00BC134C" w:rsidRPr="003C2E6B">
        <w:rPr>
          <w:rFonts w:ascii="Times New Roman" w:hAnsi="Times New Roman"/>
          <w:sz w:val="24"/>
          <w:szCs w:val="24"/>
        </w:rPr>
        <w:t>материалов, иллюстраций, для эф</w:t>
      </w:r>
      <w:r w:rsidRPr="003C2E6B">
        <w:rPr>
          <w:rFonts w:ascii="Times New Roman" w:hAnsi="Times New Roman"/>
          <w:sz w:val="24"/>
          <w:szCs w:val="24"/>
        </w:rPr>
        <w:t>фективного физического раз</w:t>
      </w:r>
      <w:r w:rsidR="00BC134C" w:rsidRPr="003C2E6B">
        <w:rPr>
          <w:rFonts w:ascii="Times New Roman" w:hAnsi="Times New Roman"/>
          <w:sz w:val="24"/>
          <w:szCs w:val="24"/>
        </w:rPr>
        <w:t>вития, в том числе с использова</w:t>
      </w:r>
      <w:r w:rsidRPr="003C2E6B">
        <w:rPr>
          <w:rFonts w:ascii="Times New Roman" w:hAnsi="Times New Roman"/>
          <w:sz w:val="24"/>
          <w:szCs w:val="24"/>
        </w:rPr>
        <w:t>нием гимнастических, игровых, спортивных, туристическихфизических упражнений;</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——использовать средства информационно-коммуникационныхтехнологий для решения учебных и практических задач(в том числе Интернет с</w:t>
      </w:r>
      <w:r w:rsidR="00BC134C" w:rsidRPr="003C2E6B">
        <w:rPr>
          <w:rFonts w:ascii="Times New Roman" w:hAnsi="Times New Roman"/>
          <w:sz w:val="24"/>
          <w:szCs w:val="24"/>
        </w:rPr>
        <w:t xml:space="preserve"> контролируемым выходом), оцени</w:t>
      </w:r>
      <w:r w:rsidRPr="003C2E6B">
        <w:rPr>
          <w:rFonts w:ascii="Times New Roman" w:hAnsi="Times New Roman"/>
          <w:sz w:val="24"/>
          <w:szCs w:val="24"/>
        </w:rPr>
        <w:t>вать объективность инфор</w:t>
      </w:r>
      <w:r w:rsidR="00BC134C" w:rsidRPr="003C2E6B">
        <w:rPr>
          <w:rFonts w:ascii="Times New Roman" w:hAnsi="Times New Roman"/>
          <w:sz w:val="24"/>
          <w:szCs w:val="24"/>
        </w:rPr>
        <w:t>мации и возможности её использо</w:t>
      </w:r>
      <w:r w:rsidRPr="003C2E6B">
        <w:rPr>
          <w:rFonts w:ascii="Times New Roman" w:hAnsi="Times New Roman"/>
          <w:sz w:val="24"/>
          <w:szCs w:val="24"/>
        </w:rPr>
        <w:t>вания для решения конкретных учебных задач.</w:t>
      </w:r>
    </w:p>
    <w:p w:rsidR="00183681" w:rsidRPr="003C2E6B" w:rsidRDefault="00183681" w:rsidP="003C2E6B">
      <w:pPr>
        <w:suppressAutoHyphens/>
        <w:autoSpaceDE w:val="0"/>
        <w:spacing w:after="0" w:line="240" w:lineRule="auto"/>
        <w:ind w:firstLine="709"/>
        <w:jc w:val="both"/>
        <w:rPr>
          <w:rFonts w:ascii="Times New Roman" w:hAnsi="Times New Roman"/>
          <w:b/>
          <w:sz w:val="24"/>
          <w:szCs w:val="24"/>
        </w:rPr>
      </w:pPr>
      <w:r w:rsidRPr="003C2E6B">
        <w:rPr>
          <w:rFonts w:ascii="Times New Roman" w:hAnsi="Times New Roman"/>
          <w:b/>
          <w:sz w:val="24"/>
          <w:szCs w:val="24"/>
        </w:rPr>
        <w:t>2) Коммуникативные универсальные учебные действ</w:t>
      </w:r>
      <w:r w:rsidR="00BC134C" w:rsidRPr="003C2E6B">
        <w:rPr>
          <w:rFonts w:ascii="Times New Roman" w:hAnsi="Times New Roman"/>
          <w:b/>
          <w:sz w:val="24"/>
          <w:szCs w:val="24"/>
        </w:rPr>
        <w:t>ия, от</w:t>
      </w:r>
      <w:r w:rsidRPr="003C2E6B">
        <w:rPr>
          <w:rFonts w:ascii="Times New Roman" w:hAnsi="Times New Roman"/>
          <w:b/>
          <w:sz w:val="24"/>
          <w:szCs w:val="24"/>
        </w:rPr>
        <w:t>ражающие способность об</w:t>
      </w:r>
      <w:r w:rsidR="00BC134C" w:rsidRPr="003C2E6B">
        <w:rPr>
          <w:rFonts w:ascii="Times New Roman" w:hAnsi="Times New Roman"/>
          <w:b/>
          <w:sz w:val="24"/>
          <w:szCs w:val="24"/>
        </w:rPr>
        <w:t>учающегося осуществлять коммуни</w:t>
      </w:r>
      <w:r w:rsidRPr="003C2E6B">
        <w:rPr>
          <w:rFonts w:ascii="Times New Roman" w:hAnsi="Times New Roman"/>
          <w:b/>
          <w:sz w:val="24"/>
          <w:szCs w:val="24"/>
        </w:rPr>
        <w:t>кативную деятельность, использовать правила общения</w:t>
      </w:r>
      <w:r w:rsidR="00BC134C" w:rsidRPr="003C2E6B">
        <w:rPr>
          <w:rFonts w:ascii="Times New Roman" w:hAnsi="Times New Roman"/>
          <w:b/>
          <w:sz w:val="24"/>
          <w:szCs w:val="24"/>
        </w:rPr>
        <w:t xml:space="preserve"> в кон</w:t>
      </w:r>
      <w:r w:rsidRPr="003C2E6B">
        <w:rPr>
          <w:rFonts w:ascii="Times New Roman" w:hAnsi="Times New Roman"/>
          <w:b/>
          <w:sz w:val="24"/>
          <w:szCs w:val="24"/>
        </w:rPr>
        <w:t>кретных учебных и внеучебных ситуациях; самостоятельнуюорганизацию речевой деятель</w:t>
      </w:r>
      <w:r w:rsidR="00BC134C" w:rsidRPr="003C2E6B">
        <w:rPr>
          <w:rFonts w:ascii="Times New Roman" w:hAnsi="Times New Roman"/>
          <w:b/>
          <w:sz w:val="24"/>
          <w:szCs w:val="24"/>
        </w:rPr>
        <w:t>ности в устной и письменной фор</w:t>
      </w:r>
      <w:r w:rsidRPr="003C2E6B">
        <w:rPr>
          <w:rFonts w:ascii="Times New Roman" w:hAnsi="Times New Roman"/>
          <w:b/>
          <w:sz w:val="24"/>
          <w:szCs w:val="24"/>
        </w:rPr>
        <w:t>ме:</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——вступать в диалог, задават</w:t>
      </w:r>
      <w:r w:rsidR="00BC134C" w:rsidRPr="003C2E6B">
        <w:rPr>
          <w:rFonts w:ascii="Times New Roman" w:hAnsi="Times New Roman"/>
          <w:sz w:val="24"/>
          <w:szCs w:val="24"/>
        </w:rPr>
        <w:t>ь собеседнику вопросы, использо</w:t>
      </w:r>
      <w:r w:rsidRPr="003C2E6B">
        <w:rPr>
          <w:rFonts w:ascii="Times New Roman" w:hAnsi="Times New Roman"/>
          <w:sz w:val="24"/>
          <w:szCs w:val="24"/>
        </w:rPr>
        <w:t>вать реплики-уточнения и дополнения; формулировать</w:t>
      </w:r>
      <w:r w:rsidR="00BC134C" w:rsidRPr="003C2E6B">
        <w:rPr>
          <w:rFonts w:ascii="Times New Roman" w:hAnsi="Times New Roman"/>
          <w:sz w:val="24"/>
          <w:szCs w:val="24"/>
        </w:rPr>
        <w:t xml:space="preserve"> соб</w:t>
      </w:r>
      <w:r w:rsidRPr="003C2E6B">
        <w:rPr>
          <w:rFonts w:ascii="Times New Roman" w:hAnsi="Times New Roman"/>
          <w:sz w:val="24"/>
          <w:szCs w:val="24"/>
        </w:rPr>
        <w:t>ственное мнение и идеи, а</w:t>
      </w:r>
      <w:r w:rsidR="00BC134C" w:rsidRPr="003C2E6B">
        <w:rPr>
          <w:rFonts w:ascii="Times New Roman" w:hAnsi="Times New Roman"/>
          <w:sz w:val="24"/>
          <w:szCs w:val="24"/>
        </w:rPr>
        <w:t>ргументированно их излагать; вы</w:t>
      </w:r>
      <w:r w:rsidRPr="003C2E6B">
        <w:rPr>
          <w:rFonts w:ascii="Times New Roman" w:hAnsi="Times New Roman"/>
          <w:sz w:val="24"/>
          <w:szCs w:val="24"/>
        </w:rPr>
        <w:t>слушивать разные мнения, учитывать их в диалоге;</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lastRenderedPageBreak/>
        <w:t>——описывать влияние физической культуры на здоровье</w:t>
      </w:r>
      <w:r w:rsidR="00BC134C" w:rsidRPr="003C2E6B">
        <w:rPr>
          <w:rFonts w:ascii="Times New Roman" w:hAnsi="Times New Roman"/>
          <w:sz w:val="24"/>
          <w:szCs w:val="24"/>
        </w:rPr>
        <w:t xml:space="preserve"> и эмо</w:t>
      </w:r>
      <w:r w:rsidRPr="003C2E6B">
        <w:rPr>
          <w:rFonts w:ascii="Times New Roman" w:hAnsi="Times New Roman"/>
          <w:sz w:val="24"/>
          <w:szCs w:val="24"/>
        </w:rPr>
        <w:t>циональное благополучие человека;</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——строить гипотезы о возможных отрицательных последствияхнарушения правил при выполнении физическихдвижений,в играх и игровых заданиях, спортивных эстафетах;</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 xml:space="preserve">——организовывать (при содействии взрослого или </w:t>
      </w:r>
      <w:r w:rsidR="00BC134C" w:rsidRPr="003C2E6B">
        <w:rPr>
          <w:rFonts w:ascii="Times New Roman" w:hAnsi="Times New Roman"/>
          <w:sz w:val="24"/>
          <w:szCs w:val="24"/>
        </w:rPr>
        <w:t>самостоя</w:t>
      </w:r>
      <w:r w:rsidRPr="003C2E6B">
        <w:rPr>
          <w:rFonts w:ascii="Times New Roman" w:hAnsi="Times New Roman"/>
          <w:sz w:val="24"/>
          <w:szCs w:val="24"/>
        </w:rPr>
        <w:t>тельно) игры, спортивные эстафеты, выполнение физическихупражнений в коллективе, включая обсуждение цели общейдеятельности, распределение ролей, выполнение</w:t>
      </w:r>
      <w:r w:rsidR="00BC134C" w:rsidRPr="003C2E6B">
        <w:rPr>
          <w:rFonts w:ascii="Times New Roman" w:hAnsi="Times New Roman"/>
          <w:sz w:val="24"/>
          <w:szCs w:val="24"/>
        </w:rPr>
        <w:t xml:space="preserve"> функцио</w:t>
      </w:r>
      <w:r w:rsidRPr="003C2E6B">
        <w:rPr>
          <w:rFonts w:ascii="Times New Roman" w:hAnsi="Times New Roman"/>
          <w:sz w:val="24"/>
          <w:szCs w:val="24"/>
        </w:rPr>
        <w:t>нальных обязанностей, осуществление действий</w:t>
      </w:r>
      <w:r w:rsidR="00BC134C" w:rsidRPr="003C2E6B">
        <w:rPr>
          <w:rFonts w:ascii="Times New Roman" w:hAnsi="Times New Roman"/>
          <w:sz w:val="24"/>
          <w:szCs w:val="24"/>
        </w:rPr>
        <w:t xml:space="preserve"> для дости</w:t>
      </w:r>
      <w:r w:rsidRPr="003C2E6B">
        <w:rPr>
          <w:rFonts w:ascii="Times New Roman" w:hAnsi="Times New Roman"/>
          <w:sz w:val="24"/>
          <w:szCs w:val="24"/>
        </w:rPr>
        <w:t>жения результата;</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——проявлять интерес к работе товарищей; в доброжелательнойформе комментировать и оценивать их достижения,</w:t>
      </w:r>
      <w:r w:rsidR="00BC134C" w:rsidRPr="003C2E6B">
        <w:rPr>
          <w:rFonts w:ascii="Times New Roman" w:hAnsi="Times New Roman"/>
          <w:sz w:val="24"/>
          <w:szCs w:val="24"/>
        </w:rPr>
        <w:t xml:space="preserve"> выска</w:t>
      </w:r>
      <w:r w:rsidRPr="003C2E6B">
        <w:rPr>
          <w:rFonts w:ascii="Times New Roman" w:hAnsi="Times New Roman"/>
          <w:sz w:val="24"/>
          <w:szCs w:val="24"/>
        </w:rPr>
        <w:t>зывать свои предложения и пожелания; оказывать</w:t>
      </w:r>
      <w:r w:rsidR="00BC134C" w:rsidRPr="003C2E6B">
        <w:rPr>
          <w:rFonts w:ascii="Times New Roman" w:hAnsi="Times New Roman"/>
          <w:sz w:val="24"/>
          <w:szCs w:val="24"/>
        </w:rPr>
        <w:t xml:space="preserve"> при необ</w:t>
      </w:r>
      <w:r w:rsidRPr="003C2E6B">
        <w:rPr>
          <w:rFonts w:ascii="Times New Roman" w:hAnsi="Times New Roman"/>
          <w:sz w:val="24"/>
          <w:szCs w:val="24"/>
        </w:rPr>
        <w:t>ходимости помощь;</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——продуктивно сотрудничать (общение, взаимодействие) сосверстниками при решении задач выполнения физическихупражнений, игровых зада</w:t>
      </w:r>
      <w:r w:rsidR="00BC134C" w:rsidRPr="003C2E6B">
        <w:rPr>
          <w:rFonts w:ascii="Times New Roman" w:hAnsi="Times New Roman"/>
          <w:sz w:val="24"/>
          <w:szCs w:val="24"/>
        </w:rPr>
        <w:t>ний и игр на уроках, во внеуроч</w:t>
      </w:r>
      <w:r w:rsidRPr="003C2E6B">
        <w:rPr>
          <w:rFonts w:ascii="Times New Roman" w:hAnsi="Times New Roman"/>
          <w:sz w:val="24"/>
          <w:szCs w:val="24"/>
        </w:rPr>
        <w:t>ной и внешкольной физкультурной деятельности;</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——конструктивно разрешать</w:t>
      </w:r>
      <w:r w:rsidR="00BC134C" w:rsidRPr="003C2E6B">
        <w:rPr>
          <w:rFonts w:ascii="Times New Roman" w:hAnsi="Times New Roman"/>
          <w:sz w:val="24"/>
          <w:szCs w:val="24"/>
        </w:rPr>
        <w:t xml:space="preserve"> конфликты посредством учёта ин</w:t>
      </w:r>
      <w:r w:rsidRPr="003C2E6B">
        <w:rPr>
          <w:rFonts w:ascii="Times New Roman" w:hAnsi="Times New Roman"/>
          <w:sz w:val="24"/>
          <w:szCs w:val="24"/>
        </w:rPr>
        <w:t xml:space="preserve">тересов сторон и </w:t>
      </w:r>
      <w:r w:rsidR="00BC134C" w:rsidRPr="003C2E6B">
        <w:rPr>
          <w:rFonts w:ascii="Times New Roman" w:hAnsi="Times New Roman"/>
          <w:sz w:val="24"/>
          <w:szCs w:val="24"/>
        </w:rPr>
        <w:t>с</w:t>
      </w:r>
      <w:r w:rsidRPr="003C2E6B">
        <w:rPr>
          <w:rFonts w:ascii="Times New Roman" w:hAnsi="Times New Roman"/>
          <w:sz w:val="24"/>
          <w:szCs w:val="24"/>
        </w:rPr>
        <w:t>отрудничества.</w:t>
      </w:r>
    </w:p>
    <w:p w:rsidR="00183681" w:rsidRPr="003C2E6B" w:rsidRDefault="00183681" w:rsidP="003C2E6B">
      <w:pPr>
        <w:suppressAutoHyphens/>
        <w:autoSpaceDE w:val="0"/>
        <w:spacing w:after="0" w:line="240" w:lineRule="auto"/>
        <w:ind w:firstLine="709"/>
        <w:jc w:val="both"/>
        <w:rPr>
          <w:rFonts w:ascii="Times New Roman" w:hAnsi="Times New Roman"/>
          <w:b/>
          <w:sz w:val="24"/>
          <w:szCs w:val="24"/>
        </w:rPr>
      </w:pPr>
      <w:r w:rsidRPr="003C2E6B">
        <w:rPr>
          <w:rFonts w:ascii="Times New Roman" w:hAnsi="Times New Roman"/>
          <w:b/>
          <w:sz w:val="24"/>
          <w:szCs w:val="24"/>
        </w:rPr>
        <w:t>3) Регулятивные универс</w:t>
      </w:r>
      <w:r w:rsidR="00BC134C" w:rsidRPr="003C2E6B">
        <w:rPr>
          <w:rFonts w:ascii="Times New Roman" w:hAnsi="Times New Roman"/>
          <w:b/>
          <w:sz w:val="24"/>
          <w:szCs w:val="24"/>
        </w:rPr>
        <w:t>альные учебные действия, отража</w:t>
      </w:r>
      <w:r w:rsidRPr="003C2E6B">
        <w:rPr>
          <w:rFonts w:ascii="Times New Roman" w:hAnsi="Times New Roman"/>
          <w:b/>
          <w:sz w:val="24"/>
          <w:szCs w:val="24"/>
        </w:rPr>
        <w:t xml:space="preserve">ющие способности </w:t>
      </w:r>
      <w:r w:rsidR="00BC134C" w:rsidRPr="003C2E6B">
        <w:rPr>
          <w:rFonts w:ascii="Times New Roman" w:hAnsi="Times New Roman"/>
          <w:b/>
          <w:sz w:val="24"/>
          <w:szCs w:val="24"/>
        </w:rPr>
        <w:t>о</w:t>
      </w:r>
      <w:r w:rsidRPr="003C2E6B">
        <w:rPr>
          <w:rFonts w:ascii="Times New Roman" w:hAnsi="Times New Roman"/>
          <w:b/>
          <w:sz w:val="24"/>
          <w:szCs w:val="24"/>
        </w:rPr>
        <w:t>бучающе</w:t>
      </w:r>
      <w:r w:rsidR="00BC134C" w:rsidRPr="003C2E6B">
        <w:rPr>
          <w:rFonts w:ascii="Times New Roman" w:hAnsi="Times New Roman"/>
          <w:b/>
          <w:sz w:val="24"/>
          <w:szCs w:val="24"/>
        </w:rPr>
        <w:t>гося строить учебно-познаватель</w:t>
      </w:r>
      <w:r w:rsidRPr="003C2E6B">
        <w:rPr>
          <w:rFonts w:ascii="Times New Roman" w:hAnsi="Times New Roman"/>
          <w:b/>
          <w:sz w:val="24"/>
          <w:szCs w:val="24"/>
        </w:rPr>
        <w:t>ную деятельность, учитывая все её компоненты (цель, мотив,прогноз, средства, контроль, оценка):</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——оценивать влияние занятий физич</w:t>
      </w:r>
      <w:r w:rsidR="00BC134C" w:rsidRPr="003C2E6B">
        <w:rPr>
          <w:rFonts w:ascii="Times New Roman" w:hAnsi="Times New Roman"/>
          <w:sz w:val="24"/>
          <w:szCs w:val="24"/>
        </w:rPr>
        <w:t>еской подготовкой на со</w:t>
      </w:r>
      <w:r w:rsidRPr="003C2E6B">
        <w:rPr>
          <w:rFonts w:ascii="Times New Roman" w:hAnsi="Times New Roman"/>
          <w:sz w:val="24"/>
          <w:szCs w:val="24"/>
        </w:rPr>
        <w:t>стояние своего организ</w:t>
      </w:r>
      <w:r w:rsidR="00BC134C" w:rsidRPr="003C2E6B">
        <w:rPr>
          <w:rFonts w:ascii="Times New Roman" w:hAnsi="Times New Roman"/>
          <w:sz w:val="24"/>
          <w:szCs w:val="24"/>
        </w:rPr>
        <w:t>ма (снятие утомляемости, улучше</w:t>
      </w:r>
      <w:r w:rsidRPr="003C2E6B">
        <w:rPr>
          <w:rFonts w:ascii="Times New Roman" w:hAnsi="Times New Roman"/>
          <w:sz w:val="24"/>
          <w:szCs w:val="24"/>
        </w:rPr>
        <w:t>ние настроения</w:t>
      </w:r>
      <w:r w:rsidR="00BC134C" w:rsidRPr="003C2E6B">
        <w:rPr>
          <w:rFonts w:ascii="Times New Roman" w:hAnsi="Times New Roman"/>
          <w:sz w:val="24"/>
          <w:szCs w:val="24"/>
        </w:rPr>
        <w:t xml:space="preserve">, уменьшение частоты простудных </w:t>
      </w:r>
      <w:r w:rsidRPr="003C2E6B">
        <w:rPr>
          <w:rFonts w:ascii="Times New Roman" w:hAnsi="Times New Roman"/>
          <w:sz w:val="24"/>
          <w:szCs w:val="24"/>
        </w:rPr>
        <w:t>заболеваний);</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——контролировать состояние организма на уроках физическойкультуры и в самостоятельной повседневной физической</w:t>
      </w:r>
      <w:r w:rsidR="00BC134C" w:rsidRPr="003C2E6B">
        <w:rPr>
          <w:rFonts w:ascii="Times New Roman" w:hAnsi="Times New Roman"/>
          <w:sz w:val="24"/>
          <w:szCs w:val="24"/>
        </w:rPr>
        <w:t xml:space="preserve"> де</w:t>
      </w:r>
      <w:r w:rsidRPr="003C2E6B">
        <w:rPr>
          <w:rFonts w:ascii="Times New Roman" w:hAnsi="Times New Roman"/>
          <w:sz w:val="24"/>
          <w:szCs w:val="24"/>
        </w:rPr>
        <w:t>ятельности по показателям частоты пульса и самочувствия;</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——предусматривать возникновение возможных ситуаций,</w:t>
      </w:r>
      <w:r w:rsidR="00BC134C" w:rsidRPr="003C2E6B">
        <w:rPr>
          <w:rFonts w:ascii="Times New Roman" w:hAnsi="Times New Roman"/>
          <w:sz w:val="24"/>
          <w:szCs w:val="24"/>
        </w:rPr>
        <w:t xml:space="preserve"> опас</w:t>
      </w:r>
      <w:r w:rsidRPr="003C2E6B">
        <w:rPr>
          <w:rFonts w:ascii="Times New Roman" w:hAnsi="Times New Roman"/>
          <w:sz w:val="24"/>
          <w:szCs w:val="24"/>
        </w:rPr>
        <w:t>ных для здоровья и жизни;</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——проявлять волевую саморегуляцию при планировании</w:t>
      </w:r>
      <w:r w:rsidR="00BC134C" w:rsidRPr="003C2E6B">
        <w:rPr>
          <w:rFonts w:ascii="Times New Roman" w:hAnsi="Times New Roman"/>
          <w:sz w:val="24"/>
          <w:szCs w:val="24"/>
        </w:rPr>
        <w:t xml:space="preserve"> и вы</w:t>
      </w:r>
      <w:r w:rsidRPr="003C2E6B">
        <w:rPr>
          <w:rFonts w:ascii="Times New Roman" w:hAnsi="Times New Roman"/>
          <w:sz w:val="24"/>
          <w:szCs w:val="24"/>
        </w:rPr>
        <w:t>полнении намеченных пл</w:t>
      </w:r>
      <w:r w:rsidR="00BC134C" w:rsidRPr="003C2E6B">
        <w:rPr>
          <w:rFonts w:ascii="Times New Roman" w:hAnsi="Times New Roman"/>
          <w:sz w:val="24"/>
          <w:szCs w:val="24"/>
        </w:rPr>
        <w:t>анов организации своей жизнедея</w:t>
      </w:r>
      <w:r w:rsidRPr="003C2E6B">
        <w:rPr>
          <w:rFonts w:ascii="Times New Roman" w:hAnsi="Times New Roman"/>
          <w:sz w:val="24"/>
          <w:szCs w:val="24"/>
        </w:rPr>
        <w:t>тельности; проявлять стр</w:t>
      </w:r>
      <w:r w:rsidR="00BC134C" w:rsidRPr="003C2E6B">
        <w:rPr>
          <w:rFonts w:ascii="Times New Roman" w:hAnsi="Times New Roman"/>
          <w:sz w:val="24"/>
          <w:szCs w:val="24"/>
        </w:rPr>
        <w:t>емление к успешной образователь</w:t>
      </w:r>
      <w:r w:rsidRPr="003C2E6B">
        <w:rPr>
          <w:rFonts w:ascii="Times New Roman" w:hAnsi="Times New Roman"/>
          <w:sz w:val="24"/>
          <w:szCs w:val="24"/>
        </w:rPr>
        <w:t>ной, в том числе физкультурно-спортивной, деятельности;анализировать свои ошибки;</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——осуществлять информац</w:t>
      </w:r>
      <w:r w:rsidR="00BC134C" w:rsidRPr="003C2E6B">
        <w:rPr>
          <w:rFonts w:ascii="Times New Roman" w:hAnsi="Times New Roman"/>
          <w:sz w:val="24"/>
          <w:szCs w:val="24"/>
        </w:rPr>
        <w:t>ионную, познавательную и практи</w:t>
      </w:r>
      <w:r w:rsidRPr="003C2E6B">
        <w:rPr>
          <w:rFonts w:ascii="Times New Roman" w:hAnsi="Times New Roman"/>
          <w:sz w:val="24"/>
          <w:szCs w:val="24"/>
        </w:rPr>
        <w:t>ческую деятельность с использованием различных средствинформации и коммуникации.</w:t>
      </w:r>
    </w:p>
    <w:p w:rsidR="00183681" w:rsidRPr="003C2E6B" w:rsidRDefault="00183681" w:rsidP="003C2E6B">
      <w:pPr>
        <w:suppressAutoHyphens/>
        <w:autoSpaceDE w:val="0"/>
        <w:spacing w:after="0" w:line="240" w:lineRule="auto"/>
        <w:ind w:firstLine="709"/>
        <w:jc w:val="both"/>
        <w:rPr>
          <w:rFonts w:ascii="Times New Roman" w:hAnsi="Times New Roman"/>
          <w:b/>
          <w:sz w:val="24"/>
          <w:szCs w:val="24"/>
        </w:rPr>
      </w:pPr>
      <w:r w:rsidRPr="003C2E6B">
        <w:rPr>
          <w:rFonts w:ascii="Times New Roman" w:hAnsi="Times New Roman"/>
          <w:b/>
          <w:sz w:val="24"/>
          <w:szCs w:val="24"/>
        </w:rPr>
        <w:t>ПРЕДМЕТНЫЕ РЕЗУЛЬТАТЫ</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Предметные результаты и</w:t>
      </w:r>
      <w:r w:rsidR="00BC134C" w:rsidRPr="003C2E6B">
        <w:rPr>
          <w:rFonts w:ascii="Times New Roman" w:hAnsi="Times New Roman"/>
          <w:sz w:val="24"/>
          <w:szCs w:val="24"/>
        </w:rPr>
        <w:t>зучения учебного предмета «Физи</w:t>
      </w:r>
      <w:r w:rsidRPr="003C2E6B">
        <w:rPr>
          <w:rFonts w:ascii="Times New Roman" w:hAnsi="Times New Roman"/>
          <w:sz w:val="24"/>
          <w:szCs w:val="24"/>
        </w:rPr>
        <w:t>ческая культура» отражают опыт учащихся в физкультурнойдеятельности.В составе предметных результатов по освоению обязательногосодержания, установленного данной программой, выделяются:</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полученные знания, освое</w:t>
      </w:r>
      <w:r w:rsidR="00BC134C" w:rsidRPr="003C2E6B">
        <w:rPr>
          <w:rFonts w:ascii="Times New Roman" w:hAnsi="Times New Roman"/>
          <w:sz w:val="24"/>
          <w:szCs w:val="24"/>
        </w:rPr>
        <w:t>нные обучающимися; умения и спо</w:t>
      </w:r>
      <w:r w:rsidRPr="003C2E6B">
        <w:rPr>
          <w:rFonts w:ascii="Times New Roman" w:hAnsi="Times New Roman"/>
          <w:sz w:val="24"/>
          <w:szCs w:val="24"/>
        </w:rPr>
        <w:t>собы действий, специфические для предметной</w:t>
      </w:r>
      <w:r w:rsidR="00BC134C" w:rsidRPr="003C2E6B">
        <w:rPr>
          <w:rFonts w:ascii="Times New Roman" w:hAnsi="Times New Roman"/>
          <w:sz w:val="24"/>
          <w:szCs w:val="24"/>
        </w:rPr>
        <w:t xml:space="preserve"> области «Физи</w:t>
      </w:r>
      <w:r w:rsidRPr="003C2E6B">
        <w:rPr>
          <w:rFonts w:ascii="Times New Roman" w:hAnsi="Times New Roman"/>
          <w:sz w:val="24"/>
          <w:szCs w:val="24"/>
        </w:rPr>
        <w:t>ческая культура» периодаразвития детей возраста начальной</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школы; виды деятельностипо получению новых знаний, ихинтерпретации,преобразованию и применению в различныхучебных и новых ситуациях.</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В состав предметных результатов по освоению обязательногосодержания включеныфизические упражнения:</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——гимнастические упражн</w:t>
      </w:r>
      <w:r w:rsidR="00BC134C" w:rsidRPr="003C2E6B">
        <w:rPr>
          <w:rFonts w:ascii="Times New Roman" w:hAnsi="Times New Roman"/>
          <w:sz w:val="24"/>
          <w:szCs w:val="24"/>
        </w:rPr>
        <w:t>ения, характеризующиеся многооб</w:t>
      </w:r>
      <w:r w:rsidRPr="003C2E6B">
        <w:rPr>
          <w:rFonts w:ascii="Times New Roman" w:hAnsi="Times New Roman"/>
          <w:sz w:val="24"/>
          <w:szCs w:val="24"/>
        </w:rPr>
        <w:t>разием искусственно созданных движений и действий,</w:t>
      </w:r>
      <w:r w:rsidR="00BC134C" w:rsidRPr="003C2E6B">
        <w:rPr>
          <w:rFonts w:ascii="Times New Roman" w:hAnsi="Times New Roman"/>
          <w:sz w:val="24"/>
          <w:szCs w:val="24"/>
        </w:rPr>
        <w:t xml:space="preserve"> эф</w:t>
      </w:r>
      <w:r w:rsidRPr="003C2E6B">
        <w:rPr>
          <w:rFonts w:ascii="Times New Roman" w:hAnsi="Times New Roman"/>
          <w:sz w:val="24"/>
          <w:szCs w:val="24"/>
        </w:rPr>
        <w:t>фективность которых оценивается избирательностью</w:t>
      </w:r>
    </w:p>
    <w:p w:rsidR="00183681" w:rsidRPr="003C2E6B" w:rsidRDefault="00BC134C"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lastRenderedPageBreak/>
        <w:t>воз</w:t>
      </w:r>
      <w:r w:rsidR="00183681" w:rsidRPr="003C2E6B">
        <w:rPr>
          <w:rFonts w:ascii="Times New Roman" w:hAnsi="Times New Roman"/>
          <w:sz w:val="24"/>
          <w:szCs w:val="24"/>
        </w:rPr>
        <w:t>действия на строение и функции организма, а такжеправильностью, красотой и координационной сложностьювсех движений;</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——игровые упражнения, состоящие из естественных видовдействий (элементарных движени</w:t>
      </w:r>
      <w:r w:rsidR="00BC134C" w:rsidRPr="003C2E6B">
        <w:rPr>
          <w:rFonts w:ascii="Times New Roman" w:hAnsi="Times New Roman"/>
          <w:sz w:val="24"/>
          <w:szCs w:val="24"/>
        </w:rPr>
        <w:t>й, бега, бросков и т. п.), кото</w:t>
      </w:r>
      <w:r w:rsidRPr="003C2E6B">
        <w:rPr>
          <w:rFonts w:ascii="Times New Roman" w:hAnsi="Times New Roman"/>
          <w:sz w:val="24"/>
          <w:szCs w:val="24"/>
        </w:rPr>
        <w:t>рые выполняются в разнообразных вариантахв соответствиис изменяющейся игрово</w:t>
      </w:r>
      <w:r w:rsidR="00BC134C" w:rsidRPr="003C2E6B">
        <w:rPr>
          <w:rFonts w:ascii="Times New Roman" w:hAnsi="Times New Roman"/>
          <w:sz w:val="24"/>
          <w:szCs w:val="24"/>
        </w:rPr>
        <w:t>й ситуацией и оцениваются по эф</w:t>
      </w:r>
      <w:r w:rsidRPr="003C2E6B">
        <w:rPr>
          <w:rFonts w:ascii="Times New Roman" w:hAnsi="Times New Roman"/>
          <w:sz w:val="24"/>
          <w:szCs w:val="24"/>
        </w:rPr>
        <w:t>фективности влияния на организм в целом и по конечномурезультату действия (точнее бросить,</w:t>
      </w:r>
      <w:r w:rsidR="00BC134C" w:rsidRPr="003C2E6B">
        <w:rPr>
          <w:rFonts w:ascii="Times New Roman" w:hAnsi="Times New Roman"/>
          <w:sz w:val="24"/>
          <w:szCs w:val="24"/>
        </w:rPr>
        <w:t xml:space="preserve"> быстрее добежать, вы</w:t>
      </w:r>
      <w:r w:rsidRPr="003C2E6B">
        <w:rPr>
          <w:rFonts w:ascii="Times New Roman" w:hAnsi="Times New Roman"/>
          <w:sz w:val="24"/>
          <w:szCs w:val="24"/>
        </w:rPr>
        <w:t>полнить в соответствии с предлагаемой</w:t>
      </w:r>
      <w:r w:rsidR="00BC134C" w:rsidRPr="003C2E6B">
        <w:rPr>
          <w:rFonts w:ascii="Times New Roman" w:hAnsi="Times New Roman"/>
          <w:sz w:val="24"/>
          <w:szCs w:val="24"/>
        </w:rPr>
        <w:t xml:space="preserve"> техникой выполне</w:t>
      </w:r>
      <w:r w:rsidRPr="003C2E6B">
        <w:rPr>
          <w:rFonts w:ascii="Times New Roman" w:hAnsi="Times New Roman"/>
          <w:sz w:val="24"/>
          <w:szCs w:val="24"/>
        </w:rPr>
        <w:t>ния или конечным результатомзадания и т. п.);</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——туристические физические упражнения,</w:t>
      </w:r>
      <w:r w:rsidR="0012394C" w:rsidRPr="003C2E6B">
        <w:rPr>
          <w:rFonts w:ascii="Times New Roman" w:hAnsi="Times New Roman"/>
          <w:sz w:val="24"/>
          <w:szCs w:val="24"/>
        </w:rPr>
        <w:t xml:space="preserve"> включающие ходь</w:t>
      </w:r>
      <w:r w:rsidRPr="003C2E6B">
        <w:rPr>
          <w:rFonts w:ascii="Times New Roman" w:hAnsi="Times New Roman"/>
          <w:sz w:val="24"/>
          <w:szCs w:val="24"/>
        </w:rPr>
        <w:t>бу, бег, прыжки, преодо</w:t>
      </w:r>
      <w:r w:rsidR="0012394C" w:rsidRPr="003C2E6B">
        <w:rPr>
          <w:rFonts w:ascii="Times New Roman" w:hAnsi="Times New Roman"/>
          <w:sz w:val="24"/>
          <w:szCs w:val="24"/>
        </w:rPr>
        <w:t>ление препятствий, ходьбу на лы</w:t>
      </w:r>
      <w:r w:rsidRPr="003C2E6B">
        <w:rPr>
          <w:rFonts w:ascii="Times New Roman" w:hAnsi="Times New Roman"/>
          <w:sz w:val="24"/>
          <w:szCs w:val="24"/>
        </w:rPr>
        <w:t>жах, езду на велосипеде, эффективность которых оцениваетсякомплексным воздействием на организм и результативностьюпреодоления расстояния и препятствий на местности;</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——спортивные упражнения объединяют ту группу действий,исполнение которых искусственно стандартизировано</w:t>
      </w:r>
      <w:r w:rsidR="0012394C" w:rsidRPr="003C2E6B">
        <w:rPr>
          <w:rFonts w:ascii="Times New Roman" w:hAnsi="Times New Roman"/>
          <w:sz w:val="24"/>
          <w:szCs w:val="24"/>
        </w:rPr>
        <w:t xml:space="preserve"> в соот</w:t>
      </w:r>
      <w:r w:rsidRPr="003C2E6B">
        <w:rPr>
          <w:rFonts w:ascii="Times New Roman" w:hAnsi="Times New Roman"/>
          <w:sz w:val="24"/>
          <w:szCs w:val="24"/>
        </w:rPr>
        <w:t>ветствии с Единой всесоюзной спортивной классификациейи является предметом с</w:t>
      </w:r>
      <w:r w:rsidR="0012394C" w:rsidRPr="003C2E6B">
        <w:rPr>
          <w:rFonts w:ascii="Times New Roman" w:hAnsi="Times New Roman"/>
          <w:sz w:val="24"/>
          <w:szCs w:val="24"/>
        </w:rPr>
        <w:t>пециализации для достижения мак</w:t>
      </w:r>
      <w:r w:rsidRPr="003C2E6B">
        <w:rPr>
          <w:rFonts w:ascii="Times New Roman" w:hAnsi="Times New Roman"/>
          <w:sz w:val="24"/>
          <w:szCs w:val="24"/>
        </w:rPr>
        <w:t>симальных спортивных результатов. К последней группе впрограмме условно относятся некоторые</w:t>
      </w:r>
      <w:r w:rsidR="0012394C" w:rsidRPr="003C2E6B">
        <w:rPr>
          <w:rFonts w:ascii="Times New Roman" w:hAnsi="Times New Roman"/>
          <w:sz w:val="24"/>
          <w:szCs w:val="24"/>
        </w:rPr>
        <w:t>физические упраж</w:t>
      </w:r>
      <w:r w:rsidRPr="003C2E6B">
        <w:rPr>
          <w:rFonts w:ascii="Times New Roman" w:hAnsi="Times New Roman"/>
          <w:sz w:val="24"/>
          <w:szCs w:val="24"/>
        </w:rPr>
        <w:t>нения первых трёх трупп, если им присущи перечисленныепризнаки (спортивные гимнастические</w:t>
      </w:r>
      <w:r w:rsidR="0012394C" w:rsidRPr="003C2E6B">
        <w:rPr>
          <w:rFonts w:ascii="Times New Roman" w:hAnsi="Times New Roman"/>
          <w:sz w:val="24"/>
          <w:szCs w:val="24"/>
        </w:rPr>
        <w:t xml:space="preserve"> упражнения, спор</w:t>
      </w:r>
      <w:r w:rsidRPr="003C2E6B">
        <w:rPr>
          <w:rFonts w:ascii="Times New Roman" w:hAnsi="Times New Roman"/>
          <w:sz w:val="24"/>
          <w:szCs w:val="24"/>
        </w:rPr>
        <w:t>тивные игровые упражнения, спортивные туристическиеупражнения).</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Предметные результаты представлены по годам обученияиотражают сформированность у обучающихся определённыхумений.</w:t>
      </w:r>
    </w:p>
    <w:p w:rsidR="00183681" w:rsidRPr="003C2E6B" w:rsidRDefault="00183681" w:rsidP="003C2E6B">
      <w:pPr>
        <w:suppressAutoHyphens/>
        <w:autoSpaceDE w:val="0"/>
        <w:spacing w:after="0" w:line="240" w:lineRule="auto"/>
        <w:ind w:firstLine="709"/>
        <w:jc w:val="both"/>
        <w:rPr>
          <w:rFonts w:ascii="Times New Roman" w:hAnsi="Times New Roman"/>
          <w:b/>
          <w:sz w:val="24"/>
          <w:szCs w:val="24"/>
        </w:rPr>
      </w:pPr>
      <w:r w:rsidRPr="003C2E6B">
        <w:rPr>
          <w:rFonts w:ascii="Times New Roman" w:hAnsi="Times New Roman"/>
          <w:b/>
          <w:sz w:val="24"/>
          <w:szCs w:val="24"/>
        </w:rPr>
        <w:t>1 класс</w:t>
      </w:r>
    </w:p>
    <w:p w:rsidR="00183681" w:rsidRPr="003C2E6B" w:rsidRDefault="00183681" w:rsidP="003C2E6B">
      <w:pPr>
        <w:suppressAutoHyphens/>
        <w:autoSpaceDE w:val="0"/>
        <w:spacing w:after="0" w:line="240" w:lineRule="auto"/>
        <w:ind w:firstLine="709"/>
        <w:jc w:val="both"/>
        <w:rPr>
          <w:rFonts w:ascii="Times New Roman" w:hAnsi="Times New Roman"/>
          <w:i/>
          <w:sz w:val="24"/>
          <w:szCs w:val="24"/>
        </w:rPr>
      </w:pPr>
      <w:r w:rsidRPr="003C2E6B">
        <w:rPr>
          <w:rFonts w:ascii="Times New Roman" w:hAnsi="Times New Roman"/>
          <w:i/>
          <w:sz w:val="24"/>
          <w:szCs w:val="24"/>
        </w:rPr>
        <w:t>1) Знания о физической культуре:</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——различать основные предм</w:t>
      </w:r>
      <w:r w:rsidR="0012394C" w:rsidRPr="003C2E6B">
        <w:rPr>
          <w:rFonts w:ascii="Times New Roman" w:hAnsi="Times New Roman"/>
          <w:sz w:val="24"/>
          <w:szCs w:val="24"/>
        </w:rPr>
        <w:t>етные области физической культу</w:t>
      </w:r>
      <w:r w:rsidRPr="003C2E6B">
        <w:rPr>
          <w:rFonts w:ascii="Times New Roman" w:hAnsi="Times New Roman"/>
          <w:sz w:val="24"/>
          <w:szCs w:val="24"/>
        </w:rPr>
        <w:t>ры (гимнастика, игры, туризм, спорт);</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 xml:space="preserve">——формулировать правила </w:t>
      </w:r>
      <w:r w:rsidR="0012394C" w:rsidRPr="003C2E6B">
        <w:rPr>
          <w:rFonts w:ascii="Times New Roman" w:hAnsi="Times New Roman"/>
          <w:sz w:val="24"/>
          <w:szCs w:val="24"/>
        </w:rPr>
        <w:t>составления распорядка дня с ис</w:t>
      </w:r>
      <w:r w:rsidRPr="003C2E6B">
        <w:rPr>
          <w:rFonts w:ascii="Times New Roman" w:hAnsi="Times New Roman"/>
          <w:sz w:val="24"/>
          <w:szCs w:val="24"/>
        </w:rPr>
        <w:t>пользованием знаний пр</w:t>
      </w:r>
      <w:r w:rsidR="0012394C" w:rsidRPr="003C2E6B">
        <w:rPr>
          <w:rFonts w:ascii="Times New Roman" w:hAnsi="Times New Roman"/>
          <w:sz w:val="24"/>
          <w:szCs w:val="24"/>
        </w:rPr>
        <w:t>инципов личной гигиены, требова</w:t>
      </w:r>
      <w:r w:rsidRPr="003C2E6B">
        <w:rPr>
          <w:rFonts w:ascii="Times New Roman" w:hAnsi="Times New Roman"/>
          <w:sz w:val="24"/>
          <w:szCs w:val="24"/>
        </w:rPr>
        <w:t>ний к одежде и обуви дл</w:t>
      </w:r>
      <w:r w:rsidR="0012394C" w:rsidRPr="003C2E6B">
        <w:rPr>
          <w:rFonts w:ascii="Times New Roman" w:hAnsi="Times New Roman"/>
          <w:sz w:val="24"/>
          <w:szCs w:val="24"/>
        </w:rPr>
        <w:t>я занятий физическими упражнени</w:t>
      </w:r>
      <w:r w:rsidRPr="003C2E6B">
        <w:rPr>
          <w:rFonts w:ascii="Times New Roman" w:hAnsi="Times New Roman"/>
          <w:sz w:val="24"/>
          <w:szCs w:val="24"/>
        </w:rPr>
        <w:t>ями в зале и на улице; иметь представление о здоровомобразе жизни, о важности ведения активного образа жизни;знать и формулировать ос</w:t>
      </w:r>
      <w:r w:rsidR="0012394C" w:rsidRPr="003C2E6B">
        <w:rPr>
          <w:rFonts w:ascii="Times New Roman" w:hAnsi="Times New Roman"/>
          <w:sz w:val="24"/>
          <w:szCs w:val="24"/>
        </w:rPr>
        <w:t>новные правила безопасного пове</w:t>
      </w:r>
      <w:r w:rsidRPr="003C2E6B">
        <w:rPr>
          <w:rFonts w:ascii="Times New Roman" w:hAnsi="Times New Roman"/>
          <w:sz w:val="24"/>
          <w:szCs w:val="24"/>
        </w:rPr>
        <w:t>дения в местах занятий ф</w:t>
      </w:r>
      <w:r w:rsidR="0012394C" w:rsidRPr="003C2E6B">
        <w:rPr>
          <w:rFonts w:ascii="Times New Roman" w:hAnsi="Times New Roman"/>
          <w:sz w:val="24"/>
          <w:szCs w:val="24"/>
        </w:rPr>
        <w:t>изическими упражнениями (в спор</w:t>
      </w:r>
      <w:r w:rsidRPr="003C2E6B">
        <w:rPr>
          <w:rFonts w:ascii="Times New Roman" w:hAnsi="Times New Roman"/>
          <w:sz w:val="24"/>
          <w:szCs w:val="24"/>
        </w:rPr>
        <w:t>тивном зале, на спортивной площадке,в бассейне);</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——знать и формулировать простейшие правила закаливанияиорганизации самостоятельных занятий физическими</w:t>
      </w:r>
      <w:r w:rsidR="0012394C" w:rsidRPr="003C2E6B">
        <w:rPr>
          <w:rFonts w:ascii="Times New Roman" w:hAnsi="Times New Roman"/>
          <w:sz w:val="24"/>
          <w:szCs w:val="24"/>
        </w:rPr>
        <w:t xml:space="preserve"> упраж</w:t>
      </w:r>
      <w:r w:rsidRPr="003C2E6B">
        <w:rPr>
          <w:rFonts w:ascii="Times New Roman" w:hAnsi="Times New Roman"/>
          <w:sz w:val="24"/>
          <w:szCs w:val="24"/>
        </w:rPr>
        <w:t>нениями, уметь применять их в повседневной</w:t>
      </w:r>
      <w:r w:rsidR="0012394C" w:rsidRPr="003C2E6B">
        <w:rPr>
          <w:rFonts w:ascii="Times New Roman" w:hAnsi="Times New Roman"/>
          <w:sz w:val="24"/>
          <w:szCs w:val="24"/>
        </w:rPr>
        <w:t xml:space="preserve"> жизни; пони</w:t>
      </w:r>
      <w:r w:rsidRPr="003C2E6B">
        <w:rPr>
          <w:rFonts w:ascii="Times New Roman" w:hAnsi="Times New Roman"/>
          <w:sz w:val="24"/>
          <w:szCs w:val="24"/>
        </w:rPr>
        <w:t>мать и раскрывать значен</w:t>
      </w:r>
      <w:r w:rsidR="0012394C" w:rsidRPr="003C2E6B">
        <w:rPr>
          <w:rFonts w:ascii="Times New Roman" w:hAnsi="Times New Roman"/>
          <w:sz w:val="24"/>
          <w:szCs w:val="24"/>
        </w:rPr>
        <w:t>ие регулярного выполнения гимна</w:t>
      </w:r>
      <w:r w:rsidRPr="003C2E6B">
        <w:rPr>
          <w:rFonts w:ascii="Times New Roman" w:hAnsi="Times New Roman"/>
          <w:sz w:val="24"/>
          <w:szCs w:val="24"/>
        </w:rPr>
        <w:t>стических упражнений для гармоничногоразвития; знать иописывать формы наблю</w:t>
      </w:r>
      <w:r w:rsidR="0012394C" w:rsidRPr="003C2E6B">
        <w:rPr>
          <w:rFonts w:ascii="Times New Roman" w:hAnsi="Times New Roman"/>
          <w:sz w:val="24"/>
          <w:szCs w:val="24"/>
        </w:rPr>
        <w:t>дения за динамикой развития гиб</w:t>
      </w:r>
      <w:r w:rsidRPr="003C2E6B">
        <w:rPr>
          <w:rFonts w:ascii="Times New Roman" w:hAnsi="Times New Roman"/>
          <w:sz w:val="24"/>
          <w:szCs w:val="24"/>
        </w:rPr>
        <w:t>кости икоординационных способностей;</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——знать основные виды разминки.</w:t>
      </w:r>
    </w:p>
    <w:p w:rsidR="00183681" w:rsidRPr="003C2E6B" w:rsidRDefault="00183681" w:rsidP="003C2E6B">
      <w:pPr>
        <w:suppressAutoHyphens/>
        <w:autoSpaceDE w:val="0"/>
        <w:spacing w:after="0" w:line="240" w:lineRule="auto"/>
        <w:ind w:firstLine="709"/>
        <w:jc w:val="both"/>
        <w:rPr>
          <w:rFonts w:ascii="Times New Roman" w:hAnsi="Times New Roman"/>
          <w:i/>
          <w:sz w:val="24"/>
          <w:szCs w:val="24"/>
        </w:rPr>
      </w:pPr>
      <w:r w:rsidRPr="003C2E6B">
        <w:rPr>
          <w:rFonts w:ascii="Times New Roman" w:hAnsi="Times New Roman"/>
          <w:i/>
          <w:sz w:val="24"/>
          <w:szCs w:val="24"/>
        </w:rPr>
        <w:t>2) Способы физкультурной деятельности</w:t>
      </w:r>
    </w:p>
    <w:p w:rsidR="00183681" w:rsidRPr="003C2E6B" w:rsidRDefault="00183681" w:rsidP="003C2E6B">
      <w:pPr>
        <w:suppressAutoHyphens/>
        <w:autoSpaceDE w:val="0"/>
        <w:spacing w:after="0" w:line="240" w:lineRule="auto"/>
        <w:ind w:firstLine="709"/>
        <w:jc w:val="both"/>
        <w:rPr>
          <w:rFonts w:ascii="Times New Roman" w:hAnsi="Times New Roman"/>
          <w:i/>
          <w:sz w:val="24"/>
          <w:szCs w:val="24"/>
        </w:rPr>
      </w:pPr>
      <w:r w:rsidRPr="003C2E6B">
        <w:rPr>
          <w:rFonts w:ascii="Times New Roman" w:hAnsi="Times New Roman"/>
          <w:i/>
          <w:sz w:val="24"/>
          <w:szCs w:val="24"/>
        </w:rPr>
        <w:t>Самостоятельные занятия общеразвивающими и здоровьеформирующими физическими упражнениями:</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——выбирать гимнастические упражнения для формированиястопы, осанки в положении</w:t>
      </w:r>
      <w:r w:rsidR="0012394C" w:rsidRPr="003C2E6B">
        <w:rPr>
          <w:rFonts w:ascii="Times New Roman" w:hAnsi="Times New Roman"/>
          <w:sz w:val="24"/>
          <w:szCs w:val="24"/>
        </w:rPr>
        <w:t xml:space="preserve"> стоя, сидя и при ходьбе; упраж</w:t>
      </w:r>
      <w:r w:rsidRPr="003C2E6B">
        <w:rPr>
          <w:rFonts w:ascii="Times New Roman" w:hAnsi="Times New Roman"/>
          <w:sz w:val="24"/>
          <w:szCs w:val="24"/>
        </w:rPr>
        <w:t>нения для развития гибкости и координации;</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——составлять и выполнять индивидуальный распорядок дняс включением утренней гимнастики, физкультминуток,</w:t>
      </w:r>
      <w:r w:rsidR="0012394C" w:rsidRPr="003C2E6B">
        <w:rPr>
          <w:rFonts w:ascii="Times New Roman" w:hAnsi="Times New Roman"/>
          <w:sz w:val="24"/>
          <w:szCs w:val="24"/>
        </w:rPr>
        <w:t xml:space="preserve"> вы</w:t>
      </w:r>
      <w:r w:rsidRPr="003C2E6B">
        <w:rPr>
          <w:rFonts w:ascii="Times New Roman" w:hAnsi="Times New Roman"/>
          <w:sz w:val="24"/>
          <w:szCs w:val="24"/>
        </w:rPr>
        <w:t>полнения уп</w:t>
      </w:r>
      <w:r w:rsidR="0012394C" w:rsidRPr="003C2E6B">
        <w:rPr>
          <w:rFonts w:ascii="Times New Roman" w:hAnsi="Times New Roman"/>
          <w:sz w:val="24"/>
          <w:szCs w:val="24"/>
        </w:rPr>
        <w:t>ражнений гимнастики; измерять и демонстриро</w:t>
      </w:r>
      <w:r w:rsidRPr="003C2E6B">
        <w:rPr>
          <w:rFonts w:ascii="Times New Roman" w:hAnsi="Times New Roman"/>
          <w:sz w:val="24"/>
          <w:szCs w:val="24"/>
        </w:rPr>
        <w:t>вать в записи индивидуальные показатели длиныи массытела, сравнивать их знач</w:t>
      </w:r>
      <w:r w:rsidR="0012394C" w:rsidRPr="003C2E6B">
        <w:rPr>
          <w:rFonts w:ascii="Times New Roman" w:hAnsi="Times New Roman"/>
          <w:sz w:val="24"/>
          <w:szCs w:val="24"/>
        </w:rPr>
        <w:t>ения с рекомендуемыми для гармо</w:t>
      </w:r>
      <w:r w:rsidRPr="003C2E6B">
        <w:rPr>
          <w:rFonts w:ascii="Times New Roman" w:hAnsi="Times New Roman"/>
          <w:sz w:val="24"/>
          <w:szCs w:val="24"/>
        </w:rPr>
        <w:t>ничного развития значениями.</w:t>
      </w:r>
    </w:p>
    <w:p w:rsidR="00183681" w:rsidRPr="003C2E6B" w:rsidRDefault="00183681" w:rsidP="003C2E6B">
      <w:pPr>
        <w:suppressAutoHyphens/>
        <w:autoSpaceDE w:val="0"/>
        <w:spacing w:after="0" w:line="240" w:lineRule="auto"/>
        <w:ind w:firstLine="709"/>
        <w:jc w:val="both"/>
        <w:rPr>
          <w:rFonts w:ascii="Times New Roman" w:hAnsi="Times New Roman"/>
          <w:i/>
          <w:sz w:val="24"/>
          <w:szCs w:val="24"/>
        </w:rPr>
      </w:pPr>
      <w:r w:rsidRPr="003C2E6B">
        <w:rPr>
          <w:rFonts w:ascii="Times New Roman" w:hAnsi="Times New Roman"/>
          <w:i/>
          <w:sz w:val="24"/>
          <w:szCs w:val="24"/>
        </w:rPr>
        <w:t>Самостоятельные развивающие, подвижн</w:t>
      </w:r>
      <w:r w:rsidR="0012394C" w:rsidRPr="003C2E6B">
        <w:rPr>
          <w:rFonts w:ascii="Times New Roman" w:hAnsi="Times New Roman"/>
          <w:i/>
          <w:sz w:val="24"/>
          <w:szCs w:val="24"/>
        </w:rPr>
        <w:t>ые игры и спор</w:t>
      </w:r>
      <w:r w:rsidRPr="003C2E6B">
        <w:rPr>
          <w:rFonts w:ascii="Times New Roman" w:hAnsi="Times New Roman"/>
          <w:i/>
          <w:sz w:val="24"/>
          <w:szCs w:val="24"/>
        </w:rPr>
        <w:t>тивные эстафеты, строевые упражнения:</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——участвовать в спортивны</w:t>
      </w:r>
      <w:r w:rsidR="0012394C" w:rsidRPr="003C2E6B">
        <w:rPr>
          <w:rFonts w:ascii="Times New Roman" w:hAnsi="Times New Roman"/>
          <w:sz w:val="24"/>
          <w:szCs w:val="24"/>
        </w:rPr>
        <w:t>х эстафетах, развивающих подвиж</w:t>
      </w:r>
      <w:r w:rsidRPr="003C2E6B">
        <w:rPr>
          <w:rFonts w:ascii="Times New Roman" w:hAnsi="Times New Roman"/>
          <w:sz w:val="24"/>
          <w:szCs w:val="24"/>
        </w:rPr>
        <w:t>ных играх, в том числе ролевых, с заданиями на выполнениедвижений под музыку и с</w:t>
      </w:r>
      <w:r w:rsidR="0012394C" w:rsidRPr="003C2E6B">
        <w:rPr>
          <w:rFonts w:ascii="Times New Roman" w:hAnsi="Times New Roman"/>
          <w:sz w:val="24"/>
          <w:szCs w:val="24"/>
        </w:rPr>
        <w:t xml:space="preserve"> использованием </w:t>
      </w:r>
      <w:r w:rsidR="0012394C" w:rsidRPr="003C2E6B">
        <w:rPr>
          <w:rFonts w:ascii="Times New Roman" w:hAnsi="Times New Roman"/>
          <w:sz w:val="24"/>
          <w:szCs w:val="24"/>
        </w:rPr>
        <w:lastRenderedPageBreak/>
        <w:t>танцевальных ша</w:t>
      </w:r>
      <w:r w:rsidRPr="003C2E6B">
        <w:rPr>
          <w:rFonts w:ascii="Times New Roman" w:hAnsi="Times New Roman"/>
          <w:sz w:val="24"/>
          <w:szCs w:val="24"/>
        </w:rPr>
        <w:t>гов; выполнять игровые задания для знакомства с видамиспорта, плаванием, основами туристической деятельности;общаться и взаимодействовать</w:t>
      </w:r>
      <w:r w:rsidR="0012394C" w:rsidRPr="003C2E6B">
        <w:rPr>
          <w:rFonts w:ascii="Times New Roman" w:hAnsi="Times New Roman"/>
          <w:sz w:val="24"/>
          <w:szCs w:val="24"/>
        </w:rPr>
        <w:t xml:space="preserve"> в игровой деятельности; вы</w:t>
      </w:r>
      <w:r w:rsidRPr="003C2E6B">
        <w:rPr>
          <w:rFonts w:ascii="Times New Roman" w:hAnsi="Times New Roman"/>
          <w:sz w:val="24"/>
          <w:szCs w:val="24"/>
        </w:rPr>
        <w:t>полнять команды и строевые упражнения.</w:t>
      </w:r>
    </w:p>
    <w:p w:rsidR="00183681" w:rsidRPr="003C2E6B" w:rsidRDefault="00183681" w:rsidP="003C2E6B">
      <w:pPr>
        <w:suppressAutoHyphens/>
        <w:autoSpaceDE w:val="0"/>
        <w:spacing w:after="0" w:line="240" w:lineRule="auto"/>
        <w:ind w:firstLine="709"/>
        <w:jc w:val="both"/>
        <w:rPr>
          <w:rFonts w:ascii="Times New Roman" w:hAnsi="Times New Roman"/>
          <w:i/>
          <w:sz w:val="24"/>
          <w:szCs w:val="24"/>
        </w:rPr>
      </w:pPr>
      <w:r w:rsidRPr="003C2E6B">
        <w:rPr>
          <w:rFonts w:ascii="Times New Roman" w:hAnsi="Times New Roman"/>
          <w:i/>
          <w:sz w:val="24"/>
          <w:szCs w:val="24"/>
        </w:rPr>
        <w:t>3) Физическое совершенствование</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Физкультурно-оздоровительная деятельность:</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——осваивать технику выполнения гимнастических упражненийдля формирования опорно-двигательного аппарата, включаягимнастический шаг, мягкий бег;</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——упражнения основной гимнастики на развитие физическихкачеств (гибкость,</w:t>
      </w:r>
      <w:r w:rsidR="0012394C" w:rsidRPr="003C2E6B">
        <w:rPr>
          <w:rFonts w:ascii="Times New Roman" w:hAnsi="Times New Roman"/>
          <w:sz w:val="24"/>
          <w:szCs w:val="24"/>
        </w:rPr>
        <w:t xml:space="preserve"> к</w:t>
      </w:r>
      <w:r w:rsidRPr="003C2E6B">
        <w:rPr>
          <w:rFonts w:ascii="Times New Roman" w:hAnsi="Times New Roman"/>
          <w:sz w:val="24"/>
          <w:szCs w:val="24"/>
        </w:rPr>
        <w:t xml:space="preserve">оординация), эффективность развитиякоторых приходится на </w:t>
      </w:r>
      <w:r w:rsidR="0012394C" w:rsidRPr="003C2E6B">
        <w:rPr>
          <w:rFonts w:ascii="Times New Roman" w:hAnsi="Times New Roman"/>
          <w:sz w:val="24"/>
          <w:szCs w:val="24"/>
        </w:rPr>
        <w:t>возрастной период начальной шко</w:t>
      </w:r>
      <w:r w:rsidRPr="003C2E6B">
        <w:rPr>
          <w:rFonts w:ascii="Times New Roman" w:hAnsi="Times New Roman"/>
          <w:sz w:val="24"/>
          <w:szCs w:val="24"/>
        </w:rPr>
        <w:t>лы, и развития силы, осн</w:t>
      </w:r>
      <w:r w:rsidR="0012394C" w:rsidRPr="003C2E6B">
        <w:rPr>
          <w:rFonts w:ascii="Times New Roman" w:hAnsi="Times New Roman"/>
          <w:sz w:val="24"/>
          <w:szCs w:val="24"/>
        </w:rPr>
        <w:t>ованной на удержании собственно</w:t>
      </w:r>
      <w:r w:rsidRPr="003C2E6B">
        <w:rPr>
          <w:rFonts w:ascii="Times New Roman" w:hAnsi="Times New Roman"/>
          <w:sz w:val="24"/>
          <w:szCs w:val="24"/>
        </w:rPr>
        <w:t>го веса;</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——осваивать гимнастически</w:t>
      </w:r>
      <w:r w:rsidR="0012394C" w:rsidRPr="003C2E6B">
        <w:rPr>
          <w:rFonts w:ascii="Times New Roman" w:hAnsi="Times New Roman"/>
          <w:sz w:val="24"/>
          <w:szCs w:val="24"/>
        </w:rPr>
        <w:t>е упражнения на развитие мотори</w:t>
      </w:r>
      <w:r w:rsidRPr="003C2E6B">
        <w:rPr>
          <w:rFonts w:ascii="Times New Roman" w:hAnsi="Times New Roman"/>
          <w:sz w:val="24"/>
          <w:szCs w:val="24"/>
        </w:rPr>
        <w:t>ки, координаци</w:t>
      </w:r>
      <w:r w:rsidR="0012394C" w:rsidRPr="003C2E6B">
        <w:rPr>
          <w:rFonts w:ascii="Times New Roman" w:hAnsi="Times New Roman"/>
          <w:sz w:val="24"/>
          <w:szCs w:val="24"/>
        </w:rPr>
        <w:t xml:space="preserve">онно </w:t>
      </w:r>
      <w:r w:rsidRPr="003C2E6B">
        <w:rPr>
          <w:rFonts w:ascii="Times New Roman" w:hAnsi="Times New Roman"/>
          <w:sz w:val="24"/>
          <w:szCs w:val="24"/>
        </w:rPr>
        <w:t>скоростных способностей, в том числес использованием гимнастических предметов (скакалка,мяч);</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——осваивать гимнастические упражнения, направленныенаразвитие жизненно важ</w:t>
      </w:r>
      <w:r w:rsidR="0012394C" w:rsidRPr="003C2E6B">
        <w:rPr>
          <w:rFonts w:ascii="Times New Roman" w:hAnsi="Times New Roman"/>
          <w:sz w:val="24"/>
          <w:szCs w:val="24"/>
        </w:rPr>
        <w:t>ных навыков и умений (группиров</w:t>
      </w:r>
      <w:r w:rsidRPr="003C2E6B">
        <w:rPr>
          <w:rFonts w:ascii="Times New Roman" w:hAnsi="Times New Roman"/>
          <w:sz w:val="24"/>
          <w:szCs w:val="24"/>
        </w:rPr>
        <w:t>ка, кувырки; повороты в обе стороны; равновесие на каждойноге попеременно; прыжки толчкомс двух ног вперёд, назад,с поворотом в обе стороны;</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——осваивать способы игровой деятельности.</w:t>
      </w:r>
    </w:p>
    <w:p w:rsidR="00183681" w:rsidRPr="003C2E6B" w:rsidRDefault="00183681" w:rsidP="003C2E6B">
      <w:pPr>
        <w:suppressAutoHyphens/>
        <w:autoSpaceDE w:val="0"/>
        <w:spacing w:after="0" w:line="240" w:lineRule="auto"/>
        <w:ind w:firstLine="709"/>
        <w:jc w:val="both"/>
        <w:rPr>
          <w:rFonts w:ascii="Times New Roman" w:hAnsi="Times New Roman"/>
          <w:b/>
          <w:sz w:val="24"/>
          <w:szCs w:val="24"/>
        </w:rPr>
      </w:pPr>
      <w:r w:rsidRPr="003C2E6B">
        <w:rPr>
          <w:rFonts w:ascii="Times New Roman" w:hAnsi="Times New Roman"/>
          <w:b/>
          <w:sz w:val="24"/>
          <w:szCs w:val="24"/>
        </w:rPr>
        <w:t>2 класс</w:t>
      </w:r>
    </w:p>
    <w:p w:rsidR="00183681" w:rsidRPr="003C2E6B" w:rsidRDefault="00183681" w:rsidP="003C2E6B">
      <w:pPr>
        <w:suppressAutoHyphens/>
        <w:autoSpaceDE w:val="0"/>
        <w:spacing w:after="0" w:line="240" w:lineRule="auto"/>
        <w:ind w:firstLine="709"/>
        <w:jc w:val="both"/>
        <w:rPr>
          <w:rFonts w:ascii="Times New Roman" w:hAnsi="Times New Roman"/>
          <w:i/>
          <w:sz w:val="24"/>
          <w:szCs w:val="24"/>
        </w:rPr>
      </w:pPr>
      <w:r w:rsidRPr="003C2E6B">
        <w:rPr>
          <w:rFonts w:ascii="Times New Roman" w:hAnsi="Times New Roman"/>
          <w:i/>
          <w:sz w:val="24"/>
          <w:szCs w:val="24"/>
        </w:rPr>
        <w:t>1) Знания о физической культуре:</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——описывать технику выполнения освоенных гимнастическихупражнений по видам разминки;</w:t>
      </w:r>
      <w:r w:rsidR="0012394C" w:rsidRPr="003C2E6B">
        <w:rPr>
          <w:rFonts w:ascii="Times New Roman" w:hAnsi="Times New Roman"/>
          <w:sz w:val="24"/>
          <w:szCs w:val="24"/>
        </w:rPr>
        <w:t xml:space="preserve"> отмечать динамику разви</w:t>
      </w:r>
      <w:r w:rsidRPr="003C2E6B">
        <w:rPr>
          <w:rFonts w:ascii="Times New Roman" w:hAnsi="Times New Roman"/>
          <w:sz w:val="24"/>
          <w:szCs w:val="24"/>
        </w:rPr>
        <w:t>тия личных физических качеств:гибкости, силы,</w:t>
      </w:r>
      <w:r w:rsidR="0012394C" w:rsidRPr="003C2E6B">
        <w:rPr>
          <w:rFonts w:ascii="Times New Roman" w:hAnsi="Times New Roman"/>
          <w:sz w:val="24"/>
          <w:szCs w:val="24"/>
        </w:rPr>
        <w:t xml:space="preserve"> координа</w:t>
      </w:r>
      <w:r w:rsidRPr="003C2E6B">
        <w:rPr>
          <w:rFonts w:ascii="Times New Roman" w:hAnsi="Times New Roman"/>
          <w:sz w:val="24"/>
          <w:szCs w:val="24"/>
        </w:rPr>
        <w:t>ционно-скоростных способностей;</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——кратко излагать историю физической культуры, гимнастики,олимпийского движения, некоторых видов спорта; излагатьи находить информацию о ГТО, его нормативов; описыватьтехнику удержания на воде и основных общеразвивающихгимнастических упра</w:t>
      </w:r>
      <w:r w:rsidR="0012394C" w:rsidRPr="003C2E6B">
        <w:rPr>
          <w:rFonts w:ascii="Times New Roman" w:hAnsi="Times New Roman"/>
          <w:sz w:val="24"/>
          <w:szCs w:val="24"/>
        </w:rPr>
        <w:t>жнений как жизненно важных навы</w:t>
      </w:r>
      <w:r w:rsidRPr="003C2E6B">
        <w:rPr>
          <w:rFonts w:ascii="Times New Roman" w:hAnsi="Times New Roman"/>
          <w:sz w:val="24"/>
          <w:szCs w:val="24"/>
        </w:rPr>
        <w:t xml:space="preserve">ков человека; понимать и раскрывать правила поведения наводе; формулировать правила проведения водных процедур,воздушных и солнечных </w:t>
      </w:r>
      <w:r w:rsidR="0012394C" w:rsidRPr="003C2E6B">
        <w:rPr>
          <w:rFonts w:ascii="Times New Roman" w:hAnsi="Times New Roman"/>
          <w:sz w:val="24"/>
          <w:szCs w:val="24"/>
        </w:rPr>
        <w:t>ванн; гигиенические</w:t>
      </w:r>
      <w:r w:rsidRPr="003C2E6B">
        <w:rPr>
          <w:rFonts w:ascii="Times New Roman" w:hAnsi="Times New Roman"/>
          <w:sz w:val="24"/>
          <w:szCs w:val="24"/>
        </w:rPr>
        <w:t xml:space="preserve"> правилапривыполнении физических упражнений, во время купания изанятий плаванием; характеризоватьумение плавать.</w:t>
      </w:r>
    </w:p>
    <w:p w:rsidR="00183681" w:rsidRPr="003C2E6B" w:rsidRDefault="00183681" w:rsidP="003C2E6B">
      <w:pPr>
        <w:suppressAutoHyphens/>
        <w:autoSpaceDE w:val="0"/>
        <w:spacing w:after="0" w:line="240" w:lineRule="auto"/>
        <w:ind w:firstLine="709"/>
        <w:jc w:val="both"/>
        <w:rPr>
          <w:rFonts w:ascii="Times New Roman" w:hAnsi="Times New Roman"/>
          <w:i/>
          <w:sz w:val="24"/>
          <w:szCs w:val="24"/>
        </w:rPr>
      </w:pPr>
      <w:r w:rsidRPr="003C2E6B">
        <w:rPr>
          <w:rFonts w:ascii="Times New Roman" w:hAnsi="Times New Roman"/>
          <w:i/>
          <w:sz w:val="24"/>
          <w:szCs w:val="24"/>
        </w:rPr>
        <w:t>2) Способы физкультурной деятельности</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Самостоятельные занятия общеразвивающими и здоровьеформирующими физическими упражнениями:</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——выбирать и уметь состав</w:t>
      </w:r>
      <w:r w:rsidR="0012394C" w:rsidRPr="003C2E6B">
        <w:rPr>
          <w:rFonts w:ascii="Times New Roman" w:hAnsi="Times New Roman"/>
          <w:sz w:val="24"/>
          <w:szCs w:val="24"/>
        </w:rPr>
        <w:t>лять комплексы упражнений основ</w:t>
      </w:r>
      <w:r w:rsidRPr="003C2E6B">
        <w:rPr>
          <w:rFonts w:ascii="Times New Roman" w:hAnsi="Times New Roman"/>
          <w:sz w:val="24"/>
          <w:szCs w:val="24"/>
        </w:rPr>
        <w:t>ной гимнастики для выполнения определённых задач,</w:t>
      </w:r>
      <w:r w:rsidR="0012394C" w:rsidRPr="003C2E6B">
        <w:rPr>
          <w:rFonts w:ascii="Times New Roman" w:hAnsi="Times New Roman"/>
          <w:sz w:val="24"/>
          <w:szCs w:val="24"/>
        </w:rPr>
        <w:t xml:space="preserve"> вклю</w:t>
      </w:r>
      <w:r w:rsidRPr="003C2E6B">
        <w:rPr>
          <w:rFonts w:ascii="Times New Roman" w:hAnsi="Times New Roman"/>
          <w:sz w:val="24"/>
          <w:szCs w:val="24"/>
        </w:rPr>
        <w:t>чая формирование свода стопы, укрепление определённыхгрупп мышц, увеличение подвижности суставов;</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——уметь использовать технику контроля за соблюдениемосанкии правильной постановки стопы при ходьбе; характеризоватьосновные показатели физич</w:t>
      </w:r>
      <w:r w:rsidR="0012394C" w:rsidRPr="003C2E6B">
        <w:rPr>
          <w:rFonts w:ascii="Times New Roman" w:hAnsi="Times New Roman"/>
          <w:sz w:val="24"/>
          <w:szCs w:val="24"/>
        </w:rPr>
        <w:t>еских качеств и способностей че</w:t>
      </w:r>
      <w:r w:rsidRPr="003C2E6B">
        <w:rPr>
          <w:rFonts w:ascii="Times New Roman" w:hAnsi="Times New Roman"/>
          <w:sz w:val="24"/>
          <w:szCs w:val="24"/>
        </w:rPr>
        <w:t>ловека (гибкость, сила, выносливость, координационные искоростные способности) и перечислятьвозрастной периоддля их эффективного развития;</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——принимать адекватные реш</w:t>
      </w:r>
      <w:r w:rsidR="0012394C" w:rsidRPr="003C2E6B">
        <w:rPr>
          <w:rFonts w:ascii="Times New Roman" w:hAnsi="Times New Roman"/>
          <w:sz w:val="24"/>
          <w:szCs w:val="24"/>
        </w:rPr>
        <w:t>ения в условиях игровой деятель</w:t>
      </w:r>
      <w:r w:rsidRPr="003C2E6B">
        <w:rPr>
          <w:rFonts w:ascii="Times New Roman" w:hAnsi="Times New Roman"/>
          <w:sz w:val="24"/>
          <w:szCs w:val="24"/>
        </w:rPr>
        <w:t>ности; оценивать правила безопасности в процессе игры;</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——знать основные строевые команды.</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Самостоятельные наблюдения за физическим развитиеми физической подготовленностью:</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——составлять письменно и</w:t>
      </w:r>
      <w:r w:rsidR="0012394C" w:rsidRPr="003C2E6B">
        <w:rPr>
          <w:rFonts w:ascii="Times New Roman" w:hAnsi="Times New Roman"/>
          <w:sz w:val="24"/>
          <w:szCs w:val="24"/>
        </w:rPr>
        <w:t xml:space="preserve"> выполнять индивидуальный распо</w:t>
      </w:r>
      <w:r w:rsidRPr="003C2E6B">
        <w:rPr>
          <w:rFonts w:ascii="Times New Roman" w:hAnsi="Times New Roman"/>
          <w:sz w:val="24"/>
          <w:szCs w:val="24"/>
        </w:rPr>
        <w:t xml:space="preserve">рядок дня с включением </w:t>
      </w:r>
      <w:r w:rsidR="0012394C" w:rsidRPr="003C2E6B">
        <w:rPr>
          <w:rFonts w:ascii="Times New Roman" w:hAnsi="Times New Roman"/>
          <w:sz w:val="24"/>
          <w:szCs w:val="24"/>
        </w:rPr>
        <w:t>утренней гимнастики, физкультми</w:t>
      </w:r>
      <w:r w:rsidRPr="003C2E6B">
        <w:rPr>
          <w:rFonts w:ascii="Times New Roman" w:hAnsi="Times New Roman"/>
          <w:sz w:val="24"/>
          <w:szCs w:val="24"/>
        </w:rPr>
        <w:t>нуток, регулярных упражнений гимнастики; измерять,</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lastRenderedPageBreak/>
        <w:t>сравнивать динамику развития физических качеств</w:t>
      </w:r>
      <w:r w:rsidR="0012394C" w:rsidRPr="003C2E6B">
        <w:rPr>
          <w:rFonts w:ascii="Times New Roman" w:hAnsi="Times New Roman"/>
          <w:sz w:val="24"/>
          <w:szCs w:val="24"/>
        </w:rPr>
        <w:t xml:space="preserve"> и спо</w:t>
      </w:r>
      <w:r w:rsidRPr="003C2E6B">
        <w:rPr>
          <w:rFonts w:ascii="Times New Roman" w:hAnsi="Times New Roman"/>
          <w:sz w:val="24"/>
          <w:szCs w:val="24"/>
        </w:rPr>
        <w:t xml:space="preserve">собностей: гибкости, </w:t>
      </w:r>
      <w:r w:rsidR="0012394C" w:rsidRPr="003C2E6B">
        <w:rPr>
          <w:rFonts w:ascii="Times New Roman" w:hAnsi="Times New Roman"/>
          <w:sz w:val="24"/>
          <w:szCs w:val="24"/>
        </w:rPr>
        <w:t>к</w:t>
      </w:r>
      <w:r w:rsidRPr="003C2E6B">
        <w:rPr>
          <w:rFonts w:ascii="Times New Roman" w:hAnsi="Times New Roman"/>
          <w:sz w:val="24"/>
          <w:szCs w:val="24"/>
        </w:rPr>
        <w:t>оординационных способностей;</w:t>
      </w:r>
      <w:r w:rsidR="0012394C" w:rsidRPr="003C2E6B">
        <w:rPr>
          <w:rFonts w:ascii="Times New Roman" w:hAnsi="Times New Roman"/>
          <w:sz w:val="24"/>
          <w:szCs w:val="24"/>
        </w:rPr>
        <w:t xml:space="preserve"> изме</w:t>
      </w:r>
      <w:r w:rsidRPr="003C2E6B">
        <w:rPr>
          <w:rFonts w:ascii="Times New Roman" w:hAnsi="Times New Roman"/>
          <w:sz w:val="24"/>
          <w:szCs w:val="24"/>
        </w:rPr>
        <w:t>рять (пальпаторно) част</w:t>
      </w:r>
      <w:r w:rsidR="0012394C" w:rsidRPr="003C2E6B">
        <w:rPr>
          <w:rFonts w:ascii="Times New Roman" w:hAnsi="Times New Roman"/>
          <w:sz w:val="24"/>
          <w:szCs w:val="24"/>
        </w:rPr>
        <w:t>оту сердечных сокращений при вы</w:t>
      </w:r>
      <w:r w:rsidRPr="003C2E6B">
        <w:rPr>
          <w:rFonts w:ascii="Times New Roman" w:hAnsi="Times New Roman"/>
          <w:sz w:val="24"/>
          <w:szCs w:val="24"/>
        </w:rPr>
        <w:t>полнении упражнений с различной нагрузкой;</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——классифицировать виды физических упражнен</w:t>
      </w:r>
      <w:r w:rsidR="0012394C" w:rsidRPr="003C2E6B">
        <w:rPr>
          <w:rFonts w:ascii="Times New Roman" w:hAnsi="Times New Roman"/>
          <w:sz w:val="24"/>
          <w:szCs w:val="24"/>
        </w:rPr>
        <w:t>ий в соответ</w:t>
      </w:r>
      <w:r w:rsidRPr="003C2E6B">
        <w:rPr>
          <w:rFonts w:ascii="Times New Roman" w:hAnsi="Times New Roman"/>
          <w:sz w:val="24"/>
          <w:szCs w:val="24"/>
        </w:rPr>
        <w:t>ствии с определённым классификационным признаком:попризнаку исторически сложившихся систем физического</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воспитания, по преимущественной целевой направленностиих использования, по преимущественному воздействию наразвитие отдельных качеств (способностей)человека.</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Самостоятельные раз</w:t>
      </w:r>
      <w:r w:rsidR="0012394C" w:rsidRPr="003C2E6B">
        <w:rPr>
          <w:rFonts w:ascii="Times New Roman" w:hAnsi="Times New Roman"/>
          <w:sz w:val="24"/>
          <w:szCs w:val="24"/>
        </w:rPr>
        <w:t>вивающие, подвижные игры и спор</w:t>
      </w:r>
      <w:r w:rsidRPr="003C2E6B">
        <w:rPr>
          <w:rFonts w:ascii="Times New Roman" w:hAnsi="Times New Roman"/>
          <w:sz w:val="24"/>
          <w:szCs w:val="24"/>
        </w:rPr>
        <w:t>тивные эстафеты, командные перестроения:</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——участвовать в играх и игровых заданиях, спортивных</w:t>
      </w:r>
      <w:r w:rsidR="0012394C" w:rsidRPr="003C2E6B">
        <w:rPr>
          <w:rFonts w:ascii="Times New Roman" w:hAnsi="Times New Roman"/>
          <w:sz w:val="24"/>
          <w:szCs w:val="24"/>
        </w:rPr>
        <w:t xml:space="preserve"> эста</w:t>
      </w:r>
      <w:r w:rsidRPr="003C2E6B">
        <w:rPr>
          <w:rFonts w:ascii="Times New Roman" w:hAnsi="Times New Roman"/>
          <w:sz w:val="24"/>
          <w:szCs w:val="24"/>
        </w:rPr>
        <w:t>фетах; устанавливать рол</w:t>
      </w:r>
      <w:r w:rsidR="0012394C" w:rsidRPr="003C2E6B">
        <w:rPr>
          <w:rFonts w:ascii="Times New Roman" w:hAnsi="Times New Roman"/>
          <w:sz w:val="24"/>
          <w:szCs w:val="24"/>
        </w:rPr>
        <w:t>евое участие членов команды; вы</w:t>
      </w:r>
      <w:r w:rsidRPr="003C2E6B">
        <w:rPr>
          <w:rFonts w:ascii="Times New Roman" w:hAnsi="Times New Roman"/>
          <w:sz w:val="24"/>
          <w:szCs w:val="24"/>
        </w:rPr>
        <w:t>полнять перестроения.</w:t>
      </w:r>
    </w:p>
    <w:p w:rsidR="00183681" w:rsidRPr="003C2E6B" w:rsidRDefault="00183681" w:rsidP="003C2E6B">
      <w:pPr>
        <w:suppressAutoHyphens/>
        <w:autoSpaceDE w:val="0"/>
        <w:spacing w:after="0" w:line="240" w:lineRule="auto"/>
        <w:ind w:firstLine="709"/>
        <w:jc w:val="both"/>
        <w:rPr>
          <w:rFonts w:ascii="Times New Roman" w:hAnsi="Times New Roman"/>
          <w:i/>
          <w:sz w:val="24"/>
          <w:szCs w:val="24"/>
        </w:rPr>
      </w:pPr>
      <w:r w:rsidRPr="003C2E6B">
        <w:rPr>
          <w:rFonts w:ascii="Times New Roman" w:hAnsi="Times New Roman"/>
          <w:i/>
          <w:sz w:val="24"/>
          <w:szCs w:val="24"/>
        </w:rPr>
        <w:t>3) Физическое совершенствование</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Физкультурно-оздоровительная деятельность:</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——осваивать физические упражнения на развитие гибкости и</w:t>
      </w:r>
      <w:r w:rsidR="0012394C" w:rsidRPr="003C2E6B">
        <w:rPr>
          <w:rFonts w:ascii="Times New Roman" w:hAnsi="Times New Roman"/>
          <w:sz w:val="24"/>
          <w:szCs w:val="24"/>
        </w:rPr>
        <w:t xml:space="preserve"> координационно-</w:t>
      </w:r>
      <w:r w:rsidRPr="003C2E6B">
        <w:rPr>
          <w:rFonts w:ascii="Times New Roman" w:hAnsi="Times New Roman"/>
          <w:sz w:val="24"/>
          <w:szCs w:val="24"/>
        </w:rPr>
        <w:t>скоростных способностей;</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——осваивать и демонстрир</w:t>
      </w:r>
      <w:r w:rsidR="0012394C" w:rsidRPr="003C2E6B">
        <w:rPr>
          <w:rFonts w:ascii="Times New Roman" w:hAnsi="Times New Roman"/>
          <w:sz w:val="24"/>
          <w:szCs w:val="24"/>
        </w:rPr>
        <w:t>овать технику перемещения гимна</w:t>
      </w:r>
      <w:r w:rsidRPr="003C2E6B">
        <w:rPr>
          <w:rFonts w:ascii="Times New Roman" w:hAnsi="Times New Roman"/>
          <w:sz w:val="24"/>
          <w:szCs w:val="24"/>
        </w:rPr>
        <w:t>стическим шагом; мягким бегом вперёд, назад; прыжками;подскоками, галопом;</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——осваивать и демонстриро</w:t>
      </w:r>
      <w:r w:rsidR="0012394C" w:rsidRPr="003C2E6B">
        <w:rPr>
          <w:rFonts w:ascii="Times New Roman" w:hAnsi="Times New Roman"/>
          <w:sz w:val="24"/>
          <w:szCs w:val="24"/>
        </w:rPr>
        <w:t>вать технику выполнения подводя</w:t>
      </w:r>
      <w:r w:rsidRPr="003C2E6B">
        <w:rPr>
          <w:rFonts w:ascii="Times New Roman" w:hAnsi="Times New Roman"/>
          <w:sz w:val="24"/>
          <w:szCs w:val="24"/>
        </w:rPr>
        <w:t>щих, гимнастических и акробатических упражнений,</w:t>
      </w:r>
      <w:r w:rsidR="0012394C" w:rsidRPr="003C2E6B">
        <w:rPr>
          <w:rFonts w:ascii="Times New Roman" w:hAnsi="Times New Roman"/>
          <w:sz w:val="24"/>
          <w:szCs w:val="24"/>
        </w:rPr>
        <w:t xml:space="preserve"> тан</w:t>
      </w:r>
      <w:r w:rsidRPr="003C2E6B">
        <w:rPr>
          <w:rFonts w:ascii="Times New Roman" w:hAnsi="Times New Roman"/>
          <w:sz w:val="24"/>
          <w:szCs w:val="24"/>
        </w:rPr>
        <w:t>цевальных шагов, работы с гимнастическими предметами</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 xml:space="preserve">для развития моторики, пространственного воображения,меткости, гибкости, </w:t>
      </w:r>
      <w:r w:rsidR="0012394C" w:rsidRPr="003C2E6B">
        <w:rPr>
          <w:rFonts w:ascii="Times New Roman" w:hAnsi="Times New Roman"/>
          <w:sz w:val="24"/>
          <w:szCs w:val="24"/>
        </w:rPr>
        <w:t>к</w:t>
      </w:r>
      <w:r w:rsidRPr="003C2E6B">
        <w:rPr>
          <w:rFonts w:ascii="Times New Roman" w:hAnsi="Times New Roman"/>
          <w:sz w:val="24"/>
          <w:szCs w:val="24"/>
        </w:rPr>
        <w:t>оординационно-скоростных</w:t>
      </w:r>
      <w:r w:rsidR="0012394C" w:rsidRPr="003C2E6B">
        <w:rPr>
          <w:rFonts w:ascii="Times New Roman" w:hAnsi="Times New Roman"/>
          <w:sz w:val="24"/>
          <w:szCs w:val="24"/>
        </w:rPr>
        <w:t xml:space="preserve"> способно</w:t>
      </w:r>
      <w:r w:rsidRPr="003C2E6B">
        <w:rPr>
          <w:rFonts w:ascii="Times New Roman" w:hAnsi="Times New Roman"/>
          <w:sz w:val="24"/>
          <w:szCs w:val="24"/>
        </w:rPr>
        <w:t>стей;</w:t>
      </w:r>
    </w:p>
    <w:p w:rsidR="00183681" w:rsidRPr="003C2E6B"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——демонстрировать равновесие стоя и в полуприседе на каждойноге попеременно; прыжки на месте с полуповоротом</w:t>
      </w:r>
      <w:r w:rsidR="0012394C" w:rsidRPr="003C2E6B">
        <w:rPr>
          <w:rFonts w:ascii="Times New Roman" w:hAnsi="Times New Roman"/>
          <w:sz w:val="24"/>
          <w:szCs w:val="24"/>
        </w:rPr>
        <w:t xml:space="preserve"> с пря</w:t>
      </w:r>
      <w:r w:rsidRPr="003C2E6B">
        <w:rPr>
          <w:rFonts w:ascii="Times New Roman" w:hAnsi="Times New Roman"/>
          <w:sz w:val="24"/>
          <w:szCs w:val="24"/>
        </w:rPr>
        <w:t>мыми ногами и в группировке (в обе стороны);</w:t>
      </w:r>
    </w:p>
    <w:p w:rsidR="00183681" w:rsidRPr="00183681" w:rsidRDefault="00183681" w:rsidP="003C2E6B">
      <w:pPr>
        <w:suppressAutoHyphens/>
        <w:autoSpaceDE w:val="0"/>
        <w:spacing w:after="0" w:line="240" w:lineRule="auto"/>
        <w:ind w:firstLine="709"/>
        <w:jc w:val="both"/>
        <w:rPr>
          <w:rFonts w:ascii="Times New Roman" w:hAnsi="Times New Roman"/>
          <w:sz w:val="24"/>
          <w:szCs w:val="24"/>
        </w:rPr>
      </w:pPr>
      <w:r w:rsidRPr="003C2E6B">
        <w:rPr>
          <w:rFonts w:ascii="Times New Roman" w:hAnsi="Times New Roman"/>
          <w:sz w:val="24"/>
          <w:szCs w:val="24"/>
        </w:rPr>
        <w:t>——осваивать технику плав</w:t>
      </w:r>
      <w:r w:rsidR="0012394C" w:rsidRPr="003C2E6B">
        <w:rPr>
          <w:rFonts w:ascii="Times New Roman" w:hAnsi="Times New Roman"/>
          <w:sz w:val="24"/>
          <w:szCs w:val="24"/>
        </w:rPr>
        <w:t>ания одним или несколькими спор</w:t>
      </w:r>
      <w:r w:rsidRPr="003C2E6B">
        <w:rPr>
          <w:rFonts w:ascii="Times New Roman" w:hAnsi="Times New Roman"/>
          <w:sz w:val="24"/>
          <w:szCs w:val="24"/>
        </w:rPr>
        <w:t>тивными стилями пл</w:t>
      </w:r>
      <w:r w:rsidR="0012394C" w:rsidRPr="003C2E6B">
        <w:rPr>
          <w:rFonts w:ascii="Times New Roman" w:hAnsi="Times New Roman"/>
          <w:sz w:val="24"/>
          <w:szCs w:val="24"/>
        </w:rPr>
        <w:t>авания (при наличии материально-</w:t>
      </w:r>
      <w:r w:rsidRPr="003C2E6B">
        <w:rPr>
          <w:rFonts w:ascii="Times New Roman" w:hAnsi="Times New Roman"/>
          <w:sz w:val="24"/>
          <w:szCs w:val="24"/>
        </w:rPr>
        <w:t>техническогообеспечения</w:t>
      </w:r>
      <w:r w:rsidRPr="00183681">
        <w:rPr>
          <w:rFonts w:ascii="Times New Roman" w:hAnsi="Times New Roman"/>
          <w:sz w:val="24"/>
          <w:szCs w:val="24"/>
        </w:rPr>
        <w:t>).</w:t>
      </w:r>
    </w:p>
    <w:p w:rsidR="00183681" w:rsidRPr="00087DCF" w:rsidRDefault="00183681" w:rsidP="00183681">
      <w:pPr>
        <w:suppressAutoHyphens/>
        <w:autoSpaceDE w:val="0"/>
        <w:spacing w:after="0" w:line="240" w:lineRule="auto"/>
        <w:rPr>
          <w:rFonts w:ascii="Times New Roman" w:hAnsi="Times New Roman"/>
          <w:b/>
          <w:sz w:val="24"/>
          <w:szCs w:val="24"/>
        </w:rPr>
      </w:pPr>
      <w:r w:rsidRPr="00087DCF">
        <w:rPr>
          <w:rFonts w:ascii="Times New Roman" w:hAnsi="Times New Roman"/>
          <w:b/>
          <w:sz w:val="24"/>
          <w:szCs w:val="24"/>
        </w:rPr>
        <w:t>СОДЕРЖАНИЕ УЧЕБНОГО ПРЕДМЕТАПО ГОДАМ ОБУЧЕНИЯ</w:t>
      </w:r>
    </w:p>
    <w:p w:rsidR="00183681" w:rsidRPr="00087DCF" w:rsidRDefault="00183681" w:rsidP="00183681">
      <w:pPr>
        <w:suppressAutoHyphens/>
        <w:autoSpaceDE w:val="0"/>
        <w:spacing w:after="0" w:line="240" w:lineRule="auto"/>
        <w:rPr>
          <w:rFonts w:ascii="Times New Roman" w:hAnsi="Times New Roman"/>
          <w:b/>
          <w:sz w:val="24"/>
          <w:szCs w:val="24"/>
        </w:rPr>
      </w:pPr>
      <w:r w:rsidRPr="00087DCF">
        <w:rPr>
          <w:rFonts w:ascii="Times New Roman" w:hAnsi="Times New Roman"/>
          <w:b/>
          <w:sz w:val="24"/>
          <w:szCs w:val="24"/>
        </w:rPr>
        <w:t>1 класс</w:t>
      </w:r>
    </w:p>
    <w:p w:rsidR="00183681" w:rsidRPr="00183681" w:rsidRDefault="00183681" w:rsidP="0031621E">
      <w:pPr>
        <w:suppressAutoHyphens/>
        <w:autoSpaceDE w:val="0"/>
        <w:spacing w:after="0" w:line="240" w:lineRule="auto"/>
        <w:ind w:firstLine="709"/>
        <w:jc w:val="both"/>
        <w:rPr>
          <w:rFonts w:ascii="Times New Roman" w:hAnsi="Times New Roman"/>
          <w:sz w:val="24"/>
          <w:szCs w:val="24"/>
        </w:rPr>
      </w:pPr>
      <w:r w:rsidRPr="00183681">
        <w:rPr>
          <w:rFonts w:ascii="Times New Roman" w:hAnsi="Times New Roman"/>
          <w:sz w:val="24"/>
          <w:szCs w:val="24"/>
        </w:rPr>
        <w:t>Физическая культура. Ку</w:t>
      </w:r>
      <w:r w:rsidR="00087DCF">
        <w:rPr>
          <w:rFonts w:ascii="Times New Roman" w:hAnsi="Times New Roman"/>
          <w:sz w:val="24"/>
          <w:szCs w:val="24"/>
        </w:rPr>
        <w:t>льтура движения. Гимнастика. Ре</w:t>
      </w:r>
      <w:r w:rsidRPr="00183681">
        <w:rPr>
          <w:rFonts w:ascii="Times New Roman" w:hAnsi="Times New Roman"/>
          <w:sz w:val="24"/>
          <w:szCs w:val="24"/>
        </w:rPr>
        <w:t>гулярные занятия физической культурой в рамках учебнойивнеурочной деятельности. Основные разделы урока.Исходные положения в физических упражнениях: стойки,упоры, седы, положения лёжа, сидя, у опоры.</w:t>
      </w:r>
    </w:p>
    <w:p w:rsidR="00183681" w:rsidRPr="00183681" w:rsidRDefault="00183681" w:rsidP="0031621E">
      <w:pPr>
        <w:suppressAutoHyphens/>
        <w:autoSpaceDE w:val="0"/>
        <w:spacing w:after="0" w:line="240" w:lineRule="auto"/>
        <w:ind w:firstLine="709"/>
        <w:jc w:val="both"/>
        <w:rPr>
          <w:rFonts w:ascii="Times New Roman" w:hAnsi="Times New Roman"/>
          <w:sz w:val="24"/>
          <w:szCs w:val="24"/>
        </w:rPr>
      </w:pPr>
      <w:r w:rsidRPr="00183681">
        <w:rPr>
          <w:rFonts w:ascii="Times New Roman" w:hAnsi="Times New Roman"/>
          <w:sz w:val="24"/>
          <w:szCs w:val="24"/>
        </w:rPr>
        <w:t>Правила поведения на уроках физической культуры. Общиепринципы выполнения гимнастических упражнений.</w:t>
      </w:r>
      <w:r w:rsidR="00087DCF">
        <w:rPr>
          <w:rFonts w:ascii="Times New Roman" w:hAnsi="Times New Roman"/>
          <w:sz w:val="24"/>
          <w:szCs w:val="24"/>
        </w:rPr>
        <w:t xml:space="preserve"> Гимна</w:t>
      </w:r>
      <w:r w:rsidRPr="00183681">
        <w:rPr>
          <w:rFonts w:ascii="Times New Roman" w:hAnsi="Times New Roman"/>
          <w:sz w:val="24"/>
          <w:szCs w:val="24"/>
        </w:rPr>
        <w:t>стический шаг. Гимнастичес</w:t>
      </w:r>
      <w:r w:rsidR="00087DCF">
        <w:rPr>
          <w:rFonts w:ascii="Times New Roman" w:hAnsi="Times New Roman"/>
          <w:sz w:val="24"/>
          <w:szCs w:val="24"/>
        </w:rPr>
        <w:t>кий (мягкий) бег. Основные хоре</w:t>
      </w:r>
      <w:r w:rsidRPr="00183681">
        <w:rPr>
          <w:rFonts w:ascii="Times New Roman" w:hAnsi="Times New Roman"/>
          <w:sz w:val="24"/>
          <w:szCs w:val="24"/>
        </w:rPr>
        <w:t>ографические позиции.Место для занятий физическими упражнениями. Спортивноеоборудование и инв</w:t>
      </w:r>
      <w:r w:rsidR="00087DCF">
        <w:rPr>
          <w:rFonts w:ascii="Times New Roman" w:hAnsi="Times New Roman"/>
          <w:sz w:val="24"/>
          <w:szCs w:val="24"/>
        </w:rPr>
        <w:t>ентарь. Одежда для занятий физи</w:t>
      </w:r>
      <w:r w:rsidRPr="00183681">
        <w:rPr>
          <w:rFonts w:ascii="Times New Roman" w:hAnsi="Times New Roman"/>
          <w:sz w:val="24"/>
          <w:szCs w:val="24"/>
        </w:rPr>
        <w:t>ческими упражнениями. Техника без</w:t>
      </w:r>
      <w:r w:rsidR="00087DCF">
        <w:rPr>
          <w:rFonts w:ascii="Times New Roman" w:hAnsi="Times New Roman"/>
          <w:sz w:val="24"/>
          <w:szCs w:val="24"/>
        </w:rPr>
        <w:t>опасности при выполне</w:t>
      </w:r>
      <w:r w:rsidRPr="00183681">
        <w:rPr>
          <w:rFonts w:ascii="Times New Roman" w:hAnsi="Times New Roman"/>
          <w:sz w:val="24"/>
          <w:szCs w:val="24"/>
        </w:rPr>
        <w:t>нии физических упражнений, проведении игр и спортивныхэстафет.Распорядок дня. Личная гигиена. Основные правила личнойгигиены.</w:t>
      </w:r>
    </w:p>
    <w:p w:rsidR="00183681" w:rsidRPr="00183681" w:rsidRDefault="00183681" w:rsidP="0031621E">
      <w:pPr>
        <w:suppressAutoHyphens/>
        <w:autoSpaceDE w:val="0"/>
        <w:spacing w:after="0" w:line="240" w:lineRule="auto"/>
        <w:ind w:firstLine="709"/>
        <w:jc w:val="both"/>
        <w:rPr>
          <w:rFonts w:ascii="Times New Roman" w:hAnsi="Times New Roman"/>
          <w:sz w:val="24"/>
          <w:szCs w:val="24"/>
        </w:rPr>
      </w:pPr>
      <w:r w:rsidRPr="00183681">
        <w:rPr>
          <w:rFonts w:ascii="Times New Roman" w:hAnsi="Times New Roman"/>
          <w:sz w:val="24"/>
          <w:szCs w:val="24"/>
        </w:rPr>
        <w:t>Самоконтроль. Строевые команды, построение, расчёт.Физические упражнения</w:t>
      </w:r>
    </w:p>
    <w:p w:rsidR="00183681" w:rsidRPr="00183681" w:rsidRDefault="00183681" w:rsidP="0031621E">
      <w:pPr>
        <w:suppressAutoHyphens/>
        <w:autoSpaceDE w:val="0"/>
        <w:spacing w:after="0" w:line="240" w:lineRule="auto"/>
        <w:ind w:firstLine="709"/>
        <w:jc w:val="both"/>
        <w:rPr>
          <w:rFonts w:ascii="Times New Roman" w:hAnsi="Times New Roman"/>
          <w:sz w:val="24"/>
          <w:szCs w:val="24"/>
        </w:rPr>
      </w:pPr>
      <w:r w:rsidRPr="00183681">
        <w:rPr>
          <w:rFonts w:ascii="Times New Roman" w:hAnsi="Times New Roman"/>
          <w:sz w:val="24"/>
          <w:szCs w:val="24"/>
        </w:rPr>
        <w:t>Упражнения по видам разминки</w:t>
      </w:r>
      <w:r w:rsidR="00087DCF">
        <w:rPr>
          <w:rFonts w:ascii="Times New Roman" w:hAnsi="Times New Roman"/>
          <w:sz w:val="24"/>
          <w:szCs w:val="24"/>
        </w:rPr>
        <w:t xml:space="preserve">. </w:t>
      </w:r>
      <w:r w:rsidRPr="00183681">
        <w:rPr>
          <w:rFonts w:ascii="Times New Roman" w:hAnsi="Times New Roman"/>
          <w:sz w:val="24"/>
          <w:szCs w:val="24"/>
        </w:rPr>
        <w:t>Общая разминка. Упражнения общей разминки. Влияниевыполнения упражнений общей разминки на подготовкумышцтела к выполнению физиче</w:t>
      </w:r>
      <w:r w:rsidR="00087DCF">
        <w:rPr>
          <w:rFonts w:ascii="Times New Roman" w:hAnsi="Times New Roman"/>
          <w:sz w:val="24"/>
          <w:szCs w:val="24"/>
        </w:rPr>
        <w:t>ских упражнений. Освоение техни</w:t>
      </w:r>
      <w:r w:rsidRPr="00183681">
        <w:rPr>
          <w:rFonts w:ascii="Times New Roman" w:hAnsi="Times New Roman"/>
          <w:sz w:val="24"/>
          <w:szCs w:val="24"/>
        </w:rPr>
        <w:t>ки выполнения упражнений общей разминки</w:t>
      </w:r>
      <w:r w:rsidR="00087DCF">
        <w:rPr>
          <w:rFonts w:ascii="Times New Roman" w:hAnsi="Times New Roman"/>
          <w:sz w:val="24"/>
          <w:szCs w:val="24"/>
        </w:rPr>
        <w:t>с контролем ды</w:t>
      </w:r>
      <w:r w:rsidRPr="00183681">
        <w:rPr>
          <w:rFonts w:ascii="Times New Roman" w:hAnsi="Times New Roman"/>
          <w:sz w:val="24"/>
          <w:szCs w:val="24"/>
        </w:rPr>
        <w:t>хания: приставные шаги вперёд на полн</w:t>
      </w:r>
      <w:r w:rsidR="00087DCF">
        <w:rPr>
          <w:rFonts w:ascii="Times New Roman" w:hAnsi="Times New Roman"/>
          <w:sz w:val="24"/>
          <w:szCs w:val="24"/>
        </w:rPr>
        <w:t>ой стопе (гимнастиче</w:t>
      </w:r>
      <w:r w:rsidRPr="00183681">
        <w:rPr>
          <w:rFonts w:ascii="Times New Roman" w:hAnsi="Times New Roman"/>
          <w:sz w:val="24"/>
          <w:szCs w:val="24"/>
        </w:rPr>
        <w:t xml:space="preserve">ский шаг), шаги с продвижениемвперёд на полупальцах ипятках («казачок»), шаги с </w:t>
      </w:r>
      <w:r w:rsidR="00087DCF">
        <w:rPr>
          <w:rFonts w:ascii="Times New Roman" w:hAnsi="Times New Roman"/>
          <w:sz w:val="24"/>
          <w:szCs w:val="24"/>
        </w:rPr>
        <w:t>продвижением вперёд на полупаль</w:t>
      </w:r>
      <w:r w:rsidRPr="00183681">
        <w:rPr>
          <w:rFonts w:ascii="Times New Roman" w:hAnsi="Times New Roman"/>
          <w:sz w:val="24"/>
          <w:szCs w:val="24"/>
        </w:rPr>
        <w:t>цах с выпрямленными коленями и в полуприседе («жираф»),шаги с продвижениемвперёд, сочетаемые с отведением рукназад на горизонтальномуровне («конькобежец»). Освоениетанцевальныхпозиций у опоры.Партерная разминка. Ос</w:t>
      </w:r>
      <w:r w:rsidR="00087DCF">
        <w:rPr>
          <w:rFonts w:ascii="Times New Roman" w:hAnsi="Times New Roman"/>
          <w:sz w:val="24"/>
          <w:szCs w:val="24"/>
        </w:rPr>
        <w:t>воение техники выполнения упраж</w:t>
      </w:r>
      <w:r w:rsidRPr="00183681">
        <w:rPr>
          <w:rFonts w:ascii="Times New Roman" w:hAnsi="Times New Roman"/>
          <w:sz w:val="24"/>
          <w:szCs w:val="24"/>
        </w:rPr>
        <w:t>нений для формирования и развития опорно-</w:t>
      </w:r>
      <w:r w:rsidRPr="00183681">
        <w:rPr>
          <w:rFonts w:ascii="Times New Roman" w:hAnsi="Times New Roman"/>
          <w:sz w:val="24"/>
          <w:szCs w:val="24"/>
        </w:rPr>
        <w:lastRenderedPageBreak/>
        <w:t>двигательного</w:t>
      </w:r>
      <w:r w:rsidR="00087DCF">
        <w:rPr>
          <w:rFonts w:ascii="Times New Roman" w:hAnsi="Times New Roman"/>
          <w:sz w:val="24"/>
          <w:szCs w:val="24"/>
        </w:rPr>
        <w:t>ап</w:t>
      </w:r>
      <w:r w:rsidRPr="00183681">
        <w:rPr>
          <w:rFonts w:ascii="Times New Roman" w:hAnsi="Times New Roman"/>
          <w:sz w:val="24"/>
          <w:szCs w:val="24"/>
        </w:rPr>
        <w:t>парата: упражнения для формирования стопы, укреплениямышц стопы, развития гибкости и подвижности</w:t>
      </w:r>
      <w:r w:rsidR="00087DCF">
        <w:rPr>
          <w:rFonts w:ascii="Times New Roman" w:hAnsi="Times New Roman"/>
          <w:sz w:val="24"/>
          <w:szCs w:val="24"/>
        </w:rPr>
        <w:t xml:space="preserve"> суставов («ляг</w:t>
      </w:r>
      <w:r w:rsidRPr="00183681">
        <w:rPr>
          <w:rFonts w:ascii="Times New Roman" w:hAnsi="Times New Roman"/>
          <w:sz w:val="24"/>
          <w:szCs w:val="24"/>
        </w:rPr>
        <w:t>ушонок»); упражнения для растяжки задней поверхностимышц бедра и формирования выворотностистоп («крестик»);упражнения для укрепле</w:t>
      </w:r>
      <w:r w:rsidR="00087DCF">
        <w:rPr>
          <w:rFonts w:ascii="Times New Roman" w:hAnsi="Times New Roman"/>
          <w:sz w:val="24"/>
          <w:szCs w:val="24"/>
        </w:rPr>
        <w:t>ния мышц ног, увеличения подвиж</w:t>
      </w:r>
      <w:r w:rsidRPr="00183681">
        <w:rPr>
          <w:rFonts w:ascii="Times New Roman" w:hAnsi="Times New Roman"/>
          <w:sz w:val="24"/>
          <w:szCs w:val="24"/>
        </w:rPr>
        <w:t>ности тазобедренных, коленныхи голеностопных суставов(«велосипед»).Упражнения для укрепл</w:t>
      </w:r>
      <w:r w:rsidR="00087DCF">
        <w:rPr>
          <w:rFonts w:ascii="Times New Roman" w:hAnsi="Times New Roman"/>
          <w:sz w:val="24"/>
          <w:szCs w:val="24"/>
        </w:rPr>
        <w:t>ения мышц тела и развития гибко</w:t>
      </w:r>
      <w:r w:rsidRPr="00183681">
        <w:rPr>
          <w:rFonts w:ascii="Times New Roman" w:hAnsi="Times New Roman"/>
          <w:sz w:val="24"/>
          <w:szCs w:val="24"/>
        </w:rPr>
        <w:t>сти позвоночника, упражнения для разогревания методомскручивания мышц спины («верёвочка»); упражнения дляукрепления мышц спины и увеличения их эластичности</w:t>
      </w:r>
      <w:r w:rsidR="00087DCF">
        <w:rPr>
          <w:rFonts w:ascii="Times New Roman" w:hAnsi="Times New Roman"/>
          <w:sz w:val="24"/>
          <w:szCs w:val="24"/>
        </w:rPr>
        <w:t xml:space="preserve"> («рыб</w:t>
      </w:r>
      <w:r w:rsidRPr="00183681">
        <w:rPr>
          <w:rFonts w:ascii="Times New Roman" w:hAnsi="Times New Roman"/>
          <w:sz w:val="24"/>
          <w:szCs w:val="24"/>
        </w:rPr>
        <w:t>ка»); упражнения для развития гибкости позвоночника</w:t>
      </w:r>
      <w:r w:rsidR="00087DCF">
        <w:rPr>
          <w:rFonts w:ascii="Times New Roman" w:hAnsi="Times New Roman"/>
          <w:sz w:val="24"/>
          <w:szCs w:val="24"/>
        </w:rPr>
        <w:t xml:space="preserve"> и пле</w:t>
      </w:r>
      <w:r w:rsidRPr="00183681">
        <w:rPr>
          <w:rFonts w:ascii="Times New Roman" w:hAnsi="Times New Roman"/>
          <w:sz w:val="24"/>
          <w:szCs w:val="24"/>
        </w:rPr>
        <w:t>чевого пояса («мост») из положения лёжа.</w:t>
      </w:r>
    </w:p>
    <w:p w:rsidR="00183681" w:rsidRPr="00183681" w:rsidRDefault="00183681" w:rsidP="0031621E">
      <w:pPr>
        <w:suppressAutoHyphens/>
        <w:autoSpaceDE w:val="0"/>
        <w:spacing w:after="0" w:line="240" w:lineRule="auto"/>
        <w:ind w:firstLine="709"/>
        <w:jc w:val="both"/>
        <w:rPr>
          <w:rFonts w:ascii="Times New Roman" w:hAnsi="Times New Roman"/>
          <w:sz w:val="24"/>
          <w:szCs w:val="24"/>
        </w:rPr>
      </w:pPr>
      <w:r w:rsidRPr="00183681">
        <w:rPr>
          <w:rFonts w:ascii="Times New Roman" w:hAnsi="Times New Roman"/>
          <w:sz w:val="24"/>
          <w:szCs w:val="24"/>
        </w:rPr>
        <w:t>Подводящие упражненияГруппировка, кувырок в сторону; освоение подводящихупражнений к выполнению продольных и поперечных шпаг</w:t>
      </w:r>
      <w:r w:rsidR="00087DCF">
        <w:rPr>
          <w:rFonts w:ascii="Times New Roman" w:hAnsi="Times New Roman"/>
          <w:sz w:val="24"/>
          <w:szCs w:val="24"/>
        </w:rPr>
        <w:t>а</w:t>
      </w:r>
      <w:r w:rsidRPr="00183681">
        <w:rPr>
          <w:rFonts w:ascii="Times New Roman" w:hAnsi="Times New Roman"/>
          <w:sz w:val="24"/>
          <w:szCs w:val="24"/>
        </w:rPr>
        <w:t>тов («ящерка»).Упражнения для развития моторики и координациис гимнастическим предметомУдержание скакалки. Вра</w:t>
      </w:r>
      <w:r w:rsidR="00087DCF">
        <w:rPr>
          <w:rFonts w:ascii="Times New Roman" w:hAnsi="Times New Roman"/>
          <w:sz w:val="24"/>
          <w:szCs w:val="24"/>
        </w:rPr>
        <w:t>щение кистью руки скакалки, сло</w:t>
      </w:r>
      <w:r w:rsidRPr="00183681">
        <w:rPr>
          <w:rFonts w:ascii="Times New Roman" w:hAnsi="Times New Roman"/>
          <w:sz w:val="24"/>
          <w:szCs w:val="24"/>
        </w:rPr>
        <w:t>женной вчетверо, — перед собой, сложенной вдвое — поочерёдно в лицевой, боковой плоскостях. Подскоки черезскакалкувперёд, назад. Прыжки через скакалку вперёд,назад. Игровыезадания со скакалкой.Удержание гимнастического мяча. Баланс мяча на ладони,передача мяча из руки в руку. Одиночный отбив мяча от пола.</w:t>
      </w:r>
    </w:p>
    <w:p w:rsidR="00183681" w:rsidRPr="00183681" w:rsidRDefault="00183681" w:rsidP="0031621E">
      <w:pPr>
        <w:suppressAutoHyphens/>
        <w:autoSpaceDE w:val="0"/>
        <w:spacing w:after="0" w:line="240" w:lineRule="auto"/>
        <w:ind w:firstLine="709"/>
        <w:jc w:val="both"/>
        <w:rPr>
          <w:rFonts w:ascii="Times New Roman" w:hAnsi="Times New Roman"/>
          <w:sz w:val="24"/>
          <w:szCs w:val="24"/>
        </w:rPr>
      </w:pPr>
      <w:r w:rsidRPr="00183681">
        <w:rPr>
          <w:rFonts w:ascii="Times New Roman" w:hAnsi="Times New Roman"/>
          <w:sz w:val="24"/>
          <w:szCs w:val="24"/>
        </w:rPr>
        <w:t>Переброска мяча с ладони на тыльную сторонуруки и обратно.Перекат мяча по полу, по рукам. Бросок и ловля мяча. Игровыезадания с мячом.Упражнения для развития координации и развитияжизненно важных навыков и умений</w:t>
      </w:r>
      <w:r w:rsidR="0031621E">
        <w:rPr>
          <w:rFonts w:ascii="Times New Roman" w:hAnsi="Times New Roman"/>
          <w:sz w:val="24"/>
          <w:szCs w:val="24"/>
        </w:rPr>
        <w:t xml:space="preserve"> . </w:t>
      </w:r>
      <w:r w:rsidRPr="00183681">
        <w:rPr>
          <w:rFonts w:ascii="Times New Roman" w:hAnsi="Times New Roman"/>
          <w:sz w:val="24"/>
          <w:szCs w:val="24"/>
        </w:rPr>
        <w:t>Равновесие — колено вперёд попеременно каждой ногой.Равновесие («арабеск») попеременно каждойногой. Поворотыв обе стороны на сорок пять и девяносто градусов. Прыжкитолчкомс двух ног вперёд, назад, с поворотом на сорок пять идевяносто градусов в обе стороны.</w:t>
      </w:r>
    </w:p>
    <w:p w:rsidR="00183681" w:rsidRPr="00183681" w:rsidRDefault="00183681" w:rsidP="0031621E">
      <w:pPr>
        <w:suppressAutoHyphens/>
        <w:autoSpaceDE w:val="0"/>
        <w:spacing w:after="0" w:line="240" w:lineRule="auto"/>
        <w:ind w:firstLine="709"/>
        <w:jc w:val="both"/>
        <w:rPr>
          <w:rFonts w:ascii="Times New Roman" w:hAnsi="Times New Roman"/>
          <w:sz w:val="24"/>
          <w:szCs w:val="24"/>
        </w:rPr>
      </w:pPr>
      <w:r w:rsidRPr="00183681">
        <w:rPr>
          <w:rFonts w:ascii="Times New Roman" w:hAnsi="Times New Roman"/>
          <w:sz w:val="24"/>
          <w:szCs w:val="24"/>
        </w:rPr>
        <w:t>Освоение танцевальных шагов: «буратино», «ковырялочка»,«верёвочка».</w:t>
      </w:r>
    </w:p>
    <w:p w:rsidR="00183681" w:rsidRPr="00183681" w:rsidRDefault="00183681" w:rsidP="0031621E">
      <w:pPr>
        <w:suppressAutoHyphens/>
        <w:autoSpaceDE w:val="0"/>
        <w:spacing w:after="0" w:line="240" w:lineRule="auto"/>
        <w:ind w:firstLine="709"/>
        <w:jc w:val="both"/>
        <w:rPr>
          <w:rFonts w:ascii="Times New Roman" w:hAnsi="Times New Roman"/>
          <w:sz w:val="24"/>
          <w:szCs w:val="24"/>
        </w:rPr>
      </w:pPr>
      <w:r w:rsidRPr="00183681">
        <w:rPr>
          <w:rFonts w:ascii="Times New Roman" w:hAnsi="Times New Roman"/>
          <w:sz w:val="24"/>
          <w:szCs w:val="24"/>
        </w:rPr>
        <w:t>Бег, сочетаемый с круговыми движениями руками.Игры и игровые задания, спортивные эстафетыМузыкально-сценические</w:t>
      </w:r>
      <w:r w:rsidR="0031621E">
        <w:rPr>
          <w:rFonts w:ascii="Times New Roman" w:hAnsi="Times New Roman"/>
          <w:sz w:val="24"/>
          <w:szCs w:val="24"/>
        </w:rPr>
        <w:t xml:space="preserve"> игры. Игровые задания. Спортив</w:t>
      </w:r>
      <w:r w:rsidRPr="00183681">
        <w:rPr>
          <w:rFonts w:ascii="Times New Roman" w:hAnsi="Times New Roman"/>
          <w:sz w:val="24"/>
          <w:szCs w:val="24"/>
        </w:rPr>
        <w:t>ные эстафеты с мячом, со с</w:t>
      </w:r>
      <w:r w:rsidR="0031621E">
        <w:rPr>
          <w:rFonts w:ascii="Times New Roman" w:hAnsi="Times New Roman"/>
          <w:sz w:val="24"/>
          <w:szCs w:val="24"/>
        </w:rPr>
        <w:t>какалкой. Спортивные игры с эле</w:t>
      </w:r>
      <w:r w:rsidRPr="00183681">
        <w:rPr>
          <w:rFonts w:ascii="Times New Roman" w:hAnsi="Times New Roman"/>
          <w:sz w:val="24"/>
          <w:szCs w:val="24"/>
        </w:rPr>
        <w:t>ментами единоборства.Организующие команды и приёмы</w:t>
      </w:r>
    </w:p>
    <w:p w:rsidR="00183681" w:rsidRPr="00183681" w:rsidRDefault="00183681" w:rsidP="0031621E">
      <w:pPr>
        <w:suppressAutoHyphens/>
        <w:autoSpaceDE w:val="0"/>
        <w:spacing w:after="0" w:line="240" w:lineRule="auto"/>
        <w:ind w:firstLine="709"/>
        <w:jc w:val="both"/>
        <w:rPr>
          <w:rFonts w:ascii="Times New Roman" w:hAnsi="Times New Roman"/>
          <w:sz w:val="24"/>
          <w:szCs w:val="24"/>
        </w:rPr>
      </w:pPr>
      <w:r w:rsidRPr="00183681">
        <w:rPr>
          <w:rFonts w:ascii="Times New Roman" w:hAnsi="Times New Roman"/>
          <w:sz w:val="24"/>
          <w:szCs w:val="24"/>
        </w:rPr>
        <w:t>Освоение универсальных</w:t>
      </w:r>
      <w:r w:rsidR="0031621E">
        <w:rPr>
          <w:rFonts w:ascii="Times New Roman" w:hAnsi="Times New Roman"/>
          <w:sz w:val="24"/>
          <w:szCs w:val="24"/>
        </w:rPr>
        <w:t xml:space="preserve"> умений при выполнении организу</w:t>
      </w:r>
      <w:r w:rsidRPr="00183681">
        <w:rPr>
          <w:rFonts w:ascii="Times New Roman" w:hAnsi="Times New Roman"/>
          <w:sz w:val="24"/>
          <w:szCs w:val="24"/>
        </w:rPr>
        <w:t>ющих команд.</w:t>
      </w:r>
    </w:p>
    <w:p w:rsidR="00183681" w:rsidRPr="0031621E" w:rsidRDefault="00183681" w:rsidP="00183681">
      <w:pPr>
        <w:suppressAutoHyphens/>
        <w:autoSpaceDE w:val="0"/>
        <w:spacing w:after="0" w:line="240" w:lineRule="auto"/>
        <w:rPr>
          <w:rFonts w:ascii="Times New Roman" w:hAnsi="Times New Roman"/>
          <w:b/>
          <w:sz w:val="24"/>
          <w:szCs w:val="24"/>
        </w:rPr>
      </w:pPr>
      <w:r w:rsidRPr="0031621E">
        <w:rPr>
          <w:rFonts w:ascii="Times New Roman" w:hAnsi="Times New Roman"/>
          <w:b/>
          <w:sz w:val="24"/>
          <w:szCs w:val="24"/>
        </w:rPr>
        <w:t>2 класс</w:t>
      </w:r>
    </w:p>
    <w:p w:rsidR="00183681" w:rsidRPr="00183681" w:rsidRDefault="00183681" w:rsidP="00C42D06">
      <w:pPr>
        <w:suppressAutoHyphens/>
        <w:autoSpaceDE w:val="0"/>
        <w:spacing w:after="0" w:line="240" w:lineRule="auto"/>
        <w:ind w:firstLine="709"/>
        <w:jc w:val="both"/>
        <w:rPr>
          <w:rFonts w:ascii="Times New Roman" w:hAnsi="Times New Roman"/>
          <w:sz w:val="24"/>
          <w:szCs w:val="24"/>
        </w:rPr>
      </w:pPr>
      <w:r w:rsidRPr="00183681">
        <w:rPr>
          <w:rFonts w:ascii="Times New Roman" w:hAnsi="Times New Roman"/>
          <w:sz w:val="24"/>
          <w:szCs w:val="24"/>
        </w:rPr>
        <w:t>Гармоничное физическое развитие. Контрольные измерениямассы и длины своего тела. Осанка. Занятия гимнастикойв Древней Греции. Древние Олимпийские игры. Символ победына Олимпийских играх. Воз</w:t>
      </w:r>
      <w:r w:rsidR="0031621E">
        <w:rPr>
          <w:rFonts w:ascii="Times New Roman" w:hAnsi="Times New Roman"/>
          <w:sz w:val="24"/>
          <w:szCs w:val="24"/>
        </w:rPr>
        <w:t>рождение Олимпийских игр. Совре</w:t>
      </w:r>
      <w:r w:rsidRPr="00183681">
        <w:rPr>
          <w:rFonts w:ascii="Times New Roman" w:hAnsi="Times New Roman"/>
          <w:sz w:val="24"/>
          <w:szCs w:val="24"/>
        </w:rPr>
        <w:t>менная история Олимпийских игр. Виды гимнастики в спортеи олимпийские гимнастическиевиды спорта. Всероссийские имеждународные соревнования. Календарные соревнования.Упражнения по видам разминки</w:t>
      </w:r>
    </w:p>
    <w:p w:rsidR="00183681" w:rsidRPr="00183681" w:rsidRDefault="00183681" w:rsidP="00C42D06">
      <w:pPr>
        <w:suppressAutoHyphens/>
        <w:autoSpaceDE w:val="0"/>
        <w:spacing w:after="0" w:line="240" w:lineRule="auto"/>
        <w:ind w:firstLine="709"/>
        <w:jc w:val="both"/>
        <w:rPr>
          <w:rFonts w:ascii="Times New Roman" w:hAnsi="Times New Roman"/>
          <w:sz w:val="24"/>
          <w:szCs w:val="24"/>
        </w:rPr>
      </w:pPr>
      <w:r w:rsidRPr="00183681">
        <w:rPr>
          <w:rFonts w:ascii="Times New Roman" w:hAnsi="Times New Roman"/>
          <w:sz w:val="24"/>
          <w:szCs w:val="24"/>
        </w:rPr>
        <w:t>Общая разминка. Упражнения общей разминки. Повторениеразученных упражнений. Освоение техники выполненияупражнений общей разминк</w:t>
      </w:r>
      <w:r w:rsidR="00C42D06">
        <w:rPr>
          <w:rFonts w:ascii="Times New Roman" w:hAnsi="Times New Roman"/>
          <w:sz w:val="24"/>
          <w:szCs w:val="24"/>
        </w:rPr>
        <w:t>и с контролем дыхания: гимнасти</w:t>
      </w:r>
      <w:r w:rsidRPr="00183681">
        <w:rPr>
          <w:rFonts w:ascii="Times New Roman" w:hAnsi="Times New Roman"/>
          <w:sz w:val="24"/>
          <w:szCs w:val="24"/>
        </w:rPr>
        <w:t>ческий бег вперёд, назад; приставные шаги на полнойстопевперёд с движениями головой в стороны («индюшонок»); шагив полном приседе («гусиный шаг»); небольшие</w:t>
      </w:r>
      <w:r w:rsidR="00C42D06">
        <w:rPr>
          <w:rFonts w:ascii="Times New Roman" w:hAnsi="Times New Roman"/>
          <w:sz w:val="24"/>
          <w:szCs w:val="24"/>
        </w:rPr>
        <w:t>прыжки в пол</w:t>
      </w:r>
      <w:r w:rsidRPr="00183681">
        <w:rPr>
          <w:rFonts w:ascii="Times New Roman" w:hAnsi="Times New Roman"/>
          <w:sz w:val="24"/>
          <w:szCs w:val="24"/>
        </w:rPr>
        <w:t>ном приседе («мячик»); шаги с наклоном туловища вперёд докасания грудью бедра («цапля»); приставныешаги в сторону снаклонами («качалка»); нак</w:t>
      </w:r>
      <w:r w:rsidR="00C42D06">
        <w:rPr>
          <w:rFonts w:ascii="Times New Roman" w:hAnsi="Times New Roman"/>
          <w:sz w:val="24"/>
          <w:szCs w:val="24"/>
        </w:rPr>
        <w:t>лоны туловища вперёд, поперемен</w:t>
      </w:r>
      <w:r w:rsidRPr="00183681">
        <w:rPr>
          <w:rFonts w:ascii="Times New Roman" w:hAnsi="Times New Roman"/>
          <w:sz w:val="24"/>
          <w:szCs w:val="24"/>
        </w:rPr>
        <w:t>но касаясь прямых ног животом, грудью («складочка»).Партерная разминка. По</w:t>
      </w:r>
      <w:r w:rsidR="0031621E">
        <w:rPr>
          <w:rFonts w:ascii="Times New Roman" w:hAnsi="Times New Roman"/>
          <w:sz w:val="24"/>
          <w:szCs w:val="24"/>
        </w:rPr>
        <w:t>вторение и освоение новых упраж</w:t>
      </w:r>
      <w:r w:rsidRPr="00183681">
        <w:rPr>
          <w:rFonts w:ascii="Times New Roman" w:hAnsi="Times New Roman"/>
          <w:sz w:val="24"/>
          <w:szCs w:val="24"/>
        </w:rPr>
        <w:t>нений основной гимнастики для формированияи развитияопорно-двигательного аппарата, включая: упражнения дляформирования стопы, укреп</w:t>
      </w:r>
      <w:r w:rsidR="0031621E">
        <w:rPr>
          <w:rFonts w:ascii="Times New Roman" w:hAnsi="Times New Roman"/>
          <w:sz w:val="24"/>
          <w:szCs w:val="24"/>
        </w:rPr>
        <w:t>ления мышц стопы, развития гиб</w:t>
      </w:r>
      <w:r w:rsidRPr="00183681">
        <w:rPr>
          <w:rFonts w:ascii="Times New Roman" w:hAnsi="Times New Roman"/>
          <w:sz w:val="24"/>
          <w:szCs w:val="24"/>
        </w:rPr>
        <w:t>кости и подвижности сустав</w:t>
      </w:r>
      <w:r w:rsidR="0031621E">
        <w:rPr>
          <w:rFonts w:ascii="Times New Roman" w:hAnsi="Times New Roman"/>
          <w:sz w:val="24"/>
          <w:szCs w:val="24"/>
        </w:rPr>
        <w:t>ов; упражнения для развития эла</w:t>
      </w:r>
      <w:r w:rsidRPr="00183681">
        <w:rPr>
          <w:rFonts w:ascii="Times New Roman" w:hAnsi="Times New Roman"/>
          <w:sz w:val="24"/>
          <w:szCs w:val="24"/>
        </w:rPr>
        <w:t>стичности мышц ног и формирования выворотности стоп;упражнения для укрепления мышц ног, рук; упражнения дляувеличения подвижности тазобедренных,коленных и голеностопных суставов.</w:t>
      </w:r>
    </w:p>
    <w:p w:rsidR="00183681" w:rsidRPr="00183681" w:rsidRDefault="00183681" w:rsidP="00C42D06">
      <w:pPr>
        <w:suppressAutoHyphens/>
        <w:autoSpaceDE w:val="0"/>
        <w:spacing w:after="0" w:line="240" w:lineRule="auto"/>
        <w:ind w:firstLine="709"/>
        <w:jc w:val="both"/>
        <w:rPr>
          <w:rFonts w:ascii="Times New Roman" w:hAnsi="Times New Roman"/>
          <w:sz w:val="24"/>
          <w:szCs w:val="24"/>
        </w:rPr>
      </w:pPr>
      <w:r w:rsidRPr="00183681">
        <w:rPr>
          <w:rFonts w:ascii="Times New Roman" w:hAnsi="Times New Roman"/>
          <w:sz w:val="24"/>
          <w:szCs w:val="24"/>
        </w:rPr>
        <w:lastRenderedPageBreak/>
        <w:t>Освоение упражнений д</w:t>
      </w:r>
      <w:r w:rsidR="0031621E">
        <w:rPr>
          <w:rFonts w:ascii="Times New Roman" w:hAnsi="Times New Roman"/>
          <w:sz w:val="24"/>
          <w:szCs w:val="24"/>
        </w:rPr>
        <w:t>ля укрепления мышц спины и брюш</w:t>
      </w:r>
      <w:r w:rsidRPr="00183681">
        <w:rPr>
          <w:rFonts w:ascii="Times New Roman" w:hAnsi="Times New Roman"/>
          <w:sz w:val="24"/>
          <w:szCs w:val="24"/>
        </w:rPr>
        <w:t>ного пресса («берёзка»); упражнения для укрепления мышцспины («рыбка», «коробочка»); упражнения для укреплениябрюшного пресса («уголок»); упражнения для укреплениямышц спины и увеличения их эластичности («киска</w:t>
      </w:r>
      <w:r w:rsidR="0031621E">
        <w:rPr>
          <w:rFonts w:ascii="Times New Roman" w:hAnsi="Times New Roman"/>
          <w:sz w:val="24"/>
          <w:szCs w:val="24"/>
        </w:rPr>
        <w:t>»); упраж</w:t>
      </w:r>
      <w:r w:rsidRPr="00183681">
        <w:rPr>
          <w:rFonts w:ascii="Times New Roman" w:hAnsi="Times New Roman"/>
          <w:sz w:val="24"/>
          <w:szCs w:val="24"/>
        </w:rPr>
        <w:t>нения для развития гибкости: отведение ногиназад стоя наколене (махи назад) поочерёдно правой и левой ногой; прямыеноги разведены в стороны, наклонытуловища попеременнок каждой ноге, руки вверх, прижаты к ушам («коромысло»);упражнение для укрепления</w:t>
      </w:r>
      <w:r w:rsidR="0031621E">
        <w:rPr>
          <w:rFonts w:ascii="Times New Roman" w:hAnsi="Times New Roman"/>
          <w:sz w:val="24"/>
          <w:szCs w:val="24"/>
        </w:rPr>
        <w:t xml:space="preserve"> мышц живота, развития коорди</w:t>
      </w:r>
      <w:r w:rsidRPr="00183681">
        <w:rPr>
          <w:rFonts w:ascii="Times New Roman" w:hAnsi="Times New Roman"/>
          <w:sz w:val="24"/>
          <w:szCs w:val="24"/>
        </w:rPr>
        <w:t>нации, укреплениямышц бедер («неваляшка»),</w:t>
      </w:r>
    </w:p>
    <w:p w:rsidR="00C42D06" w:rsidRDefault="00183681" w:rsidP="00C42D06">
      <w:pPr>
        <w:suppressAutoHyphens/>
        <w:autoSpaceDE w:val="0"/>
        <w:spacing w:after="0" w:line="240" w:lineRule="auto"/>
        <w:ind w:firstLine="709"/>
        <w:jc w:val="both"/>
        <w:rPr>
          <w:rFonts w:ascii="Times New Roman" w:hAnsi="Times New Roman"/>
          <w:sz w:val="24"/>
          <w:szCs w:val="24"/>
        </w:rPr>
      </w:pPr>
      <w:r w:rsidRPr="00183681">
        <w:rPr>
          <w:rFonts w:ascii="Times New Roman" w:hAnsi="Times New Roman"/>
          <w:sz w:val="24"/>
          <w:szCs w:val="24"/>
        </w:rPr>
        <w:t>Разминка у опоры. Освоение упражнений для укрепленияголеностопных суставов, развития координации и увеличенияэластичности мышц: стоя лицом к гимнастической</w:t>
      </w:r>
      <w:r w:rsidR="0031621E">
        <w:rPr>
          <w:rFonts w:ascii="Times New Roman" w:hAnsi="Times New Roman"/>
          <w:sz w:val="24"/>
          <w:szCs w:val="24"/>
        </w:rPr>
        <w:t xml:space="preserve"> стенке (ко</w:t>
      </w:r>
      <w:r w:rsidRPr="00183681">
        <w:rPr>
          <w:rFonts w:ascii="Times New Roman" w:hAnsi="Times New Roman"/>
          <w:sz w:val="24"/>
          <w:szCs w:val="24"/>
        </w:rPr>
        <w:t>лени прямые, туловище и голова прямо, плечи опущены, животи таз подтянуты, руки в опоре</w:t>
      </w:r>
      <w:r w:rsidR="00322C69">
        <w:rPr>
          <w:rFonts w:ascii="Times New Roman" w:hAnsi="Times New Roman"/>
          <w:sz w:val="24"/>
          <w:szCs w:val="24"/>
        </w:rPr>
        <w:t xml:space="preserve"> на гимнастической стенке на вы</w:t>
      </w:r>
      <w:r w:rsidRPr="00183681">
        <w:rPr>
          <w:rFonts w:ascii="Times New Roman" w:hAnsi="Times New Roman"/>
          <w:sz w:val="24"/>
          <w:szCs w:val="24"/>
        </w:rPr>
        <w:t>соте талии, локти вниз), полуприсед(колени вперёд, вместе) —вытянуть колени — поднять</w:t>
      </w:r>
      <w:r w:rsidR="00322C69">
        <w:rPr>
          <w:rFonts w:ascii="Times New Roman" w:hAnsi="Times New Roman"/>
          <w:sz w:val="24"/>
          <w:szCs w:val="24"/>
        </w:rPr>
        <w:t>ся на полупальцы — опустить пят</w:t>
      </w:r>
      <w:r w:rsidRPr="00183681">
        <w:rPr>
          <w:rFonts w:ascii="Times New Roman" w:hAnsi="Times New Roman"/>
          <w:sz w:val="24"/>
          <w:szCs w:val="24"/>
        </w:rPr>
        <w:t xml:space="preserve">ки на пол в исходноеположение. Наклоны туловища вперёд,назад и в сторону в опоре на </w:t>
      </w:r>
      <w:r w:rsidR="00322C69">
        <w:rPr>
          <w:rFonts w:ascii="Times New Roman" w:hAnsi="Times New Roman"/>
          <w:sz w:val="24"/>
          <w:szCs w:val="24"/>
        </w:rPr>
        <w:t>полной стопе и на носках. Равно</w:t>
      </w:r>
      <w:r w:rsidRPr="00183681">
        <w:rPr>
          <w:rFonts w:ascii="Times New Roman" w:hAnsi="Times New Roman"/>
          <w:sz w:val="24"/>
          <w:szCs w:val="24"/>
        </w:rPr>
        <w:t xml:space="preserve">весие «пассе» (в сторону, затем вперёд) в опоре на стопе и наносках. Равновесие с ногой вперёд (горизонтально) и мах вперёдгоризонтально. Приставные </w:t>
      </w:r>
      <w:r w:rsidR="00322C69">
        <w:rPr>
          <w:rFonts w:ascii="Times New Roman" w:hAnsi="Times New Roman"/>
          <w:sz w:val="24"/>
          <w:szCs w:val="24"/>
        </w:rPr>
        <w:t>шаги в сторону и повороты. Прыж</w:t>
      </w:r>
      <w:r w:rsidRPr="00183681">
        <w:rPr>
          <w:rFonts w:ascii="Times New Roman" w:hAnsi="Times New Roman"/>
          <w:sz w:val="24"/>
          <w:szCs w:val="24"/>
        </w:rPr>
        <w:t xml:space="preserve">ки: ноги вместе (с прямыми </w:t>
      </w:r>
      <w:r w:rsidR="00322C69">
        <w:rPr>
          <w:rFonts w:ascii="Times New Roman" w:hAnsi="Times New Roman"/>
          <w:sz w:val="24"/>
          <w:szCs w:val="24"/>
        </w:rPr>
        <w:t>и с согнутыми коленями), разнож</w:t>
      </w:r>
      <w:r w:rsidRPr="00183681">
        <w:rPr>
          <w:rFonts w:ascii="Times New Roman" w:hAnsi="Times New Roman"/>
          <w:sz w:val="24"/>
          <w:szCs w:val="24"/>
        </w:rPr>
        <w:t xml:space="preserve">ка на сорок пять и </w:t>
      </w:r>
      <w:r w:rsidR="00322C69">
        <w:rPr>
          <w:rFonts w:ascii="Times New Roman" w:hAnsi="Times New Roman"/>
          <w:sz w:val="24"/>
          <w:szCs w:val="24"/>
        </w:rPr>
        <w:t>д</w:t>
      </w:r>
      <w:r w:rsidRPr="00183681">
        <w:rPr>
          <w:rFonts w:ascii="Times New Roman" w:hAnsi="Times New Roman"/>
          <w:sz w:val="24"/>
          <w:szCs w:val="24"/>
        </w:rPr>
        <w:t>евяносто градусов (вперёд и в сторону).</w:t>
      </w:r>
    </w:p>
    <w:p w:rsidR="00183681" w:rsidRPr="00183681" w:rsidRDefault="00183681" w:rsidP="00C42D06">
      <w:pPr>
        <w:suppressAutoHyphens/>
        <w:autoSpaceDE w:val="0"/>
        <w:spacing w:after="0" w:line="240" w:lineRule="auto"/>
        <w:ind w:firstLine="709"/>
        <w:jc w:val="both"/>
        <w:rPr>
          <w:rFonts w:ascii="Times New Roman" w:hAnsi="Times New Roman"/>
          <w:sz w:val="24"/>
          <w:szCs w:val="24"/>
        </w:rPr>
      </w:pPr>
      <w:r w:rsidRPr="00183681">
        <w:rPr>
          <w:rFonts w:ascii="Times New Roman" w:hAnsi="Times New Roman"/>
          <w:sz w:val="24"/>
          <w:szCs w:val="24"/>
        </w:rPr>
        <w:t>Подвод</w:t>
      </w:r>
      <w:r w:rsidR="00322C69">
        <w:rPr>
          <w:rFonts w:ascii="Times New Roman" w:hAnsi="Times New Roman"/>
          <w:sz w:val="24"/>
          <w:szCs w:val="24"/>
        </w:rPr>
        <w:t xml:space="preserve">ящие упражнения, акробатические </w:t>
      </w:r>
      <w:r w:rsidRPr="00183681">
        <w:rPr>
          <w:rFonts w:ascii="Times New Roman" w:hAnsi="Times New Roman"/>
          <w:sz w:val="24"/>
          <w:szCs w:val="24"/>
        </w:rPr>
        <w:t>упражнения</w:t>
      </w:r>
      <w:r w:rsidR="00C42D06">
        <w:rPr>
          <w:rFonts w:ascii="Times New Roman" w:hAnsi="Times New Roman"/>
          <w:sz w:val="24"/>
          <w:szCs w:val="24"/>
        </w:rPr>
        <w:t xml:space="preserve">. </w:t>
      </w:r>
      <w:r w:rsidRPr="00183681">
        <w:rPr>
          <w:rFonts w:ascii="Times New Roman" w:hAnsi="Times New Roman"/>
          <w:sz w:val="24"/>
          <w:szCs w:val="24"/>
        </w:rPr>
        <w:t>Освоение упражнений: кувы</w:t>
      </w:r>
      <w:r w:rsidR="00322C69">
        <w:rPr>
          <w:rFonts w:ascii="Times New Roman" w:hAnsi="Times New Roman"/>
          <w:sz w:val="24"/>
          <w:szCs w:val="24"/>
        </w:rPr>
        <w:t>рок вперёд, назад; шпагат, коле</w:t>
      </w:r>
      <w:r w:rsidRPr="00183681">
        <w:rPr>
          <w:rFonts w:ascii="Times New Roman" w:hAnsi="Times New Roman"/>
          <w:sz w:val="24"/>
          <w:szCs w:val="24"/>
        </w:rPr>
        <w:t>со, мост из положения сидя, стоя и вставание из положениямост.</w:t>
      </w:r>
    </w:p>
    <w:p w:rsidR="00183681" w:rsidRPr="00183681" w:rsidRDefault="00183681" w:rsidP="00C42D06">
      <w:pPr>
        <w:suppressAutoHyphens/>
        <w:autoSpaceDE w:val="0"/>
        <w:spacing w:after="0" w:line="240" w:lineRule="auto"/>
        <w:ind w:firstLine="709"/>
        <w:jc w:val="both"/>
        <w:rPr>
          <w:rFonts w:ascii="Times New Roman" w:hAnsi="Times New Roman"/>
          <w:sz w:val="24"/>
          <w:szCs w:val="24"/>
        </w:rPr>
      </w:pPr>
      <w:r w:rsidRPr="00183681">
        <w:rPr>
          <w:rFonts w:ascii="Times New Roman" w:hAnsi="Times New Roman"/>
          <w:sz w:val="24"/>
          <w:szCs w:val="24"/>
        </w:rPr>
        <w:t>Упражнения для развития моторики и координациис гимнастическим предметом</w:t>
      </w:r>
      <w:r w:rsidR="00C42D06">
        <w:rPr>
          <w:rFonts w:ascii="Times New Roman" w:hAnsi="Times New Roman"/>
          <w:sz w:val="24"/>
          <w:szCs w:val="24"/>
        </w:rPr>
        <w:t xml:space="preserve">. </w:t>
      </w:r>
      <w:r w:rsidRPr="00183681">
        <w:rPr>
          <w:rFonts w:ascii="Times New Roman" w:hAnsi="Times New Roman"/>
          <w:sz w:val="24"/>
          <w:szCs w:val="24"/>
        </w:rPr>
        <w:t>Удержание скакалки. Вращение кистью руки с</w:t>
      </w:r>
      <w:r w:rsidR="00C42D06">
        <w:rPr>
          <w:rFonts w:ascii="Times New Roman" w:hAnsi="Times New Roman"/>
          <w:sz w:val="24"/>
          <w:szCs w:val="24"/>
        </w:rPr>
        <w:t>какалки, сло</w:t>
      </w:r>
      <w:r w:rsidRPr="00183681">
        <w:rPr>
          <w:rFonts w:ascii="Times New Roman" w:hAnsi="Times New Roman"/>
          <w:sz w:val="24"/>
          <w:szCs w:val="24"/>
        </w:rPr>
        <w:t>женной вдвое, перед собой, ловля скакалки. Высокие прыжкивперёд через скакалку с дво</w:t>
      </w:r>
      <w:r w:rsidR="00C42D06">
        <w:rPr>
          <w:rFonts w:ascii="Times New Roman" w:hAnsi="Times New Roman"/>
          <w:sz w:val="24"/>
          <w:szCs w:val="24"/>
        </w:rPr>
        <w:t>йным махом вперёд. Игровые зада</w:t>
      </w:r>
      <w:r w:rsidRPr="00183681">
        <w:rPr>
          <w:rFonts w:ascii="Times New Roman" w:hAnsi="Times New Roman"/>
          <w:sz w:val="24"/>
          <w:szCs w:val="24"/>
        </w:rPr>
        <w:t>ния соскакалкой.</w:t>
      </w:r>
    </w:p>
    <w:p w:rsidR="00183681" w:rsidRPr="00183681" w:rsidRDefault="00183681" w:rsidP="00C42D06">
      <w:pPr>
        <w:suppressAutoHyphens/>
        <w:autoSpaceDE w:val="0"/>
        <w:spacing w:after="0" w:line="240" w:lineRule="auto"/>
        <w:ind w:firstLine="709"/>
        <w:jc w:val="both"/>
        <w:rPr>
          <w:rFonts w:ascii="Times New Roman" w:hAnsi="Times New Roman"/>
          <w:sz w:val="24"/>
          <w:szCs w:val="24"/>
        </w:rPr>
      </w:pPr>
      <w:r w:rsidRPr="00183681">
        <w:rPr>
          <w:rFonts w:ascii="Times New Roman" w:hAnsi="Times New Roman"/>
          <w:sz w:val="24"/>
          <w:szCs w:val="24"/>
        </w:rPr>
        <w:t>Бросок мяча в заданную плоскость и ловля мяча. Серия</w:t>
      </w:r>
      <w:r w:rsidR="00C42D06">
        <w:rPr>
          <w:rFonts w:ascii="Times New Roman" w:hAnsi="Times New Roman"/>
          <w:sz w:val="24"/>
          <w:szCs w:val="24"/>
        </w:rPr>
        <w:t xml:space="preserve"> от</w:t>
      </w:r>
      <w:r w:rsidRPr="00183681">
        <w:rPr>
          <w:rFonts w:ascii="Times New Roman" w:hAnsi="Times New Roman"/>
          <w:sz w:val="24"/>
          <w:szCs w:val="24"/>
        </w:rPr>
        <w:t xml:space="preserve">бивов мяча.Игровые задания, в том числе с мячом </w:t>
      </w:r>
      <w:r w:rsidR="00C42D06">
        <w:rPr>
          <w:rFonts w:ascii="Times New Roman" w:hAnsi="Times New Roman"/>
          <w:sz w:val="24"/>
          <w:szCs w:val="24"/>
        </w:rPr>
        <w:t>и скакалкой. Спор</w:t>
      </w:r>
      <w:r w:rsidRPr="00183681">
        <w:rPr>
          <w:rFonts w:ascii="Times New Roman" w:hAnsi="Times New Roman"/>
          <w:sz w:val="24"/>
          <w:szCs w:val="24"/>
        </w:rPr>
        <w:t>тивные эстафеты с гимнастическим предметом. Спортивные итуристические физические игры и игровые задания.</w:t>
      </w:r>
    </w:p>
    <w:p w:rsidR="00183681" w:rsidRPr="00183681" w:rsidRDefault="00183681" w:rsidP="00C42D06">
      <w:pPr>
        <w:suppressAutoHyphens/>
        <w:autoSpaceDE w:val="0"/>
        <w:spacing w:after="0" w:line="240" w:lineRule="auto"/>
        <w:ind w:firstLine="709"/>
        <w:jc w:val="both"/>
        <w:rPr>
          <w:rFonts w:ascii="Times New Roman" w:hAnsi="Times New Roman"/>
          <w:sz w:val="24"/>
          <w:szCs w:val="24"/>
        </w:rPr>
      </w:pPr>
      <w:r w:rsidRPr="00183681">
        <w:rPr>
          <w:rFonts w:ascii="Times New Roman" w:hAnsi="Times New Roman"/>
          <w:sz w:val="24"/>
          <w:szCs w:val="24"/>
        </w:rPr>
        <w:t>Комбинации упраж</w:t>
      </w:r>
      <w:r w:rsidR="00C42D06">
        <w:rPr>
          <w:rFonts w:ascii="Times New Roman" w:hAnsi="Times New Roman"/>
          <w:sz w:val="24"/>
          <w:szCs w:val="24"/>
        </w:rPr>
        <w:t>нений. Осваиваем соединение изу</w:t>
      </w:r>
      <w:r w:rsidRPr="00183681">
        <w:rPr>
          <w:rFonts w:ascii="Times New Roman" w:hAnsi="Times New Roman"/>
          <w:sz w:val="24"/>
          <w:szCs w:val="24"/>
        </w:rPr>
        <w:t>ченных упражнений в комбинации</w:t>
      </w:r>
      <w:r w:rsidR="00C42D06">
        <w:rPr>
          <w:rFonts w:ascii="Times New Roman" w:hAnsi="Times New Roman"/>
          <w:sz w:val="24"/>
          <w:szCs w:val="24"/>
        </w:rPr>
        <w:t xml:space="preserve">. </w:t>
      </w:r>
      <w:r w:rsidRPr="00183681">
        <w:rPr>
          <w:rFonts w:ascii="Times New Roman" w:hAnsi="Times New Roman"/>
          <w:sz w:val="24"/>
          <w:szCs w:val="24"/>
        </w:rPr>
        <w:t xml:space="preserve">Пример:Исходное положение: стоя в VI позиции ног, </w:t>
      </w:r>
      <w:r w:rsidR="00C42D06">
        <w:rPr>
          <w:rFonts w:ascii="Times New Roman" w:hAnsi="Times New Roman"/>
          <w:sz w:val="24"/>
          <w:szCs w:val="24"/>
        </w:rPr>
        <w:t>колени вытяну</w:t>
      </w:r>
      <w:r w:rsidRPr="00183681">
        <w:rPr>
          <w:rFonts w:ascii="Times New Roman" w:hAnsi="Times New Roman"/>
          <w:sz w:val="24"/>
          <w:szCs w:val="24"/>
        </w:rPr>
        <w:t>ты, рука с мячом на ладони вперёд (локоть прямой) — бросокмяча в заданную плоскость (на шаг вперёд) — шаг вперёд споворотом тела на триста шестьдесят градусов — ловля мяча.Пример:Исходное положение: с</w:t>
      </w:r>
      <w:r w:rsidR="00C42D06">
        <w:rPr>
          <w:rFonts w:ascii="Times New Roman" w:hAnsi="Times New Roman"/>
          <w:sz w:val="24"/>
          <w:szCs w:val="24"/>
        </w:rPr>
        <w:t>идя в группировке — кувырок вп</w:t>
      </w:r>
      <w:r w:rsidRPr="00183681">
        <w:rPr>
          <w:rFonts w:ascii="Times New Roman" w:hAnsi="Times New Roman"/>
          <w:sz w:val="24"/>
          <w:szCs w:val="24"/>
        </w:rPr>
        <w:t>ред-поворот «казак» — подъём — стойка в VI позиции, рукиопущены.</w:t>
      </w:r>
    </w:p>
    <w:p w:rsidR="00183681" w:rsidRPr="00183681" w:rsidRDefault="00183681" w:rsidP="00C42D06">
      <w:pPr>
        <w:suppressAutoHyphens/>
        <w:autoSpaceDE w:val="0"/>
        <w:spacing w:after="0" w:line="240" w:lineRule="auto"/>
        <w:ind w:firstLine="709"/>
        <w:jc w:val="both"/>
        <w:rPr>
          <w:rFonts w:ascii="Times New Roman" w:hAnsi="Times New Roman"/>
          <w:sz w:val="24"/>
          <w:szCs w:val="24"/>
        </w:rPr>
      </w:pPr>
      <w:r w:rsidRPr="00183681">
        <w:rPr>
          <w:rFonts w:ascii="Times New Roman" w:hAnsi="Times New Roman"/>
          <w:sz w:val="24"/>
          <w:szCs w:val="24"/>
        </w:rPr>
        <w:t>Упражнения для развития координации и развитияжизненно важных навыков и умений</w:t>
      </w:r>
      <w:r w:rsidR="00C42D06">
        <w:rPr>
          <w:rFonts w:ascii="Times New Roman" w:hAnsi="Times New Roman"/>
          <w:sz w:val="24"/>
          <w:szCs w:val="24"/>
        </w:rPr>
        <w:t>.</w:t>
      </w:r>
    </w:p>
    <w:p w:rsidR="00C42D06" w:rsidRDefault="00183681" w:rsidP="00C42D06">
      <w:pPr>
        <w:suppressAutoHyphens/>
        <w:autoSpaceDE w:val="0"/>
        <w:spacing w:after="0" w:line="240" w:lineRule="auto"/>
        <w:ind w:firstLine="709"/>
        <w:jc w:val="both"/>
        <w:rPr>
          <w:rFonts w:ascii="Times New Roman" w:hAnsi="Times New Roman"/>
          <w:sz w:val="24"/>
          <w:szCs w:val="24"/>
        </w:rPr>
      </w:pPr>
      <w:r w:rsidRPr="00183681">
        <w:rPr>
          <w:rFonts w:ascii="Times New Roman" w:hAnsi="Times New Roman"/>
          <w:sz w:val="24"/>
          <w:szCs w:val="24"/>
        </w:rPr>
        <w:t>Плавательная подготовка</w:t>
      </w:r>
      <w:r w:rsidR="00C42D06">
        <w:rPr>
          <w:rFonts w:ascii="Times New Roman" w:hAnsi="Times New Roman"/>
          <w:sz w:val="24"/>
          <w:szCs w:val="24"/>
        </w:rPr>
        <w:t xml:space="preserve">. </w:t>
      </w:r>
      <w:r w:rsidRPr="00183681">
        <w:rPr>
          <w:rFonts w:ascii="Times New Roman" w:hAnsi="Times New Roman"/>
          <w:sz w:val="24"/>
          <w:szCs w:val="24"/>
        </w:rPr>
        <w:t>Правила поведения в ба</w:t>
      </w:r>
      <w:r w:rsidR="00C42D06">
        <w:rPr>
          <w:rFonts w:ascii="Times New Roman" w:hAnsi="Times New Roman"/>
          <w:sz w:val="24"/>
          <w:szCs w:val="24"/>
        </w:rPr>
        <w:t>ссейне. Упражнения ознакомитель</w:t>
      </w:r>
      <w:r w:rsidRPr="00183681">
        <w:rPr>
          <w:rFonts w:ascii="Times New Roman" w:hAnsi="Times New Roman"/>
          <w:sz w:val="24"/>
          <w:szCs w:val="24"/>
        </w:rPr>
        <w:t>ного плавания: освоение универсальных умений дыханиявводе. Освоение упражнений</w:t>
      </w:r>
      <w:r w:rsidR="00C42D06">
        <w:rPr>
          <w:rFonts w:ascii="Times New Roman" w:hAnsi="Times New Roman"/>
          <w:sz w:val="24"/>
          <w:szCs w:val="24"/>
        </w:rPr>
        <w:t xml:space="preserve"> для формирования навыков плава</w:t>
      </w:r>
      <w:r w:rsidRPr="00183681">
        <w:rPr>
          <w:rFonts w:ascii="Times New Roman" w:hAnsi="Times New Roman"/>
          <w:sz w:val="24"/>
          <w:szCs w:val="24"/>
        </w:rPr>
        <w:t>ния: «поплавок», «морская звезда», «лягушонок», «весёлыйдельфин». Освоение спортивных стилей плавания.</w:t>
      </w:r>
    </w:p>
    <w:p w:rsidR="00183681" w:rsidRPr="00183681" w:rsidRDefault="00183681" w:rsidP="00C42D06">
      <w:pPr>
        <w:suppressAutoHyphens/>
        <w:autoSpaceDE w:val="0"/>
        <w:spacing w:after="0" w:line="240" w:lineRule="auto"/>
        <w:ind w:firstLine="709"/>
        <w:jc w:val="both"/>
        <w:rPr>
          <w:rFonts w:ascii="Times New Roman" w:hAnsi="Times New Roman"/>
          <w:sz w:val="24"/>
          <w:szCs w:val="24"/>
        </w:rPr>
      </w:pPr>
      <w:r w:rsidRPr="00183681">
        <w:rPr>
          <w:rFonts w:ascii="Times New Roman" w:hAnsi="Times New Roman"/>
          <w:sz w:val="24"/>
          <w:szCs w:val="24"/>
        </w:rPr>
        <w:t>Основная гимнастика</w:t>
      </w:r>
      <w:r w:rsidR="00C42D06">
        <w:rPr>
          <w:rFonts w:ascii="Times New Roman" w:hAnsi="Times New Roman"/>
          <w:sz w:val="24"/>
          <w:szCs w:val="24"/>
        </w:rPr>
        <w:t xml:space="preserve">. </w:t>
      </w:r>
      <w:r w:rsidRPr="00183681">
        <w:rPr>
          <w:rFonts w:ascii="Times New Roman" w:hAnsi="Times New Roman"/>
          <w:sz w:val="24"/>
          <w:szCs w:val="24"/>
        </w:rPr>
        <w:t>Освоение универсальных умений дыхания во время выполнениягимнастических упражнений.</w:t>
      </w:r>
    </w:p>
    <w:p w:rsidR="00183681" w:rsidRPr="00183681" w:rsidRDefault="00183681" w:rsidP="00C42D06">
      <w:pPr>
        <w:suppressAutoHyphens/>
        <w:autoSpaceDE w:val="0"/>
        <w:spacing w:after="0" w:line="240" w:lineRule="auto"/>
        <w:ind w:firstLine="709"/>
        <w:jc w:val="both"/>
        <w:rPr>
          <w:rFonts w:ascii="Times New Roman" w:hAnsi="Times New Roman"/>
          <w:sz w:val="24"/>
          <w:szCs w:val="24"/>
        </w:rPr>
      </w:pPr>
      <w:r w:rsidRPr="00183681">
        <w:rPr>
          <w:rFonts w:ascii="Times New Roman" w:hAnsi="Times New Roman"/>
          <w:sz w:val="24"/>
          <w:szCs w:val="24"/>
        </w:rPr>
        <w:t>Освоение техники поворото</w:t>
      </w:r>
      <w:r w:rsidR="00C42D06">
        <w:rPr>
          <w:rFonts w:ascii="Times New Roman" w:hAnsi="Times New Roman"/>
          <w:sz w:val="24"/>
          <w:szCs w:val="24"/>
        </w:rPr>
        <w:t>в в обе стороны на сто восемьде</w:t>
      </w:r>
      <w:r w:rsidRPr="00183681">
        <w:rPr>
          <w:rFonts w:ascii="Times New Roman" w:hAnsi="Times New Roman"/>
          <w:sz w:val="24"/>
          <w:szCs w:val="24"/>
        </w:rPr>
        <w:t>сят и триста шестьдесят градусов на одной ноге (попеременно);техники выполнения серии п</w:t>
      </w:r>
      <w:r w:rsidR="00C42D06">
        <w:rPr>
          <w:rFonts w:ascii="Times New Roman" w:hAnsi="Times New Roman"/>
          <w:sz w:val="24"/>
          <w:szCs w:val="24"/>
        </w:rPr>
        <w:t>оворотов колено вперёд, в сторо</w:t>
      </w:r>
      <w:r w:rsidRPr="00183681">
        <w:rPr>
          <w:rFonts w:ascii="Times New Roman" w:hAnsi="Times New Roman"/>
          <w:sz w:val="24"/>
          <w:szCs w:val="24"/>
        </w:rPr>
        <w:t>ну; поворот«казак», нога впе</w:t>
      </w:r>
      <w:r w:rsidR="00C42D06">
        <w:rPr>
          <w:rFonts w:ascii="Times New Roman" w:hAnsi="Times New Roman"/>
          <w:sz w:val="24"/>
          <w:szCs w:val="24"/>
        </w:rPr>
        <w:t>рёд горизонтально. Освоение те</w:t>
      </w:r>
      <w:r w:rsidRPr="00183681">
        <w:rPr>
          <w:rFonts w:ascii="Times New Roman" w:hAnsi="Times New Roman"/>
          <w:sz w:val="24"/>
          <w:szCs w:val="24"/>
        </w:rPr>
        <w:t>ники выполнения прыжков то</w:t>
      </w:r>
      <w:r w:rsidR="00C42D06">
        <w:rPr>
          <w:rFonts w:ascii="Times New Roman" w:hAnsi="Times New Roman"/>
          <w:sz w:val="24"/>
          <w:szCs w:val="24"/>
        </w:rPr>
        <w:t>лчком с одной ноги вперёд, с по</w:t>
      </w:r>
      <w:r w:rsidRPr="00183681">
        <w:rPr>
          <w:rFonts w:ascii="Times New Roman" w:hAnsi="Times New Roman"/>
          <w:sz w:val="24"/>
          <w:szCs w:val="24"/>
        </w:rPr>
        <w:t>воротом на девяносто и сто восемьдесят градусов в обе стороны.Освоение танцевальных шагов: шаги с подскоками (вперёд,назад, с поворотом); шаги галопа (в сторону, вперёд), а такжев сочетании с различными по</w:t>
      </w:r>
      <w:r w:rsidR="00C42D06">
        <w:rPr>
          <w:rFonts w:ascii="Times New Roman" w:hAnsi="Times New Roman"/>
          <w:sz w:val="24"/>
          <w:szCs w:val="24"/>
        </w:rPr>
        <w:t>дскоками; элементы русского тан</w:t>
      </w:r>
      <w:r w:rsidRPr="00183681">
        <w:rPr>
          <w:rFonts w:ascii="Times New Roman" w:hAnsi="Times New Roman"/>
          <w:sz w:val="24"/>
          <w:szCs w:val="24"/>
        </w:rPr>
        <w:t xml:space="preserve">ца («припадание»), элементы современного танца.Освоение упражнений на </w:t>
      </w:r>
      <w:r w:rsidR="00C42D06">
        <w:rPr>
          <w:rFonts w:ascii="Times New Roman" w:hAnsi="Times New Roman"/>
          <w:sz w:val="24"/>
          <w:szCs w:val="24"/>
        </w:rPr>
        <w:t>развитие силы: сгибание и разги</w:t>
      </w:r>
      <w:r w:rsidRPr="00183681">
        <w:rPr>
          <w:rFonts w:ascii="Times New Roman" w:hAnsi="Times New Roman"/>
          <w:sz w:val="24"/>
          <w:szCs w:val="24"/>
        </w:rPr>
        <w:t xml:space="preserve">бание рук в </w:t>
      </w:r>
      <w:r w:rsidRPr="00183681">
        <w:rPr>
          <w:rFonts w:ascii="Times New Roman" w:hAnsi="Times New Roman"/>
          <w:sz w:val="24"/>
          <w:szCs w:val="24"/>
        </w:rPr>
        <w:lastRenderedPageBreak/>
        <w:t xml:space="preserve">упоре лёжа на полу.Игры и игровые задания, спортивные эстафетыРолевые игры и игровые </w:t>
      </w:r>
      <w:r w:rsidR="00C42D06">
        <w:rPr>
          <w:rFonts w:ascii="Times New Roman" w:hAnsi="Times New Roman"/>
          <w:sz w:val="24"/>
          <w:szCs w:val="24"/>
        </w:rPr>
        <w:t>задания с использованием освоен</w:t>
      </w:r>
      <w:r w:rsidRPr="00183681">
        <w:rPr>
          <w:rFonts w:ascii="Times New Roman" w:hAnsi="Times New Roman"/>
          <w:sz w:val="24"/>
          <w:szCs w:val="24"/>
        </w:rPr>
        <w:t>ных упражнений и танцевальных шагов. Спортивные эстафетыс мячом, со скакалкой. Спортивные игры. Туристические игрыи задания.</w:t>
      </w:r>
    </w:p>
    <w:p w:rsidR="00FE409E" w:rsidRPr="003C2E6B" w:rsidRDefault="00183681" w:rsidP="003C2E6B">
      <w:pPr>
        <w:suppressAutoHyphens/>
        <w:autoSpaceDE w:val="0"/>
        <w:spacing w:after="0" w:line="240" w:lineRule="auto"/>
        <w:ind w:firstLine="709"/>
        <w:jc w:val="both"/>
        <w:rPr>
          <w:rFonts w:ascii="Times New Roman" w:hAnsi="Times New Roman"/>
          <w:sz w:val="24"/>
          <w:szCs w:val="24"/>
        </w:rPr>
      </w:pPr>
      <w:r w:rsidRPr="00183681">
        <w:rPr>
          <w:rFonts w:ascii="Times New Roman" w:hAnsi="Times New Roman"/>
          <w:sz w:val="24"/>
          <w:szCs w:val="24"/>
        </w:rPr>
        <w:t>Организующие команды и приёмы</w:t>
      </w:r>
      <w:r w:rsidR="00C42D06">
        <w:rPr>
          <w:rFonts w:ascii="Times New Roman" w:hAnsi="Times New Roman"/>
          <w:sz w:val="24"/>
          <w:szCs w:val="24"/>
        </w:rPr>
        <w:t xml:space="preserve">. </w:t>
      </w:r>
      <w:r w:rsidRPr="00183681">
        <w:rPr>
          <w:rFonts w:ascii="Times New Roman" w:hAnsi="Times New Roman"/>
          <w:sz w:val="24"/>
          <w:szCs w:val="24"/>
        </w:rPr>
        <w:t>Освоение универсальных</w:t>
      </w:r>
      <w:r w:rsidR="00C42D06">
        <w:rPr>
          <w:rFonts w:ascii="Times New Roman" w:hAnsi="Times New Roman"/>
          <w:sz w:val="24"/>
          <w:szCs w:val="24"/>
        </w:rPr>
        <w:t xml:space="preserve"> умений при выполнении организу</w:t>
      </w:r>
      <w:r w:rsidRPr="00183681">
        <w:rPr>
          <w:rFonts w:ascii="Times New Roman" w:hAnsi="Times New Roman"/>
          <w:sz w:val="24"/>
          <w:szCs w:val="24"/>
        </w:rPr>
        <w:t xml:space="preserve">ющих команд и строевых </w:t>
      </w:r>
      <w:r w:rsidR="00C42D06">
        <w:rPr>
          <w:rFonts w:ascii="Times New Roman" w:hAnsi="Times New Roman"/>
          <w:sz w:val="24"/>
          <w:szCs w:val="24"/>
        </w:rPr>
        <w:t>у</w:t>
      </w:r>
      <w:r w:rsidRPr="00183681">
        <w:rPr>
          <w:rFonts w:ascii="Times New Roman" w:hAnsi="Times New Roman"/>
          <w:sz w:val="24"/>
          <w:szCs w:val="24"/>
        </w:rPr>
        <w:t>п</w:t>
      </w:r>
      <w:r w:rsidR="00C42D06">
        <w:rPr>
          <w:rFonts w:ascii="Times New Roman" w:hAnsi="Times New Roman"/>
          <w:sz w:val="24"/>
          <w:szCs w:val="24"/>
        </w:rPr>
        <w:t>ражнений: построение и перестро</w:t>
      </w:r>
      <w:r w:rsidRPr="00183681">
        <w:rPr>
          <w:rFonts w:ascii="Times New Roman" w:hAnsi="Times New Roman"/>
          <w:sz w:val="24"/>
          <w:szCs w:val="24"/>
        </w:rPr>
        <w:t xml:space="preserve">ение в одну, две </w:t>
      </w:r>
      <w:r w:rsidR="00C42D06">
        <w:rPr>
          <w:rFonts w:ascii="Times New Roman" w:hAnsi="Times New Roman"/>
          <w:sz w:val="24"/>
          <w:szCs w:val="24"/>
        </w:rPr>
        <w:t xml:space="preserve">шеренги, стоя на месте; повороты </w:t>
      </w:r>
      <w:r w:rsidRPr="00183681">
        <w:rPr>
          <w:rFonts w:ascii="Times New Roman" w:hAnsi="Times New Roman"/>
          <w:sz w:val="24"/>
          <w:szCs w:val="24"/>
        </w:rPr>
        <w:t>направо иналево; передвижение в коло</w:t>
      </w:r>
      <w:r w:rsidR="00C42D06">
        <w:rPr>
          <w:rFonts w:ascii="Times New Roman" w:hAnsi="Times New Roman"/>
          <w:sz w:val="24"/>
          <w:szCs w:val="24"/>
        </w:rPr>
        <w:t>нне по одному с равномерной ско</w:t>
      </w:r>
      <w:r w:rsidRPr="00183681">
        <w:rPr>
          <w:rFonts w:ascii="Times New Roman" w:hAnsi="Times New Roman"/>
          <w:sz w:val="24"/>
          <w:szCs w:val="24"/>
        </w:rPr>
        <w:t>ростью.</w:t>
      </w:r>
    </w:p>
    <w:p w:rsidR="00FE409E" w:rsidRDefault="00FE409E" w:rsidP="000573D9">
      <w:pPr>
        <w:suppressAutoHyphens/>
        <w:autoSpaceDE w:val="0"/>
        <w:spacing w:after="0" w:line="240" w:lineRule="auto"/>
        <w:jc w:val="center"/>
        <w:rPr>
          <w:rFonts w:ascii="Times New Roman" w:hAnsi="Times New Roman"/>
          <w:b/>
          <w:sz w:val="24"/>
          <w:szCs w:val="24"/>
        </w:rPr>
      </w:pPr>
    </w:p>
    <w:p w:rsidR="00D714FA" w:rsidRPr="00D714FA" w:rsidRDefault="00D714FA" w:rsidP="003C2E6B">
      <w:pPr>
        <w:pStyle w:val="Style15"/>
        <w:widowControl/>
        <w:tabs>
          <w:tab w:val="left" w:pos="562"/>
        </w:tabs>
        <w:spacing w:line="240" w:lineRule="auto"/>
        <w:ind w:firstLine="0"/>
        <w:jc w:val="center"/>
        <w:rPr>
          <w:rFonts w:ascii="Times New Roman" w:hAnsi="Times New Roman"/>
          <w:b/>
        </w:rPr>
      </w:pPr>
      <w:r w:rsidRPr="00D714FA">
        <w:rPr>
          <w:rStyle w:val="FontStyle47"/>
          <w:b/>
          <w:sz w:val="24"/>
          <w:szCs w:val="24"/>
        </w:rPr>
        <w:t>2.2. Программа формирования универсальных учебных действий</w:t>
      </w:r>
    </w:p>
    <w:p w:rsidR="00FE409E" w:rsidRDefault="00FE409E" w:rsidP="000573D9">
      <w:pPr>
        <w:suppressAutoHyphens/>
        <w:autoSpaceDE w:val="0"/>
        <w:spacing w:after="0" w:line="240" w:lineRule="auto"/>
        <w:jc w:val="center"/>
        <w:rPr>
          <w:rFonts w:ascii="Times New Roman" w:hAnsi="Times New Roman"/>
          <w:b/>
          <w:sz w:val="24"/>
          <w:szCs w:val="24"/>
        </w:rPr>
      </w:pPr>
    </w:p>
    <w:p w:rsidR="003C2E6B" w:rsidRPr="003C2E6B" w:rsidRDefault="003C2E6B" w:rsidP="003C2E6B">
      <w:pPr>
        <w:pStyle w:val="ConsPlusNormal"/>
        <w:ind w:firstLine="709"/>
        <w:jc w:val="both"/>
        <w:rPr>
          <w:rFonts w:ascii="Times New Roman" w:hAnsi="Times New Roman" w:cs="Times New Roman"/>
          <w:sz w:val="24"/>
          <w:szCs w:val="24"/>
        </w:rPr>
      </w:pPr>
      <w:r w:rsidRPr="003C2E6B">
        <w:rPr>
          <w:rFonts w:ascii="Times New Roman" w:hAnsi="Times New Roman" w:cs="Times New Roman"/>
          <w:sz w:val="24"/>
          <w:szCs w:val="24"/>
        </w:rPr>
        <w:t>. В соответствии с ФГОС НОО программа формирования универсальных (обобщенных) учебных действий (далее - УУД) имеет следующую структуру:</w:t>
      </w:r>
    </w:p>
    <w:p w:rsidR="003C2E6B" w:rsidRPr="003C2E6B" w:rsidRDefault="003C2E6B" w:rsidP="003C2E6B">
      <w:pPr>
        <w:pStyle w:val="ConsPlusNormal"/>
        <w:ind w:firstLine="709"/>
        <w:jc w:val="both"/>
        <w:rPr>
          <w:rFonts w:ascii="Times New Roman" w:hAnsi="Times New Roman" w:cs="Times New Roman"/>
          <w:sz w:val="24"/>
          <w:szCs w:val="24"/>
        </w:rPr>
      </w:pPr>
      <w:r w:rsidRPr="003C2E6B">
        <w:rPr>
          <w:rFonts w:ascii="Times New Roman" w:hAnsi="Times New Roman" w:cs="Times New Roman"/>
          <w:sz w:val="24"/>
          <w:szCs w:val="24"/>
        </w:rPr>
        <w:t>описание взаимосвязи универсальных учебных действий с содержанием учебных предметов;</w:t>
      </w:r>
    </w:p>
    <w:p w:rsidR="003C2E6B" w:rsidRPr="003C2E6B" w:rsidRDefault="003C2E6B" w:rsidP="003C2E6B">
      <w:pPr>
        <w:pStyle w:val="ConsPlusNormal"/>
        <w:ind w:firstLine="709"/>
        <w:jc w:val="both"/>
        <w:rPr>
          <w:rFonts w:ascii="Times New Roman" w:hAnsi="Times New Roman" w:cs="Times New Roman"/>
          <w:sz w:val="24"/>
          <w:szCs w:val="24"/>
        </w:rPr>
      </w:pPr>
      <w:r w:rsidRPr="003C2E6B">
        <w:rPr>
          <w:rFonts w:ascii="Times New Roman" w:hAnsi="Times New Roman" w:cs="Times New Roman"/>
          <w:sz w:val="24"/>
          <w:szCs w:val="24"/>
        </w:rPr>
        <w:t>характеристика познавательных, коммуникативных и регулятивных универсальных учебных действий.</w:t>
      </w:r>
    </w:p>
    <w:p w:rsidR="003C2E6B" w:rsidRPr="003C2E6B" w:rsidRDefault="003C2E6B" w:rsidP="003C2E6B">
      <w:pPr>
        <w:pStyle w:val="ConsPlusNormal"/>
        <w:ind w:firstLine="709"/>
        <w:jc w:val="both"/>
        <w:rPr>
          <w:rFonts w:ascii="Times New Roman" w:hAnsi="Times New Roman" w:cs="Times New Roman"/>
          <w:sz w:val="24"/>
          <w:szCs w:val="24"/>
        </w:rPr>
      </w:pPr>
      <w:r w:rsidRPr="003C2E6B">
        <w:rPr>
          <w:rFonts w:ascii="Times New Roman" w:hAnsi="Times New Roman" w:cs="Times New Roman"/>
          <w:sz w:val="24"/>
          <w:szCs w:val="24"/>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3C2E6B" w:rsidRDefault="003C2E6B" w:rsidP="003C2E6B">
      <w:pPr>
        <w:pStyle w:val="ConsPlusNormal"/>
        <w:numPr>
          <w:ilvl w:val="0"/>
          <w:numId w:val="141"/>
        </w:numPr>
        <w:ind w:left="0" w:firstLine="349"/>
        <w:jc w:val="both"/>
        <w:rPr>
          <w:rFonts w:ascii="Times New Roman" w:hAnsi="Times New Roman" w:cs="Times New Roman"/>
          <w:sz w:val="24"/>
          <w:szCs w:val="24"/>
        </w:rPr>
      </w:pPr>
      <w:r w:rsidRPr="003C2E6B">
        <w:rPr>
          <w:rFonts w:ascii="Times New Roman" w:hAnsi="Times New Roman" w:cs="Times New Roman"/>
          <w:sz w:val="24"/>
          <w:szCs w:val="24"/>
        </w:rPr>
        <w:t>предметные знания, умения и способы деятельности являются содержательной основой становления УУД;</w:t>
      </w:r>
    </w:p>
    <w:p w:rsidR="003C2E6B" w:rsidRDefault="003C2E6B" w:rsidP="003C2E6B">
      <w:pPr>
        <w:pStyle w:val="ConsPlusNormal"/>
        <w:numPr>
          <w:ilvl w:val="0"/>
          <w:numId w:val="141"/>
        </w:numPr>
        <w:ind w:left="0" w:firstLine="349"/>
        <w:jc w:val="both"/>
        <w:rPr>
          <w:rFonts w:ascii="Times New Roman" w:hAnsi="Times New Roman" w:cs="Times New Roman"/>
          <w:sz w:val="24"/>
          <w:szCs w:val="24"/>
        </w:rPr>
      </w:pPr>
      <w:r w:rsidRPr="003C2E6B">
        <w:rPr>
          <w:rFonts w:ascii="Times New Roman" w:hAnsi="Times New Roman" w:cs="Times New Roman"/>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3C2E6B" w:rsidRDefault="003C2E6B" w:rsidP="003C2E6B">
      <w:pPr>
        <w:pStyle w:val="ConsPlusNormal"/>
        <w:numPr>
          <w:ilvl w:val="0"/>
          <w:numId w:val="141"/>
        </w:numPr>
        <w:ind w:left="0" w:firstLine="349"/>
        <w:jc w:val="both"/>
        <w:rPr>
          <w:rFonts w:ascii="Times New Roman" w:hAnsi="Times New Roman" w:cs="Times New Roman"/>
          <w:sz w:val="24"/>
          <w:szCs w:val="24"/>
        </w:rPr>
      </w:pPr>
      <w:r w:rsidRPr="003C2E6B">
        <w:rPr>
          <w:rFonts w:ascii="Times New Roman" w:hAnsi="Times New Roman" w:cs="Times New Roman"/>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3C2E6B" w:rsidRPr="003C2E6B" w:rsidRDefault="003C2E6B" w:rsidP="003C2E6B">
      <w:pPr>
        <w:pStyle w:val="ConsPlusNormal"/>
        <w:numPr>
          <w:ilvl w:val="0"/>
          <w:numId w:val="141"/>
        </w:numPr>
        <w:ind w:left="0" w:firstLine="349"/>
        <w:jc w:val="both"/>
        <w:rPr>
          <w:rFonts w:ascii="Times New Roman" w:hAnsi="Times New Roman" w:cs="Times New Roman"/>
          <w:sz w:val="24"/>
          <w:szCs w:val="24"/>
        </w:rPr>
      </w:pPr>
      <w:r w:rsidRPr="003C2E6B">
        <w:rPr>
          <w:rFonts w:ascii="Times New Roman" w:hAnsi="Times New Roman" w:cs="Times New Roman"/>
          <w:sz w:val="24"/>
          <w:szCs w:val="24"/>
        </w:rPr>
        <w:t>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3C2E6B" w:rsidRPr="003C2E6B" w:rsidRDefault="003C2E6B" w:rsidP="003C2E6B">
      <w:pPr>
        <w:pStyle w:val="ConsPlusNormal"/>
        <w:ind w:firstLine="709"/>
        <w:jc w:val="both"/>
        <w:rPr>
          <w:rFonts w:ascii="Times New Roman" w:hAnsi="Times New Roman" w:cs="Times New Roman"/>
          <w:sz w:val="24"/>
          <w:szCs w:val="24"/>
        </w:rPr>
      </w:pPr>
      <w:r w:rsidRPr="003C2E6B">
        <w:rPr>
          <w:rFonts w:ascii="Times New Roman" w:hAnsi="Times New Roman" w:cs="Times New Roman"/>
          <w:sz w:val="24"/>
          <w:szCs w:val="24"/>
        </w:rPr>
        <w:t>Познавательные УУД отражают совокупность операций, участвующих в учебно-познавательной деятельности обучающихся, и включают:</w:t>
      </w:r>
    </w:p>
    <w:p w:rsidR="003C2E6B" w:rsidRDefault="003C2E6B" w:rsidP="003C2E6B">
      <w:pPr>
        <w:pStyle w:val="ConsPlusNormal"/>
        <w:numPr>
          <w:ilvl w:val="0"/>
          <w:numId w:val="142"/>
        </w:numPr>
        <w:ind w:left="0" w:firstLine="349"/>
        <w:jc w:val="both"/>
        <w:rPr>
          <w:rFonts w:ascii="Times New Roman" w:hAnsi="Times New Roman" w:cs="Times New Roman"/>
          <w:sz w:val="24"/>
          <w:szCs w:val="24"/>
        </w:rPr>
      </w:pPr>
      <w:r w:rsidRPr="003C2E6B">
        <w:rPr>
          <w:rFonts w:ascii="Times New Roman" w:hAnsi="Times New Roman" w:cs="Times New Roman"/>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rsidR="003C2E6B" w:rsidRDefault="003C2E6B" w:rsidP="003C2E6B">
      <w:pPr>
        <w:pStyle w:val="ConsPlusNormal"/>
        <w:numPr>
          <w:ilvl w:val="0"/>
          <w:numId w:val="142"/>
        </w:numPr>
        <w:ind w:left="0" w:firstLine="349"/>
        <w:jc w:val="both"/>
        <w:rPr>
          <w:rFonts w:ascii="Times New Roman" w:hAnsi="Times New Roman" w:cs="Times New Roman"/>
          <w:sz w:val="24"/>
          <w:szCs w:val="24"/>
        </w:rPr>
      </w:pPr>
      <w:r w:rsidRPr="003C2E6B">
        <w:rPr>
          <w:rFonts w:ascii="Times New Roman" w:hAnsi="Times New Roman" w:cs="Times New Roman"/>
          <w:sz w:val="24"/>
          <w:szCs w:val="24"/>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другое);</w:t>
      </w:r>
    </w:p>
    <w:p w:rsidR="003C2E6B" w:rsidRPr="003C2E6B" w:rsidRDefault="003C2E6B" w:rsidP="003C2E6B">
      <w:pPr>
        <w:pStyle w:val="ConsPlusNormal"/>
        <w:numPr>
          <w:ilvl w:val="0"/>
          <w:numId w:val="142"/>
        </w:numPr>
        <w:ind w:left="0" w:firstLine="349"/>
        <w:jc w:val="both"/>
        <w:rPr>
          <w:rFonts w:ascii="Times New Roman" w:hAnsi="Times New Roman" w:cs="Times New Roman"/>
          <w:sz w:val="24"/>
          <w:szCs w:val="24"/>
        </w:rPr>
      </w:pPr>
      <w:r w:rsidRPr="003C2E6B">
        <w:rPr>
          <w:rFonts w:ascii="Times New Roman" w:hAnsi="Times New Roman" w:cs="Times New Roman"/>
          <w:sz w:val="24"/>
          <w:szCs w:val="24"/>
        </w:rPr>
        <w:t xml:space="preserve">работа с информацией, представленной в разном виде и формах, в том числе графических (таблицы, диаграммы, инфограммы, схемы), аудио- и видеоформатах </w:t>
      </w:r>
      <w:r w:rsidRPr="003C2E6B">
        <w:rPr>
          <w:rFonts w:ascii="Times New Roman" w:hAnsi="Times New Roman" w:cs="Times New Roman"/>
          <w:sz w:val="24"/>
          <w:szCs w:val="24"/>
        </w:rPr>
        <w:lastRenderedPageBreak/>
        <w:t>(возможно на экране).</w:t>
      </w:r>
    </w:p>
    <w:p w:rsidR="003C2E6B" w:rsidRDefault="003C2E6B" w:rsidP="003C2E6B">
      <w:pPr>
        <w:pStyle w:val="ConsPlusNormal"/>
        <w:ind w:firstLine="709"/>
        <w:jc w:val="both"/>
        <w:rPr>
          <w:rFonts w:ascii="Times New Roman" w:hAnsi="Times New Roman" w:cs="Times New Roman"/>
          <w:sz w:val="24"/>
          <w:szCs w:val="24"/>
        </w:rPr>
      </w:pPr>
      <w:r w:rsidRPr="003C2E6B">
        <w:rPr>
          <w:rFonts w:ascii="Times New Roman" w:hAnsi="Times New Roman" w:cs="Times New Roman"/>
          <w:sz w:val="24"/>
          <w:szCs w:val="24"/>
        </w:rPr>
        <w:t>Познавательные УУД становятся предпосылкой формирования способности обучающегося к самообразованию и саморазвитию.</w:t>
      </w:r>
    </w:p>
    <w:p w:rsidR="003C2E6B" w:rsidRPr="003C2E6B" w:rsidRDefault="003C2E6B" w:rsidP="003C2E6B">
      <w:pPr>
        <w:pStyle w:val="ConsPlusNormal"/>
        <w:ind w:firstLine="709"/>
        <w:jc w:val="both"/>
        <w:rPr>
          <w:rFonts w:ascii="Times New Roman" w:hAnsi="Times New Roman" w:cs="Times New Roman"/>
          <w:sz w:val="24"/>
          <w:szCs w:val="24"/>
        </w:rPr>
      </w:pPr>
      <w:r w:rsidRPr="003C2E6B">
        <w:rPr>
          <w:rFonts w:ascii="Times New Roman" w:hAnsi="Times New Roman" w:cs="Times New Roman"/>
          <w:sz w:val="24"/>
          <w:szCs w:val="24"/>
        </w:rPr>
        <w:t>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3C2E6B" w:rsidRPr="003C2E6B" w:rsidRDefault="003C2E6B" w:rsidP="003C2E6B">
      <w:pPr>
        <w:pStyle w:val="ConsPlusNormal"/>
        <w:ind w:firstLine="709"/>
        <w:jc w:val="both"/>
        <w:rPr>
          <w:rFonts w:ascii="Times New Roman" w:hAnsi="Times New Roman" w:cs="Times New Roman"/>
          <w:sz w:val="24"/>
          <w:szCs w:val="24"/>
        </w:rPr>
      </w:pPr>
      <w:r w:rsidRPr="003C2E6B">
        <w:rPr>
          <w:rFonts w:ascii="Times New Roman" w:hAnsi="Times New Roman" w:cs="Times New Roman"/>
          <w:sz w:val="24"/>
          <w:szCs w:val="24"/>
        </w:rPr>
        <w:t>Коммуникативные УУД целесообразно формировать, используя цифровую образовательную среду класса, образовательной организации.</w:t>
      </w:r>
    </w:p>
    <w:p w:rsidR="003C2E6B" w:rsidRPr="003C2E6B" w:rsidRDefault="003C2E6B" w:rsidP="003C2E6B">
      <w:pPr>
        <w:pStyle w:val="ConsPlusNormal"/>
        <w:ind w:firstLine="709"/>
        <w:jc w:val="both"/>
        <w:rPr>
          <w:rFonts w:ascii="Times New Roman" w:hAnsi="Times New Roman" w:cs="Times New Roman"/>
          <w:b/>
          <w:i/>
          <w:sz w:val="24"/>
          <w:szCs w:val="24"/>
        </w:rPr>
      </w:pPr>
      <w:r w:rsidRPr="003C2E6B">
        <w:rPr>
          <w:rFonts w:ascii="Times New Roman" w:hAnsi="Times New Roman" w:cs="Times New Roman"/>
          <w:b/>
          <w:i/>
          <w:sz w:val="24"/>
          <w:szCs w:val="24"/>
        </w:rPr>
        <w:t>Коммуникативные УУД характеризуются четырьмя группами учебных операций, обеспечивающих:</w:t>
      </w:r>
    </w:p>
    <w:p w:rsidR="003C2E6B" w:rsidRPr="003C2E6B" w:rsidRDefault="003C2E6B" w:rsidP="003C2E6B">
      <w:pPr>
        <w:pStyle w:val="ConsPlusNormal"/>
        <w:ind w:firstLine="709"/>
        <w:jc w:val="both"/>
        <w:rPr>
          <w:rFonts w:ascii="Times New Roman" w:hAnsi="Times New Roman" w:cs="Times New Roman"/>
          <w:sz w:val="24"/>
          <w:szCs w:val="24"/>
        </w:rPr>
      </w:pPr>
      <w:r w:rsidRPr="003C2E6B">
        <w:rPr>
          <w:rFonts w:ascii="Times New Roman" w:hAnsi="Times New Roman" w:cs="Times New Roman"/>
          <w:sz w:val="24"/>
          <w:szCs w:val="24"/>
        </w:rPr>
        <w:t>смысловое чтение текстов разных жанров, типов, назначений; аналитическую текстовую деятельность с ними;</w:t>
      </w:r>
    </w:p>
    <w:p w:rsidR="003C2E6B" w:rsidRPr="003C2E6B" w:rsidRDefault="003C2E6B" w:rsidP="003C2E6B">
      <w:pPr>
        <w:pStyle w:val="ConsPlusNormal"/>
        <w:ind w:firstLine="709"/>
        <w:jc w:val="both"/>
        <w:rPr>
          <w:rFonts w:ascii="Times New Roman" w:hAnsi="Times New Roman" w:cs="Times New Roman"/>
          <w:sz w:val="24"/>
          <w:szCs w:val="24"/>
        </w:rPr>
      </w:pPr>
      <w:r w:rsidRPr="003C2E6B">
        <w:rPr>
          <w:rFonts w:ascii="Times New Roman" w:hAnsi="Times New Roman" w:cs="Times New Roman"/>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3C2E6B" w:rsidRPr="003C2E6B" w:rsidRDefault="003C2E6B" w:rsidP="003C2E6B">
      <w:pPr>
        <w:pStyle w:val="ConsPlusNormal"/>
        <w:ind w:firstLine="709"/>
        <w:jc w:val="both"/>
        <w:rPr>
          <w:rFonts w:ascii="Times New Roman" w:hAnsi="Times New Roman" w:cs="Times New Roman"/>
          <w:sz w:val="24"/>
          <w:szCs w:val="24"/>
        </w:rPr>
      </w:pPr>
      <w:r w:rsidRPr="003C2E6B">
        <w:rPr>
          <w:rFonts w:ascii="Times New Roman" w:hAnsi="Times New Roman" w:cs="Times New Roman"/>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3C2E6B" w:rsidRPr="003C2E6B" w:rsidRDefault="003C2E6B" w:rsidP="003C2E6B">
      <w:pPr>
        <w:pStyle w:val="ConsPlusNormal"/>
        <w:ind w:firstLine="709"/>
        <w:jc w:val="both"/>
        <w:rPr>
          <w:rFonts w:ascii="Times New Roman" w:hAnsi="Times New Roman" w:cs="Times New Roman"/>
          <w:sz w:val="24"/>
          <w:szCs w:val="24"/>
        </w:rPr>
      </w:pPr>
      <w:r w:rsidRPr="003C2E6B">
        <w:rPr>
          <w:rFonts w:ascii="Times New Roman" w:hAnsi="Times New Roman" w:cs="Times New Roman"/>
          <w:sz w:val="24"/>
          <w:szCs w:val="24"/>
        </w:rPr>
        <w:t>результативное взаимодействие с участниками совместной деятельности (высказывание собственного мнения, учет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3C2E6B" w:rsidRPr="003C2E6B" w:rsidRDefault="003C2E6B" w:rsidP="003C2E6B">
      <w:pPr>
        <w:pStyle w:val="ConsPlusNormal"/>
        <w:ind w:firstLine="709"/>
        <w:jc w:val="both"/>
        <w:rPr>
          <w:rFonts w:ascii="Times New Roman" w:hAnsi="Times New Roman" w:cs="Times New Roman"/>
          <w:sz w:val="24"/>
          <w:szCs w:val="24"/>
        </w:rPr>
      </w:pPr>
      <w:r w:rsidRPr="003C2E6B">
        <w:rPr>
          <w:rFonts w:ascii="Times New Roman" w:hAnsi="Times New Roman" w:cs="Times New Roman"/>
          <w:sz w:val="24"/>
          <w:szCs w:val="24"/>
        </w:rPr>
        <w:t>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3C2E6B" w:rsidRPr="003C2E6B" w:rsidRDefault="003C2E6B" w:rsidP="003C2E6B">
      <w:pPr>
        <w:pStyle w:val="ConsPlusNormal"/>
        <w:ind w:firstLine="709"/>
        <w:jc w:val="both"/>
        <w:rPr>
          <w:rFonts w:ascii="Times New Roman" w:hAnsi="Times New Roman" w:cs="Times New Roman"/>
          <w:sz w:val="24"/>
          <w:szCs w:val="24"/>
        </w:rPr>
      </w:pPr>
      <w:r w:rsidRPr="003C2E6B">
        <w:rPr>
          <w:rFonts w:ascii="Times New Roman" w:hAnsi="Times New Roman" w:cs="Times New Roman"/>
          <w:sz w:val="24"/>
          <w:szCs w:val="24"/>
        </w:rPr>
        <w:t>Выделяются шесть групп операций:</w:t>
      </w:r>
    </w:p>
    <w:p w:rsidR="002457C8" w:rsidRDefault="003C2E6B" w:rsidP="002457C8">
      <w:pPr>
        <w:pStyle w:val="ConsPlusNormal"/>
        <w:numPr>
          <w:ilvl w:val="0"/>
          <w:numId w:val="143"/>
        </w:numPr>
        <w:jc w:val="both"/>
        <w:rPr>
          <w:rFonts w:ascii="Times New Roman" w:hAnsi="Times New Roman" w:cs="Times New Roman"/>
          <w:sz w:val="24"/>
          <w:szCs w:val="24"/>
        </w:rPr>
      </w:pPr>
      <w:r w:rsidRPr="003C2E6B">
        <w:rPr>
          <w:rFonts w:ascii="Times New Roman" w:hAnsi="Times New Roman" w:cs="Times New Roman"/>
          <w:sz w:val="24"/>
          <w:szCs w:val="24"/>
        </w:rPr>
        <w:t>принимать и удерживать учебную задачу;</w:t>
      </w:r>
    </w:p>
    <w:p w:rsidR="002457C8" w:rsidRDefault="003C2E6B" w:rsidP="002457C8">
      <w:pPr>
        <w:pStyle w:val="ConsPlusNormal"/>
        <w:numPr>
          <w:ilvl w:val="0"/>
          <w:numId w:val="143"/>
        </w:numPr>
        <w:jc w:val="both"/>
        <w:rPr>
          <w:rFonts w:ascii="Times New Roman" w:hAnsi="Times New Roman" w:cs="Times New Roman"/>
          <w:sz w:val="24"/>
          <w:szCs w:val="24"/>
        </w:rPr>
      </w:pPr>
      <w:r w:rsidRPr="002457C8">
        <w:rPr>
          <w:rFonts w:ascii="Times New Roman" w:hAnsi="Times New Roman" w:cs="Times New Roman"/>
          <w:sz w:val="24"/>
          <w:szCs w:val="24"/>
        </w:rPr>
        <w:t>планировать ее решение;</w:t>
      </w:r>
    </w:p>
    <w:p w:rsidR="002457C8" w:rsidRDefault="003C2E6B" w:rsidP="002457C8">
      <w:pPr>
        <w:pStyle w:val="ConsPlusNormal"/>
        <w:numPr>
          <w:ilvl w:val="0"/>
          <w:numId w:val="143"/>
        </w:numPr>
        <w:jc w:val="both"/>
        <w:rPr>
          <w:rFonts w:ascii="Times New Roman" w:hAnsi="Times New Roman" w:cs="Times New Roman"/>
          <w:sz w:val="24"/>
          <w:szCs w:val="24"/>
        </w:rPr>
      </w:pPr>
      <w:r w:rsidRPr="002457C8">
        <w:rPr>
          <w:rFonts w:ascii="Times New Roman" w:hAnsi="Times New Roman" w:cs="Times New Roman"/>
          <w:sz w:val="24"/>
          <w:szCs w:val="24"/>
        </w:rPr>
        <w:t>контролировать полученный результат деятельности;</w:t>
      </w:r>
    </w:p>
    <w:p w:rsidR="002457C8" w:rsidRDefault="003C2E6B" w:rsidP="002457C8">
      <w:pPr>
        <w:pStyle w:val="ConsPlusNormal"/>
        <w:numPr>
          <w:ilvl w:val="0"/>
          <w:numId w:val="143"/>
        </w:numPr>
        <w:jc w:val="both"/>
        <w:rPr>
          <w:rFonts w:ascii="Times New Roman" w:hAnsi="Times New Roman" w:cs="Times New Roman"/>
          <w:sz w:val="24"/>
          <w:szCs w:val="24"/>
        </w:rPr>
      </w:pPr>
      <w:r w:rsidRPr="002457C8">
        <w:rPr>
          <w:rFonts w:ascii="Times New Roman" w:hAnsi="Times New Roman" w:cs="Times New Roman"/>
          <w:sz w:val="24"/>
          <w:szCs w:val="24"/>
        </w:rPr>
        <w:t>контролировать процесс деятельности, его соответствие выбранному способу;</w:t>
      </w:r>
    </w:p>
    <w:p w:rsidR="002457C8" w:rsidRDefault="003C2E6B" w:rsidP="002457C8">
      <w:pPr>
        <w:pStyle w:val="ConsPlusNormal"/>
        <w:numPr>
          <w:ilvl w:val="0"/>
          <w:numId w:val="143"/>
        </w:numPr>
        <w:jc w:val="both"/>
        <w:rPr>
          <w:rFonts w:ascii="Times New Roman" w:hAnsi="Times New Roman" w:cs="Times New Roman"/>
          <w:sz w:val="24"/>
          <w:szCs w:val="24"/>
        </w:rPr>
      </w:pPr>
      <w:r w:rsidRPr="002457C8">
        <w:rPr>
          <w:rFonts w:ascii="Times New Roman" w:hAnsi="Times New Roman" w:cs="Times New Roman"/>
          <w:sz w:val="24"/>
          <w:szCs w:val="24"/>
        </w:rPr>
        <w:t>предвидеть (прогнозировать) трудности и ошибки при решении данной учебной задачи;</w:t>
      </w:r>
    </w:p>
    <w:p w:rsidR="003C2E6B" w:rsidRPr="002457C8" w:rsidRDefault="003C2E6B" w:rsidP="002457C8">
      <w:pPr>
        <w:pStyle w:val="ConsPlusNormal"/>
        <w:numPr>
          <w:ilvl w:val="0"/>
          <w:numId w:val="143"/>
        </w:numPr>
        <w:jc w:val="both"/>
        <w:rPr>
          <w:rFonts w:ascii="Times New Roman" w:hAnsi="Times New Roman" w:cs="Times New Roman"/>
          <w:sz w:val="24"/>
          <w:szCs w:val="24"/>
        </w:rPr>
      </w:pPr>
      <w:r w:rsidRPr="002457C8">
        <w:rPr>
          <w:rFonts w:ascii="Times New Roman" w:hAnsi="Times New Roman" w:cs="Times New Roman"/>
          <w:sz w:val="24"/>
          <w:szCs w:val="24"/>
        </w:rPr>
        <w:t>корректировать при необходимости процесс деятельности.</w:t>
      </w:r>
    </w:p>
    <w:p w:rsidR="002457C8" w:rsidRDefault="003C2E6B" w:rsidP="003C2E6B">
      <w:pPr>
        <w:pStyle w:val="ConsPlusNormal"/>
        <w:ind w:firstLine="709"/>
        <w:jc w:val="both"/>
        <w:rPr>
          <w:rFonts w:ascii="Times New Roman" w:hAnsi="Times New Roman" w:cs="Times New Roman"/>
          <w:sz w:val="24"/>
          <w:szCs w:val="24"/>
        </w:rPr>
      </w:pPr>
      <w:r w:rsidRPr="003C2E6B">
        <w:rPr>
          <w:rFonts w:ascii="Times New Roman" w:hAnsi="Times New Roman" w:cs="Times New Roman"/>
          <w:sz w:val="24"/>
          <w:szCs w:val="24"/>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3C2E6B" w:rsidRPr="003C2E6B" w:rsidRDefault="003C2E6B" w:rsidP="003C2E6B">
      <w:pPr>
        <w:pStyle w:val="ConsPlusNormal"/>
        <w:ind w:firstLine="709"/>
        <w:jc w:val="both"/>
        <w:rPr>
          <w:rFonts w:ascii="Times New Roman" w:hAnsi="Times New Roman" w:cs="Times New Roman"/>
          <w:sz w:val="24"/>
          <w:szCs w:val="24"/>
        </w:rPr>
      </w:pPr>
      <w:r w:rsidRPr="003C2E6B">
        <w:rPr>
          <w:rFonts w:ascii="Times New Roman" w:hAnsi="Times New Roman" w:cs="Times New Roman"/>
          <w:sz w:val="24"/>
          <w:szCs w:val="24"/>
        </w:rPr>
        <w:t>Механизмом конструирования образовательного процесса являются следующие методические позиции.</w:t>
      </w:r>
    </w:p>
    <w:p w:rsidR="003C2E6B" w:rsidRPr="003C2E6B" w:rsidRDefault="003C2E6B" w:rsidP="003C2E6B">
      <w:pPr>
        <w:pStyle w:val="ConsPlusNormal"/>
        <w:ind w:firstLine="709"/>
        <w:jc w:val="both"/>
        <w:rPr>
          <w:rFonts w:ascii="Times New Roman" w:hAnsi="Times New Roman" w:cs="Times New Roman"/>
          <w:sz w:val="24"/>
          <w:szCs w:val="24"/>
        </w:rPr>
      </w:pPr>
      <w:r w:rsidRPr="003C2E6B">
        <w:rPr>
          <w:rFonts w:ascii="Times New Roman" w:hAnsi="Times New Roman" w:cs="Times New Roman"/>
          <w:sz w:val="24"/>
          <w:szCs w:val="24"/>
        </w:rPr>
        <w:t xml:space="preserve">1. 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w:t>
      </w:r>
      <w:r w:rsidRPr="003C2E6B">
        <w:rPr>
          <w:rFonts w:ascii="Times New Roman" w:hAnsi="Times New Roman" w:cs="Times New Roman"/>
          <w:sz w:val="24"/>
          <w:szCs w:val="24"/>
        </w:rPr>
        <w:lastRenderedPageBreak/>
        <w:t>в содержании каждого учебного предмета.</w:t>
      </w:r>
    </w:p>
    <w:p w:rsidR="003C2E6B" w:rsidRPr="003C2E6B" w:rsidRDefault="003C2E6B" w:rsidP="003C2E6B">
      <w:pPr>
        <w:pStyle w:val="ConsPlusNormal"/>
        <w:ind w:firstLine="709"/>
        <w:jc w:val="both"/>
        <w:rPr>
          <w:rFonts w:ascii="Times New Roman" w:hAnsi="Times New Roman" w:cs="Times New Roman"/>
          <w:sz w:val="24"/>
          <w:szCs w:val="24"/>
        </w:rPr>
      </w:pPr>
      <w:r w:rsidRPr="003C2E6B">
        <w:rPr>
          <w:rFonts w:ascii="Times New Roman" w:hAnsi="Times New Roman" w:cs="Times New Roman"/>
          <w:sz w:val="24"/>
          <w:szCs w:val="24"/>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3C2E6B" w:rsidRPr="003C2E6B" w:rsidRDefault="002457C8" w:rsidP="003C2E6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C2E6B" w:rsidRPr="003C2E6B">
        <w:rPr>
          <w:rFonts w:ascii="Times New Roman" w:hAnsi="Times New Roman" w:cs="Times New Roman"/>
          <w:sz w:val="24"/>
          <w:szCs w:val="24"/>
        </w:rPr>
        <w:t xml:space="preserve"> </w:t>
      </w:r>
      <w:r>
        <w:rPr>
          <w:rFonts w:ascii="Times New Roman" w:hAnsi="Times New Roman" w:cs="Times New Roman"/>
          <w:sz w:val="24"/>
          <w:szCs w:val="24"/>
        </w:rPr>
        <w:t>П</w:t>
      </w:r>
      <w:r w:rsidR="003C2E6B" w:rsidRPr="003C2E6B">
        <w:rPr>
          <w:rFonts w:ascii="Times New Roman" w:hAnsi="Times New Roman" w:cs="Times New Roman"/>
          <w:sz w:val="24"/>
          <w:szCs w:val="24"/>
        </w:rPr>
        <w:t>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3C2E6B" w:rsidRPr="003C2E6B" w:rsidRDefault="003C2E6B" w:rsidP="003C2E6B">
      <w:pPr>
        <w:pStyle w:val="ConsPlusNormal"/>
        <w:ind w:firstLine="709"/>
        <w:jc w:val="both"/>
        <w:rPr>
          <w:rFonts w:ascii="Times New Roman" w:hAnsi="Times New Roman" w:cs="Times New Roman"/>
          <w:sz w:val="24"/>
          <w:szCs w:val="24"/>
        </w:rPr>
      </w:pPr>
      <w:r w:rsidRPr="003C2E6B">
        <w:rPr>
          <w:rFonts w:ascii="Times New Roman" w:hAnsi="Times New Roman" w:cs="Times New Roman"/>
          <w:sz w:val="24"/>
          <w:szCs w:val="24"/>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rsidR="003C2E6B" w:rsidRPr="003C2E6B" w:rsidRDefault="003C2E6B" w:rsidP="003C2E6B">
      <w:pPr>
        <w:pStyle w:val="ConsPlusNormal"/>
        <w:ind w:firstLine="709"/>
        <w:jc w:val="both"/>
        <w:rPr>
          <w:rFonts w:ascii="Times New Roman" w:hAnsi="Times New Roman" w:cs="Times New Roman"/>
          <w:sz w:val="24"/>
          <w:szCs w:val="24"/>
        </w:rPr>
      </w:pPr>
      <w:r w:rsidRPr="003C2E6B">
        <w:rPr>
          <w:rFonts w:ascii="Times New Roman" w:hAnsi="Times New Roman" w:cs="Times New Roman"/>
          <w:sz w:val="24"/>
          <w:szCs w:val="24"/>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3C2E6B" w:rsidRPr="003C2E6B" w:rsidRDefault="003C2E6B" w:rsidP="003C2E6B">
      <w:pPr>
        <w:pStyle w:val="ConsPlusNormal"/>
        <w:ind w:firstLine="709"/>
        <w:jc w:val="both"/>
        <w:rPr>
          <w:rFonts w:ascii="Times New Roman" w:hAnsi="Times New Roman" w:cs="Times New Roman"/>
          <w:sz w:val="24"/>
          <w:szCs w:val="24"/>
        </w:rPr>
      </w:pPr>
      <w:r w:rsidRPr="003C2E6B">
        <w:rPr>
          <w:rFonts w:ascii="Times New Roman" w:hAnsi="Times New Roman" w:cs="Times New Roman"/>
          <w:sz w:val="24"/>
          <w:szCs w:val="24"/>
        </w:rP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информационно-телекомуникационной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3C2E6B" w:rsidRPr="003C2E6B" w:rsidRDefault="003C2E6B" w:rsidP="003C2E6B">
      <w:pPr>
        <w:pStyle w:val="ConsPlusNormal"/>
        <w:ind w:firstLine="709"/>
        <w:jc w:val="both"/>
        <w:rPr>
          <w:rFonts w:ascii="Times New Roman" w:hAnsi="Times New Roman" w:cs="Times New Roman"/>
          <w:sz w:val="24"/>
          <w:szCs w:val="24"/>
        </w:rPr>
      </w:pPr>
      <w:r w:rsidRPr="003C2E6B">
        <w:rPr>
          <w:rFonts w:ascii="Times New Roman" w:hAnsi="Times New Roman" w:cs="Times New Roman"/>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3C2E6B" w:rsidRPr="003C2E6B" w:rsidRDefault="003C2E6B" w:rsidP="003C2E6B">
      <w:pPr>
        <w:pStyle w:val="ConsPlusNormal"/>
        <w:ind w:firstLine="709"/>
        <w:jc w:val="both"/>
        <w:rPr>
          <w:rFonts w:ascii="Times New Roman" w:hAnsi="Times New Roman" w:cs="Times New Roman"/>
          <w:sz w:val="24"/>
          <w:szCs w:val="24"/>
        </w:rPr>
      </w:pPr>
      <w:r w:rsidRPr="003C2E6B">
        <w:rPr>
          <w:rFonts w:ascii="Times New Roman" w:hAnsi="Times New Roman" w:cs="Times New Roman"/>
          <w:sz w:val="24"/>
          <w:szCs w:val="24"/>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rsidR="003C2E6B" w:rsidRPr="003C2E6B" w:rsidRDefault="003C2E6B" w:rsidP="003C2E6B">
      <w:pPr>
        <w:pStyle w:val="ConsPlusNormal"/>
        <w:ind w:firstLine="709"/>
        <w:jc w:val="both"/>
        <w:rPr>
          <w:rFonts w:ascii="Times New Roman" w:hAnsi="Times New Roman" w:cs="Times New Roman"/>
          <w:sz w:val="24"/>
          <w:szCs w:val="24"/>
        </w:rPr>
      </w:pPr>
      <w:r w:rsidRPr="003C2E6B">
        <w:rPr>
          <w:rFonts w:ascii="Times New Roman" w:hAnsi="Times New Roman" w:cs="Times New Roman"/>
          <w:sz w:val="24"/>
          <w:szCs w:val="24"/>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3C2E6B" w:rsidRPr="003C2E6B" w:rsidRDefault="003C2E6B" w:rsidP="003C2E6B">
      <w:pPr>
        <w:pStyle w:val="ConsPlusNormal"/>
        <w:ind w:firstLine="709"/>
        <w:jc w:val="both"/>
        <w:rPr>
          <w:rFonts w:ascii="Times New Roman" w:hAnsi="Times New Roman" w:cs="Times New Roman"/>
          <w:sz w:val="24"/>
          <w:szCs w:val="24"/>
        </w:rPr>
      </w:pPr>
      <w:r w:rsidRPr="003C2E6B">
        <w:rPr>
          <w:rFonts w:ascii="Times New Roman" w:hAnsi="Times New Roman" w:cs="Times New Roman"/>
          <w:sz w:val="24"/>
          <w:szCs w:val="24"/>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3C2E6B" w:rsidRPr="003C2E6B" w:rsidRDefault="003C2E6B" w:rsidP="003C2E6B">
      <w:pPr>
        <w:pStyle w:val="ConsPlusNormal"/>
        <w:ind w:firstLine="709"/>
        <w:jc w:val="both"/>
        <w:rPr>
          <w:rFonts w:ascii="Times New Roman" w:hAnsi="Times New Roman" w:cs="Times New Roman"/>
          <w:sz w:val="24"/>
          <w:szCs w:val="24"/>
        </w:rPr>
      </w:pPr>
      <w:r w:rsidRPr="003C2E6B">
        <w:rPr>
          <w:rFonts w:ascii="Times New Roman" w:hAnsi="Times New Roman" w:cs="Times New Roman"/>
          <w:sz w:val="24"/>
          <w:szCs w:val="24"/>
        </w:rPr>
        <w:t xml:space="preserve">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w:t>
      </w:r>
      <w:r w:rsidRPr="003C2E6B">
        <w:rPr>
          <w:rFonts w:ascii="Times New Roman" w:hAnsi="Times New Roman" w:cs="Times New Roman"/>
          <w:sz w:val="24"/>
          <w:szCs w:val="24"/>
        </w:rPr>
        <w:lastRenderedPageBreak/>
        <w:t>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3C2E6B" w:rsidRPr="003C2E6B" w:rsidRDefault="003C2E6B" w:rsidP="003C2E6B">
      <w:pPr>
        <w:pStyle w:val="ConsPlusNormal"/>
        <w:ind w:firstLine="709"/>
        <w:jc w:val="both"/>
        <w:rPr>
          <w:rFonts w:ascii="Times New Roman" w:hAnsi="Times New Roman" w:cs="Times New Roman"/>
          <w:sz w:val="24"/>
          <w:szCs w:val="24"/>
        </w:rPr>
      </w:pPr>
      <w:r w:rsidRPr="003C2E6B">
        <w:rPr>
          <w:rFonts w:ascii="Times New Roman" w:hAnsi="Times New Roman" w:cs="Times New Roman"/>
          <w:sz w:val="24"/>
          <w:szCs w:val="24"/>
        </w:rPr>
        <w:t>При этом изменяется и процесс контроля:</w:t>
      </w:r>
    </w:p>
    <w:p w:rsidR="003C2E6B" w:rsidRPr="003C2E6B" w:rsidRDefault="003C2E6B" w:rsidP="003C2E6B">
      <w:pPr>
        <w:pStyle w:val="ConsPlusNormal"/>
        <w:ind w:firstLine="709"/>
        <w:jc w:val="both"/>
        <w:rPr>
          <w:rFonts w:ascii="Times New Roman" w:hAnsi="Times New Roman" w:cs="Times New Roman"/>
          <w:sz w:val="24"/>
          <w:szCs w:val="24"/>
        </w:rPr>
      </w:pPr>
      <w:r w:rsidRPr="003C2E6B">
        <w:rPr>
          <w:rFonts w:ascii="Times New Roman" w:hAnsi="Times New Roman" w:cs="Times New Roman"/>
          <w:sz w:val="24"/>
          <w:szCs w:val="24"/>
        </w:rPr>
        <w:t>от совместных действий с учителем обучающиеся переходят к самостоятельным аналитическим оценкам;</w:t>
      </w:r>
    </w:p>
    <w:p w:rsidR="003C2E6B" w:rsidRPr="003C2E6B" w:rsidRDefault="003C2E6B" w:rsidP="003C2E6B">
      <w:pPr>
        <w:pStyle w:val="ConsPlusNormal"/>
        <w:ind w:firstLine="709"/>
        <w:jc w:val="both"/>
        <w:rPr>
          <w:rFonts w:ascii="Times New Roman" w:hAnsi="Times New Roman" w:cs="Times New Roman"/>
          <w:sz w:val="24"/>
          <w:szCs w:val="24"/>
        </w:rPr>
      </w:pPr>
      <w:r w:rsidRPr="003C2E6B">
        <w:rPr>
          <w:rFonts w:ascii="Times New Roman" w:hAnsi="Times New Roman" w:cs="Times New Roman"/>
          <w:sz w:val="24"/>
          <w:szCs w:val="24"/>
        </w:rPr>
        <w:t>выполняющий задание осваивает два вида контроля - результата и процесса деятельности;</w:t>
      </w:r>
    </w:p>
    <w:p w:rsidR="003C2E6B" w:rsidRPr="003C2E6B" w:rsidRDefault="003C2E6B" w:rsidP="003C2E6B">
      <w:pPr>
        <w:pStyle w:val="ConsPlusNormal"/>
        <w:ind w:firstLine="709"/>
        <w:jc w:val="both"/>
        <w:rPr>
          <w:rFonts w:ascii="Times New Roman" w:hAnsi="Times New Roman" w:cs="Times New Roman"/>
          <w:sz w:val="24"/>
          <w:szCs w:val="24"/>
        </w:rPr>
      </w:pPr>
      <w:r w:rsidRPr="003C2E6B">
        <w:rPr>
          <w:rFonts w:ascii="Times New Roman" w:hAnsi="Times New Roman" w:cs="Times New Roman"/>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3C2E6B" w:rsidRPr="003C2E6B" w:rsidRDefault="003C2E6B" w:rsidP="003C2E6B">
      <w:pPr>
        <w:pStyle w:val="ConsPlusNormal"/>
        <w:ind w:firstLine="709"/>
        <w:jc w:val="both"/>
        <w:rPr>
          <w:rFonts w:ascii="Times New Roman" w:hAnsi="Times New Roman" w:cs="Times New Roman"/>
          <w:sz w:val="24"/>
          <w:szCs w:val="24"/>
        </w:rPr>
      </w:pPr>
      <w:r w:rsidRPr="003C2E6B">
        <w:rPr>
          <w:rFonts w:ascii="Times New Roman" w:hAnsi="Times New Roman" w:cs="Times New Roman"/>
          <w:sz w:val="24"/>
          <w:szCs w:val="24"/>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3C2E6B" w:rsidRPr="003C2E6B" w:rsidRDefault="003C2E6B" w:rsidP="003C2E6B">
      <w:pPr>
        <w:pStyle w:val="ConsPlusNormal"/>
        <w:ind w:firstLine="709"/>
        <w:jc w:val="both"/>
        <w:rPr>
          <w:rFonts w:ascii="Times New Roman" w:hAnsi="Times New Roman" w:cs="Times New Roman"/>
          <w:sz w:val="24"/>
          <w:szCs w:val="24"/>
        </w:rPr>
      </w:pPr>
      <w:r w:rsidRPr="003C2E6B">
        <w:rPr>
          <w:rFonts w:ascii="Times New Roman" w:hAnsi="Times New Roman" w:cs="Times New Roman"/>
          <w:sz w:val="24"/>
          <w:szCs w:val="24"/>
        </w:rPr>
        <w:t>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3C2E6B" w:rsidRPr="003C2E6B" w:rsidRDefault="003C2E6B" w:rsidP="003C2E6B">
      <w:pPr>
        <w:pStyle w:val="ConsPlusNormal"/>
        <w:ind w:firstLine="709"/>
        <w:jc w:val="both"/>
        <w:rPr>
          <w:rFonts w:ascii="Times New Roman" w:hAnsi="Times New Roman" w:cs="Times New Roman"/>
          <w:sz w:val="24"/>
          <w:szCs w:val="24"/>
        </w:rPr>
      </w:pPr>
      <w:r w:rsidRPr="003C2E6B">
        <w:rPr>
          <w:rFonts w:ascii="Times New Roman" w:hAnsi="Times New Roman" w:cs="Times New Roman"/>
          <w:sz w:val="24"/>
          <w:szCs w:val="24"/>
        </w:rPr>
        <w:t>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3C2E6B" w:rsidRPr="003C2E6B" w:rsidRDefault="003C2E6B" w:rsidP="003C2E6B">
      <w:pPr>
        <w:pStyle w:val="ConsPlusNormal"/>
        <w:ind w:firstLine="709"/>
        <w:jc w:val="both"/>
        <w:rPr>
          <w:rFonts w:ascii="Times New Roman" w:hAnsi="Times New Roman" w:cs="Times New Roman"/>
          <w:sz w:val="24"/>
          <w:szCs w:val="24"/>
        </w:rPr>
      </w:pPr>
      <w:r w:rsidRPr="003C2E6B">
        <w:rPr>
          <w:rFonts w:ascii="Times New Roman" w:hAnsi="Times New Roman" w:cs="Times New Roman"/>
          <w:sz w:val="24"/>
          <w:szCs w:val="24"/>
        </w:rPr>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3C2E6B" w:rsidRPr="003C2E6B" w:rsidRDefault="003C2E6B" w:rsidP="003C2E6B">
      <w:pPr>
        <w:pStyle w:val="ConsPlusNormal"/>
        <w:ind w:firstLine="709"/>
        <w:jc w:val="both"/>
        <w:rPr>
          <w:rFonts w:ascii="Times New Roman" w:hAnsi="Times New Roman" w:cs="Times New Roman"/>
          <w:sz w:val="24"/>
          <w:szCs w:val="24"/>
        </w:rPr>
      </w:pPr>
      <w:r w:rsidRPr="003C2E6B">
        <w:rPr>
          <w:rFonts w:ascii="Times New Roman" w:hAnsi="Times New Roman" w:cs="Times New Roman"/>
          <w:sz w:val="24"/>
          <w:szCs w:val="24"/>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w:t>
      </w:r>
      <w:r w:rsidRPr="003C2E6B">
        <w:rPr>
          <w:rFonts w:ascii="Times New Roman" w:hAnsi="Times New Roman" w:cs="Times New Roman"/>
          <w:sz w:val="24"/>
          <w:szCs w:val="24"/>
        </w:rPr>
        <w:lastRenderedPageBreak/>
        <w:t>обобщенной характеристики сущности универсального действия.</w:t>
      </w:r>
    </w:p>
    <w:p w:rsidR="00474F47" w:rsidRPr="007138EC" w:rsidRDefault="003C2E6B" w:rsidP="007138EC">
      <w:pPr>
        <w:pStyle w:val="ConsPlusNormal"/>
        <w:ind w:firstLine="709"/>
        <w:jc w:val="both"/>
        <w:rPr>
          <w:rFonts w:ascii="Times New Roman" w:hAnsi="Times New Roman" w:cs="Times New Roman"/>
          <w:sz w:val="24"/>
          <w:szCs w:val="24"/>
        </w:rPr>
      </w:pPr>
      <w:r w:rsidRPr="003C2E6B">
        <w:rPr>
          <w:rFonts w:ascii="Times New Roman" w:hAnsi="Times New Roman" w:cs="Times New Roman"/>
          <w:sz w:val="24"/>
          <w:szCs w:val="24"/>
        </w:rPr>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474F47" w:rsidRPr="00C943C9" w:rsidRDefault="00474F47" w:rsidP="000573D9">
      <w:pPr>
        <w:suppressAutoHyphens/>
        <w:autoSpaceDE w:val="0"/>
        <w:spacing w:after="0" w:line="240" w:lineRule="auto"/>
        <w:jc w:val="center"/>
        <w:rPr>
          <w:rFonts w:ascii="Times New Roman" w:hAnsi="Times New Roman"/>
          <w:b/>
          <w:sz w:val="24"/>
          <w:szCs w:val="24"/>
        </w:rPr>
      </w:pPr>
      <w:r w:rsidRPr="00C943C9">
        <w:rPr>
          <w:rFonts w:ascii="Times New Roman" w:hAnsi="Times New Roman"/>
          <w:b/>
          <w:sz w:val="24"/>
          <w:szCs w:val="24"/>
        </w:rPr>
        <w:t xml:space="preserve">2.3. </w:t>
      </w:r>
      <w:r w:rsidRPr="00C943C9">
        <w:rPr>
          <w:rFonts w:ascii="Times New Roman" w:hAnsi="Times New Roman" w:hint="eastAsia"/>
          <w:b/>
          <w:sz w:val="24"/>
          <w:szCs w:val="24"/>
        </w:rPr>
        <w:t>ПРОГРАММА</w:t>
      </w:r>
      <w:r w:rsidR="007138EC" w:rsidRPr="00C943C9">
        <w:rPr>
          <w:rFonts w:ascii="Times New Roman" w:hAnsi="Times New Roman"/>
          <w:b/>
          <w:sz w:val="24"/>
          <w:szCs w:val="24"/>
        </w:rPr>
        <w:t xml:space="preserve"> </w:t>
      </w:r>
      <w:r w:rsidRPr="00C943C9">
        <w:rPr>
          <w:rFonts w:ascii="Times New Roman" w:hAnsi="Times New Roman" w:hint="eastAsia"/>
          <w:b/>
          <w:sz w:val="24"/>
          <w:szCs w:val="24"/>
        </w:rPr>
        <w:t>ВОСПИТАНИЯ</w:t>
      </w:r>
    </w:p>
    <w:p w:rsidR="007138EC" w:rsidRPr="007138EC" w:rsidRDefault="007138EC" w:rsidP="000573D9">
      <w:pPr>
        <w:suppressAutoHyphens/>
        <w:autoSpaceDE w:val="0"/>
        <w:spacing w:after="0" w:line="240" w:lineRule="auto"/>
        <w:jc w:val="center"/>
        <w:rPr>
          <w:rFonts w:ascii="Times New Roman" w:hAnsi="Times New Roman"/>
          <w:b/>
          <w:sz w:val="24"/>
          <w:szCs w:val="24"/>
          <w:highlight w:val="yellow"/>
        </w:rPr>
      </w:pPr>
    </w:p>
    <w:p w:rsidR="002457C8" w:rsidRPr="007138EC" w:rsidRDefault="00DF28FA" w:rsidP="007138EC">
      <w:pPr>
        <w:suppressAutoHyphens/>
        <w:autoSpaceDE w:val="0"/>
        <w:spacing w:after="0" w:line="240" w:lineRule="auto"/>
        <w:ind w:firstLine="709"/>
        <w:jc w:val="both"/>
        <w:rPr>
          <w:rFonts w:ascii="Times New Roman" w:hAnsi="Times New Roman"/>
          <w:sz w:val="24"/>
          <w:szCs w:val="24"/>
        </w:rPr>
      </w:pPr>
      <w:r w:rsidRPr="007138EC">
        <w:rPr>
          <w:rFonts w:ascii="Times New Roman" w:hAnsi="Times New Roman"/>
          <w:sz w:val="24"/>
          <w:szCs w:val="24"/>
        </w:rPr>
        <w:t>Рабочая программа воспитания ОБЛАСТНОГО ГОСУДАРСТВЕННОГО БЮДЖЕТНОГО ОБЩЕОБРАЗОВАТЕЛЬНОГО УЧРЕЖДЕНИЯ</w:t>
      </w:r>
      <w:r w:rsidR="002457C8" w:rsidRPr="007138EC">
        <w:rPr>
          <w:rFonts w:ascii="Times New Roman" w:hAnsi="Times New Roman"/>
          <w:sz w:val="24"/>
          <w:szCs w:val="24"/>
        </w:rPr>
        <w:t xml:space="preserve"> </w:t>
      </w:r>
      <w:r w:rsidRPr="007138EC">
        <w:rPr>
          <w:rFonts w:ascii="Times New Roman" w:hAnsi="Times New Roman"/>
          <w:sz w:val="24"/>
          <w:szCs w:val="24"/>
        </w:rPr>
        <w:t>«ПРОЛЕТАРСКАЯ СРЕДНЯЯ ОБЩЕОБРАЗОВАТЕЛЬНАЯ ШКОЛА №1»</w:t>
      </w:r>
      <w:r w:rsidR="002457C8" w:rsidRPr="007138EC">
        <w:rPr>
          <w:rFonts w:ascii="Times New Roman" w:hAnsi="Times New Roman"/>
          <w:sz w:val="24"/>
          <w:szCs w:val="24"/>
        </w:rPr>
        <w:t xml:space="preserve"> </w:t>
      </w:r>
      <w:r w:rsidR="007138EC" w:rsidRPr="007138EC">
        <w:rPr>
          <w:rFonts w:ascii="Times New Roman" w:hAnsi="Times New Roman"/>
          <w:sz w:val="24"/>
          <w:szCs w:val="24"/>
        </w:rPr>
        <w:t xml:space="preserve">ООП НОО </w:t>
      </w:r>
      <w:r w:rsidR="002457C8" w:rsidRPr="007138EC">
        <w:rPr>
          <w:rFonts w:ascii="Times New Roman" w:hAnsi="Times New Roman"/>
          <w:sz w:val="24"/>
          <w:szCs w:val="24"/>
        </w:rPr>
        <w:t>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Программа воспитания:</w:t>
      </w:r>
    </w:p>
    <w:p w:rsidR="007138EC" w:rsidRPr="006F6935" w:rsidRDefault="002457C8" w:rsidP="006F6935">
      <w:pPr>
        <w:pStyle w:val="ConsPlusNormal"/>
        <w:numPr>
          <w:ilvl w:val="0"/>
          <w:numId w:val="144"/>
        </w:numPr>
        <w:ind w:left="0" w:firstLine="709"/>
        <w:jc w:val="both"/>
        <w:rPr>
          <w:rFonts w:ascii="Times New Roman" w:hAnsi="Times New Roman" w:cs="Times New Roman"/>
          <w:sz w:val="24"/>
          <w:szCs w:val="24"/>
        </w:rPr>
      </w:pPr>
      <w:r w:rsidRPr="006F6935">
        <w:rPr>
          <w:rFonts w:ascii="Times New Roman" w:hAnsi="Times New Roman" w:cs="Times New Roman"/>
          <w:sz w:val="24"/>
          <w:szCs w:val="24"/>
        </w:rPr>
        <w:t>предназначена для планирования и организации системной воспитательной деятельности в образовательной организации;</w:t>
      </w:r>
    </w:p>
    <w:p w:rsidR="007138EC" w:rsidRPr="006F6935" w:rsidRDefault="002457C8" w:rsidP="006F6935">
      <w:pPr>
        <w:pStyle w:val="ConsPlusNormal"/>
        <w:numPr>
          <w:ilvl w:val="0"/>
          <w:numId w:val="144"/>
        </w:numPr>
        <w:ind w:left="0" w:firstLine="709"/>
        <w:jc w:val="both"/>
        <w:rPr>
          <w:rFonts w:ascii="Times New Roman" w:hAnsi="Times New Roman" w:cs="Times New Roman"/>
          <w:sz w:val="24"/>
          <w:szCs w:val="24"/>
        </w:rPr>
      </w:pPr>
      <w:r w:rsidRPr="006F6935">
        <w:rPr>
          <w:rFonts w:ascii="Times New Roman" w:hAnsi="Times New Roman" w:cs="Times New Roman"/>
          <w:sz w:val="24"/>
          <w:szCs w:val="24"/>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7138EC" w:rsidRPr="006F6935" w:rsidRDefault="002457C8" w:rsidP="006F6935">
      <w:pPr>
        <w:pStyle w:val="ConsPlusNormal"/>
        <w:numPr>
          <w:ilvl w:val="0"/>
          <w:numId w:val="144"/>
        </w:numPr>
        <w:ind w:left="0" w:firstLine="709"/>
        <w:jc w:val="both"/>
        <w:rPr>
          <w:rFonts w:ascii="Times New Roman" w:hAnsi="Times New Roman" w:cs="Times New Roman"/>
          <w:sz w:val="24"/>
          <w:szCs w:val="24"/>
        </w:rPr>
      </w:pPr>
      <w:r w:rsidRPr="006F6935">
        <w:rPr>
          <w:rFonts w:ascii="Times New Roman" w:hAnsi="Times New Roman" w:cs="Times New Roman"/>
          <w:sz w:val="24"/>
          <w:szCs w:val="24"/>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7138EC" w:rsidRPr="006F6935" w:rsidRDefault="002457C8" w:rsidP="006F6935">
      <w:pPr>
        <w:pStyle w:val="ConsPlusNormal"/>
        <w:numPr>
          <w:ilvl w:val="0"/>
          <w:numId w:val="144"/>
        </w:numPr>
        <w:ind w:left="0" w:firstLine="709"/>
        <w:jc w:val="both"/>
        <w:rPr>
          <w:rFonts w:ascii="Times New Roman" w:hAnsi="Times New Roman" w:cs="Times New Roman"/>
          <w:sz w:val="24"/>
          <w:szCs w:val="24"/>
        </w:rPr>
      </w:pPr>
      <w:r w:rsidRPr="006F6935">
        <w:rPr>
          <w:rFonts w:ascii="Times New Roman" w:hAnsi="Times New Roman" w:cs="Times New Roman"/>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2457C8" w:rsidRPr="006F6935" w:rsidRDefault="002457C8" w:rsidP="006F6935">
      <w:pPr>
        <w:pStyle w:val="ConsPlusNormal"/>
        <w:numPr>
          <w:ilvl w:val="0"/>
          <w:numId w:val="144"/>
        </w:numPr>
        <w:ind w:left="0" w:firstLine="709"/>
        <w:jc w:val="both"/>
        <w:rPr>
          <w:rFonts w:ascii="Times New Roman" w:hAnsi="Times New Roman" w:cs="Times New Roman"/>
          <w:sz w:val="24"/>
          <w:szCs w:val="24"/>
        </w:rPr>
      </w:pPr>
      <w:r w:rsidRPr="006F6935">
        <w:rPr>
          <w:rFonts w:ascii="Times New Roman" w:hAnsi="Times New Roman" w:cs="Times New Roman"/>
          <w:sz w:val="24"/>
          <w:szCs w:val="24"/>
        </w:rPr>
        <w:t>предусматривает историческое просвещение, формирование российской культурной и гражданской идентичности обучающихся.</w:t>
      </w:r>
    </w:p>
    <w:p w:rsidR="007138EC"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Программа воспитания включает три раздела: целевой, содержательный, организационный.</w:t>
      </w:r>
    </w:p>
    <w:p w:rsidR="002457C8" w:rsidRPr="006F6935" w:rsidRDefault="002457C8" w:rsidP="006F6935">
      <w:pPr>
        <w:pStyle w:val="ConsPlusTitle"/>
        <w:ind w:firstLine="709"/>
        <w:outlineLvl w:val="3"/>
        <w:rPr>
          <w:rFonts w:ascii="Times New Roman" w:hAnsi="Times New Roman" w:cs="Times New Roman"/>
          <w:sz w:val="24"/>
          <w:szCs w:val="24"/>
        </w:rPr>
      </w:pPr>
      <w:r w:rsidRPr="006F6935">
        <w:rPr>
          <w:rFonts w:ascii="Times New Roman" w:hAnsi="Times New Roman" w:cs="Times New Roman"/>
          <w:sz w:val="24"/>
          <w:szCs w:val="24"/>
        </w:rPr>
        <w:t>Целевой раздел.</w:t>
      </w:r>
    </w:p>
    <w:p w:rsidR="007138EC"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Цель воспитания обучающихся в образовательной организации: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lastRenderedPageBreak/>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Задачи воспитания обучающихся в образовательной организации: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формирование и развитие личностных отношений к этим нормам, ценностям, традициям (их освоение, принятие);</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достижение личностных результатов освоения общеобразовательных программ в соответствии с ФГОС НОО.</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Личностные результаты освоения обучающимися образовательных программ включают:</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осознание российской гражданской идентичности;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сформированность ценностей самостоятельности и инициативы;</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готовность обучающихся к саморазвитию, самостоятельности и личностному самоопределению;</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наличие мотивации к целенаправленной социально значимой деятельности;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сформированность внутренней позиции личности как особого ценностного отношения к себе, окружающим людям и жизни в целом.</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 xml:space="preserve">4) Эстетического воспитания, способствующего формированию эстетической культуры на основе российских традиционных духовных ценностей, приобщение к </w:t>
      </w:r>
      <w:r w:rsidRPr="006F6935">
        <w:rPr>
          <w:rFonts w:ascii="Times New Roman" w:hAnsi="Times New Roman" w:cs="Times New Roman"/>
          <w:sz w:val="24"/>
          <w:szCs w:val="24"/>
        </w:rPr>
        <w:lastRenderedPageBreak/>
        <w:t>лучшим образцам отечественного и мирового искусства.</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Целевые о</w:t>
      </w:r>
      <w:r w:rsidR="007138EC" w:rsidRPr="006F6935">
        <w:rPr>
          <w:rFonts w:ascii="Times New Roman" w:hAnsi="Times New Roman" w:cs="Times New Roman"/>
          <w:sz w:val="24"/>
          <w:szCs w:val="24"/>
        </w:rPr>
        <w:t>риентиры результатов воспитания.</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Требования к личностным результатам освоения обучающимися ООП НОО установлены ФГОС НОО.</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Гражданско-патриотическое воспитание:</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знающий и любящий свою малую родину, свой край, имеющий представление о Родине - России, ее территории, расположении;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сознающий принадлежность к своему народу и к общности граждан России, проявляющий уважение к своему и другим народам;</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Духовно-нравственное воспитание:</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уважающий духовно-нравственную культуру своей семьи, своего народа, семейные ценности с учетом национальной, религиозной принадлежности;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сознающий ценность каждой человеческой жизни, признающий индивидуальность и достоинство каждого человека;</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lastRenderedPageBreak/>
        <w:t>Умеющий оценивать поступки с позиции их соответствия нравственным нормам, осознающий ответственность за свои поступки.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Сознающий нравственную и эстетическую ценность литературы, родного языка, русского языка, проявляющий интерес к чтению.</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Эстетическое воспитание:</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способный воспринимать и чувствовать прекрасное в быту, природе, искусстве, творчестве людей;</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проявляющий интерес и уважение к отечественной и мировой художественной культуре;</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проявляющий стремление к самовыражению в разных видах художественной деятельности, искусстве.</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Физическое воспитание, формирование культуры здоровья и эмоционального благополучия:</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владеющий основными навыками личной и общественной гигиены, безопасного поведения в быту, природе, обществе;</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ориентированный на физическое развитие с учетом возможностей здоровья, занятия физкультурой и спортом;</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сознающий и принимающий свою половую принадлежность, соответствующие ей психофизические и поведенческие особенности с учетом возраста.</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Трудовое воспитание:</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сознающий ценность труда в жизни человека, семьи, общества;</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проявляющий уважение к труду, людям труда, бережное отношение к результатам труда, ответственное потребление;</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проявляющий интерес к разным профессиям;</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участвующий в различных видах доступного по возрасту труда, трудовой деятельности.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Экологическое воспитание:</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понимающий ценность природы, зависимость жизни людей от природы, влияние людей на природу, окружающую среду;</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выражающий готовность в своей деятельности придерживаться экологических норм.</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Ценности научного познания:</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6F6935"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rsidR="002457C8" w:rsidRPr="006F6935" w:rsidRDefault="002457C8" w:rsidP="006F6935">
      <w:pPr>
        <w:pStyle w:val="ConsPlusTitle"/>
        <w:ind w:firstLine="709"/>
        <w:outlineLvl w:val="3"/>
        <w:rPr>
          <w:rFonts w:ascii="Times New Roman" w:hAnsi="Times New Roman" w:cs="Times New Roman"/>
          <w:sz w:val="24"/>
          <w:szCs w:val="24"/>
        </w:rPr>
      </w:pPr>
      <w:r w:rsidRPr="006F6935">
        <w:rPr>
          <w:rFonts w:ascii="Times New Roman" w:hAnsi="Times New Roman" w:cs="Times New Roman"/>
          <w:sz w:val="24"/>
          <w:szCs w:val="24"/>
        </w:rPr>
        <w:t>Содержательный раздел.</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Виды, формы и содержание воспитательной деятельности.</w:t>
      </w:r>
    </w:p>
    <w:p w:rsidR="006F6935"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 xml:space="preserve">В модуле описываются виды, формы и содержание воспитательной работы в </w:t>
      </w:r>
      <w:r w:rsidRPr="006F6935">
        <w:rPr>
          <w:rFonts w:ascii="Times New Roman" w:hAnsi="Times New Roman" w:cs="Times New Roman"/>
          <w:sz w:val="24"/>
          <w:szCs w:val="24"/>
        </w:rPr>
        <w:lastRenderedPageBreak/>
        <w:t>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(волонтерство), школьные спортивные клубы, школьные театры, наставничество), а также описанием иных модулей, разработанных образовательной организацией.</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Модуль "Урочная деятельность".</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 xml:space="preserve">организацию наставничества мотивированных и эрудированных обучающихся над </w:t>
      </w:r>
      <w:r w:rsidRPr="006F6935">
        <w:rPr>
          <w:rFonts w:ascii="Times New Roman" w:hAnsi="Times New Roman" w:cs="Times New Roman"/>
          <w:sz w:val="24"/>
          <w:szCs w:val="24"/>
        </w:rPr>
        <w:lastRenderedPageBreak/>
        <w:t>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Модуль "Внеурочная деятельность".</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курсы, занятия патриотической, гражданско-патриотической, военно-патриотической, краеведческой, историко-культурной направленности;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курсы, занятия познавательной, научной, исследовательской, просветительской направленности;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курсы, занятия экологической, природоохранной направленности;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курсы, занятия в области искусств, художественного творчества разных видов и жанров;</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курсы, занятия туристско-краеведческой направленности;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курсы, занятия оздоровительной и спортивной направленности.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 xml:space="preserve"> Модуль "Классное руководство".</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планирование и проведение классных часов целевой воспитательной тематической направленности;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выработку совместно с обучающимися правил поведения класса, участие в выработке таких правил поведения в образовательной организации;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w:t>
      </w:r>
      <w:r w:rsidRPr="006F6935">
        <w:rPr>
          <w:rFonts w:ascii="Times New Roman" w:hAnsi="Times New Roman" w:cs="Times New Roman"/>
          <w:sz w:val="24"/>
          <w:szCs w:val="24"/>
        </w:rPr>
        <w:lastRenderedPageBreak/>
        <w:t>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проведение в классе праздников, конкурсов, соревнований и других мероприятий.</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Модуль "Основные школьные дела".</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участие во всероссийских акциях, посвященных значимым событиям в России, мире;</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lastRenderedPageBreak/>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Модуль "Внешкольные мероприятия".</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общие внешкольные мероприятия, в том числе организуемые совместно с социальными партнерами образовательной организации;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Модуль "Организация предметно-пространственной среды".</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организацию и проведение церемоний поднятия (спуска) государственного флага Российской Федерации;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w:t>
      </w:r>
      <w:r w:rsidRPr="006F6935">
        <w:rPr>
          <w:rFonts w:ascii="Times New Roman" w:hAnsi="Times New Roman" w:cs="Times New Roman"/>
          <w:sz w:val="24"/>
          <w:szCs w:val="24"/>
        </w:rPr>
        <w:lastRenderedPageBreak/>
        <w:t>деятелей культуры, науки, производства, искусства, военных, героев и защитников Отечества;</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Модуль "Взаимодействие с родителями (законными представителями)".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lastRenderedPageBreak/>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родительские дни, в которые родители (законные представители) могут посещать уроки и внеурочные занятия;</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привлечение родителей (законных представителей) к подготовке и проведению классных и общешкольных мероприятий;</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Модуль "Самоуправление".</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организацию и деятельность органов ученического самоуправления (совет обучающихся или других), избранных обучающимися;</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представление органами ученического самоуправления интересов обучающихся в процессе управления образовательной организацией;</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защиту органами ученического самоуправления законных интересов и прав обучающихся;</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Модуль "Профилактика и безопасность".</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 xml:space="preserve">организацию деятельности педагогического коллектива по созданию в образовательной организации эффективной профилактической среды обеспечения </w:t>
      </w:r>
      <w:r w:rsidRPr="006F6935">
        <w:rPr>
          <w:rFonts w:ascii="Times New Roman" w:hAnsi="Times New Roman" w:cs="Times New Roman"/>
          <w:sz w:val="24"/>
          <w:szCs w:val="24"/>
        </w:rPr>
        <w:lastRenderedPageBreak/>
        <w:t>безопасности жизнедеятельности как условия успешной воспитательной деятельности;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Модуль "Социальное партнерство".</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проведение на базе организаций-партнеров отдельных уроков, занятий, внешкольных мероприятий, акций воспитательной направленности;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 xml:space="preserve">проведение открытых дискуссионных площадок (детских, педагогических, </w:t>
      </w:r>
      <w:r w:rsidRPr="006F6935">
        <w:rPr>
          <w:rFonts w:ascii="Times New Roman" w:hAnsi="Times New Roman" w:cs="Times New Roman"/>
          <w:sz w:val="24"/>
          <w:szCs w:val="24"/>
        </w:rPr>
        <w:lastRenderedPageBreak/>
        <w:t>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 Модуль "Профориентация".</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экскурсии на предприятия, в организации, дающие начальные представления о существующих профессиях и условиях работы;</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участие в работе всероссийских профориентационных проектов;</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2457C8" w:rsidRPr="006F6935" w:rsidRDefault="002457C8" w:rsidP="006F6935">
      <w:pPr>
        <w:pStyle w:val="ConsPlusNormal"/>
        <w:ind w:firstLine="709"/>
        <w:jc w:val="both"/>
        <w:rPr>
          <w:rFonts w:ascii="Times New Roman" w:hAnsi="Times New Roman" w:cs="Times New Roman"/>
          <w:sz w:val="24"/>
          <w:szCs w:val="24"/>
        </w:rPr>
      </w:pPr>
      <w:r w:rsidRPr="006F6935">
        <w:rPr>
          <w:rFonts w:ascii="Times New Roman" w:hAnsi="Times New Roman" w:cs="Times New Roman"/>
          <w:sz w:val="24"/>
          <w:szCs w:val="24"/>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F11719" w:rsidRPr="00DF28FA" w:rsidRDefault="00F11719" w:rsidP="00DF28FA">
      <w:pPr>
        <w:suppressAutoHyphens/>
        <w:autoSpaceDE w:val="0"/>
        <w:spacing w:after="0" w:line="240" w:lineRule="auto"/>
        <w:ind w:firstLine="709"/>
        <w:jc w:val="both"/>
        <w:rPr>
          <w:rFonts w:ascii="Times New Roman" w:hAnsi="Times New Roman"/>
          <w:sz w:val="24"/>
          <w:szCs w:val="24"/>
        </w:rPr>
      </w:pPr>
    </w:p>
    <w:p w:rsidR="00474F47" w:rsidRPr="008E4497" w:rsidRDefault="00DF28FA" w:rsidP="00DF28FA">
      <w:pPr>
        <w:tabs>
          <w:tab w:val="left" w:pos="1035"/>
        </w:tabs>
        <w:suppressAutoHyphens/>
        <w:autoSpaceDE w:val="0"/>
        <w:spacing w:after="0" w:line="240" w:lineRule="auto"/>
        <w:jc w:val="center"/>
        <w:rPr>
          <w:rFonts w:ascii="Times New Roman" w:hAnsi="Times New Roman"/>
          <w:b/>
          <w:i/>
          <w:sz w:val="24"/>
          <w:szCs w:val="24"/>
        </w:rPr>
      </w:pPr>
      <w:r w:rsidRPr="008E4497">
        <w:rPr>
          <w:rFonts w:ascii="Times New Roman" w:hAnsi="Times New Roman"/>
          <w:b/>
          <w:i/>
          <w:sz w:val="24"/>
          <w:szCs w:val="24"/>
        </w:rPr>
        <w:t>КАЛЕНДАРНЫЙ ПЛАН ВОСПИТАТЕ</w:t>
      </w:r>
      <w:r w:rsidR="008E4497" w:rsidRPr="008E4497">
        <w:rPr>
          <w:rFonts w:ascii="Times New Roman" w:hAnsi="Times New Roman"/>
          <w:b/>
          <w:i/>
          <w:sz w:val="24"/>
          <w:szCs w:val="24"/>
        </w:rPr>
        <w:t>ЛЬНОЙ РАБОТЫ ОРГАНИЗАЦИИ на 2023-2024</w:t>
      </w:r>
      <w:r w:rsidRPr="008E4497">
        <w:rPr>
          <w:rFonts w:ascii="Times New Roman" w:hAnsi="Times New Roman"/>
          <w:b/>
          <w:i/>
          <w:sz w:val="24"/>
          <w:szCs w:val="24"/>
        </w:rPr>
        <w:t xml:space="preserve"> учебный год</w:t>
      </w:r>
    </w:p>
    <w:p w:rsidR="00F11719" w:rsidRDefault="00F11719" w:rsidP="00DF28FA">
      <w:pPr>
        <w:tabs>
          <w:tab w:val="left" w:pos="1035"/>
        </w:tabs>
        <w:suppressAutoHyphens/>
        <w:autoSpaceDE w:val="0"/>
        <w:spacing w:after="0" w:line="240" w:lineRule="auto"/>
        <w:jc w:val="center"/>
        <w:rPr>
          <w:rFonts w:ascii="Times New Roman" w:hAnsi="Times New Roman"/>
          <w:b/>
          <w:sz w:val="24"/>
          <w:szCs w:val="24"/>
        </w:rPr>
      </w:pPr>
    </w:p>
    <w:tbl>
      <w:tblPr>
        <w:tblStyle w:val="TableNormal"/>
        <w:tblW w:w="9467" w:type="dxa"/>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2"/>
        <w:gridCol w:w="4370"/>
        <w:gridCol w:w="711"/>
        <w:gridCol w:w="995"/>
        <w:gridCol w:w="2939"/>
      </w:tblGrid>
      <w:tr w:rsidR="00F11719" w:rsidTr="00F11719">
        <w:trPr>
          <w:trHeight w:val="460"/>
        </w:trPr>
        <w:tc>
          <w:tcPr>
            <w:tcW w:w="452" w:type="dxa"/>
          </w:tcPr>
          <w:p w:rsidR="00F11719" w:rsidRDefault="00F11719" w:rsidP="008A5F75">
            <w:pPr>
              <w:pStyle w:val="TableParagraph"/>
              <w:ind w:right="16"/>
              <w:jc w:val="center"/>
              <w:rPr>
                <w:b/>
                <w:sz w:val="20"/>
              </w:rPr>
            </w:pPr>
            <w:r>
              <w:rPr>
                <w:b/>
                <w:sz w:val="20"/>
              </w:rPr>
              <w:t>№</w:t>
            </w:r>
          </w:p>
        </w:tc>
        <w:tc>
          <w:tcPr>
            <w:tcW w:w="4370" w:type="dxa"/>
          </w:tcPr>
          <w:p w:rsidR="00F11719" w:rsidRDefault="00F11719" w:rsidP="008A5F75">
            <w:pPr>
              <w:pStyle w:val="TableParagraph"/>
              <w:ind w:left="109"/>
              <w:rPr>
                <w:b/>
                <w:sz w:val="20"/>
              </w:rPr>
            </w:pPr>
            <w:r>
              <w:rPr>
                <w:b/>
                <w:sz w:val="20"/>
              </w:rPr>
              <w:t>События</w:t>
            </w:r>
          </w:p>
        </w:tc>
        <w:tc>
          <w:tcPr>
            <w:tcW w:w="711" w:type="dxa"/>
          </w:tcPr>
          <w:p w:rsidR="00F11719" w:rsidRDefault="00F11719" w:rsidP="008A5F75">
            <w:pPr>
              <w:pStyle w:val="TableParagraph"/>
              <w:spacing w:line="230" w:lineRule="exact"/>
              <w:ind w:left="109" w:right="37"/>
              <w:rPr>
                <w:b/>
                <w:sz w:val="20"/>
              </w:rPr>
            </w:pPr>
            <w:r>
              <w:rPr>
                <w:b/>
                <w:sz w:val="20"/>
              </w:rPr>
              <w:t>Класс</w:t>
            </w:r>
            <w:r>
              <w:rPr>
                <w:b/>
                <w:spacing w:val="-47"/>
                <w:sz w:val="20"/>
              </w:rPr>
              <w:t xml:space="preserve"> </w:t>
            </w:r>
            <w:r>
              <w:rPr>
                <w:b/>
                <w:sz w:val="20"/>
              </w:rPr>
              <w:t>ы</w:t>
            </w:r>
          </w:p>
        </w:tc>
        <w:tc>
          <w:tcPr>
            <w:tcW w:w="995" w:type="dxa"/>
          </w:tcPr>
          <w:p w:rsidR="00F11719" w:rsidRDefault="00F11719" w:rsidP="008A5F75">
            <w:pPr>
              <w:pStyle w:val="TableParagraph"/>
              <w:ind w:left="109"/>
              <w:rPr>
                <w:b/>
                <w:sz w:val="20"/>
              </w:rPr>
            </w:pPr>
            <w:r>
              <w:rPr>
                <w:b/>
                <w:sz w:val="20"/>
              </w:rPr>
              <w:t>Сроки</w:t>
            </w:r>
          </w:p>
        </w:tc>
        <w:tc>
          <w:tcPr>
            <w:tcW w:w="2939" w:type="dxa"/>
          </w:tcPr>
          <w:p w:rsidR="00F11719" w:rsidRDefault="00F11719" w:rsidP="008A5F75">
            <w:pPr>
              <w:pStyle w:val="TableParagraph"/>
              <w:rPr>
                <w:b/>
                <w:sz w:val="20"/>
              </w:rPr>
            </w:pPr>
            <w:r>
              <w:rPr>
                <w:b/>
                <w:sz w:val="20"/>
              </w:rPr>
              <w:t>Ответственные</w:t>
            </w:r>
          </w:p>
        </w:tc>
      </w:tr>
      <w:tr w:rsidR="00F11719" w:rsidTr="00F11719">
        <w:trPr>
          <w:trHeight w:val="230"/>
        </w:trPr>
        <w:tc>
          <w:tcPr>
            <w:tcW w:w="452" w:type="dxa"/>
          </w:tcPr>
          <w:p w:rsidR="00F11719" w:rsidRDefault="00F11719" w:rsidP="008A5F75">
            <w:pPr>
              <w:pStyle w:val="TableParagraph"/>
              <w:rPr>
                <w:sz w:val="16"/>
              </w:rPr>
            </w:pPr>
          </w:p>
        </w:tc>
        <w:tc>
          <w:tcPr>
            <w:tcW w:w="9015" w:type="dxa"/>
            <w:gridSpan w:val="4"/>
            <w:shd w:val="clear" w:color="auto" w:fill="92D050"/>
          </w:tcPr>
          <w:p w:rsidR="00F11719" w:rsidRDefault="00F11719" w:rsidP="008A5F75">
            <w:pPr>
              <w:pStyle w:val="TableParagraph"/>
              <w:spacing w:line="210" w:lineRule="exact"/>
              <w:ind w:left="109"/>
              <w:rPr>
                <w:b/>
                <w:sz w:val="20"/>
              </w:rPr>
            </w:pPr>
            <w:r>
              <w:rPr>
                <w:b/>
                <w:sz w:val="20"/>
              </w:rPr>
              <w:t>1.</w:t>
            </w:r>
            <w:r>
              <w:rPr>
                <w:b/>
                <w:spacing w:val="-5"/>
                <w:sz w:val="20"/>
              </w:rPr>
              <w:t xml:space="preserve"> </w:t>
            </w:r>
            <w:r>
              <w:rPr>
                <w:b/>
                <w:sz w:val="20"/>
              </w:rPr>
              <w:t>Основные</w:t>
            </w:r>
            <w:r>
              <w:rPr>
                <w:b/>
                <w:spacing w:val="-6"/>
                <w:sz w:val="20"/>
              </w:rPr>
              <w:t xml:space="preserve"> </w:t>
            </w:r>
            <w:r>
              <w:rPr>
                <w:b/>
                <w:sz w:val="20"/>
              </w:rPr>
              <w:t>школьные</w:t>
            </w:r>
            <w:r>
              <w:rPr>
                <w:b/>
                <w:spacing w:val="-1"/>
                <w:sz w:val="20"/>
              </w:rPr>
              <w:t xml:space="preserve"> </w:t>
            </w:r>
            <w:r>
              <w:rPr>
                <w:b/>
                <w:sz w:val="20"/>
              </w:rPr>
              <w:t>дела</w:t>
            </w:r>
          </w:p>
        </w:tc>
      </w:tr>
      <w:tr w:rsidR="00F11719" w:rsidTr="00F11719">
        <w:trPr>
          <w:trHeight w:val="1584"/>
        </w:trPr>
        <w:tc>
          <w:tcPr>
            <w:tcW w:w="452" w:type="dxa"/>
          </w:tcPr>
          <w:p w:rsidR="00F11719" w:rsidRDefault="00F11719" w:rsidP="008A5F75">
            <w:pPr>
              <w:pStyle w:val="TableParagraph"/>
              <w:spacing w:line="225" w:lineRule="exact"/>
              <w:ind w:right="117"/>
              <w:jc w:val="center"/>
              <w:rPr>
                <w:sz w:val="20"/>
              </w:rPr>
            </w:pPr>
            <w:r>
              <w:rPr>
                <w:sz w:val="20"/>
              </w:rPr>
              <w:lastRenderedPageBreak/>
              <w:t>1</w:t>
            </w:r>
          </w:p>
        </w:tc>
        <w:tc>
          <w:tcPr>
            <w:tcW w:w="4370" w:type="dxa"/>
          </w:tcPr>
          <w:p w:rsidR="00F11719" w:rsidRPr="00F11719" w:rsidRDefault="00F11719" w:rsidP="008A5F75">
            <w:pPr>
              <w:pStyle w:val="TableParagraph"/>
              <w:spacing w:before="10"/>
              <w:ind w:left="109"/>
              <w:rPr>
                <w:lang w:val="ru-RU"/>
              </w:rPr>
            </w:pPr>
            <w:r w:rsidRPr="00F11719">
              <w:rPr>
                <w:lang w:val="ru-RU"/>
              </w:rPr>
              <w:t>День</w:t>
            </w:r>
            <w:r w:rsidRPr="00F11719">
              <w:rPr>
                <w:spacing w:val="-4"/>
                <w:lang w:val="ru-RU"/>
              </w:rPr>
              <w:t xml:space="preserve"> </w:t>
            </w:r>
            <w:r w:rsidRPr="00F11719">
              <w:rPr>
                <w:lang w:val="ru-RU"/>
              </w:rPr>
              <w:t>знаний.</w:t>
            </w:r>
          </w:p>
          <w:p w:rsidR="00F11719" w:rsidRPr="00F11719" w:rsidRDefault="00F11719" w:rsidP="008A5F75">
            <w:pPr>
              <w:pStyle w:val="TableParagraph"/>
              <w:spacing w:before="2"/>
              <w:ind w:left="109" w:right="215"/>
              <w:rPr>
                <w:lang w:val="ru-RU"/>
              </w:rPr>
            </w:pPr>
            <w:r w:rsidRPr="00F11719">
              <w:rPr>
                <w:lang w:val="ru-RU"/>
              </w:rPr>
              <w:t>Организация</w:t>
            </w:r>
            <w:r w:rsidRPr="00F11719">
              <w:rPr>
                <w:spacing w:val="-7"/>
                <w:lang w:val="ru-RU"/>
              </w:rPr>
              <w:t xml:space="preserve"> </w:t>
            </w:r>
            <w:r w:rsidRPr="00F11719">
              <w:rPr>
                <w:lang w:val="ru-RU"/>
              </w:rPr>
              <w:t>и</w:t>
            </w:r>
            <w:r w:rsidRPr="00F11719">
              <w:rPr>
                <w:spacing w:val="-3"/>
                <w:lang w:val="ru-RU"/>
              </w:rPr>
              <w:t xml:space="preserve"> </w:t>
            </w:r>
            <w:r w:rsidRPr="00F11719">
              <w:rPr>
                <w:lang w:val="ru-RU"/>
              </w:rPr>
              <w:t>проведение</w:t>
            </w:r>
            <w:r w:rsidRPr="00F11719">
              <w:rPr>
                <w:spacing w:val="-7"/>
                <w:lang w:val="ru-RU"/>
              </w:rPr>
              <w:t xml:space="preserve"> </w:t>
            </w:r>
            <w:r w:rsidRPr="00F11719">
              <w:rPr>
                <w:lang w:val="ru-RU"/>
              </w:rPr>
              <w:t>торжественных</w:t>
            </w:r>
            <w:r w:rsidRPr="00F11719">
              <w:rPr>
                <w:spacing w:val="-52"/>
                <w:lang w:val="ru-RU"/>
              </w:rPr>
              <w:t xml:space="preserve"> </w:t>
            </w:r>
            <w:r w:rsidRPr="00F11719">
              <w:rPr>
                <w:lang w:val="ru-RU"/>
              </w:rPr>
              <w:t>линеек «День</w:t>
            </w:r>
            <w:r w:rsidRPr="00F11719">
              <w:rPr>
                <w:spacing w:val="2"/>
                <w:lang w:val="ru-RU"/>
              </w:rPr>
              <w:t xml:space="preserve"> </w:t>
            </w:r>
            <w:r w:rsidRPr="00F11719">
              <w:rPr>
                <w:lang w:val="ru-RU"/>
              </w:rPr>
              <w:t>знаний».</w:t>
            </w:r>
          </w:p>
          <w:p w:rsidR="00F11719" w:rsidRPr="00F11719" w:rsidRDefault="00F11719" w:rsidP="008A5F75">
            <w:pPr>
              <w:pStyle w:val="TableParagraph"/>
              <w:spacing w:before="17" w:line="254" w:lineRule="auto"/>
              <w:ind w:left="109" w:right="244"/>
              <w:rPr>
                <w:lang w:val="ru-RU"/>
              </w:rPr>
            </w:pPr>
            <w:r w:rsidRPr="00F11719">
              <w:rPr>
                <w:lang w:val="ru-RU"/>
              </w:rPr>
              <w:t>Всероссийский</w:t>
            </w:r>
            <w:r w:rsidRPr="00F11719">
              <w:rPr>
                <w:spacing w:val="-5"/>
                <w:lang w:val="ru-RU"/>
              </w:rPr>
              <w:t xml:space="preserve"> </w:t>
            </w:r>
            <w:r w:rsidRPr="00F11719">
              <w:rPr>
                <w:lang w:val="ru-RU"/>
              </w:rPr>
              <w:t>открытый</w:t>
            </w:r>
            <w:r w:rsidRPr="00F11719">
              <w:rPr>
                <w:spacing w:val="-6"/>
                <w:lang w:val="ru-RU"/>
              </w:rPr>
              <w:t xml:space="preserve"> </w:t>
            </w:r>
            <w:r w:rsidRPr="00F11719">
              <w:rPr>
                <w:lang w:val="ru-RU"/>
              </w:rPr>
              <w:t>урок</w:t>
            </w:r>
            <w:r w:rsidRPr="00F11719">
              <w:rPr>
                <w:spacing w:val="-9"/>
                <w:lang w:val="ru-RU"/>
              </w:rPr>
              <w:t xml:space="preserve"> </w:t>
            </w:r>
            <w:r w:rsidRPr="00F11719">
              <w:rPr>
                <w:lang w:val="ru-RU"/>
              </w:rPr>
              <w:t>ОБЖ</w:t>
            </w:r>
            <w:r w:rsidRPr="00F11719">
              <w:rPr>
                <w:spacing w:val="-8"/>
                <w:lang w:val="ru-RU"/>
              </w:rPr>
              <w:t xml:space="preserve"> </w:t>
            </w:r>
            <w:r w:rsidRPr="00F11719">
              <w:rPr>
                <w:lang w:val="ru-RU"/>
              </w:rPr>
              <w:t>(урок</w:t>
            </w:r>
            <w:r w:rsidRPr="00F11719">
              <w:rPr>
                <w:spacing w:val="-52"/>
                <w:lang w:val="ru-RU"/>
              </w:rPr>
              <w:t xml:space="preserve"> </w:t>
            </w:r>
            <w:r w:rsidRPr="00F11719">
              <w:rPr>
                <w:lang w:val="ru-RU"/>
              </w:rPr>
              <w:t>подготовки</w:t>
            </w:r>
            <w:r w:rsidRPr="00F11719">
              <w:rPr>
                <w:spacing w:val="-1"/>
                <w:lang w:val="ru-RU"/>
              </w:rPr>
              <w:t xml:space="preserve"> </w:t>
            </w:r>
            <w:r w:rsidRPr="00F11719">
              <w:rPr>
                <w:lang w:val="ru-RU"/>
              </w:rPr>
              <w:t>детей</w:t>
            </w:r>
            <w:r w:rsidRPr="00F11719">
              <w:rPr>
                <w:spacing w:val="-1"/>
                <w:lang w:val="ru-RU"/>
              </w:rPr>
              <w:t xml:space="preserve"> </w:t>
            </w:r>
            <w:r w:rsidRPr="00F11719">
              <w:rPr>
                <w:lang w:val="ru-RU"/>
              </w:rPr>
              <w:t>к</w:t>
            </w:r>
            <w:r w:rsidRPr="00F11719">
              <w:rPr>
                <w:spacing w:val="-4"/>
                <w:lang w:val="ru-RU"/>
              </w:rPr>
              <w:t xml:space="preserve"> </w:t>
            </w:r>
            <w:r w:rsidRPr="00F11719">
              <w:rPr>
                <w:lang w:val="ru-RU"/>
              </w:rPr>
              <w:t>действиям</w:t>
            </w:r>
            <w:r w:rsidRPr="00F11719">
              <w:rPr>
                <w:spacing w:val="-2"/>
                <w:lang w:val="ru-RU"/>
              </w:rPr>
              <w:t xml:space="preserve"> </w:t>
            </w:r>
            <w:r w:rsidRPr="00F11719">
              <w:rPr>
                <w:lang w:val="ru-RU"/>
              </w:rPr>
              <w:t>в</w:t>
            </w:r>
            <w:r w:rsidRPr="00F11719">
              <w:rPr>
                <w:spacing w:val="-5"/>
                <w:lang w:val="ru-RU"/>
              </w:rPr>
              <w:t xml:space="preserve"> </w:t>
            </w:r>
            <w:r w:rsidRPr="00F11719">
              <w:rPr>
                <w:lang w:val="ru-RU"/>
              </w:rPr>
              <w:t>условиях</w:t>
            </w:r>
          </w:p>
          <w:p w:rsidR="00F11719" w:rsidRDefault="00F11719" w:rsidP="008A5F75">
            <w:pPr>
              <w:pStyle w:val="TableParagraph"/>
              <w:spacing w:before="1" w:line="238" w:lineRule="exact"/>
              <w:ind w:left="109"/>
            </w:pPr>
            <w:r>
              <w:t>различного</w:t>
            </w:r>
            <w:r>
              <w:rPr>
                <w:spacing w:val="-8"/>
              </w:rPr>
              <w:t xml:space="preserve"> </w:t>
            </w:r>
            <w:r>
              <w:t>рода</w:t>
            </w:r>
            <w:r>
              <w:rPr>
                <w:spacing w:val="-3"/>
              </w:rPr>
              <w:t xml:space="preserve"> </w:t>
            </w:r>
            <w:r>
              <w:t>чрезвычайных</w:t>
            </w:r>
            <w:r>
              <w:rPr>
                <w:spacing w:val="-7"/>
              </w:rPr>
              <w:t xml:space="preserve"> </w:t>
            </w:r>
            <w:r>
              <w:t>ситуаций)</w:t>
            </w:r>
          </w:p>
        </w:tc>
        <w:tc>
          <w:tcPr>
            <w:tcW w:w="711" w:type="dxa"/>
          </w:tcPr>
          <w:p w:rsidR="00F11719" w:rsidRDefault="00F11719" w:rsidP="008A5F75">
            <w:pPr>
              <w:pStyle w:val="TableParagraph"/>
              <w:spacing w:before="10"/>
              <w:ind w:right="13"/>
              <w:jc w:val="right"/>
            </w:pPr>
            <w:r>
              <w:t>1-11</w:t>
            </w:r>
          </w:p>
        </w:tc>
        <w:tc>
          <w:tcPr>
            <w:tcW w:w="995" w:type="dxa"/>
          </w:tcPr>
          <w:p w:rsidR="00F11719" w:rsidRDefault="00F11719" w:rsidP="008A5F75">
            <w:pPr>
              <w:pStyle w:val="TableParagraph"/>
              <w:spacing w:before="10"/>
              <w:ind w:left="291"/>
            </w:pPr>
            <w:r>
              <w:t>01.09</w:t>
            </w:r>
          </w:p>
        </w:tc>
        <w:tc>
          <w:tcPr>
            <w:tcW w:w="2939" w:type="dxa"/>
          </w:tcPr>
          <w:p w:rsidR="00F11719" w:rsidRPr="00F11719" w:rsidRDefault="00F11719" w:rsidP="008A5F75">
            <w:pPr>
              <w:pStyle w:val="TableParagraph"/>
              <w:ind w:right="557"/>
              <w:rPr>
                <w:lang w:val="ru-RU"/>
              </w:rPr>
            </w:pPr>
            <w:r w:rsidRPr="00F11719">
              <w:rPr>
                <w:lang w:val="ru-RU"/>
              </w:rPr>
              <w:t>Заместитель директора</w:t>
            </w:r>
            <w:r w:rsidRPr="00F11719">
              <w:rPr>
                <w:spacing w:val="1"/>
                <w:lang w:val="ru-RU"/>
              </w:rPr>
              <w:t xml:space="preserve"> </w:t>
            </w:r>
            <w:r w:rsidRPr="00F11719">
              <w:rPr>
                <w:lang w:val="ru-RU"/>
              </w:rPr>
              <w:t>Старшая вожатая</w:t>
            </w:r>
            <w:r w:rsidRPr="00F11719">
              <w:rPr>
                <w:spacing w:val="1"/>
                <w:lang w:val="ru-RU"/>
              </w:rPr>
              <w:t xml:space="preserve"> </w:t>
            </w:r>
            <w:r w:rsidRPr="00F11719">
              <w:rPr>
                <w:spacing w:val="-2"/>
                <w:lang w:val="ru-RU"/>
              </w:rPr>
              <w:t>Классные</w:t>
            </w:r>
            <w:r w:rsidRPr="00F11719">
              <w:rPr>
                <w:spacing w:val="-8"/>
                <w:lang w:val="ru-RU"/>
              </w:rPr>
              <w:t xml:space="preserve"> </w:t>
            </w:r>
            <w:r w:rsidRPr="00F11719">
              <w:rPr>
                <w:spacing w:val="-1"/>
                <w:lang w:val="ru-RU"/>
              </w:rPr>
              <w:t>руководители</w:t>
            </w:r>
          </w:p>
        </w:tc>
      </w:tr>
      <w:tr w:rsidR="00F11719" w:rsidTr="00F11719">
        <w:trPr>
          <w:trHeight w:val="805"/>
        </w:trPr>
        <w:tc>
          <w:tcPr>
            <w:tcW w:w="452" w:type="dxa"/>
          </w:tcPr>
          <w:p w:rsidR="00F11719" w:rsidRPr="00F11719" w:rsidRDefault="00F11719" w:rsidP="008A5F75">
            <w:pPr>
              <w:pStyle w:val="TableParagraph"/>
              <w:rPr>
                <w:lang w:val="ru-RU"/>
              </w:rPr>
            </w:pPr>
          </w:p>
        </w:tc>
        <w:tc>
          <w:tcPr>
            <w:tcW w:w="4370" w:type="dxa"/>
          </w:tcPr>
          <w:p w:rsidR="00F11719" w:rsidRPr="00F11719" w:rsidRDefault="00F11719" w:rsidP="008A5F75">
            <w:pPr>
              <w:pStyle w:val="TableParagraph"/>
              <w:spacing w:before="10" w:line="254" w:lineRule="auto"/>
              <w:ind w:left="109" w:right="148"/>
              <w:rPr>
                <w:lang w:val="ru-RU"/>
              </w:rPr>
            </w:pPr>
            <w:r w:rsidRPr="00F11719">
              <w:rPr>
                <w:lang w:val="ru-RU"/>
              </w:rPr>
              <w:t>День окончания Второй мировой войны.</w:t>
            </w:r>
            <w:r w:rsidRPr="00F11719">
              <w:rPr>
                <w:spacing w:val="1"/>
                <w:lang w:val="ru-RU"/>
              </w:rPr>
              <w:t xml:space="preserve"> </w:t>
            </w:r>
            <w:r w:rsidRPr="00F11719">
              <w:rPr>
                <w:lang w:val="ru-RU"/>
              </w:rPr>
              <w:t>День</w:t>
            </w:r>
            <w:r w:rsidRPr="00F11719">
              <w:rPr>
                <w:spacing w:val="-1"/>
                <w:lang w:val="ru-RU"/>
              </w:rPr>
              <w:t xml:space="preserve"> </w:t>
            </w:r>
            <w:r w:rsidRPr="00F11719">
              <w:rPr>
                <w:lang w:val="ru-RU"/>
              </w:rPr>
              <w:t>солидарности</w:t>
            </w:r>
            <w:r w:rsidRPr="00F11719">
              <w:rPr>
                <w:spacing w:val="-3"/>
                <w:lang w:val="ru-RU"/>
              </w:rPr>
              <w:t xml:space="preserve"> </w:t>
            </w:r>
            <w:r w:rsidRPr="00F11719">
              <w:rPr>
                <w:lang w:val="ru-RU"/>
              </w:rPr>
              <w:t>в</w:t>
            </w:r>
            <w:r w:rsidRPr="00F11719">
              <w:rPr>
                <w:spacing w:val="-4"/>
                <w:lang w:val="ru-RU"/>
              </w:rPr>
              <w:t xml:space="preserve"> </w:t>
            </w:r>
            <w:r w:rsidRPr="00F11719">
              <w:rPr>
                <w:lang w:val="ru-RU"/>
              </w:rPr>
              <w:t>борьбе</w:t>
            </w:r>
            <w:r w:rsidRPr="00F11719">
              <w:rPr>
                <w:spacing w:val="-7"/>
                <w:lang w:val="ru-RU"/>
              </w:rPr>
              <w:t xml:space="preserve"> </w:t>
            </w:r>
            <w:r w:rsidRPr="00F11719">
              <w:rPr>
                <w:lang w:val="ru-RU"/>
              </w:rPr>
              <w:t>с</w:t>
            </w:r>
            <w:r w:rsidRPr="00F11719">
              <w:rPr>
                <w:spacing w:val="-8"/>
                <w:lang w:val="ru-RU"/>
              </w:rPr>
              <w:t xml:space="preserve"> </w:t>
            </w:r>
            <w:r w:rsidRPr="00F11719">
              <w:rPr>
                <w:lang w:val="ru-RU"/>
              </w:rPr>
              <w:t>терроризмом</w:t>
            </w:r>
          </w:p>
        </w:tc>
        <w:tc>
          <w:tcPr>
            <w:tcW w:w="711" w:type="dxa"/>
          </w:tcPr>
          <w:p w:rsidR="00F11719" w:rsidRDefault="00F11719" w:rsidP="008A5F75">
            <w:pPr>
              <w:pStyle w:val="TableParagraph"/>
              <w:spacing w:before="10"/>
              <w:ind w:right="13"/>
              <w:jc w:val="right"/>
            </w:pPr>
            <w:r>
              <w:t>1-11</w:t>
            </w:r>
          </w:p>
        </w:tc>
        <w:tc>
          <w:tcPr>
            <w:tcW w:w="995" w:type="dxa"/>
          </w:tcPr>
          <w:p w:rsidR="00F11719" w:rsidRDefault="00F11719" w:rsidP="008A5F75">
            <w:pPr>
              <w:pStyle w:val="TableParagraph"/>
              <w:spacing w:before="10"/>
              <w:ind w:left="291"/>
            </w:pPr>
            <w:r>
              <w:t>02.09</w:t>
            </w:r>
          </w:p>
        </w:tc>
        <w:tc>
          <w:tcPr>
            <w:tcW w:w="2939" w:type="dxa"/>
          </w:tcPr>
          <w:p w:rsidR="00F11719" w:rsidRPr="00F11719" w:rsidRDefault="00F11719" w:rsidP="008A5F75">
            <w:pPr>
              <w:pStyle w:val="TableParagraph"/>
              <w:spacing w:before="10"/>
              <w:rPr>
                <w:lang w:val="ru-RU"/>
              </w:rPr>
            </w:pPr>
            <w:r w:rsidRPr="00F11719">
              <w:rPr>
                <w:lang w:val="ru-RU"/>
              </w:rPr>
              <w:t>Заместитель</w:t>
            </w:r>
            <w:r w:rsidRPr="00F11719">
              <w:rPr>
                <w:spacing w:val="-3"/>
                <w:lang w:val="ru-RU"/>
              </w:rPr>
              <w:t xml:space="preserve"> </w:t>
            </w:r>
            <w:r w:rsidRPr="00F11719">
              <w:rPr>
                <w:lang w:val="ru-RU"/>
              </w:rPr>
              <w:t>директора</w:t>
            </w:r>
          </w:p>
          <w:p w:rsidR="00F11719" w:rsidRPr="00F11719" w:rsidRDefault="00F11719" w:rsidP="008A5F75">
            <w:pPr>
              <w:pStyle w:val="TableParagraph"/>
              <w:spacing w:before="3" w:line="260" w:lineRule="atLeast"/>
              <w:ind w:right="557"/>
              <w:rPr>
                <w:lang w:val="ru-RU"/>
              </w:rPr>
            </w:pPr>
            <w:r w:rsidRPr="00F11719">
              <w:rPr>
                <w:lang w:val="ru-RU"/>
              </w:rPr>
              <w:t>Учителя истории</w:t>
            </w:r>
            <w:r w:rsidRPr="00F11719">
              <w:rPr>
                <w:spacing w:val="1"/>
                <w:lang w:val="ru-RU"/>
              </w:rPr>
              <w:t xml:space="preserve"> </w:t>
            </w:r>
            <w:r w:rsidRPr="00F11719">
              <w:rPr>
                <w:spacing w:val="-1"/>
                <w:lang w:val="ru-RU"/>
              </w:rPr>
              <w:t>Классные</w:t>
            </w:r>
            <w:r w:rsidRPr="00F11719">
              <w:rPr>
                <w:spacing w:val="-9"/>
                <w:lang w:val="ru-RU"/>
              </w:rPr>
              <w:t xml:space="preserve"> </w:t>
            </w:r>
            <w:r w:rsidRPr="00F11719">
              <w:rPr>
                <w:spacing w:val="-1"/>
                <w:lang w:val="ru-RU"/>
              </w:rPr>
              <w:t>руководители</w:t>
            </w:r>
          </w:p>
        </w:tc>
      </w:tr>
      <w:tr w:rsidR="00F11719" w:rsidTr="00F11719">
        <w:trPr>
          <w:trHeight w:val="518"/>
        </w:trPr>
        <w:tc>
          <w:tcPr>
            <w:tcW w:w="452" w:type="dxa"/>
          </w:tcPr>
          <w:p w:rsidR="00F11719" w:rsidRPr="00F11719" w:rsidRDefault="00F11719" w:rsidP="008A5F75">
            <w:pPr>
              <w:pStyle w:val="TableParagraph"/>
              <w:rPr>
                <w:lang w:val="ru-RU"/>
              </w:rPr>
            </w:pPr>
          </w:p>
        </w:tc>
        <w:tc>
          <w:tcPr>
            <w:tcW w:w="4370" w:type="dxa"/>
          </w:tcPr>
          <w:p w:rsidR="00F11719" w:rsidRDefault="00F11719" w:rsidP="008A5F75">
            <w:pPr>
              <w:pStyle w:val="TableParagraph"/>
              <w:spacing w:line="249" w:lineRule="exact"/>
              <w:ind w:left="109"/>
            </w:pPr>
            <w:r>
              <w:t>Международный</w:t>
            </w:r>
            <w:r>
              <w:rPr>
                <w:spacing w:val="-5"/>
              </w:rPr>
              <w:t xml:space="preserve"> </w:t>
            </w:r>
            <w:r>
              <w:t>день</w:t>
            </w:r>
            <w:r>
              <w:rPr>
                <w:spacing w:val="-7"/>
              </w:rPr>
              <w:t xml:space="preserve"> </w:t>
            </w:r>
            <w:r>
              <w:t>распространения</w:t>
            </w:r>
          </w:p>
          <w:p w:rsidR="00F11719" w:rsidRDefault="00F11719" w:rsidP="008A5F75">
            <w:pPr>
              <w:pStyle w:val="TableParagraph"/>
              <w:spacing w:before="11" w:line="238" w:lineRule="exact"/>
              <w:ind w:left="109"/>
            </w:pPr>
            <w:r>
              <w:t>грамотности</w:t>
            </w:r>
          </w:p>
        </w:tc>
        <w:tc>
          <w:tcPr>
            <w:tcW w:w="711" w:type="dxa"/>
          </w:tcPr>
          <w:p w:rsidR="00F11719" w:rsidRDefault="00F11719" w:rsidP="008A5F75">
            <w:pPr>
              <w:pStyle w:val="TableParagraph"/>
              <w:spacing w:line="249" w:lineRule="exact"/>
              <w:ind w:right="13"/>
              <w:jc w:val="right"/>
            </w:pPr>
            <w:r>
              <w:t>1-11</w:t>
            </w:r>
          </w:p>
        </w:tc>
        <w:tc>
          <w:tcPr>
            <w:tcW w:w="995" w:type="dxa"/>
          </w:tcPr>
          <w:p w:rsidR="00F11719" w:rsidRDefault="00F11719" w:rsidP="008A5F75">
            <w:pPr>
              <w:pStyle w:val="TableParagraph"/>
              <w:spacing w:line="249" w:lineRule="exact"/>
              <w:ind w:left="291"/>
            </w:pPr>
            <w:r>
              <w:t>08.09</w:t>
            </w:r>
          </w:p>
        </w:tc>
        <w:tc>
          <w:tcPr>
            <w:tcW w:w="2939" w:type="dxa"/>
          </w:tcPr>
          <w:p w:rsidR="00F11719" w:rsidRDefault="00F11719" w:rsidP="008A5F75">
            <w:pPr>
              <w:pStyle w:val="TableParagraph"/>
              <w:spacing w:line="249" w:lineRule="exact"/>
            </w:pPr>
            <w:r>
              <w:t>Классные</w:t>
            </w:r>
            <w:r>
              <w:rPr>
                <w:spacing w:val="-12"/>
              </w:rPr>
              <w:t xml:space="preserve"> </w:t>
            </w:r>
            <w:r>
              <w:t>руководители</w:t>
            </w:r>
          </w:p>
          <w:p w:rsidR="00F11719" w:rsidRDefault="00F11719" w:rsidP="008A5F75">
            <w:pPr>
              <w:pStyle w:val="TableParagraph"/>
              <w:spacing w:before="1" w:line="248" w:lineRule="exact"/>
            </w:pPr>
            <w:r>
              <w:t>Библиотекарь</w:t>
            </w:r>
          </w:p>
        </w:tc>
      </w:tr>
      <w:tr w:rsidR="00F11719" w:rsidTr="00F11719">
        <w:trPr>
          <w:trHeight w:val="258"/>
        </w:trPr>
        <w:tc>
          <w:tcPr>
            <w:tcW w:w="452" w:type="dxa"/>
          </w:tcPr>
          <w:p w:rsidR="00F11719" w:rsidRDefault="00F11719" w:rsidP="008A5F75">
            <w:pPr>
              <w:pStyle w:val="TableParagraph"/>
              <w:rPr>
                <w:sz w:val="18"/>
              </w:rPr>
            </w:pPr>
          </w:p>
        </w:tc>
        <w:tc>
          <w:tcPr>
            <w:tcW w:w="4370" w:type="dxa"/>
          </w:tcPr>
          <w:p w:rsidR="00F11719" w:rsidRDefault="00F11719" w:rsidP="008A5F75">
            <w:pPr>
              <w:pStyle w:val="TableParagraph"/>
              <w:rPr>
                <w:sz w:val="18"/>
              </w:rPr>
            </w:pPr>
          </w:p>
        </w:tc>
        <w:tc>
          <w:tcPr>
            <w:tcW w:w="711" w:type="dxa"/>
          </w:tcPr>
          <w:p w:rsidR="00F11719" w:rsidRDefault="00F11719" w:rsidP="008A5F75">
            <w:pPr>
              <w:pStyle w:val="TableParagraph"/>
              <w:rPr>
                <w:sz w:val="18"/>
              </w:rPr>
            </w:pPr>
          </w:p>
        </w:tc>
        <w:tc>
          <w:tcPr>
            <w:tcW w:w="995" w:type="dxa"/>
          </w:tcPr>
          <w:p w:rsidR="00F11719" w:rsidRDefault="00F11719" w:rsidP="008A5F75">
            <w:pPr>
              <w:pStyle w:val="TableParagraph"/>
              <w:rPr>
                <w:sz w:val="18"/>
              </w:rPr>
            </w:pPr>
          </w:p>
        </w:tc>
        <w:tc>
          <w:tcPr>
            <w:tcW w:w="2939" w:type="dxa"/>
          </w:tcPr>
          <w:p w:rsidR="00F11719" w:rsidRDefault="00F11719" w:rsidP="008A5F75">
            <w:pPr>
              <w:pStyle w:val="TableParagraph"/>
              <w:rPr>
                <w:sz w:val="18"/>
              </w:rPr>
            </w:pPr>
          </w:p>
        </w:tc>
      </w:tr>
      <w:tr w:rsidR="00F11719" w:rsidTr="00F11719">
        <w:trPr>
          <w:trHeight w:val="254"/>
        </w:trPr>
        <w:tc>
          <w:tcPr>
            <w:tcW w:w="452" w:type="dxa"/>
          </w:tcPr>
          <w:p w:rsidR="00F11719" w:rsidRDefault="00F11719" w:rsidP="008A5F75">
            <w:pPr>
              <w:pStyle w:val="TableParagraph"/>
              <w:rPr>
                <w:sz w:val="18"/>
              </w:rPr>
            </w:pPr>
          </w:p>
        </w:tc>
        <w:tc>
          <w:tcPr>
            <w:tcW w:w="4370" w:type="dxa"/>
          </w:tcPr>
          <w:p w:rsidR="00F11719" w:rsidRPr="00F11719" w:rsidRDefault="00F11719" w:rsidP="008A5F75">
            <w:pPr>
              <w:pStyle w:val="TableParagraph"/>
              <w:spacing w:before="1" w:line="233" w:lineRule="exact"/>
              <w:ind w:left="109"/>
              <w:rPr>
                <w:lang w:val="ru-RU"/>
              </w:rPr>
            </w:pPr>
            <w:r w:rsidRPr="00F11719">
              <w:rPr>
                <w:lang w:val="ru-RU"/>
              </w:rPr>
              <w:t>Всероссийская</w:t>
            </w:r>
            <w:r w:rsidRPr="00F11719">
              <w:rPr>
                <w:spacing w:val="-6"/>
                <w:lang w:val="ru-RU"/>
              </w:rPr>
              <w:t xml:space="preserve"> </w:t>
            </w:r>
            <w:r w:rsidRPr="00F11719">
              <w:rPr>
                <w:lang w:val="ru-RU"/>
              </w:rPr>
              <w:t>акция</w:t>
            </w:r>
            <w:r w:rsidRPr="00F11719">
              <w:rPr>
                <w:spacing w:val="-2"/>
                <w:lang w:val="ru-RU"/>
              </w:rPr>
              <w:t xml:space="preserve"> </w:t>
            </w:r>
            <w:r w:rsidRPr="00F11719">
              <w:rPr>
                <w:lang w:val="ru-RU"/>
              </w:rPr>
              <w:t>«Вместе,</w:t>
            </w:r>
            <w:r w:rsidRPr="00F11719">
              <w:rPr>
                <w:spacing w:val="-4"/>
                <w:lang w:val="ru-RU"/>
              </w:rPr>
              <w:t xml:space="preserve"> </w:t>
            </w:r>
            <w:r w:rsidRPr="00F11719">
              <w:rPr>
                <w:lang w:val="ru-RU"/>
              </w:rPr>
              <w:t>всей</w:t>
            </w:r>
            <w:r w:rsidRPr="00F11719">
              <w:rPr>
                <w:spacing w:val="-4"/>
                <w:lang w:val="ru-RU"/>
              </w:rPr>
              <w:t xml:space="preserve"> </w:t>
            </w:r>
            <w:r w:rsidRPr="00F11719">
              <w:rPr>
                <w:lang w:val="ru-RU"/>
              </w:rPr>
              <w:t>семьей»</w:t>
            </w:r>
          </w:p>
        </w:tc>
        <w:tc>
          <w:tcPr>
            <w:tcW w:w="711" w:type="dxa"/>
          </w:tcPr>
          <w:p w:rsidR="00F11719" w:rsidRDefault="00F11719" w:rsidP="008A5F75">
            <w:pPr>
              <w:pStyle w:val="TableParagraph"/>
              <w:spacing w:before="1" w:line="233" w:lineRule="exact"/>
              <w:ind w:right="13"/>
              <w:jc w:val="right"/>
            </w:pPr>
            <w:r>
              <w:t>1-11</w:t>
            </w:r>
          </w:p>
        </w:tc>
        <w:tc>
          <w:tcPr>
            <w:tcW w:w="995" w:type="dxa"/>
          </w:tcPr>
          <w:p w:rsidR="00F11719" w:rsidRDefault="00F11719" w:rsidP="008A5F75">
            <w:pPr>
              <w:pStyle w:val="TableParagraph"/>
              <w:spacing w:before="1" w:line="233" w:lineRule="exact"/>
              <w:ind w:left="291"/>
            </w:pPr>
            <w:r>
              <w:t>17.09</w:t>
            </w:r>
          </w:p>
        </w:tc>
        <w:tc>
          <w:tcPr>
            <w:tcW w:w="2939" w:type="dxa"/>
          </w:tcPr>
          <w:p w:rsidR="00F11719" w:rsidRDefault="00F11719" w:rsidP="008A5F75">
            <w:pPr>
              <w:pStyle w:val="TableParagraph"/>
              <w:spacing w:before="1" w:line="233" w:lineRule="exact"/>
            </w:pPr>
            <w:r>
              <w:t>Классные</w:t>
            </w:r>
            <w:r>
              <w:rPr>
                <w:spacing w:val="-12"/>
              </w:rPr>
              <w:t xml:space="preserve"> </w:t>
            </w:r>
            <w:r>
              <w:t>руководители</w:t>
            </w:r>
          </w:p>
        </w:tc>
      </w:tr>
      <w:tr w:rsidR="00F11719" w:rsidTr="00F11719">
        <w:trPr>
          <w:trHeight w:val="253"/>
        </w:trPr>
        <w:tc>
          <w:tcPr>
            <w:tcW w:w="452" w:type="dxa"/>
          </w:tcPr>
          <w:p w:rsidR="00F11719" w:rsidRDefault="00F11719" w:rsidP="008A5F75">
            <w:pPr>
              <w:pStyle w:val="TableParagraph"/>
              <w:rPr>
                <w:sz w:val="18"/>
              </w:rPr>
            </w:pPr>
          </w:p>
        </w:tc>
        <w:tc>
          <w:tcPr>
            <w:tcW w:w="4370" w:type="dxa"/>
          </w:tcPr>
          <w:p w:rsidR="00F11719" w:rsidRDefault="00F11719" w:rsidP="008A5F75">
            <w:pPr>
              <w:pStyle w:val="TableParagraph"/>
              <w:spacing w:before="1" w:line="233" w:lineRule="exact"/>
              <w:ind w:left="109"/>
            </w:pPr>
            <w:r>
              <w:t>Международный</w:t>
            </w:r>
            <w:r>
              <w:rPr>
                <w:spacing w:val="-5"/>
              </w:rPr>
              <w:t xml:space="preserve"> </w:t>
            </w:r>
            <w:r>
              <w:t>день</w:t>
            </w:r>
            <w:r>
              <w:rPr>
                <w:spacing w:val="-6"/>
              </w:rPr>
              <w:t xml:space="preserve"> </w:t>
            </w:r>
            <w:r>
              <w:t>жестовых</w:t>
            </w:r>
            <w:r>
              <w:rPr>
                <w:spacing w:val="-4"/>
              </w:rPr>
              <w:t xml:space="preserve"> </w:t>
            </w:r>
            <w:r>
              <w:t>языков</w:t>
            </w:r>
          </w:p>
        </w:tc>
        <w:tc>
          <w:tcPr>
            <w:tcW w:w="711" w:type="dxa"/>
          </w:tcPr>
          <w:p w:rsidR="00F11719" w:rsidRDefault="00F11719" w:rsidP="008A5F75">
            <w:pPr>
              <w:pStyle w:val="TableParagraph"/>
              <w:spacing w:before="1" w:line="233" w:lineRule="exact"/>
              <w:ind w:right="13"/>
              <w:jc w:val="right"/>
            </w:pPr>
            <w:r>
              <w:t>1-11</w:t>
            </w:r>
          </w:p>
        </w:tc>
        <w:tc>
          <w:tcPr>
            <w:tcW w:w="995" w:type="dxa"/>
          </w:tcPr>
          <w:p w:rsidR="00F11719" w:rsidRDefault="00F11719" w:rsidP="008A5F75">
            <w:pPr>
              <w:pStyle w:val="TableParagraph"/>
              <w:spacing w:before="1" w:line="233" w:lineRule="exact"/>
              <w:ind w:left="291"/>
            </w:pPr>
            <w:r>
              <w:t>23.09</w:t>
            </w:r>
          </w:p>
        </w:tc>
        <w:tc>
          <w:tcPr>
            <w:tcW w:w="2939" w:type="dxa"/>
          </w:tcPr>
          <w:p w:rsidR="00F11719" w:rsidRDefault="00F11719" w:rsidP="008A5F75">
            <w:pPr>
              <w:pStyle w:val="TableParagraph"/>
              <w:spacing w:before="1" w:line="233" w:lineRule="exact"/>
            </w:pPr>
            <w:r>
              <w:t>Классные</w:t>
            </w:r>
            <w:r>
              <w:rPr>
                <w:spacing w:val="-12"/>
              </w:rPr>
              <w:t xml:space="preserve"> </w:t>
            </w:r>
            <w:r>
              <w:t>руководители</w:t>
            </w:r>
          </w:p>
        </w:tc>
      </w:tr>
      <w:tr w:rsidR="00F11719" w:rsidTr="00F11719">
        <w:trPr>
          <w:trHeight w:val="801"/>
        </w:trPr>
        <w:tc>
          <w:tcPr>
            <w:tcW w:w="452" w:type="dxa"/>
          </w:tcPr>
          <w:p w:rsidR="00F11719" w:rsidRDefault="00F11719" w:rsidP="008A5F75">
            <w:pPr>
              <w:pStyle w:val="TableParagraph"/>
            </w:pPr>
          </w:p>
        </w:tc>
        <w:tc>
          <w:tcPr>
            <w:tcW w:w="4370" w:type="dxa"/>
          </w:tcPr>
          <w:p w:rsidR="00F11719" w:rsidRPr="00F11719" w:rsidRDefault="00F11719" w:rsidP="008A5F75">
            <w:pPr>
              <w:pStyle w:val="TableParagraph"/>
              <w:spacing w:before="15" w:line="254" w:lineRule="auto"/>
              <w:ind w:left="109" w:right="838"/>
              <w:rPr>
                <w:lang w:val="ru-RU"/>
              </w:rPr>
            </w:pPr>
            <w:r w:rsidRPr="00F11719">
              <w:rPr>
                <w:spacing w:val="-1"/>
                <w:lang w:val="ru-RU"/>
              </w:rPr>
              <w:t xml:space="preserve">Выставка </w:t>
            </w:r>
            <w:r w:rsidRPr="00F11719">
              <w:rPr>
                <w:lang w:val="ru-RU"/>
              </w:rPr>
              <w:t>декоративно-прикладного</w:t>
            </w:r>
            <w:r w:rsidRPr="00F11719">
              <w:rPr>
                <w:spacing w:val="-52"/>
                <w:lang w:val="ru-RU"/>
              </w:rPr>
              <w:t xml:space="preserve"> </w:t>
            </w:r>
            <w:r w:rsidRPr="00F11719">
              <w:rPr>
                <w:lang w:val="ru-RU"/>
              </w:rPr>
              <w:t>творчества</w:t>
            </w:r>
            <w:r w:rsidRPr="00F11719">
              <w:rPr>
                <w:spacing w:val="3"/>
                <w:lang w:val="ru-RU"/>
              </w:rPr>
              <w:t xml:space="preserve"> </w:t>
            </w:r>
            <w:r w:rsidRPr="00F11719">
              <w:rPr>
                <w:lang w:val="ru-RU"/>
              </w:rPr>
              <w:t>«Осенний</w:t>
            </w:r>
            <w:r w:rsidRPr="00F11719">
              <w:rPr>
                <w:spacing w:val="1"/>
                <w:lang w:val="ru-RU"/>
              </w:rPr>
              <w:t xml:space="preserve"> </w:t>
            </w:r>
            <w:r w:rsidRPr="00F11719">
              <w:rPr>
                <w:lang w:val="ru-RU"/>
              </w:rPr>
              <w:t>букет»</w:t>
            </w:r>
          </w:p>
        </w:tc>
        <w:tc>
          <w:tcPr>
            <w:tcW w:w="711" w:type="dxa"/>
          </w:tcPr>
          <w:p w:rsidR="00F11719" w:rsidRDefault="00F11719" w:rsidP="008A5F75">
            <w:pPr>
              <w:pStyle w:val="TableParagraph"/>
              <w:spacing w:before="15"/>
              <w:ind w:right="13"/>
              <w:jc w:val="right"/>
            </w:pPr>
            <w:r>
              <w:t>1-7</w:t>
            </w:r>
          </w:p>
        </w:tc>
        <w:tc>
          <w:tcPr>
            <w:tcW w:w="995" w:type="dxa"/>
          </w:tcPr>
          <w:p w:rsidR="00F11719" w:rsidRDefault="00F11719" w:rsidP="008A5F75">
            <w:pPr>
              <w:pStyle w:val="TableParagraph"/>
              <w:spacing w:before="15"/>
              <w:ind w:left="291"/>
            </w:pPr>
            <w:r>
              <w:t>24.09</w:t>
            </w:r>
          </w:p>
        </w:tc>
        <w:tc>
          <w:tcPr>
            <w:tcW w:w="2939" w:type="dxa"/>
          </w:tcPr>
          <w:p w:rsidR="00F11719" w:rsidRPr="00F11719" w:rsidRDefault="00F11719" w:rsidP="008A5F75">
            <w:pPr>
              <w:pStyle w:val="TableParagraph"/>
              <w:spacing w:before="15"/>
              <w:rPr>
                <w:lang w:val="ru-RU"/>
              </w:rPr>
            </w:pPr>
            <w:r w:rsidRPr="00F11719">
              <w:rPr>
                <w:lang w:val="ru-RU"/>
              </w:rPr>
              <w:t>Руководитель</w:t>
            </w:r>
          </w:p>
          <w:p w:rsidR="00F11719" w:rsidRPr="00F11719" w:rsidRDefault="00F11719" w:rsidP="008A5F75">
            <w:pPr>
              <w:pStyle w:val="TableParagraph"/>
              <w:spacing w:line="260" w:lineRule="atLeast"/>
              <w:ind w:right="81"/>
              <w:rPr>
                <w:lang w:val="ru-RU"/>
              </w:rPr>
            </w:pPr>
            <w:r w:rsidRPr="00F11719">
              <w:rPr>
                <w:lang w:val="ru-RU"/>
              </w:rPr>
              <w:t>МО</w:t>
            </w:r>
            <w:r w:rsidRPr="00F11719">
              <w:rPr>
                <w:spacing w:val="-14"/>
                <w:lang w:val="ru-RU"/>
              </w:rPr>
              <w:t xml:space="preserve"> </w:t>
            </w:r>
            <w:r w:rsidRPr="00F11719">
              <w:rPr>
                <w:lang w:val="ru-RU"/>
              </w:rPr>
              <w:t>классных</w:t>
            </w:r>
            <w:r w:rsidRPr="00F11719">
              <w:rPr>
                <w:spacing w:val="-11"/>
                <w:lang w:val="ru-RU"/>
              </w:rPr>
              <w:t xml:space="preserve"> </w:t>
            </w:r>
            <w:r w:rsidRPr="00F11719">
              <w:rPr>
                <w:lang w:val="ru-RU"/>
              </w:rPr>
              <w:t>руководителей</w:t>
            </w:r>
            <w:r w:rsidRPr="00F11719">
              <w:rPr>
                <w:spacing w:val="-52"/>
                <w:lang w:val="ru-RU"/>
              </w:rPr>
              <w:t xml:space="preserve"> </w:t>
            </w:r>
            <w:r w:rsidRPr="00F11719">
              <w:rPr>
                <w:lang w:val="ru-RU"/>
              </w:rPr>
              <w:t>Учителя биологии</w:t>
            </w:r>
          </w:p>
        </w:tc>
      </w:tr>
      <w:tr w:rsidR="00F11719" w:rsidTr="00F11719">
        <w:trPr>
          <w:trHeight w:val="767"/>
        </w:trPr>
        <w:tc>
          <w:tcPr>
            <w:tcW w:w="452" w:type="dxa"/>
          </w:tcPr>
          <w:p w:rsidR="00F11719" w:rsidRPr="00F11719" w:rsidRDefault="00F11719" w:rsidP="008A5F75">
            <w:pPr>
              <w:pStyle w:val="TableParagraph"/>
              <w:rPr>
                <w:lang w:val="ru-RU"/>
              </w:rPr>
            </w:pPr>
          </w:p>
        </w:tc>
        <w:tc>
          <w:tcPr>
            <w:tcW w:w="4370" w:type="dxa"/>
          </w:tcPr>
          <w:p w:rsidR="00F11719" w:rsidRDefault="00F11719" w:rsidP="008A5F75">
            <w:pPr>
              <w:pStyle w:val="TableParagraph"/>
              <w:spacing w:line="249" w:lineRule="exact"/>
              <w:ind w:left="109"/>
            </w:pPr>
            <w:r>
              <w:t>Неделя</w:t>
            </w:r>
            <w:r>
              <w:rPr>
                <w:spacing w:val="-8"/>
              </w:rPr>
              <w:t xml:space="preserve"> </w:t>
            </w:r>
            <w:r>
              <w:t>безопасности</w:t>
            </w:r>
            <w:r>
              <w:rPr>
                <w:spacing w:val="1"/>
              </w:rPr>
              <w:t xml:space="preserve"> </w:t>
            </w:r>
            <w:r>
              <w:t>дорожного</w:t>
            </w:r>
            <w:r>
              <w:rPr>
                <w:spacing w:val="-6"/>
              </w:rPr>
              <w:t xml:space="preserve"> </w:t>
            </w:r>
            <w:r>
              <w:t>движения</w:t>
            </w:r>
          </w:p>
        </w:tc>
        <w:tc>
          <w:tcPr>
            <w:tcW w:w="711" w:type="dxa"/>
          </w:tcPr>
          <w:p w:rsidR="00F11719" w:rsidRDefault="00F11719" w:rsidP="008A5F75">
            <w:pPr>
              <w:pStyle w:val="TableParagraph"/>
              <w:spacing w:line="249" w:lineRule="exact"/>
              <w:ind w:right="13"/>
              <w:jc w:val="right"/>
            </w:pPr>
            <w:r>
              <w:t>1-11</w:t>
            </w:r>
          </w:p>
        </w:tc>
        <w:tc>
          <w:tcPr>
            <w:tcW w:w="995" w:type="dxa"/>
          </w:tcPr>
          <w:p w:rsidR="00F11719" w:rsidRDefault="00F11719" w:rsidP="008A5F75">
            <w:pPr>
              <w:pStyle w:val="TableParagraph"/>
              <w:spacing w:line="249" w:lineRule="exact"/>
              <w:ind w:left="142"/>
            </w:pPr>
            <w:r>
              <w:t>25-29.09</w:t>
            </w:r>
          </w:p>
        </w:tc>
        <w:tc>
          <w:tcPr>
            <w:tcW w:w="2939" w:type="dxa"/>
          </w:tcPr>
          <w:p w:rsidR="00F11719" w:rsidRPr="00F11719" w:rsidRDefault="00F11719" w:rsidP="008A5F75">
            <w:pPr>
              <w:pStyle w:val="TableParagraph"/>
              <w:spacing w:line="237" w:lineRule="auto"/>
              <w:ind w:right="279"/>
              <w:rPr>
                <w:lang w:val="ru-RU"/>
              </w:rPr>
            </w:pPr>
            <w:r w:rsidRPr="00F11719">
              <w:rPr>
                <w:lang w:val="ru-RU"/>
              </w:rPr>
              <w:t>Классные руководители,</w:t>
            </w:r>
            <w:r w:rsidRPr="00F11719">
              <w:rPr>
                <w:spacing w:val="1"/>
                <w:lang w:val="ru-RU"/>
              </w:rPr>
              <w:t xml:space="preserve"> </w:t>
            </w:r>
            <w:r w:rsidRPr="00F11719">
              <w:rPr>
                <w:spacing w:val="-1"/>
                <w:lang w:val="ru-RU"/>
              </w:rPr>
              <w:t>руководитель</w:t>
            </w:r>
            <w:r w:rsidRPr="00F11719">
              <w:rPr>
                <w:spacing w:val="-10"/>
                <w:lang w:val="ru-RU"/>
              </w:rPr>
              <w:t xml:space="preserve"> </w:t>
            </w:r>
            <w:r w:rsidRPr="00F11719">
              <w:rPr>
                <w:lang w:val="ru-RU"/>
              </w:rPr>
              <w:t>отряда</w:t>
            </w:r>
            <w:r w:rsidRPr="00F11719">
              <w:rPr>
                <w:spacing w:val="-8"/>
                <w:lang w:val="ru-RU"/>
              </w:rPr>
              <w:t xml:space="preserve"> </w:t>
            </w:r>
            <w:r w:rsidRPr="00F11719">
              <w:rPr>
                <w:lang w:val="ru-RU"/>
              </w:rPr>
              <w:t>ЮИД</w:t>
            </w:r>
          </w:p>
          <w:p w:rsidR="00F11719" w:rsidRPr="00F11719" w:rsidRDefault="00F11719" w:rsidP="008A5F75">
            <w:pPr>
              <w:pStyle w:val="TableParagraph"/>
              <w:spacing w:before="8" w:line="238" w:lineRule="exact"/>
              <w:rPr>
                <w:lang w:val="ru-RU"/>
              </w:rPr>
            </w:pPr>
            <w:r w:rsidRPr="00F11719">
              <w:rPr>
                <w:lang w:val="ru-RU"/>
              </w:rPr>
              <w:t>«Светофор»</w:t>
            </w:r>
          </w:p>
        </w:tc>
      </w:tr>
      <w:tr w:rsidR="00F11719" w:rsidTr="00F11719">
        <w:trPr>
          <w:trHeight w:val="258"/>
        </w:trPr>
        <w:tc>
          <w:tcPr>
            <w:tcW w:w="452" w:type="dxa"/>
          </w:tcPr>
          <w:p w:rsidR="00F11719" w:rsidRPr="00F11719" w:rsidRDefault="00F11719" w:rsidP="008A5F75">
            <w:pPr>
              <w:pStyle w:val="TableParagraph"/>
              <w:rPr>
                <w:sz w:val="18"/>
                <w:lang w:val="ru-RU"/>
              </w:rPr>
            </w:pPr>
          </w:p>
        </w:tc>
        <w:tc>
          <w:tcPr>
            <w:tcW w:w="4370" w:type="dxa"/>
          </w:tcPr>
          <w:p w:rsidR="00F11719" w:rsidRDefault="00F11719" w:rsidP="008A5F75">
            <w:pPr>
              <w:pStyle w:val="TableParagraph"/>
              <w:spacing w:before="1" w:line="238" w:lineRule="exact"/>
              <w:ind w:left="109"/>
            </w:pPr>
            <w:r>
              <w:t>День</w:t>
            </w:r>
            <w:r>
              <w:rPr>
                <w:spacing w:val="-5"/>
              </w:rPr>
              <w:t xml:space="preserve"> </w:t>
            </w:r>
            <w:r>
              <w:t>работника</w:t>
            </w:r>
            <w:r>
              <w:rPr>
                <w:spacing w:val="-2"/>
              </w:rPr>
              <w:t xml:space="preserve"> </w:t>
            </w:r>
            <w:r>
              <w:t>дошкольного</w:t>
            </w:r>
            <w:r>
              <w:rPr>
                <w:spacing w:val="-4"/>
              </w:rPr>
              <w:t xml:space="preserve"> </w:t>
            </w:r>
            <w:r>
              <w:t>образования</w:t>
            </w:r>
          </w:p>
        </w:tc>
        <w:tc>
          <w:tcPr>
            <w:tcW w:w="711" w:type="dxa"/>
          </w:tcPr>
          <w:p w:rsidR="00F11719" w:rsidRDefault="00F11719" w:rsidP="008A5F75">
            <w:pPr>
              <w:pStyle w:val="TableParagraph"/>
              <w:spacing w:before="1" w:line="238" w:lineRule="exact"/>
              <w:ind w:right="13"/>
              <w:jc w:val="right"/>
            </w:pPr>
            <w:r>
              <w:t>1-11</w:t>
            </w:r>
          </w:p>
        </w:tc>
        <w:tc>
          <w:tcPr>
            <w:tcW w:w="995" w:type="dxa"/>
          </w:tcPr>
          <w:p w:rsidR="00F11719" w:rsidRDefault="00F11719" w:rsidP="008A5F75">
            <w:pPr>
              <w:pStyle w:val="TableParagraph"/>
              <w:spacing w:before="1" w:line="238" w:lineRule="exact"/>
              <w:ind w:left="291"/>
            </w:pPr>
            <w:r>
              <w:t>27.09</w:t>
            </w:r>
          </w:p>
        </w:tc>
        <w:tc>
          <w:tcPr>
            <w:tcW w:w="2939" w:type="dxa"/>
          </w:tcPr>
          <w:p w:rsidR="00F11719" w:rsidRDefault="00F11719" w:rsidP="008A5F75">
            <w:pPr>
              <w:pStyle w:val="TableParagraph"/>
              <w:spacing w:before="1" w:line="238" w:lineRule="exact"/>
            </w:pPr>
            <w:r>
              <w:t>Классные</w:t>
            </w:r>
            <w:r>
              <w:rPr>
                <w:spacing w:val="-12"/>
              </w:rPr>
              <w:t xml:space="preserve"> </w:t>
            </w:r>
            <w:r>
              <w:t>руководители</w:t>
            </w:r>
          </w:p>
        </w:tc>
      </w:tr>
      <w:tr w:rsidR="00F11719" w:rsidTr="00F11719">
        <w:trPr>
          <w:trHeight w:val="518"/>
        </w:trPr>
        <w:tc>
          <w:tcPr>
            <w:tcW w:w="452" w:type="dxa"/>
          </w:tcPr>
          <w:p w:rsidR="00F11719" w:rsidRDefault="00F11719" w:rsidP="008A5F75">
            <w:pPr>
              <w:pStyle w:val="TableParagraph"/>
            </w:pPr>
          </w:p>
        </w:tc>
        <w:tc>
          <w:tcPr>
            <w:tcW w:w="4370" w:type="dxa"/>
          </w:tcPr>
          <w:p w:rsidR="00F11719" w:rsidRPr="00F11719" w:rsidRDefault="00F11719" w:rsidP="008A5F75">
            <w:pPr>
              <w:pStyle w:val="TableParagraph"/>
              <w:spacing w:line="249" w:lineRule="exact"/>
              <w:ind w:left="109"/>
              <w:rPr>
                <w:lang w:val="ru-RU"/>
              </w:rPr>
            </w:pPr>
            <w:r w:rsidRPr="00F11719">
              <w:rPr>
                <w:lang w:val="ru-RU"/>
              </w:rPr>
              <w:t>Международный</w:t>
            </w:r>
            <w:r w:rsidRPr="00F11719">
              <w:rPr>
                <w:spacing w:val="-5"/>
                <w:lang w:val="ru-RU"/>
              </w:rPr>
              <w:t xml:space="preserve"> </w:t>
            </w:r>
            <w:r w:rsidRPr="00F11719">
              <w:rPr>
                <w:lang w:val="ru-RU"/>
              </w:rPr>
              <w:t>день</w:t>
            </w:r>
            <w:r w:rsidRPr="00F11719">
              <w:rPr>
                <w:spacing w:val="-8"/>
                <w:lang w:val="ru-RU"/>
              </w:rPr>
              <w:t xml:space="preserve"> </w:t>
            </w:r>
            <w:r w:rsidRPr="00F11719">
              <w:rPr>
                <w:lang w:val="ru-RU"/>
              </w:rPr>
              <w:t>пожилых</w:t>
            </w:r>
            <w:r w:rsidRPr="00F11719">
              <w:rPr>
                <w:spacing w:val="-3"/>
                <w:lang w:val="ru-RU"/>
              </w:rPr>
              <w:t xml:space="preserve"> </w:t>
            </w:r>
            <w:r w:rsidRPr="00F11719">
              <w:rPr>
                <w:lang w:val="ru-RU"/>
              </w:rPr>
              <w:t>людей</w:t>
            </w:r>
          </w:p>
          <w:p w:rsidR="00F11719" w:rsidRPr="00F11719" w:rsidRDefault="00F11719" w:rsidP="008A5F75">
            <w:pPr>
              <w:pStyle w:val="TableParagraph"/>
              <w:spacing w:before="11" w:line="238" w:lineRule="exact"/>
              <w:ind w:left="109"/>
              <w:rPr>
                <w:lang w:val="ru-RU"/>
              </w:rPr>
            </w:pPr>
            <w:r w:rsidRPr="00F11719">
              <w:rPr>
                <w:lang w:val="ru-RU"/>
              </w:rPr>
              <w:t>Международный</w:t>
            </w:r>
            <w:r w:rsidRPr="00F11719">
              <w:rPr>
                <w:spacing w:val="-6"/>
                <w:lang w:val="ru-RU"/>
              </w:rPr>
              <w:t xml:space="preserve"> </w:t>
            </w:r>
            <w:r w:rsidRPr="00F11719">
              <w:rPr>
                <w:lang w:val="ru-RU"/>
              </w:rPr>
              <w:t>день</w:t>
            </w:r>
            <w:r w:rsidRPr="00F11719">
              <w:rPr>
                <w:spacing w:val="-8"/>
                <w:lang w:val="ru-RU"/>
              </w:rPr>
              <w:t xml:space="preserve"> </w:t>
            </w:r>
            <w:r w:rsidRPr="00F11719">
              <w:rPr>
                <w:lang w:val="ru-RU"/>
              </w:rPr>
              <w:t>музыки</w:t>
            </w:r>
          </w:p>
        </w:tc>
        <w:tc>
          <w:tcPr>
            <w:tcW w:w="711" w:type="dxa"/>
          </w:tcPr>
          <w:p w:rsidR="00F11719" w:rsidRDefault="00F11719" w:rsidP="008A5F75">
            <w:pPr>
              <w:pStyle w:val="TableParagraph"/>
              <w:spacing w:line="249" w:lineRule="exact"/>
              <w:ind w:right="13"/>
              <w:jc w:val="right"/>
            </w:pPr>
            <w:r>
              <w:t>1-11</w:t>
            </w:r>
          </w:p>
        </w:tc>
        <w:tc>
          <w:tcPr>
            <w:tcW w:w="995" w:type="dxa"/>
          </w:tcPr>
          <w:p w:rsidR="00F11719" w:rsidRDefault="00F11719" w:rsidP="008A5F75">
            <w:pPr>
              <w:pStyle w:val="TableParagraph"/>
              <w:spacing w:line="249" w:lineRule="exact"/>
              <w:ind w:left="291"/>
            </w:pPr>
            <w:r>
              <w:t>01.10</w:t>
            </w:r>
          </w:p>
        </w:tc>
        <w:tc>
          <w:tcPr>
            <w:tcW w:w="2939" w:type="dxa"/>
          </w:tcPr>
          <w:p w:rsidR="00F11719" w:rsidRDefault="00F11719" w:rsidP="008A5F75">
            <w:pPr>
              <w:pStyle w:val="TableParagraph"/>
              <w:spacing w:line="250" w:lineRule="exact"/>
              <w:ind w:right="557"/>
            </w:pPr>
            <w:r>
              <w:rPr>
                <w:spacing w:val="-1"/>
              </w:rPr>
              <w:t>Классные руководители</w:t>
            </w:r>
            <w:r>
              <w:rPr>
                <w:spacing w:val="-52"/>
              </w:rPr>
              <w:t xml:space="preserve"> </w:t>
            </w:r>
            <w:r>
              <w:t>Учитель</w:t>
            </w:r>
            <w:r>
              <w:rPr>
                <w:spacing w:val="1"/>
              </w:rPr>
              <w:t xml:space="preserve"> </w:t>
            </w:r>
            <w:r>
              <w:t>музыки</w:t>
            </w:r>
          </w:p>
        </w:tc>
      </w:tr>
      <w:tr w:rsidR="00F11719" w:rsidTr="00F11719">
        <w:trPr>
          <w:trHeight w:val="758"/>
        </w:trPr>
        <w:tc>
          <w:tcPr>
            <w:tcW w:w="452" w:type="dxa"/>
          </w:tcPr>
          <w:p w:rsidR="00F11719" w:rsidRDefault="00F11719" w:rsidP="008A5F75">
            <w:pPr>
              <w:pStyle w:val="TableParagraph"/>
            </w:pPr>
          </w:p>
        </w:tc>
        <w:tc>
          <w:tcPr>
            <w:tcW w:w="4370" w:type="dxa"/>
          </w:tcPr>
          <w:p w:rsidR="00F11719" w:rsidRPr="00F11719" w:rsidRDefault="00F11719" w:rsidP="008A5F75">
            <w:pPr>
              <w:pStyle w:val="TableParagraph"/>
              <w:spacing w:line="242" w:lineRule="auto"/>
              <w:ind w:left="109" w:right="561"/>
              <w:rPr>
                <w:lang w:val="ru-RU"/>
              </w:rPr>
            </w:pPr>
            <w:r w:rsidRPr="00F11719">
              <w:rPr>
                <w:lang w:val="ru-RU"/>
              </w:rPr>
              <w:t>Всероссийский открытый урок «ОБЖ»</w:t>
            </w:r>
            <w:r w:rsidRPr="00F11719">
              <w:rPr>
                <w:spacing w:val="-52"/>
                <w:lang w:val="ru-RU"/>
              </w:rPr>
              <w:t xml:space="preserve"> </w:t>
            </w:r>
            <w:r w:rsidRPr="00F11719">
              <w:rPr>
                <w:lang w:val="ru-RU"/>
              </w:rPr>
              <w:t>(приуроченный ко</w:t>
            </w:r>
            <w:r w:rsidRPr="00F11719">
              <w:rPr>
                <w:spacing w:val="-9"/>
                <w:lang w:val="ru-RU"/>
              </w:rPr>
              <w:t xml:space="preserve"> </w:t>
            </w:r>
            <w:r w:rsidRPr="00F11719">
              <w:rPr>
                <w:lang w:val="ru-RU"/>
              </w:rPr>
              <w:t>Дню</w:t>
            </w:r>
            <w:r w:rsidRPr="00F11719">
              <w:rPr>
                <w:spacing w:val="-6"/>
                <w:lang w:val="ru-RU"/>
              </w:rPr>
              <w:t xml:space="preserve"> </w:t>
            </w:r>
            <w:r w:rsidRPr="00F11719">
              <w:rPr>
                <w:lang w:val="ru-RU"/>
              </w:rPr>
              <w:t>гражданской</w:t>
            </w:r>
          </w:p>
          <w:p w:rsidR="00F11719" w:rsidRDefault="00F11719" w:rsidP="008A5F75">
            <w:pPr>
              <w:pStyle w:val="TableParagraph"/>
              <w:spacing w:line="236" w:lineRule="exact"/>
              <w:ind w:left="109"/>
            </w:pPr>
            <w:r>
              <w:t>обороны</w:t>
            </w:r>
            <w:r>
              <w:rPr>
                <w:spacing w:val="-2"/>
              </w:rPr>
              <w:t xml:space="preserve"> </w:t>
            </w:r>
            <w:r>
              <w:t>Российской</w:t>
            </w:r>
            <w:r>
              <w:rPr>
                <w:spacing w:val="-2"/>
              </w:rPr>
              <w:t xml:space="preserve"> </w:t>
            </w:r>
            <w:r>
              <w:t>Федерации)</w:t>
            </w:r>
          </w:p>
        </w:tc>
        <w:tc>
          <w:tcPr>
            <w:tcW w:w="711" w:type="dxa"/>
          </w:tcPr>
          <w:p w:rsidR="00F11719" w:rsidRDefault="00F11719" w:rsidP="008A5F75">
            <w:pPr>
              <w:pStyle w:val="TableParagraph"/>
              <w:spacing w:line="244" w:lineRule="exact"/>
              <w:ind w:right="13"/>
              <w:jc w:val="right"/>
            </w:pPr>
            <w:r>
              <w:t>1-11</w:t>
            </w:r>
          </w:p>
        </w:tc>
        <w:tc>
          <w:tcPr>
            <w:tcW w:w="995" w:type="dxa"/>
          </w:tcPr>
          <w:p w:rsidR="00F11719" w:rsidRDefault="00F11719" w:rsidP="008A5F75">
            <w:pPr>
              <w:pStyle w:val="TableParagraph"/>
              <w:spacing w:line="244" w:lineRule="exact"/>
              <w:ind w:left="291"/>
            </w:pPr>
            <w:r>
              <w:t>04.10</w:t>
            </w:r>
          </w:p>
        </w:tc>
        <w:tc>
          <w:tcPr>
            <w:tcW w:w="2939" w:type="dxa"/>
          </w:tcPr>
          <w:p w:rsidR="00F11719" w:rsidRDefault="00F11719" w:rsidP="008A5F75">
            <w:pPr>
              <w:pStyle w:val="TableParagraph"/>
              <w:spacing w:line="242" w:lineRule="auto"/>
              <w:ind w:right="557"/>
            </w:pPr>
            <w:r>
              <w:rPr>
                <w:spacing w:val="-1"/>
              </w:rPr>
              <w:t>Классные руководители</w:t>
            </w:r>
            <w:r>
              <w:rPr>
                <w:spacing w:val="-52"/>
              </w:rPr>
              <w:t xml:space="preserve"> </w:t>
            </w:r>
            <w:r>
              <w:t>Учитель</w:t>
            </w:r>
            <w:r>
              <w:rPr>
                <w:spacing w:val="1"/>
              </w:rPr>
              <w:t xml:space="preserve"> </w:t>
            </w:r>
            <w:r>
              <w:t>ОБЖ</w:t>
            </w:r>
          </w:p>
        </w:tc>
      </w:tr>
      <w:tr w:rsidR="00F11719" w:rsidTr="00F11719">
        <w:trPr>
          <w:trHeight w:val="504"/>
        </w:trPr>
        <w:tc>
          <w:tcPr>
            <w:tcW w:w="452" w:type="dxa"/>
          </w:tcPr>
          <w:p w:rsidR="00F11719" w:rsidRDefault="00F11719" w:rsidP="008A5F75">
            <w:pPr>
              <w:pStyle w:val="TableParagraph"/>
            </w:pPr>
          </w:p>
        </w:tc>
        <w:tc>
          <w:tcPr>
            <w:tcW w:w="4370" w:type="dxa"/>
          </w:tcPr>
          <w:p w:rsidR="00F11719" w:rsidRDefault="00F11719" w:rsidP="008A5F75">
            <w:pPr>
              <w:pStyle w:val="TableParagraph"/>
              <w:spacing w:line="244" w:lineRule="exact"/>
              <w:ind w:left="109"/>
            </w:pPr>
            <w:r>
              <w:t>День</w:t>
            </w:r>
            <w:r>
              <w:rPr>
                <w:spacing w:val="1"/>
              </w:rPr>
              <w:t xml:space="preserve"> </w:t>
            </w:r>
            <w:r>
              <w:t>защиты</w:t>
            </w:r>
            <w:r>
              <w:rPr>
                <w:spacing w:val="-4"/>
              </w:rPr>
              <w:t xml:space="preserve"> </w:t>
            </w:r>
            <w:r>
              <w:t>животных</w:t>
            </w:r>
          </w:p>
        </w:tc>
        <w:tc>
          <w:tcPr>
            <w:tcW w:w="711" w:type="dxa"/>
          </w:tcPr>
          <w:p w:rsidR="00F11719" w:rsidRDefault="00F11719" w:rsidP="008A5F75">
            <w:pPr>
              <w:pStyle w:val="TableParagraph"/>
              <w:spacing w:line="244" w:lineRule="exact"/>
              <w:ind w:right="13"/>
              <w:jc w:val="right"/>
            </w:pPr>
            <w:r>
              <w:t>1-11</w:t>
            </w:r>
          </w:p>
        </w:tc>
        <w:tc>
          <w:tcPr>
            <w:tcW w:w="995" w:type="dxa"/>
          </w:tcPr>
          <w:p w:rsidR="00F11719" w:rsidRDefault="00F11719" w:rsidP="008A5F75">
            <w:pPr>
              <w:pStyle w:val="TableParagraph"/>
              <w:spacing w:line="244" w:lineRule="exact"/>
              <w:ind w:left="291"/>
            </w:pPr>
            <w:r>
              <w:t>04.10</w:t>
            </w:r>
          </w:p>
        </w:tc>
        <w:tc>
          <w:tcPr>
            <w:tcW w:w="2939" w:type="dxa"/>
          </w:tcPr>
          <w:p w:rsidR="00F11719" w:rsidRDefault="00F11719" w:rsidP="008A5F75">
            <w:pPr>
              <w:pStyle w:val="TableParagraph"/>
              <w:spacing w:line="244" w:lineRule="exact"/>
            </w:pPr>
            <w:r>
              <w:t>Классные</w:t>
            </w:r>
            <w:r>
              <w:rPr>
                <w:spacing w:val="-12"/>
              </w:rPr>
              <w:t xml:space="preserve"> </w:t>
            </w:r>
            <w:r>
              <w:t>руководители</w:t>
            </w:r>
          </w:p>
          <w:p w:rsidR="00F11719" w:rsidRDefault="00F11719" w:rsidP="008A5F75">
            <w:pPr>
              <w:pStyle w:val="TableParagraph"/>
              <w:spacing w:before="2" w:line="238" w:lineRule="exact"/>
            </w:pPr>
            <w:r>
              <w:t>Учителя</w:t>
            </w:r>
            <w:r>
              <w:rPr>
                <w:spacing w:val="-5"/>
              </w:rPr>
              <w:t xml:space="preserve"> </w:t>
            </w:r>
            <w:r>
              <w:t>биологии</w:t>
            </w:r>
          </w:p>
        </w:tc>
      </w:tr>
      <w:tr w:rsidR="00F11719" w:rsidTr="00F11719">
        <w:trPr>
          <w:trHeight w:val="258"/>
        </w:trPr>
        <w:tc>
          <w:tcPr>
            <w:tcW w:w="452" w:type="dxa"/>
          </w:tcPr>
          <w:p w:rsidR="00F11719" w:rsidRDefault="00F11719" w:rsidP="008A5F75">
            <w:pPr>
              <w:pStyle w:val="TableParagraph"/>
              <w:rPr>
                <w:sz w:val="18"/>
              </w:rPr>
            </w:pPr>
          </w:p>
        </w:tc>
        <w:tc>
          <w:tcPr>
            <w:tcW w:w="4370" w:type="dxa"/>
          </w:tcPr>
          <w:p w:rsidR="00F11719" w:rsidRDefault="00F11719" w:rsidP="008A5F75">
            <w:pPr>
              <w:pStyle w:val="TableParagraph"/>
              <w:spacing w:before="1" w:line="238" w:lineRule="exact"/>
              <w:ind w:left="109"/>
            </w:pPr>
            <w:r>
              <w:t>День</w:t>
            </w:r>
            <w:r>
              <w:rPr>
                <w:spacing w:val="-8"/>
              </w:rPr>
              <w:t xml:space="preserve"> </w:t>
            </w:r>
            <w:r>
              <w:t>учителя</w:t>
            </w:r>
          </w:p>
        </w:tc>
        <w:tc>
          <w:tcPr>
            <w:tcW w:w="711" w:type="dxa"/>
          </w:tcPr>
          <w:p w:rsidR="00F11719" w:rsidRDefault="00F11719" w:rsidP="008A5F75">
            <w:pPr>
              <w:pStyle w:val="TableParagraph"/>
              <w:spacing w:before="1" w:line="238" w:lineRule="exact"/>
              <w:ind w:right="13"/>
              <w:jc w:val="right"/>
            </w:pPr>
            <w:r>
              <w:t>1-11</w:t>
            </w:r>
          </w:p>
        </w:tc>
        <w:tc>
          <w:tcPr>
            <w:tcW w:w="995" w:type="dxa"/>
          </w:tcPr>
          <w:p w:rsidR="00F11719" w:rsidRDefault="00F11719" w:rsidP="008A5F75">
            <w:pPr>
              <w:pStyle w:val="TableParagraph"/>
              <w:spacing w:before="1" w:line="238" w:lineRule="exact"/>
              <w:ind w:left="291"/>
            </w:pPr>
            <w:r>
              <w:t>05.10</w:t>
            </w:r>
          </w:p>
        </w:tc>
        <w:tc>
          <w:tcPr>
            <w:tcW w:w="2939" w:type="dxa"/>
          </w:tcPr>
          <w:p w:rsidR="00F11719" w:rsidRDefault="00F11719" w:rsidP="008A5F75">
            <w:pPr>
              <w:pStyle w:val="TableParagraph"/>
              <w:spacing w:before="1" w:line="238" w:lineRule="exact"/>
            </w:pPr>
            <w:r>
              <w:t>Классные</w:t>
            </w:r>
            <w:r>
              <w:rPr>
                <w:spacing w:val="-12"/>
              </w:rPr>
              <w:t xml:space="preserve"> </w:t>
            </w:r>
            <w:r>
              <w:t>руководители</w:t>
            </w:r>
          </w:p>
        </w:tc>
      </w:tr>
      <w:tr w:rsidR="00F11719" w:rsidTr="00F11719">
        <w:trPr>
          <w:trHeight w:val="253"/>
        </w:trPr>
        <w:tc>
          <w:tcPr>
            <w:tcW w:w="452" w:type="dxa"/>
          </w:tcPr>
          <w:p w:rsidR="00F11719" w:rsidRDefault="00F11719" w:rsidP="008A5F75">
            <w:pPr>
              <w:pStyle w:val="TableParagraph"/>
              <w:rPr>
                <w:sz w:val="18"/>
              </w:rPr>
            </w:pPr>
          </w:p>
        </w:tc>
        <w:tc>
          <w:tcPr>
            <w:tcW w:w="4370" w:type="dxa"/>
          </w:tcPr>
          <w:p w:rsidR="00F11719" w:rsidRPr="00F11719" w:rsidRDefault="00F11719" w:rsidP="008A5F75">
            <w:pPr>
              <w:pStyle w:val="TableParagraph"/>
              <w:spacing w:before="1" w:line="233" w:lineRule="exact"/>
              <w:ind w:left="109"/>
              <w:rPr>
                <w:lang w:val="ru-RU"/>
              </w:rPr>
            </w:pPr>
            <w:r w:rsidRPr="00F11719">
              <w:rPr>
                <w:lang w:val="ru-RU"/>
              </w:rPr>
              <w:t>Цикл мероприятий,</w:t>
            </w:r>
            <w:r w:rsidRPr="00F11719">
              <w:rPr>
                <w:spacing w:val="-10"/>
                <w:lang w:val="ru-RU"/>
              </w:rPr>
              <w:t xml:space="preserve"> </w:t>
            </w:r>
            <w:r w:rsidRPr="00F11719">
              <w:rPr>
                <w:lang w:val="ru-RU"/>
              </w:rPr>
              <w:t>посвященных</w:t>
            </w:r>
            <w:r w:rsidRPr="00F11719">
              <w:rPr>
                <w:spacing w:val="1"/>
                <w:lang w:val="ru-RU"/>
              </w:rPr>
              <w:t xml:space="preserve"> </w:t>
            </w:r>
            <w:r w:rsidRPr="00F11719">
              <w:rPr>
                <w:lang w:val="ru-RU"/>
              </w:rPr>
              <w:t>Дню</w:t>
            </w:r>
            <w:r w:rsidRPr="00F11719">
              <w:rPr>
                <w:spacing w:val="-6"/>
                <w:lang w:val="ru-RU"/>
              </w:rPr>
              <w:t xml:space="preserve"> </w:t>
            </w:r>
            <w:r w:rsidRPr="00F11719">
              <w:rPr>
                <w:lang w:val="ru-RU"/>
              </w:rPr>
              <w:t>отца</w:t>
            </w:r>
          </w:p>
        </w:tc>
        <w:tc>
          <w:tcPr>
            <w:tcW w:w="711" w:type="dxa"/>
          </w:tcPr>
          <w:p w:rsidR="00F11719" w:rsidRDefault="00F11719" w:rsidP="008A5F75">
            <w:pPr>
              <w:pStyle w:val="TableParagraph"/>
              <w:spacing w:before="1" w:line="233" w:lineRule="exact"/>
              <w:ind w:right="13"/>
              <w:jc w:val="right"/>
            </w:pPr>
            <w:r>
              <w:t>1-11</w:t>
            </w:r>
          </w:p>
        </w:tc>
        <w:tc>
          <w:tcPr>
            <w:tcW w:w="995" w:type="dxa"/>
          </w:tcPr>
          <w:p w:rsidR="00F11719" w:rsidRDefault="00F11719" w:rsidP="008A5F75">
            <w:pPr>
              <w:pStyle w:val="TableParagraph"/>
              <w:spacing w:before="1" w:line="233" w:lineRule="exact"/>
              <w:ind w:left="291"/>
            </w:pPr>
            <w:r>
              <w:t>12.10</w:t>
            </w:r>
          </w:p>
        </w:tc>
        <w:tc>
          <w:tcPr>
            <w:tcW w:w="2939" w:type="dxa"/>
          </w:tcPr>
          <w:p w:rsidR="00F11719" w:rsidRDefault="00F11719" w:rsidP="008A5F75">
            <w:pPr>
              <w:pStyle w:val="TableParagraph"/>
              <w:spacing w:before="1" w:line="233" w:lineRule="exact"/>
            </w:pPr>
            <w:r>
              <w:t>Классные</w:t>
            </w:r>
            <w:r>
              <w:rPr>
                <w:spacing w:val="-12"/>
              </w:rPr>
              <w:t xml:space="preserve"> </w:t>
            </w:r>
            <w:r>
              <w:t>руководители</w:t>
            </w:r>
          </w:p>
        </w:tc>
      </w:tr>
      <w:tr w:rsidR="00F11719" w:rsidTr="00F11719">
        <w:trPr>
          <w:trHeight w:val="518"/>
        </w:trPr>
        <w:tc>
          <w:tcPr>
            <w:tcW w:w="452" w:type="dxa"/>
          </w:tcPr>
          <w:p w:rsidR="00F11719" w:rsidRDefault="00F11719" w:rsidP="008A5F75">
            <w:pPr>
              <w:pStyle w:val="TableParagraph"/>
            </w:pPr>
          </w:p>
        </w:tc>
        <w:tc>
          <w:tcPr>
            <w:tcW w:w="4370" w:type="dxa"/>
          </w:tcPr>
          <w:p w:rsidR="00F11719" w:rsidRDefault="00F11719" w:rsidP="008A5F75">
            <w:pPr>
              <w:pStyle w:val="TableParagraph"/>
              <w:spacing w:line="249" w:lineRule="exact"/>
              <w:ind w:left="109"/>
            </w:pPr>
            <w:r>
              <w:t>Праздник</w:t>
            </w:r>
            <w:r>
              <w:rPr>
                <w:spacing w:val="-6"/>
              </w:rPr>
              <w:t xml:space="preserve"> </w:t>
            </w:r>
            <w:r>
              <w:t>«Посвящение</w:t>
            </w:r>
            <w:r>
              <w:rPr>
                <w:spacing w:val="-11"/>
              </w:rPr>
              <w:t xml:space="preserve"> </w:t>
            </w:r>
            <w:r>
              <w:t>в</w:t>
            </w:r>
            <w:r>
              <w:rPr>
                <w:spacing w:val="-3"/>
              </w:rPr>
              <w:t xml:space="preserve"> </w:t>
            </w:r>
            <w:r>
              <w:t>первоклассники»</w:t>
            </w:r>
          </w:p>
        </w:tc>
        <w:tc>
          <w:tcPr>
            <w:tcW w:w="711" w:type="dxa"/>
          </w:tcPr>
          <w:p w:rsidR="00F11719" w:rsidRDefault="00F11719" w:rsidP="008A5F75">
            <w:pPr>
              <w:pStyle w:val="TableParagraph"/>
              <w:spacing w:line="249" w:lineRule="exact"/>
              <w:ind w:right="13"/>
              <w:jc w:val="right"/>
            </w:pPr>
            <w:r>
              <w:t>1-4</w:t>
            </w:r>
          </w:p>
        </w:tc>
        <w:tc>
          <w:tcPr>
            <w:tcW w:w="995" w:type="dxa"/>
          </w:tcPr>
          <w:p w:rsidR="00F11719" w:rsidRDefault="00F11719" w:rsidP="008A5F75">
            <w:pPr>
              <w:pStyle w:val="TableParagraph"/>
              <w:spacing w:line="249" w:lineRule="exact"/>
              <w:ind w:left="291"/>
            </w:pPr>
            <w:r>
              <w:t>17.10</w:t>
            </w:r>
          </w:p>
        </w:tc>
        <w:tc>
          <w:tcPr>
            <w:tcW w:w="2939" w:type="dxa"/>
          </w:tcPr>
          <w:p w:rsidR="00F11719" w:rsidRPr="00F11719" w:rsidRDefault="00F11719" w:rsidP="008A5F75">
            <w:pPr>
              <w:pStyle w:val="TableParagraph"/>
              <w:spacing w:line="249" w:lineRule="exact"/>
              <w:rPr>
                <w:lang w:val="ru-RU"/>
              </w:rPr>
            </w:pPr>
            <w:r w:rsidRPr="00F11719">
              <w:rPr>
                <w:lang w:val="ru-RU"/>
              </w:rPr>
              <w:t>Старшая</w:t>
            </w:r>
            <w:r w:rsidRPr="00F11719">
              <w:rPr>
                <w:spacing w:val="-5"/>
                <w:lang w:val="ru-RU"/>
              </w:rPr>
              <w:t xml:space="preserve"> </w:t>
            </w:r>
            <w:r w:rsidRPr="00F11719">
              <w:rPr>
                <w:lang w:val="ru-RU"/>
              </w:rPr>
              <w:t>вожатая,</w:t>
            </w:r>
            <w:r w:rsidRPr="00F11719">
              <w:rPr>
                <w:spacing w:val="-2"/>
                <w:lang w:val="ru-RU"/>
              </w:rPr>
              <w:t xml:space="preserve"> </w:t>
            </w:r>
            <w:r w:rsidRPr="00F11719">
              <w:rPr>
                <w:lang w:val="ru-RU"/>
              </w:rPr>
              <w:t>классные</w:t>
            </w:r>
          </w:p>
          <w:p w:rsidR="00F11719" w:rsidRPr="00F11719" w:rsidRDefault="00F11719" w:rsidP="008A5F75">
            <w:pPr>
              <w:pStyle w:val="TableParagraph"/>
              <w:spacing w:before="11" w:line="238" w:lineRule="exact"/>
              <w:rPr>
                <w:lang w:val="ru-RU"/>
              </w:rPr>
            </w:pPr>
            <w:r w:rsidRPr="00F11719">
              <w:rPr>
                <w:lang w:val="ru-RU"/>
              </w:rPr>
              <w:t>руководители</w:t>
            </w:r>
            <w:r w:rsidRPr="00F11719">
              <w:rPr>
                <w:spacing w:val="-1"/>
                <w:lang w:val="ru-RU"/>
              </w:rPr>
              <w:t xml:space="preserve"> </w:t>
            </w:r>
            <w:r w:rsidRPr="00F11719">
              <w:rPr>
                <w:lang w:val="ru-RU"/>
              </w:rPr>
              <w:t>1-4</w:t>
            </w:r>
            <w:r w:rsidRPr="00F11719">
              <w:rPr>
                <w:spacing w:val="-3"/>
                <w:lang w:val="ru-RU"/>
              </w:rPr>
              <w:t xml:space="preserve"> </w:t>
            </w:r>
            <w:r w:rsidRPr="00F11719">
              <w:rPr>
                <w:lang w:val="ru-RU"/>
              </w:rPr>
              <w:t>классов</w:t>
            </w:r>
          </w:p>
        </w:tc>
      </w:tr>
    </w:tbl>
    <w:p w:rsidR="00F11719" w:rsidRDefault="00F11719" w:rsidP="00DF28FA">
      <w:pPr>
        <w:tabs>
          <w:tab w:val="left" w:pos="1035"/>
        </w:tabs>
        <w:suppressAutoHyphens/>
        <w:autoSpaceDE w:val="0"/>
        <w:spacing w:after="0" w:line="240" w:lineRule="auto"/>
        <w:jc w:val="center"/>
        <w:rPr>
          <w:rFonts w:ascii="Times New Roman" w:hAnsi="Times New Roman"/>
          <w:b/>
          <w:sz w:val="24"/>
          <w:szCs w:val="24"/>
        </w:rPr>
      </w:pPr>
    </w:p>
    <w:tbl>
      <w:tblPr>
        <w:tblStyle w:val="TableNormal"/>
        <w:tblW w:w="9467" w:type="dxa"/>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2"/>
        <w:gridCol w:w="4370"/>
        <w:gridCol w:w="711"/>
        <w:gridCol w:w="995"/>
        <w:gridCol w:w="2939"/>
      </w:tblGrid>
      <w:tr w:rsidR="00F11719" w:rsidTr="00F11719">
        <w:trPr>
          <w:trHeight w:val="508"/>
        </w:trPr>
        <w:tc>
          <w:tcPr>
            <w:tcW w:w="452" w:type="dxa"/>
          </w:tcPr>
          <w:p w:rsidR="00F11719" w:rsidRPr="008A5F75" w:rsidRDefault="00F11719" w:rsidP="008A5F75">
            <w:pPr>
              <w:pStyle w:val="TableParagraph"/>
              <w:rPr>
                <w:sz w:val="20"/>
                <w:lang w:val="ru-RU"/>
              </w:rPr>
            </w:pPr>
          </w:p>
        </w:tc>
        <w:tc>
          <w:tcPr>
            <w:tcW w:w="4370" w:type="dxa"/>
          </w:tcPr>
          <w:p w:rsidR="00F11719" w:rsidRDefault="00F11719" w:rsidP="008A5F75">
            <w:pPr>
              <w:pStyle w:val="TableParagraph"/>
              <w:spacing w:before="129"/>
              <w:ind w:left="109"/>
              <w:rPr>
                <w:sz w:val="20"/>
              </w:rPr>
            </w:pPr>
            <w:r>
              <w:rPr>
                <w:sz w:val="20"/>
              </w:rPr>
              <w:t>Посвещение</w:t>
            </w:r>
            <w:r>
              <w:rPr>
                <w:spacing w:val="-5"/>
                <w:sz w:val="20"/>
              </w:rPr>
              <w:t xml:space="preserve"> </w:t>
            </w:r>
            <w:r>
              <w:rPr>
                <w:sz w:val="20"/>
              </w:rPr>
              <w:t>в</w:t>
            </w:r>
            <w:r>
              <w:rPr>
                <w:spacing w:val="47"/>
                <w:sz w:val="20"/>
              </w:rPr>
              <w:t xml:space="preserve"> </w:t>
            </w:r>
            <w:r>
              <w:rPr>
                <w:sz w:val="20"/>
              </w:rPr>
              <w:t>РДШ</w:t>
            </w:r>
          </w:p>
        </w:tc>
        <w:tc>
          <w:tcPr>
            <w:tcW w:w="711" w:type="dxa"/>
          </w:tcPr>
          <w:p w:rsidR="00F11719" w:rsidRDefault="00F11719" w:rsidP="008A5F75">
            <w:pPr>
              <w:pStyle w:val="TableParagraph"/>
              <w:spacing w:line="239" w:lineRule="exact"/>
              <w:ind w:right="32"/>
              <w:jc w:val="right"/>
            </w:pPr>
            <w:r>
              <w:t>2,5-11</w:t>
            </w:r>
          </w:p>
        </w:tc>
        <w:tc>
          <w:tcPr>
            <w:tcW w:w="995" w:type="dxa"/>
          </w:tcPr>
          <w:p w:rsidR="00F11719" w:rsidRDefault="00F11719" w:rsidP="008A5F75">
            <w:pPr>
              <w:pStyle w:val="TableParagraph"/>
              <w:spacing w:line="220" w:lineRule="exact"/>
              <w:ind w:left="205"/>
              <w:rPr>
                <w:sz w:val="20"/>
              </w:rPr>
            </w:pPr>
            <w:r>
              <w:rPr>
                <w:sz w:val="20"/>
              </w:rPr>
              <w:t>октябрь</w:t>
            </w:r>
          </w:p>
        </w:tc>
        <w:tc>
          <w:tcPr>
            <w:tcW w:w="2939" w:type="dxa"/>
          </w:tcPr>
          <w:p w:rsidR="00F11719" w:rsidRDefault="00F11719" w:rsidP="008A5F75">
            <w:pPr>
              <w:pStyle w:val="TableParagraph"/>
              <w:spacing w:line="244" w:lineRule="exact"/>
            </w:pPr>
            <w:r>
              <w:t>Актив школы,</w:t>
            </w:r>
            <w:r>
              <w:rPr>
                <w:spacing w:val="2"/>
              </w:rPr>
              <w:t xml:space="preserve"> </w:t>
            </w:r>
            <w:r>
              <w:t>старшая</w:t>
            </w:r>
          </w:p>
          <w:p w:rsidR="00F11719" w:rsidRDefault="00F11719" w:rsidP="008A5F75">
            <w:pPr>
              <w:pStyle w:val="TableParagraph"/>
              <w:spacing w:before="1" w:line="243" w:lineRule="exact"/>
            </w:pPr>
            <w:r>
              <w:t>вожатая</w:t>
            </w:r>
          </w:p>
        </w:tc>
      </w:tr>
      <w:tr w:rsidR="00F11719" w:rsidTr="00F11719">
        <w:trPr>
          <w:trHeight w:val="518"/>
        </w:trPr>
        <w:tc>
          <w:tcPr>
            <w:tcW w:w="452" w:type="dxa"/>
          </w:tcPr>
          <w:p w:rsidR="00F11719" w:rsidRDefault="00F11719" w:rsidP="008A5F75">
            <w:pPr>
              <w:pStyle w:val="TableParagraph"/>
              <w:rPr>
                <w:sz w:val="20"/>
              </w:rPr>
            </w:pPr>
          </w:p>
        </w:tc>
        <w:tc>
          <w:tcPr>
            <w:tcW w:w="4370" w:type="dxa"/>
          </w:tcPr>
          <w:p w:rsidR="00F11719" w:rsidRDefault="00F11719" w:rsidP="008A5F75">
            <w:pPr>
              <w:pStyle w:val="TableParagraph"/>
              <w:ind w:left="109"/>
            </w:pPr>
            <w:r>
              <w:t>Международный</w:t>
            </w:r>
            <w:r>
              <w:rPr>
                <w:spacing w:val="-6"/>
              </w:rPr>
              <w:t xml:space="preserve"> </w:t>
            </w:r>
            <w:r>
              <w:t>день</w:t>
            </w:r>
            <w:r>
              <w:rPr>
                <w:spacing w:val="-8"/>
              </w:rPr>
              <w:t xml:space="preserve"> </w:t>
            </w:r>
            <w:r>
              <w:t>школьных</w:t>
            </w:r>
            <w:r>
              <w:rPr>
                <w:spacing w:val="-3"/>
              </w:rPr>
              <w:t xml:space="preserve"> </w:t>
            </w:r>
            <w:r>
              <w:t>библиотек</w:t>
            </w:r>
          </w:p>
        </w:tc>
        <w:tc>
          <w:tcPr>
            <w:tcW w:w="711" w:type="dxa"/>
          </w:tcPr>
          <w:p w:rsidR="00F11719" w:rsidRDefault="00F11719" w:rsidP="008A5F75">
            <w:pPr>
              <w:pStyle w:val="TableParagraph"/>
              <w:ind w:right="13"/>
              <w:jc w:val="right"/>
            </w:pPr>
            <w:r>
              <w:t>1-11</w:t>
            </w:r>
          </w:p>
        </w:tc>
        <w:tc>
          <w:tcPr>
            <w:tcW w:w="995" w:type="dxa"/>
          </w:tcPr>
          <w:p w:rsidR="00F11719" w:rsidRDefault="00F11719" w:rsidP="008A5F75">
            <w:pPr>
              <w:pStyle w:val="TableParagraph"/>
              <w:ind w:left="291"/>
            </w:pPr>
            <w:r>
              <w:t>25.10</w:t>
            </w:r>
          </w:p>
        </w:tc>
        <w:tc>
          <w:tcPr>
            <w:tcW w:w="2939" w:type="dxa"/>
          </w:tcPr>
          <w:p w:rsidR="00F11719" w:rsidRDefault="00F11719" w:rsidP="008A5F75">
            <w:pPr>
              <w:pStyle w:val="TableParagraph"/>
            </w:pPr>
            <w:r>
              <w:t>Педагог-библиотекарь,</w:t>
            </w:r>
          </w:p>
          <w:p w:rsidR="00F11719" w:rsidRDefault="00F11719" w:rsidP="008A5F75">
            <w:pPr>
              <w:pStyle w:val="TableParagraph"/>
              <w:spacing w:before="7" w:line="238" w:lineRule="exact"/>
            </w:pPr>
            <w:r>
              <w:t>старшая</w:t>
            </w:r>
            <w:r>
              <w:rPr>
                <w:spacing w:val="-2"/>
              </w:rPr>
              <w:t xml:space="preserve"> </w:t>
            </w:r>
            <w:r>
              <w:t>вожатая</w:t>
            </w:r>
          </w:p>
        </w:tc>
      </w:tr>
      <w:tr w:rsidR="00F11719" w:rsidTr="00F11719">
        <w:trPr>
          <w:trHeight w:val="1002"/>
        </w:trPr>
        <w:tc>
          <w:tcPr>
            <w:tcW w:w="452" w:type="dxa"/>
          </w:tcPr>
          <w:p w:rsidR="00F11719" w:rsidRPr="00F11719" w:rsidRDefault="00F11719" w:rsidP="008A5F75">
            <w:pPr>
              <w:pStyle w:val="TableParagraph"/>
              <w:rPr>
                <w:sz w:val="20"/>
                <w:lang w:val="ru-RU"/>
              </w:rPr>
            </w:pPr>
          </w:p>
        </w:tc>
        <w:tc>
          <w:tcPr>
            <w:tcW w:w="4370" w:type="dxa"/>
          </w:tcPr>
          <w:p w:rsidR="00F11719" w:rsidRDefault="00F11719" w:rsidP="008A5F75">
            <w:pPr>
              <w:pStyle w:val="TableParagraph"/>
              <w:spacing w:line="220" w:lineRule="exact"/>
              <w:ind w:left="109"/>
              <w:rPr>
                <w:sz w:val="20"/>
              </w:rPr>
            </w:pPr>
            <w:r>
              <w:rPr>
                <w:sz w:val="20"/>
              </w:rPr>
              <w:t>День</w:t>
            </w:r>
            <w:r>
              <w:rPr>
                <w:spacing w:val="-9"/>
                <w:sz w:val="20"/>
              </w:rPr>
              <w:t xml:space="preserve"> </w:t>
            </w:r>
            <w:r>
              <w:rPr>
                <w:sz w:val="20"/>
              </w:rPr>
              <w:t>матери</w:t>
            </w:r>
            <w:r>
              <w:rPr>
                <w:spacing w:val="-6"/>
                <w:sz w:val="20"/>
              </w:rPr>
              <w:t xml:space="preserve"> </w:t>
            </w:r>
            <w:r>
              <w:rPr>
                <w:sz w:val="20"/>
              </w:rPr>
              <w:t>концертная</w:t>
            </w:r>
            <w:r>
              <w:rPr>
                <w:spacing w:val="-5"/>
                <w:sz w:val="20"/>
              </w:rPr>
              <w:t xml:space="preserve"> </w:t>
            </w:r>
            <w:r>
              <w:rPr>
                <w:sz w:val="20"/>
              </w:rPr>
              <w:t>программа</w:t>
            </w:r>
          </w:p>
        </w:tc>
        <w:tc>
          <w:tcPr>
            <w:tcW w:w="711" w:type="dxa"/>
          </w:tcPr>
          <w:p w:rsidR="00F11719" w:rsidRDefault="00F11719" w:rsidP="008A5F75">
            <w:pPr>
              <w:pStyle w:val="TableParagraph"/>
              <w:spacing w:line="220" w:lineRule="exact"/>
              <w:ind w:left="109"/>
              <w:rPr>
                <w:sz w:val="20"/>
              </w:rPr>
            </w:pPr>
            <w:r>
              <w:rPr>
                <w:sz w:val="20"/>
              </w:rPr>
              <w:t>1-11</w:t>
            </w:r>
          </w:p>
        </w:tc>
        <w:tc>
          <w:tcPr>
            <w:tcW w:w="995" w:type="dxa"/>
          </w:tcPr>
          <w:p w:rsidR="00F11719" w:rsidRDefault="00F11719" w:rsidP="008A5F75">
            <w:pPr>
              <w:pStyle w:val="TableParagraph"/>
              <w:spacing w:line="220" w:lineRule="exact"/>
              <w:ind w:left="109"/>
              <w:rPr>
                <w:sz w:val="20"/>
              </w:rPr>
            </w:pPr>
            <w:r>
              <w:rPr>
                <w:sz w:val="20"/>
              </w:rPr>
              <w:t>25.11</w:t>
            </w:r>
          </w:p>
        </w:tc>
        <w:tc>
          <w:tcPr>
            <w:tcW w:w="2939" w:type="dxa"/>
          </w:tcPr>
          <w:p w:rsidR="00F11719" w:rsidRPr="00F11719" w:rsidRDefault="00F11719" w:rsidP="008A5F75">
            <w:pPr>
              <w:pStyle w:val="TableParagraph"/>
              <w:spacing w:line="242" w:lineRule="auto"/>
              <w:ind w:right="210"/>
              <w:rPr>
                <w:lang w:val="ru-RU"/>
              </w:rPr>
            </w:pPr>
            <w:r w:rsidRPr="00F11719">
              <w:rPr>
                <w:lang w:val="ru-RU"/>
              </w:rPr>
              <w:t>Старшая</w:t>
            </w:r>
            <w:r w:rsidRPr="00F11719">
              <w:rPr>
                <w:spacing w:val="-9"/>
                <w:lang w:val="ru-RU"/>
              </w:rPr>
              <w:t xml:space="preserve"> </w:t>
            </w:r>
            <w:r w:rsidRPr="00F11719">
              <w:rPr>
                <w:lang w:val="ru-RU"/>
              </w:rPr>
              <w:t>вожатая,</w:t>
            </w:r>
            <w:r w:rsidRPr="00F11719">
              <w:rPr>
                <w:spacing w:val="-11"/>
                <w:lang w:val="ru-RU"/>
              </w:rPr>
              <w:t xml:space="preserve"> </w:t>
            </w:r>
            <w:r w:rsidRPr="00F11719">
              <w:rPr>
                <w:lang w:val="ru-RU"/>
              </w:rPr>
              <w:t>классные</w:t>
            </w:r>
            <w:r w:rsidRPr="00F11719">
              <w:rPr>
                <w:spacing w:val="-52"/>
                <w:lang w:val="ru-RU"/>
              </w:rPr>
              <w:t xml:space="preserve"> </w:t>
            </w:r>
            <w:r w:rsidRPr="00F11719">
              <w:rPr>
                <w:lang w:val="ru-RU"/>
              </w:rPr>
              <w:t>руководители,</w:t>
            </w:r>
          </w:p>
          <w:p w:rsidR="00F11719" w:rsidRPr="00F11719" w:rsidRDefault="00F11719" w:rsidP="008A5F75">
            <w:pPr>
              <w:pStyle w:val="TableParagraph"/>
              <w:rPr>
                <w:lang w:val="ru-RU"/>
              </w:rPr>
            </w:pPr>
            <w:r w:rsidRPr="00F11719">
              <w:rPr>
                <w:lang w:val="ru-RU"/>
              </w:rPr>
              <w:t>Учитель</w:t>
            </w:r>
            <w:r w:rsidRPr="00F11719">
              <w:rPr>
                <w:spacing w:val="-4"/>
                <w:lang w:val="ru-RU"/>
              </w:rPr>
              <w:t xml:space="preserve"> </w:t>
            </w:r>
            <w:r w:rsidRPr="00F11719">
              <w:rPr>
                <w:lang w:val="ru-RU"/>
              </w:rPr>
              <w:t>музыки</w:t>
            </w:r>
          </w:p>
          <w:p w:rsidR="00F11719" w:rsidRDefault="00F11719" w:rsidP="008A5F75">
            <w:pPr>
              <w:pStyle w:val="TableParagraph"/>
              <w:spacing w:line="220" w:lineRule="exact"/>
              <w:rPr>
                <w:sz w:val="20"/>
              </w:rPr>
            </w:pPr>
            <w:r>
              <w:rPr>
                <w:spacing w:val="-1"/>
                <w:sz w:val="20"/>
              </w:rPr>
              <w:t>Шефские/</w:t>
            </w:r>
            <w:r>
              <w:rPr>
                <w:spacing w:val="6"/>
                <w:sz w:val="20"/>
              </w:rPr>
              <w:t xml:space="preserve"> </w:t>
            </w:r>
            <w:r>
              <w:rPr>
                <w:spacing w:val="-1"/>
                <w:sz w:val="20"/>
              </w:rPr>
              <w:t>вожатские</w:t>
            </w:r>
            <w:r>
              <w:rPr>
                <w:spacing w:val="-13"/>
                <w:sz w:val="20"/>
              </w:rPr>
              <w:t xml:space="preserve"> </w:t>
            </w:r>
            <w:r>
              <w:rPr>
                <w:sz w:val="20"/>
              </w:rPr>
              <w:t>пары</w:t>
            </w:r>
          </w:p>
        </w:tc>
      </w:tr>
      <w:tr w:rsidR="00F11719" w:rsidTr="00F11719">
        <w:trPr>
          <w:trHeight w:val="532"/>
        </w:trPr>
        <w:tc>
          <w:tcPr>
            <w:tcW w:w="452" w:type="dxa"/>
          </w:tcPr>
          <w:p w:rsidR="00F11719" w:rsidRDefault="00F11719" w:rsidP="008A5F75">
            <w:pPr>
              <w:pStyle w:val="TableParagraph"/>
              <w:rPr>
                <w:sz w:val="20"/>
              </w:rPr>
            </w:pPr>
          </w:p>
        </w:tc>
        <w:tc>
          <w:tcPr>
            <w:tcW w:w="4370" w:type="dxa"/>
          </w:tcPr>
          <w:p w:rsidR="00F11719" w:rsidRPr="00F11719" w:rsidRDefault="00F11719" w:rsidP="008A5F75">
            <w:pPr>
              <w:pStyle w:val="TableParagraph"/>
              <w:spacing w:line="232" w:lineRule="auto"/>
              <w:ind w:left="109" w:right="324"/>
              <w:rPr>
                <w:lang w:val="ru-RU"/>
              </w:rPr>
            </w:pPr>
            <w:r w:rsidRPr="00F11719">
              <w:rPr>
                <w:lang w:val="ru-RU"/>
              </w:rPr>
              <w:t>День</w:t>
            </w:r>
            <w:r w:rsidRPr="00F11719">
              <w:rPr>
                <w:spacing w:val="-11"/>
                <w:lang w:val="ru-RU"/>
              </w:rPr>
              <w:t xml:space="preserve"> </w:t>
            </w:r>
            <w:r w:rsidRPr="00F11719">
              <w:rPr>
                <w:lang w:val="ru-RU"/>
              </w:rPr>
              <w:t>Государственного</w:t>
            </w:r>
            <w:r w:rsidRPr="00F11719">
              <w:rPr>
                <w:spacing w:val="-13"/>
                <w:lang w:val="ru-RU"/>
              </w:rPr>
              <w:t xml:space="preserve"> </w:t>
            </w:r>
            <w:r w:rsidRPr="00F11719">
              <w:rPr>
                <w:lang w:val="ru-RU"/>
              </w:rPr>
              <w:t>герба</w:t>
            </w:r>
            <w:r w:rsidRPr="00F11719">
              <w:rPr>
                <w:spacing w:val="-9"/>
                <w:lang w:val="ru-RU"/>
              </w:rPr>
              <w:t xml:space="preserve"> </w:t>
            </w:r>
            <w:r w:rsidRPr="00F11719">
              <w:rPr>
                <w:lang w:val="ru-RU"/>
              </w:rPr>
              <w:t>Российской</w:t>
            </w:r>
            <w:r w:rsidRPr="00F11719">
              <w:rPr>
                <w:spacing w:val="-52"/>
                <w:lang w:val="ru-RU"/>
              </w:rPr>
              <w:t xml:space="preserve"> </w:t>
            </w:r>
            <w:r w:rsidRPr="00F11719">
              <w:rPr>
                <w:lang w:val="ru-RU"/>
              </w:rPr>
              <w:t>Федерации</w:t>
            </w:r>
          </w:p>
        </w:tc>
        <w:tc>
          <w:tcPr>
            <w:tcW w:w="711" w:type="dxa"/>
          </w:tcPr>
          <w:p w:rsidR="00F11719" w:rsidRDefault="00F11719" w:rsidP="008A5F75">
            <w:pPr>
              <w:pStyle w:val="TableParagraph"/>
              <w:spacing w:before="5"/>
              <w:ind w:right="13"/>
              <w:jc w:val="right"/>
            </w:pPr>
            <w:r>
              <w:t>1-11</w:t>
            </w:r>
          </w:p>
        </w:tc>
        <w:tc>
          <w:tcPr>
            <w:tcW w:w="995" w:type="dxa"/>
          </w:tcPr>
          <w:p w:rsidR="00F11719" w:rsidRDefault="00F11719" w:rsidP="008A5F75">
            <w:pPr>
              <w:pStyle w:val="TableParagraph"/>
              <w:spacing w:before="5"/>
              <w:ind w:left="291"/>
            </w:pPr>
            <w:r>
              <w:t>30.11</w:t>
            </w:r>
          </w:p>
        </w:tc>
        <w:tc>
          <w:tcPr>
            <w:tcW w:w="2939" w:type="dxa"/>
          </w:tcPr>
          <w:p w:rsidR="00F11719" w:rsidRDefault="00F11719" w:rsidP="008A5F75">
            <w:pPr>
              <w:pStyle w:val="TableParagraph"/>
              <w:spacing w:before="5"/>
            </w:pPr>
            <w:r>
              <w:t>Старшая</w:t>
            </w:r>
            <w:r>
              <w:rPr>
                <w:spacing w:val="-5"/>
              </w:rPr>
              <w:t xml:space="preserve"> </w:t>
            </w:r>
            <w:r>
              <w:t>вожатая,</w:t>
            </w:r>
            <w:r>
              <w:rPr>
                <w:spacing w:val="-2"/>
              </w:rPr>
              <w:t xml:space="preserve"> </w:t>
            </w:r>
            <w:r>
              <w:t>классные</w:t>
            </w:r>
          </w:p>
          <w:p w:rsidR="00F11719" w:rsidRDefault="00F11719" w:rsidP="008A5F75">
            <w:pPr>
              <w:pStyle w:val="TableParagraph"/>
              <w:spacing w:before="12" w:line="243" w:lineRule="exact"/>
            </w:pPr>
            <w:r>
              <w:t>руководители</w:t>
            </w:r>
          </w:p>
        </w:tc>
      </w:tr>
      <w:tr w:rsidR="00F11719" w:rsidTr="00F11719">
        <w:trPr>
          <w:trHeight w:val="542"/>
        </w:trPr>
        <w:tc>
          <w:tcPr>
            <w:tcW w:w="452" w:type="dxa"/>
          </w:tcPr>
          <w:p w:rsidR="00F11719" w:rsidRDefault="00F11719" w:rsidP="008A5F75">
            <w:pPr>
              <w:pStyle w:val="TableParagraph"/>
              <w:rPr>
                <w:sz w:val="20"/>
              </w:rPr>
            </w:pPr>
          </w:p>
        </w:tc>
        <w:tc>
          <w:tcPr>
            <w:tcW w:w="4370" w:type="dxa"/>
          </w:tcPr>
          <w:p w:rsidR="00F11719" w:rsidRPr="00F11719" w:rsidRDefault="00F11719" w:rsidP="008A5F75">
            <w:pPr>
              <w:pStyle w:val="TableParagraph"/>
              <w:spacing w:line="232" w:lineRule="auto"/>
              <w:ind w:left="109" w:right="1054"/>
              <w:rPr>
                <w:lang w:val="ru-RU"/>
              </w:rPr>
            </w:pPr>
            <w:r w:rsidRPr="00F11719">
              <w:rPr>
                <w:lang w:val="ru-RU"/>
              </w:rPr>
              <w:t>Международный</w:t>
            </w:r>
            <w:r w:rsidRPr="00F11719">
              <w:rPr>
                <w:spacing w:val="-4"/>
                <w:lang w:val="ru-RU"/>
              </w:rPr>
              <w:t xml:space="preserve"> </w:t>
            </w:r>
            <w:r w:rsidRPr="00F11719">
              <w:rPr>
                <w:lang w:val="ru-RU"/>
              </w:rPr>
              <w:t>день</w:t>
            </w:r>
            <w:r w:rsidRPr="00F11719">
              <w:rPr>
                <w:spacing w:val="-6"/>
                <w:lang w:val="ru-RU"/>
              </w:rPr>
              <w:t xml:space="preserve"> </w:t>
            </w:r>
            <w:r w:rsidRPr="00F11719">
              <w:rPr>
                <w:lang w:val="ru-RU"/>
              </w:rPr>
              <w:t>инвалидов;</w:t>
            </w:r>
            <w:r w:rsidRPr="00F11719">
              <w:rPr>
                <w:spacing w:val="-52"/>
                <w:lang w:val="ru-RU"/>
              </w:rPr>
              <w:t xml:space="preserve"> </w:t>
            </w:r>
            <w:r w:rsidRPr="00F11719">
              <w:rPr>
                <w:lang w:val="ru-RU"/>
              </w:rPr>
              <w:t>День</w:t>
            </w:r>
            <w:r w:rsidRPr="00F11719">
              <w:rPr>
                <w:spacing w:val="-3"/>
                <w:lang w:val="ru-RU"/>
              </w:rPr>
              <w:t xml:space="preserve"> </w:t>
            </w:r>
            <w:r w:rsidRPr="00F11719">
              <w:rPr>
                <w:lang w:val="ru-RU"/>
              </w:rPr>
              <w:t>неизвестного</w:t>
            </w:r>
            <w:r w:rsidRPr="00F11719">
              <w:rPr>
                <w:spacing w:val="-6"/>
                <w:lang w:val="ru-RU"/>
              </w:rPr>
              <w:t xml:space="preserve"> </w:t>
            </w:r>
            <w:r w:rsidRPr="00F11719">
              <w:rPr>
                <w:lang w:val="ru-RU"/>
              </w:rPr>
              <w:t>солдата.</w:t>
            </w:r>
          </w:p>
        </w:tc>
        <w:tc>
          <w:tcPr>
            <w:tcW w:w="711" w:type="dxa"/>
          </w:tcPr>
          <w:p w:rsidR="00F11719" w:rsidRDefault="00F11719" w:rsidP="008A5F75">
            <w:pPr>
              <w:pStyle w:val="TableParagraph"/>
              <w:spacing w:before="5"/>
              <w:ind w:right="13"/>
              <w:jc w:val="right"/>
            </w:pPr>
            <w:r>
              <w:t>1-11</w:t>
            </w:r>
          </w:p>
        </w:tc>
        <w:tc>
          <w:tcPr>
            <w:tcW w:w="995" w:type="dxa"/>
          </w:tcPr>
          <w:p w:rsidR="00F11719" w:rsidRDefault="00F11719" w:rsidP="008A5F75">
            <w:pPr>
              <w:pStyle w:val="TableParagraph"/>
              <w:spacing w:before="5"/>
              <w:ind w:left="344"/>
            </w:pPr>
            <w:r>
              <w:t>3.12</w:t>
            </w:r>
          </w:p>
        </w:tc>
        <w:tc>
          <w:tcPr>
            <w:tcW w:w="2939" w:type="dxa"/>
          </w:tcPr>
          <w:p w:rsidR="00F11719" w:rsidRDefault="00F11719" w:rsidP="008A5F75">
            <w:pPr>
              <w:pStyle w:val="TableParagraph"/>
              <w:spacing w:before="5"/>
            </w:pPr>
            <w:r>
              <w:t>Старшая</w:t>
            </w:r>
            <w:r>
              <w:rPr>
                <w:spacing w:val="-5"/>
              </w:rPr>
              <w:t xml:space="preserve"> </w:t>
            </w:r>
            <w:r>
              <w:t>вожатая,</w:t>
            </w:r>
            <w:r>
              <w:rPr>
                <w:spacing w:val="-2"/>
              </w:rPr>
              <w:t xml:space="preserve"> </w:t>
            </w:r>
            <w:r>
              <w:t>классные</w:t>
            </w:r>
          </w:p>
          <w:p w:rsidR="00F11719" w:rsidRDefault="00F11719" w:rsidP="008A5F75">
            <w:pPr>
              <w:pStyle w:val="TableParagraph"/>
              <w:spacing w:before="16" w:line="248" w:lineRule="exact"/>
            </w:pPr>
            <w:r>
              <w:t>руководители</w:t>
            </w:r>
          </w:p>
        </w:tc>
      </w:tr>
      <w:tr w:rsidR="00F11719" w:rsidTr="00F11719">
        <w:trPr>
          <w:trHeight w:val="513"/>
        </w:trPr>
        <w:tc>
          <w:tcPr>
            <w:tcW w:w="452" w:type="dxa"/>
          </w:tcPr>
          <w:p w:rsidR="00F11719" w:rsidRDefault="00F11719" w:rsidP="008A5F75">
            <w:pPr>
              <w:pStyle w:val="TableParagraph"/>
              <w:rPr>
                <w:sz w:val="20"/>
              </w:rPr>
            </w:pPr>
          </w:p>
        </w:tc>
        <w:tc>
          <w:tcPr>
            <w:tcW w:w="4370" w:type="dxa"/>
          </w:tcPr>
          <w:p w:rsidR="00F11719" w:rsidRDefault="00F11719" w:rsidP="008A5F75">
            <w:pPr>
              <w:pStyle w:val="TableParagraph"/>
              <w:spacing w:line="249" w:lineRule="exact"/>
              <w:ind w:left="109"/>
            </w:pPr>
            <w:r>
              <w:t>День</w:t>
            </w:r>
            <w:r>
              <w:rPr>
                <w:spacing w:val="-3"/>
              </w:rPr>
              <w:t xml:space="preserve"> </w:t>
            </w:r>
            <w:r>
              <w:t>Александра Невского</w:t>
            </w:r>
          </w:p>
        </w:tc>
        <w:tc>
          <w:tcPr>
            <w:tcW w:w="711" w:type="dxa"/>
          </w:tcPr>
          <w:p w:rsidR="00F11719" w:rsidRDefault="00F11719" w:rsidP="008A5F75">
            <w:pPr>
              <w:pStyle w:val="TableParagraph"/>
              <w:spacing w:line="249" w:lineRule="exact"/>
              <w:ind w:right="13"/>
              <w:jc w:val="right"/>
            </w:pPr>
            <w:r>
              <w:t>1-11</w:t>
            </w:r>
          </w:p>
        </w:tc>
        <w:tc>
          <w:tcPr>
            <w:tcW w:w="995" w:type="dxa"/>
          </w:tcPr>
          <w:p w:rsidR="00F11719" w:rsidRDefault="00F11719" w:rsidP="008A5F75">
            <w:pPr>
              <w:pStyle w:val="TableParagraph"/>
              <w:spacing w:line="249" w:lineRule="exact"/>
              <w:ind w:left="291"/>
            </w:pPr>
            <w:r>
              <w:t>06.12</w:t>
            </w:r>
          </w:p>
        </w:tc>
        <w:tc>
          <w:tcPr>
            <w:tcW w:w="2939" w:type="dxa"/>
          </w:tcPr>
          <w:p w:rsidR="00F11719" w:rsidRDefault="00F11719" w:rsidP="008A5F75">
            <w:pPr>
              <w:pStyle w:val="TableParagraph"/>
              <w:spacing w:line="249" w:lineRule="exact"/>
            </w:pPr>
            <w:r>
              <w:t>Классные</w:t>
            </w:r>
            <w:r>
              <w:rPr>
                <w:spacing w:val="-12"/>
              </w:rPr>
              <w:t xml:space="preserve"> </w:t>
            </w:r>
            <w:r>
              <w:t>руководители</w:t>
            </w:r>
          </w:p>
          <w:p w:rsidR="00F11719" w:rsidRDefault="00F11719" w:rsidP="008A5F75">
            <w:pPr>
              <w:pStyle w:val="TableParagraph"/>
              <w:spacing w:before="6" w:line="238" w:lineRule="exact"/>
            </w:pPr>
            <w:r>
              <w:t>Учителя</w:t>
            </w:r>
            <w:r>
              <w:rPr>
                <w:spacing w:val="-1"/>
              </w:rPr>
              <w:t xml:space="preserve"> </w:t>
            </w:r>
            <w:r>
              <w:t>истории</w:t>
            </w:r>
          </w:p>
        </w:tc>
      </w:tr>
      <w:tr w:rsidR="00F11719" w:rsidTr="00F11719">
        <w:trPr>
          <w:trHeight w:val="1036"/>
        </w:trPr>
        <w:tc>
          <w:tcPr>
            <w:tcW w:w="452" w:type="dxa"/>
          </w:tcPr>
          <w:p w:rsidR="00F11719" w:rsidRDefault="00F11719" w:rsidP="008A5F75">
            <w:pPr>
              <w:pStyle w:val="TableParagraph"/>
              <w:rPr>
                <w:sz w:val="20"/>
              </w:rPr>
            </w:pPr>
          </w:p>
        </w:tc>
        <w:tc>
          <w:tcPr>
            <w:tcW w:w="4370" w:type="dxa"/>
          </w:tcPr>
          <w:p w:rsidR="00F11719" w:rsidRDefault="00F11719" w:rsidP="008A5F75">
            <w:pPr>
              <w:pStyle w:val="TableParagraph"/>
              <w:ind w:left="109"/>
            </w:pPr>
            <w:r>
              <w:t>День</w:t>
            </w:r>
            <w:r>
              <w:rPr>
                <w:spacing w:val="-7"/>
              </w:rPr>
              <w:t xml:space="preserve"> </w:t>
            </w:r>
            <w:r>
              <w:t>Героев</w:t>
            </w:r>
            <w:r>
              <w:rPr>
                <w:spacing w:val="-6"/>
              </w:rPr>
              <w:t xml:space="preserve"> </w:t>
            </w:r>
            <w:r>
              <w:t>Отечества</w:t>
            </w:r>
          </w:p>
        </w:tc>
        <w:tc>
          <w:tcPr>
            <w:tcW w:w="711" w:type="dxa"/>
          </w:tcPr>
          <w:p w:rsidR="00F11719" w:rsidRDefault="00F11719" w:rsidP="008A5F75">
            <w:pPr>
              <w:pStyle w:val="TableParagraph"/>
              <w:spacing w:line="244" w:lineRule="exact"/>
              <w:ind w:right="13"/>
              <w:jc w:val="right"/>
            </w:pPr>
            <w:r>
              <w:t>1-11</w:t>
            </w:r>
          </w:p>
        </w:tc>
        <w:tc>
          <w:tcPr>
            <w:tcW w:w="995" w:type="dxa"/>
          </w:tcPr>
          <w:p w:rsidR="00F11719" w:rsidRDefault="00F11719" w:rsidP="008A5F75">
            <w:pPr>
              <w:pStyle w:val="TableParagraph"/>
              <w:spacing w:line="244" w:lineRule="exact"/>
              <w:ind w:left="291"/>
            </w:pPr>
            <w:r>
              <w:t>09.12</w:t>
            </w:r>
          </w:p>
        </w:tc>
        <w:tc>
          <w:tcPr>
            <w:tcW w:w="2939" w:type="dxa"/>
          </w:tcPr>
          <w:p w:rsidR="00F11719" w:rsidRPr="00F11719" w:rsidRDefault="00F11719" w:rsidP="008A5F75">
            <w:pPr>
              <w:pStyle w:val="TableParagraph"/>
              <w:spacing w:line="244" w:lineRule="auto"/>
              <w:ind w:right="466"/>
              <w:jc w:val="both"/>
              <w:rPr>
                <w:lang w:val="ru-RU"/>
              </w:rPr>
            </w:pPr>
            <w:r w:rsidRPr="00F11719">
              <w:rPr>
                <w:lang w:val="ru-RU"/>
              </w:rPr>
              <w:t>Заместитель директора,</w:t>
            </w:r>
            <w:r w:rsidRPr="00F11719">
              <w:rPr>
                <w:spacing w:val="1"/>
                <w:lang w:val="ru-RU"/>
              </w:rPr>
              <w:t xml:space="preserve"> </w:t>
            </w:r>
            <w:r w:rsidRPr="00F11719">
              <w:rPr>
                <w:lang w:val="ru-RU"/>
              </w:rPr>
              <w:t>классные руководители,</w:t>
            </w:r>
            <w:r w:rsidRPr="00F11719">
              <w:rPr>
                <w:spacing w:val="1"/>
                <w:lang w:val="ru-RU"/>
              </w:rPr>
              <w:t xml:space="preserve"> </w:t>
            </w:r>
            <w:r w:rsidRPr="00F11719">
              <w:rPr>
                <w:spacing w:val="-1"/>
                <w:lang w:val="ru-RU"/>
              </w:rPr>
              <w:t>руководитель</w:t>
            </w:r>
            <w:r w:rsidRPr="00F11719">
              <w:rPr>
                <w:spacing w:val="-9"/>
                <w:lang w:val="ru-RU"/>
              </w:rPr>
              <w:t xml:space="preserve"> </w:t>
            </w:r>
            <w:r w:rsidRPr="00F11719">
              <w:rPr>
                <w:lang w:val="ru-RU"/>
              </w:rPr>
              <w:t>школьного</w:t>
            </w:r>
          </w:p>
          <w:p w:rsidR="00F11719" w:rsidRDefault="00F11719" w:rsidP="008A5F75">
            <w:pPr>
              <w:pStyle w:val="TableParagraph"/>
              <w:spacing w:line="243" w:lineRule="exact"/>
            </w:pPr>
            <w:r>
              <w:t>музея</w:t>
            </w:r>
          </w:p>
        </w:tc>
      </w:tr>
      <w:tr w:rsidR="00F11719" w:rsidTr="00F11719">
        <w:trPr>
          <w:trHeight w:val="501"/>
        </w:trPr>
        <w:tc>
          <w:tcPr>
            <w:tcW w:w="452" w:type="dxa"/>
            <w:tcBorders>
              <w:bottom w:val="single" w:sz="6" w:space="0" w:color="000000"/>
            </w:tcBorders>
          </w:tcPr>
          <w:p w:rsidR="00F11719" w:rsidRDefault="00F11719" w:rsidP="008A5F75">
            <w:pPr>
              <w:pStyle w:val="TableParagraph"/>
              <w:rPr>
                <w:sz w:val="20"/>
              </w:rPr>
            </w:pPr>
          </w:p>
        </w:tc>
        <w:tc>
          <w:tcPr>
            <w:tcW w:w="4370" w:type="dxa"/>
            <w:tcBorders>
              <w:bottom w:val="single" w:sz="6" w:space="0" w:color="000000"/>
            </w:tcBorders>
          </w:tcPr>
          <w:p w:rsidR="00F11719" w:rsidRDefault="00F11719" w:rsidP="008A5F75">
            <w:pPr>
              <w:pStyle w:val="TableParagraph"/>
              <w:ind w:left="109"/>
            </w:pPr>
            <w:r>
              <w:t>День</w:t>
            </w:r>
            <w:r>
              <w:rPr>
                <w:spacing w:val="-2"/>
              </w:rPr>
              <w:t xml:space="preserve"> </w:t>
            </w:r>
            <w:r>
              <w:t>прав</w:t>
            </w:r>
            <w:r>
              <w:rPr>
                <w:spacing w:val="-5"/>
              </w:rPr>
              <w:t xml:space="preserve"> </w:t>
            </w:r>
            <w:r>
              <w:t>человека</w:t>
            </w:r>
          </w:p>
        </w:tc>
        <w:tc>
          <w:tcPr>
            <w:tcW w:w="711" w:type="dxa"/>
            <w:tcBorders>
              <w:bottom w:val="single" w:sz="6" w:space="0" w:color="000000"/>
            </w:tcBorders>
          </w:tcPr>
          <w:p w:rsidR="00F11719" w:rsidRDefault="00F11719" w:rsidP="008A5F75">
            <w:pPr>
              <w:pStyle w:val="TableParagraph"/>
              <w:spacing w:line="239" w:lineRule="exact"/>
              <w:ind w:right="13"/>
              <w:jc w:val="right"/>
            </w:pPr>
            <w:r>
              <w:t>1-11</w:t>
            </w:r>
          </w:p>
        </w:tc>
        <w:tc>
          <w:tcPr>
            <w:tcW w:w="995" w:type="dxa"/>
            <w:tcBorders>
              <w:bottom w:val="single" w:sz="6" w:space="0" w:color="000000"/>
            </w:tcBorders>
          </w:tcPr>
          <w:p w:rsidR="00F11719" w:rsidRDefault="00F11719" w:rsidP="008A5F75">
            <w:pPr>
              <w:pStyle w:val="TableParagraph"/>
              <w:spacing w:line="239" w:lineRule="exact"/>
              <w:ind w:left="291"/>
            </w:pPr>
            <w:r>
              <w:t>10.12</w:t>
            </w:r>
          </w:p>
        </w:tc>
        <w:tc>
          <w:tcPr>
            <w:tcW w:w="2939" w:type="dxa"/>
            <w:tcBorders>
              <w:bottom w:val="single" w:sz="6" w:space="0" w:color="000000"/>
            </w:tcBorders>
          </w:tcPr>
          <w:p w:rsidR="00F11719" w:rsidRDefault="00F11719" w:rsidP="008A5F75">
            <w:pPr>
              <w:pStyle w:val="TableParagraph"/>
              <w:spacing w:line="239" w:lineRule="exact"/>
            </w:pPr>
            <w:r>
              <w:t>Старшая</w:t>
            </w:r>
            <w:r>
              <w:rPr>
                <w:spacing w:val="-5"/>
              </w:rPr>
              <w:t xml:space="preserve"> </w:t>
            </w:r>
            <w:r>
              <w:t>вожатая,</w:t>
            </w:r>
            <w:r>
              <w:rPr>
                <w:spacing w:val="-6"/>
              </w:rPr>
              <w:t xml:space="preserve"> </w:t>
            </w:r>
            <w:r>
              <w:t>Совет</w:t>
            </w:r>
          </w:p>
          <w:p w:rsidR="00F11719" w:rsidRDefault="00F11719" w:rsidP="008A5F75">
            <w:pPr>
              <w:pStyle w:val="TableParagraph"/>
              <w:spacing w:before="1" w:line="241" w:lineRule="exact"/>
            </w:pPr>
            <w:r>
              <w:t>учащихся</w:t>
            </w:r>
          </w:p>
        </w:tc>
      </w:tr>
      <w:tr w:rsidR="00F11719" w:rsidTr="00F11719">
        <w:trPr>
          <w:trHeight w:val="515"/>
        </w:trPr>
        <w:tc>
          <w:tcPr>
            <w:tcW w:w="452" w:type="dxa"/>
            <w:tcBorders>
              <w:top w:val="single" w:sz="6" w:space="0" w:color="000000"/>
            </w:tcBorders>
          </w:tcPr>
          <w:p w:rsidR="00F11719" w:rsidRDefault="00F11719" w:rsidP="008A5F75">
            <w:pPr>
              <w:pStyle w:val="TableParagraph"/>
              <w:rPr>
                <w:sz w:val="20"/>
              </w:rPr>
            </w:pPr>
          </w:p>
        </w:tc>
        <w:tc>
          <w:tcPr>
            <w:tcW w:w="4370" w:type="dxa"/>
            <w:tcBorders>
              <w:top w:val="single" w:sz="6" w:space="0" w:color="000000"/>
            </w:tcBorders>
          </w:tcPr>
          <w:p w:rsidR="00F11719" w:rsidRDefault="00F11719" w:rsidP="008A5F75">
            <w:pPr>
              <w:pStyle w:val="TableParagraph"/>
              <w:spacing w:line="251" w:lineRule="exact"/>
              <w:ind w:left="109"/>
            </w:pPr>
            <w:r>
              <w:t>День</w:t>
            </w:r>
            <w:r>
              <w:rPr>
                <w:spacing w:val="-7"/>
              </w:rPr>
              <w:t xml:space="preserve"> </w:t>
            </w:r>
            <w:r>
              <w:t>Конституции</w:t>
            </w:r>
            <w:r>
              <w:rPr>
                <w:spacing w:val="-7"/>
              </w:rPr>
              <w:t xml:space="preserve"> </w:t>
            </w:r>
            <w:r>
              <w:t>Российской</w:t>
            </w:r>
            <w:r>
              <w:rPr>
                <w:spacing w:val="-4"/>
              </w:rPr>
              <w:t xml:space="preserve"> </w:t>
            </w:r>
            <w:r>
              <w:t>Федерации.</w:t>
            </w:r>
          </w:p>
        </w:tc>
        <w:tc>
          <w:tcPr>
            <w:tcW w:w="711" w:type="dxa"/>
            <w:tcBorders>
              <w:top w:val="single" w:sz="6" w:space="0" w:color="000000"/>
            </w:tcBorders>
          </w:tcPr>
          <w:p w:rsidR="00F11719" w:rsidRDefault="00F11719" w:rsidP="008A5F75">
            <w:pPr>
              <w:pStyle w:val="TableParagraph"/>
              <w:spacing w:line="242" w:lineRule="exact"/>
              <w:ind w:right="13"/>
              <w:jc w:val="right"/>
            </w:pPr>
            <w:r>
              <w:t>1-11</w:t>
            </w:r>
          </w:p>
        </w:tc>
        <w:tc>
          <w:tcPr>
            <w:tcW w:w="995" w:type="dxa"/>
            <w:tcBorders>
              <w:top w:val="single" w:sz="6" w:space="0" w:color="000000"/>
            </w:tcBorders>
          </w:tcPr>
          <w:p w:rsidR="00F11719" w:rsidRDefault="00F11719" w:rsidP="008A5F75">
            <w:pPr>
              <w:pStyle w:val="TableParagraph"/>
              <w:spacing w:line="242" w:lineRule="exact"/>
              <w:ind w:left="291"/>
            </w:pPr>
            <w:r>
              <w:t>12.12</w:t>
            </w:r>
          </w:p>
        </w:tc>
        <w:tc>
          <w:tcPr>
            <w:tcW w:w="2939" w:type="dxa"/>
            <w:tcBorders>
              <w:top w:val="single" w:sz="6" w:space="0" w:color="000000"/>
            </w:tcBorders>
          </w:tcPr>
          <w:p w:rsidR="00F11719" w:rsidRDefault="00F11719" w:rsidP="008A5F75">
            <w:pPr>
              <w:pStyle w:val="TableParagraph"/>
              <w:spacing w:line="242" w:lineRule="exact"/>
            </w:pPr>
            <w:r>
              <w:t>Старшая</w:t>
            </w:r>
            <w:r>
              <w:rPr>
                <w:spacing w:val="-4"/>
              </w:rPr>
              <w:t xml:space="preserve"> </w:t>
            </w:r>
            <w:r>
              <w:t>вожатая,</w:t>
            </w:r>
          </w:p>
          <w:p w:rsidR="00F11719" w:rsidRDefault="00F11719" w:rsidP="008A5F75">
            <w:pPr>
              <w:pStyle w:val="TableParagraph"/>
              <w:spacing w:before="11" w:line="243" w:lineRule="exact"/>
            </w:pPr>
            <w:r>
              <w:t>классные</w:t>
            </w:r>
            <w:r>
              <w:rPr>
                <w:spacing w:val="-11"/>
              </w:rPr>
              <w:t xml:space="preserve"> </w:t>
            </w:r>
            <w:r>
              <w:t>руководители</w:t>
            </w:r>
          </w:p>
        </w:tc>
      </w:tr>
      <w:tr w:rsidR="00F11719" w:rsidTr="00F11719">
        <w:trPr>
          <w:trHeight w:val="738"/>
        </w:trPr>
        <w:tc>
          <w:tcPr>
            <w:tcW w:w="452" w:type="dxa"/>
          </w:tcPr>
          <w:p w:rsidR="00F11719" w:rsidRDefault="00F11719" w:rsidP="008A5F75">
            <w:pPr>
              <w:pStyle w:val="TableParagraph"/>
              <w:rPr>
                <w:sz w:val="20"/>
              </w:rPr>
            </w:pPr>
          </w:p>
        </w:tc>
        <w:tc>
          <w:tcPr>
            <w:tcW w:w="4370" w:type="dxa"/>
          </w:tcPr>
          <w:p w:rsidR="00F11719" w:rsidRPr="00F11719" w:rsidRDefault="00F11719" w:rsidP="008A5F75">
            <w:pPr>
              <w:pStyle w:val="TableParagraph"/>
              <w:spacing w:line="232" w:lineRule="auto"/>
              <w:ind w:left="109" w:right="476"/>
              <w:rPr>
                <w:lang w:val="ru-RU"/>
              </w:rPr>
            </w:pPr>
            <w:r w:rsidRPr="00F11719">
              <w:rPr>
                <w:spacing w:val="-1"/>
                <w:lang w:val="ru-RU"/>
              </w:rPr>
              <w:t>Творческая</w:t>
            </w:r>
            <w:r w:rsidRPr="00F11719">
              <w:rPr>
                <w:spacing w:val="1"/>
                <w:lang w:val="ru-RU"/>
              </w:rPr>
              <w:t xml:space="preserve"> </w:t>
            </w:r>
            <w:r w:rsidRPr="00F11719">
              <w:rPr>
                <w:lang w:val="ru-RU"/>
              </w:rPr>
              <w:t>мастерская «В</w:t>
            </w:r>
            <w:r w:rsidRPr="00F11719">
              <w:rPr>
                <w:spacing w:val="-2"/>
                <w:lang w:val="ru-RU"/>
              </w:rPr>
              <w:t xml:space="preserve"> </w:t>
            </w:r>
            <w:r w:rsidRPr="00F11719">
              <w:rPr>
                <w:lang w:val="ru-RU"/>
              </w:rPr>
              <w:t>гостях у</w:t>
            </w:r>
            <w:r w:rsidRPr="00F11719">
              <w:rPr>
                <w:spacing w:val="-12"/>
                <w:lang w:val="ru-RU"/>
              </w:rPr>
              <w:t xml:space="preserve"> </w:t>
            </w:r>
            <w:r w:rsidRPr="00F11719">
              <w:rPr>
                <w:lang w:val="ru-RU"/>
              </w:rPr>
              <w:t>деда</w:t>
            </w:r>
            <w:r w:rsidRPr="00F11719">
              <w:rPr>
                <w:spacing w:val="-52"/>
                <w:lang w:val="ru-RU"/>
              </w:rPr>
              <w:t xml:space="preserve"> </w:t>
            </w:r>
            <w:r w:rsidRPr="00F11719">
              <w:rPr>
                <w:lang w:val="ru-RU"/>
              </w:rPr>
              <w:t>Мороза».</w:t>
            </w:r>
          </w:p>
          <w:p w:rsidR="00F11719" w:rsidRDefault="00F11719" w:rsidP="008A5F75">
            <w:pPr>
              <w:pStyle w:val="TableParagraph"/>
              <w:spacing w:line="238" w:lineRule="exact"/>
              <w:ind w:left="109"/>
            </w:pPr>
            <w:r>
              <w:t>Новогодние</w:t>
            </w:r>
            <w:r>
              <w:rPr>
                <w:spacing w:val="-9"/>
              </w:rPr>
              <w:t xml:space="preserve"> </w:t>
            </w:r>
            <w:r>
              <w:t>огоньки</w:t>
            </w:r>
          </w:p>
        </w:tc>
        <w:tc>
          <w:tcPr>
            <w:tcW w:w="711" w:type="dxa"/>
          </w:tcPr>
          <w:p w:rsidR="00F11719" w:rsidRDefault="00F11719" w:rsidP="008A5F75">
            <w:pPr>
              <w:pStyle w:val="TableParagraph"/>
              <w:spacing w:line="244" w:lineRule="exact"/>
              <w:ind w:right="13"/>
              <w:jc w:val="right"/>
            </w:pPr>
            <w:r>
              <w:t>1-11</w:t>
            </w:r>
          </w:p>
        </w:tc>
        <w:tc>
          <w:tcPr>
            <w:tcW w:w="995" w:type="dxa"/>
          </w:tcPr>
          <w:p w:rsidR="00F11719" w:rsidRDefault="00F11719" w:rsidP="008A5F75">
            <w:pPr>
              <w:pStyle w:val="TableParagraph"/>
              <w:spacing w:line="244" w:lineRule="exact"/>
              <w:ind w:left="142"/>
            </w:pPr>
            <w:r>
              <w:t>18-29.12</w:t>
            </w:r>
          </w:p>
        </w:tc>
        <w:tc>
          <w:tcPr>
            <w:tcW w:w="2939" w:type="dxa"/>
          </w:tcPr>
          <w:p w:rsidR="00F11719" w:rsidRDefault="00F11719" w:rsidP="008A5F75">
            <w:pPr>
              <w:pStyle w:val="TableParagraph"/>
              <w:spacing w:line="237" w:lineRule="auto"/>
              <w:ind w:right="190"/>
            </w:pPr>
            <w:r>
              <w:t>Старшая вожатая, классные</w:t>
            </w:r>
            <w:r>
              <w:rPr>
                <w:spacing w:val="-52"/>
              </w:rPr>
              <w:t xml:space="preserve"> </w:t>
            </w:r>
            <w:r>
              <w:t>руководители</w:t>
            </w:r>
          </w:p>
        </w:tc>
      </w:tr>
      <w:tr w:rsidR="00F11719" w:rsidTr="00F11719">
        <w:trPr>
          <w:trHeight w:val="509"/>
        </w:trPr>
        <w:tc>
          <w:tcPr>
            <w:tcW w:w="452" w:type="dxa"/>
          </w:tcPr>
          <w:p w:rsidR="00F11719" w:rsidRDefault="00F11719" w:rsidP="008A5F75">
            <w:pPr>
              <w:pStyle w:val="TableParagraph"/>
              <w:rPr>
                <w:sz w:val="20"/>
              </w:rPr>
            </w:pPr>
          </w:p>
        </w:tc>
        <w:tc>
          <w:tcPr>
            <w:tcW w:w="4370" w:type="dxa"/>
          </w:tcPr>
          <w:p w:rsidR="00F11719" w:rsidRDefault="00F11719" w:rsidP="008A5F75">
            <w:pPr>
              <w:pStyle w:val="TableParagraph"/>
              <w:spacing w:line="239" w:lineRule="exact"/>
              <w:ind w:left="109"/>
            </w:pPr>
            <w:r>
              <w:t>День</w:t>
            </w:r>
            <w:r>
              <w:rPr>
                <w:spacing w:val="-3"/>
              </w:rPr>
              <w:t xml:space="preserve"> </w:t>
            </w:r>
            <w:r>
              <w:t>спасателя</w:t>
            </w:r>
          </w:p>
        </w:tc>
        <w:tc>
          <w:tcPr>
            <w:tcW w:w="711" w:type="dxa"/>
          </w:tcPr>
          <w:p w:rsidR="00F11719" w:rsidRDefault="00F11719" w:rsidP="008A5F75">
            <w:pPr>
              <w:pStyle w:val="TableParagraph"/>
              <w:spacing w:line="244" w:lineRule="exact"/>
              <w:ind w:right="13"/>
              <w:jc w:val="right"/>
            </w:pPr>
            <w:r>
              <w:t>1-11</w:t>
            </w:r>
          </w:p>
        </w:tc>
        <w:tc>
          <w:tcPr>
            <w:tcW w:w="995" w:type="dxa"/>
          </w:tcPr>
          <w:p w:rsidR="00F11719" w:rsidRDefault="00F11719" w:rsidP="008A5F75">
            <w:pPr>
              <w:pStyle w:val="TableParagraph"/>
              <w:spacing w:line="244" w:lineRule="exact"/>
              <w:ind w:left="291"/>
            </w:pPr>
            <w:r>
              <w:t>27.12</w:t>
            </w:r>
          </w:p>
        </w:tc>
        <w:tc>
          <w:tcPr>
            <w:tcW w:w="2939" w:type="dxa"/>
          </w:tcPr>
          <w:p w:rsidR="00F11719" w:rsidRDefault="00F11719" w:rsidP="008A5F75">
            <w:pPr>
              <w:pStyle w:val="TableParagraph"/>
              <w:spacing w:line="244" w:lineRule="exact"/>
            </w:pPr>
            <w:r>
              <w:t>вожатая,</w:t>
            </w:r>
            <w:r>
              <w:rPr>
                <w:spacing w:val="4"/>
              </w:rPr>
              <w:t xml:space="preserve"> </w:t>
            </w:r>
            <w:r>
              <w:t>классные</w:t>
            </w:r>
          </w:p>
          <w:p w:rsidR="00F11719" w:rsidRDefault="00F11719" w:rsidP="008A5F75">
            <w:pPr>
              <w:pStyle w:val="TableParagraph"/>
              <w:spacing w:before="2" w:line="243" w:lineRule="exact"/>
            </w:pPr>
            <w:r>
              <w:t>руководители</w:t>
            </w:r>
          </w:p>
        </w:tc>
      </w:tr>
      <w:tr w:rsidR="00F11719" w:rsidTr="00F11719">
        <w:trPr>
          <w:trHeight w:val="268"/>
        </w:trPr>
        <w:tc>
          <w:tcPr>
            <w:tcW w:w="452" w:type="dxa"/>
          </w:tcPr>
          <w:p w:rsidR="00F11719" w:rsidRDefault="00F11719" w:rsidP="008A5F75">
            <w:pPr>
              <w:pStyle w:val="TableParagraph"/>
              <w:rPr>
                <w:sz w:val="18"/>
              </w:rPr>
            </w:pPr>
          </w:p>
        </w:tc>
        <w:tc>
          <w:tcPr>
            <w:tcW w:w="4370" w:type="dxa"/>
          </w:tcPr>
          <w:p w:rsidR="00F11719" w:rsidRDefault="00F11719" w:rsidP="008A5F75">
            <w:pPr>
              <w:pStyle w:val="TableParagraph"/>
              <w:spacing w:line="234" w:lineRule="exact"/>
              <w:ind w:left="109"/>
            </w:pPr>
            <w:r>
              <w:t>Новый год</w:t>
            </w:r>
          </w:p>
        </w:tc>
        <w:tc>
          <w:tcPr>
            <w:tcW w:w="711" w:type="dxa"/>
          </w:tcPr>
          <w:p w:rsidR="00F11719" w:rsidRDefault="00F11719" w:rsidP="008A5F75">
            <w:pPr>
              <w:pStyle w:val="TableParagraph"/>
              <w:spacing w:before="5" w:line="243" w:lineRule="exact"/>
              <w:ind w:right="13"/>
              <w:jc w:val="right"/>
            </w:pPr>
            <w:r>
              <w:t>1-11</w:t>
            </w:r>
          </w:p>
        </w:tc>
        <w:tc>
          <w:tcPr>
            <w:tcW w:w="995" w:type="dxa"/>
          </w:tcPr>
          <w:p w:rsidR="00F11719" w:rsidRDefault="00F11719" w:rsidP="008A5F75">
            <w:pPr>
              <w:pStyle w:val="TableParagraph"/>
              <w:spacing w:before="5" w:line="243" w:lineRule="exact"/>
              <w:ind w:left="291"/>
            </w:pPr>
            <w:r>
              <w:t>01.01</w:t>
            </w:r>
          </w:p>
        </w:tc>
        <w:tc>
          <w:tcPr>
            <w:tcW w:w="2939" w:type="dxa"/>
          </w:tcPr>
          <w:p w:rsidR="00F11719" w:rsidRDefault="00F11719" w:rsidP="008A5F75">
            <w:pPr>
              <w:pStyle w:val="TableParagraph"/>
              <w:spacing w:before="5" w:line="243" w:lineRule="exact"/>
            </w:pPr>
            <w:r>
              <w:t>Классные</w:t>
            </w:r>
            <w:r>
              <w:rPr>
                <w:spacing w:val="-12"/>
              </w:rPr>
              <w:t xml:space="preserve"> </w:t>
            </w:r>
            <w:r>
              <w:t>руководители</w:t>
            </w:r>
          </w:p>
        </w:tc>
      </w:tr>
      <w:tr w:rsidR="00F11719" w:rsidTr="00F11719">
        <w:trPr>
          <w:trHeight w:val="273"/>
        </w:trPr>
        <w:tc>
          <w:tcPr>
            <w:tcW w:w="452" w:type="dxa"/>
          </w:tcPr>
          <w:p w:rsidR="00F11719" w:rsidRDefault="00F11719" w:rsidP="008A5F75">
            <w:pPr>
              <w:pStyle w:val="TableParagraph"/>
              <w:rPr>
                <w:sz w:val="20"/>
              </w:rPr>
            </w:pPr>
          </w:p>
        </w:tc>
        <w:tc>
          <w:tcPr>
            <w:tcW w:w="4370" w:type="dxa"/>
          </w:tcPr>
          <w:p w:rsidR="00F11719" w:rsidRDefault="00F11719" w:rsidP="008A5F75">
            <w:pPr>
              <w:pStyle w:val="TableParagraph"/>
              <w:spacing w:line="234" w:lineRule="exact"/>
              <w:ind w:left="109"/>
            </w:pPr>
            <w:r>
              <w:t>Рождество</w:t>
            </w:r>
            <w:r>
              <w:rPr>
                <w:spacing w:val="-6"/>
              </w:rPr>
              <w:t xml:space="preserve"> </w:t>
            </w:r>
            <w:r>
              <w:t>Христово</w:t>
            </w:r>
          </w:p>
        </w:tc>
        <w:tc>
          <w:tcPr>
            <w:tcW w:w="711" w:type="dxa"/>
          </w:tcPr>
          <w:p w:rsidR="00F11719" w:rsidRDefault="00F11719" w:rsidP="008A5F75">
            <w:pPr>
              <w:pStyle w:val="TableParagraph"/>
              <w:spacing w:before="5" w:line="248" w:lineRule="exact"/>
              <w:ind w:right="13"/>
              <w:jc w:val="right"/>
            </w:pPr>
            <w:r>
              <w:t>1-11</w:t>
            </w:r>
          </w:p>
        </w:tc>
        <w:tc>
          <w:tcPr>
            <w:tcW w:w="995" w:type="dxa"/>
          </w:tcPr>
          <w:p w:rsidR="00F11719" w:rsidRDefault="00F11719" w:rsidP="008A5F75">
            <w:pPr>
              <w:pStyle w:val="TableParagraph"/>
              <w:spacing w:before="5" w:line="248" w:lineRule="exact"/>
              <w:ind w:left="291"/>
            </w:pPr>
            <w:r>
              <w:t>07.01</w:t>
            </w:r>
          </w:p>
        </w:tc>
        <w:tc>
          <w:tcPr>
            <w:tcW w:w="2939" w:type="dxa"/>
          </w:tcPr>
          <w:p w:rsidR="00F11719" w:rsidRDefault="00F11719" w:rsidP="008A5F75">
            <w:pPr>
              <w:pStyle w:val="TableParagraph"/>
              <w:spacing w:before="5" w:line="248" w:lineRule="exact"/>
            </w:pPr>
            <w:r>
              <w:t>Классные</w:t>
            </w:r>
            <w:r>
              <w:rPr>
                <w:spacing w:val="-12"/>
              </w:rPr>
              <w:t xml:space="preserve"> </w:t>
            </w:r>
            <w:r>
              <w:t>руководители</w:t>
            </w:r>
          </w:p>
        </w:tc>
      </w:tr>
      <w:tr w:rsidR="00F11719" w:rsidTr="00F11719">
        <w:trPr>
          <w:trHeight w:val="1228"/>
        </w:trPr>
        <w:tc>
          <w:tcPr>
            <w:tcW w:w="452" w:type="dxa"/>
          </w:tcPr>
          <w:p w:rsidR="00F11719" w:rsidRDefault="00F11719" w:rsidP="008A5F75">
            <w:pPr>
              <w:pStyle w:val="TableParagraph"/>
              <w:rPr>
                <w:sz w:val="20"/>
              </w:rPr>
            </w:pPr>
          </w:p>
        </w:tc>
        <w:tc>
          <w:tcPr>
            <w:tcW w:w="4370" w:type="dxa"/>
          </w:tcPr>
          <w:p w:rsidR="00F11719" w:rsidRPr="00F11719" w:rsidRDefault="00F11719" w:rsidP="008A5F75">
            <w:pPr>
              <w:pStyle w:val="TableParagraph"/>
              <w:spacing w:line="232" w:lineRule="auto"/>
              <w:ind w:left="109" w:right="498"/>
              <w:rPr>
                <w:lang w:val="ru-RU"/>
              </w:rPr>
            </w:pPr>
            <w:r w:rsidRPr="00F11719">
              <w:rPr>
                <w:lang w:val="ru-RU"/>
              </w:rPr>
              <w:t>День принятия Федеральных</w:t>
            </w:r>
            <w:r w:rsidRPr="00F11719">
              <w:rPr>
                <w:spacing w:val="1"/>
                <w:lang w:val="ru-RU"/>
              </w:rPr>
              <w:t xml:space="preserve"> </w:t>
            </w:r>
            <w:r w:rsidRPr="00F11719">
              <w:rPr>
                <w:lang w:val="ru-RU"/>
              </w:rPr>
              <w:t>конституционных</w:t>
            </w:r>
            <w:r w:rsidRPr="00F11719">
              <w:rPr>
                <w:spacing w:val="-1"/>
                <w:lang w:val="ru-RU"/>
              </w:rPr>
              <w:t xml:space="preserve"> </w:t>
            </w:r>
            <w:r w:rsidRPr="00F11719">
              <w:rPr>
                <w:lang w:val="ru-RU"/>
              </w:rPr>
              <w:t>законов</w:t>
            </w:r>
            <w:r w:rsidRPr="00F11719">
              <w:rPr>
                <w:spacing w:val="3"/>
                <w:lang w:val="ru-RU"/>
              </w:rPr>
              <w:t xml:space="preserve"> </w:t>
            </w:r>
            <w:r w:rsidRPr="00F11719">
              <w:rPr>
                <w:lang w:val="ru-RU"/>
              </w:rPr>
              <w:t>о</w:t>
            </w:r>
            <w:r w:rsidRPr="00F11719">
              <w:rPr>
                <w:spacing w:val="1"/>
                <w:lang w:val="ru-RU"/>
              </w:rPr>
              <w:t xml:space="preserve"> </w:t>
            </w:r>
            <w:r w:rsidRPr="00F11719">
              <w:rPr>
                <w:lang w:val="ru-RU"/>
              </w:rPr>
              <w:t>Государственных</w:t>
            </w:r>
            <w:r w:rsidRPr="00F11719">
              <w:rPr>
                <w:spacing w:val="-6"/>
                <w:lang w:val="ru-RU"/>
              </w:rPr>
              <w:t xml:space="preserve"> </w:t>
            </w:r>
            <w:r w:rsidRPr="00F11719">
              <w:rPr>
                <w:lang w:val="ru-RU"/>
              </w:rPr>
              <w:t>символах</w:t>
            </w:r>
            <w:r w:rsidRPr="00F11719">
              <w:rPr>
                <w:spacing w:val="-6"/>
                <w:lang w:val="ru-RU"/>
              </w:rPr>
              <w:t xml:space="preserve"> </w:t>
            </w:r>
            <w:r w:rsidRPr="00F11719">
              <w:rPr>
                <w:lang w:val="ru-RU"/>
              </w:rPr>
              <w:t>Российской</w:t>
            </w:r>
            <w:r w:rsidRPr="00F11719">
              <w:rPr>
                <w:spacing w:val="-52"/>
                <w:lang w:val="ru-RU"/>
              </w:rPr>
              <w:t xml:space="preserve"> </w:t>
            </w:r>
            <w:r w:rsidRPr="00F11719">
              <w:rPr>
                <w:lang w:val="ru-RU"/>
              </w:rPr>
              <w:t>Федерации</w:t>
            </w:r>
          </w:p>
          <w:p w:rsidR="00F11719" w:rsidRDefault="00F11719" w:rsidP="008A5F75">
            <w:pPr>
              <w:pStyle w:val="TableParagraph"/>
              <w:spacing w:line="238" w:lineRule="exact"/>
              <w:ind w:left="109"/>
            </w:pPr>
            <w:r>
              <w:t>День</w:t>
            </w:r>
            <w:r>
              <w:rPr>
                <w:spacing w:val="-7"/>
              </w:rPr>
              <w:t xml:space="preserve"> </w:t>
            </w:r>
            <w:r>
              <w:t>российского</w:t>
            </w:r>
            <w:r>
              <w:rPr>
                <w:spacing w:val="-9"/>
              </w:rPr>
              <w:t xml:space="preserve"> </w:t>
            </w:r>
            <w:r>
              <w:t>студенчества</w:t>
            </w:r>
          </w:p>
        </w:tc>
        <w:tc>
          <w:tcPr>
            <w:tcW w:w="711" w:type="dxa"/>
          </w:tcPr>
          <w:p w:rsidR="00F11719" w:rsidRDefault="00F11719" w:rsidP="008A5F75">
            <w:pPr>
              <w:pStyle w:val="TableParagraph"/>
              <w:spacing w:before="5"/>
              <w:ind w:right="13"/>
              <w:jc w:val="right"/>
            </w:pPr>
            <w:r>
              <w:t>1-11</w:t>
            </w:r>
          </w:p>
        </w:tc>
        <w:tc>
          <w:tcPr>
            <w:tcW w:w="995" w:type="dxa"/>
          </w:tcPr>
          <w:p w:rsidR="00F11719" w:rsidRDefault="00F11719" w:rsidP="008A5F75">
            <w:pPr>
              <w:pStyle w:val="TableParagraph"/>
              <w:spacing w:before="5"/>
              <w:ind w:left="291"/>
            </w:pPr>
            <w:r>
              <w:t>25.01</w:t>
            </w:r>
          </w:p>
        </w:tc>
        <w:tc>
          <w:tcPr>
            <w:tcW w:w="2939" w:type="dxa"/>
          </w:tcPr>
          <w:p w:rsidR="00F11719" w:rsidRDefault="00F11719" w:rsidP="008A5F75">
            <w:pPr>
              <w:pStyle w:val="TableParagraph"/>
              <w:spacing w:before="5"/>
            </w:pPr>
            <w:r>
              <w:t>Классные</w:t>
            </w:r>
            <w:r>
              <w:rPr>
                <w:spacing w:val="-12"/>
              </w:rPr>
              <w:t xml:space="preserve"> </w:t>
            </w:r>
            <w:r>
              <w:t>руководители</w:t>
            </w:r>
          </w:p>
        </w:tc>
      </w:tr>
      <w:tr w:rsidR="00F11719" w:rsidTr="00F11719">
        <w:trPr>
          <w:trHeight w:val="518"/>
        </w:trPr>
        <w:tc>
          <w:tcPr>
            <w:tcW w:w="452" w:type="dxa"/>
          </w:tcPr>
          <w:p w:rsidR="00F11719" w:rsidRDefault="00F11719" w:rsidP="008A5F75">
            <w:pPr>
              <w:pStyle w:val="TableParagraph"/>
              <w:rPr>
                <w:sz w:val="20"/>
              </w:rPr>
            </w:pPr>
          </w:p>
        </w:tc>
        <w:tc>
          <w:tcPr>
            <w:tcW w:w="4370" w:type="dxa"/>
          </w:tcPr>
          <w:p w:rsidR="00F11719" w:rsidRPr="00F11719" w:rsidRDefault="00F11719" w:rsidP="008A5F75">
            <w:pPr>
              <w:pStyle w:val="TableParagraph"/>
              <w:spacing w:line="232" w:lineRule="auto"/>
              <w:ind w:left="109" w:right="155"/>
              <w:rPr>
                <w:lang w:val="ru-RU"/>
              </w:rPr>
            </w:pPr>
            <w:r w:rsidRPr="00F11719">
              <w:rPr>
                <w:lang w:val="ru-RU"/>
              </w:rPr>
              <w:t>День</w:t>
            </w:r>
            <w:r w:rsidRPr="00F11719">
              <w:rPr>
                <w:spacing w:val="-8"/>
                <w:lang w:val="ru-RU"/>
              </w:rPr>
              <w:t xml:space="preserve"> </w:t>
            </w:r>
            <w:r w:rsidRPr="00F11719">
              <w:rPr>
                <w:lang w:val="ru-RU"/>
              </w:rPr>
              <w:t>полного</w:t>
            </w:r>
            <w:r w:rsidRPr="00F11719">
              <w:rPr>
                <w:spacing w:val="-12"/>
                <w:lang w:val="ru-RU"/>
              </w:rPr>
              <w:t xml:space="preserve"> </w:t>
            </w:r>
            <w:r w:rsidRPr="00F11719">
              <w:rPr>
                <w:lang w:val="ru-RU"/>
              </w:rPr>
              <w:t>освобождения</w:t>
            </w:r>
            <w:r w:rsidRPr="00F11719">
              <w:rPr>
                <w:spacing w:val="-6"/>
                <w:lang w:val="ru-RU"/>
              </w:rPr>
              <w:t xml:space="preserve"> </w:t>
            </w:r>
            <w:r w:rsidRPr="00F11719">
              <w:rPr>
                <w:lang w:val="ru-RU"/>
              </w:rPr>
              <w:t>Ленинграда</w:t>
            </w:r>
            <w:r w:rsidRPr="00F11719">
              <w:rPr>
                <w:spacing w:val="-5"/>
                <w:lang w:val="ru-RU"/>
              </w:rPr>
              <w:t xml:space="preserve"> </w:t>
            </w:r>
            <w:r w:rsidRPr="00F11719">
              <w:rPr>
                <w:lang w:val="ru-RU"/>
              </w:rPr>
              <w:t>от</w:t>
            </w:r>
            <w:r w:rsidRPr="00F11719">
              <w:rPr>
                <w:spacing w:val="-52"/>
                <w:lang w:val="ru-RU"/>
              </w:rPr>
              <w:t xml:space="preserve"> </w:t>
            </w:r>
            <w:r w:rsidRPr="00F11719">
              <w:rPr>
                <w:lang w:val="ru-RU"/>
              </w:rPr>
              <w:t>фашистской</w:t>
            </w:r>
            <w:r w:rsidRPr="00F11719">
              <w:rPr>
                <w:spacing w:val="4"/>
                <w:lang w:val="ru-RU"/>
              </w:rPr>
              <w:t xml:space="preserve"> </w:t>
            </w:r>
            <w:r w:rsidRPr="00F11719">
              <w:rPr>
                <w:lang w:val="ru-RU"/>
              </w:rPr>
              <w:t>блокады</w:t>
            </w:r>
            <w:r w:rsidRPr="00F11719">
              <w:rPr>
                <w:spacing w:val="1"/>
                <w:lang w:val="ru-RU"/>
              </w:rPr>
              <w:t xml:space="preserve"> </w:t>
            </w:r>
            <w:r w:rsidRPr="00F11719">
              <w:rPr>
                <w:lang w:val="ru-RU"/>
              </w:rPr>
              <w:t>(1944</w:t>
            </w:r>
            <w:r w:rsidRPr="00F11719">
              <w:rPr>
                <w:spacing w:val="2"/>
                <w:lang w:val="ru-RU"/>
              </w:rPr>
              <w:t xml:space="preserve"> </w:t>
            </w:r>
            <w:r w:rsidRPr="00F11719">
              <w:rPr>
                <w:lang w:val="ru-RU"/>
              </w:rPr>
              <w:t>год)</w:t>
            </w:r>
          </w:p>
        </w:tc>
        <w:tc>
          <w:tcPr>
            <w:tcW w:w="711" w:type="dxa"/>
          </w:tcPr>
          <w:p w:rsidR="00F11719" w:rsidRDefault="00F11719" w:rsidP="008A5F75">
            <w:pPr>
              <w:pStyle w:val="TableParagraph"/>
              <w:spacing w:line="244" w:lineRule="exact"/>
              <w:ind w:right="13"/>
              <w:jc w:val="right"/>
            </w:pPr>
            <w:r>
              <w:t>1-11</w:t>
            </w:r>
          </w:p>
        </w:tc>
        <w:tc>
          <w:tcPr>
            <w:tcW w:w="995" w:type="dxa"/>
          </w:tcPr>
          <w:p w:rsidR="00F11719" w:rsidRDefault="00F11719" w:rsidP="008A5F75">
            <w:pPr>
              <w:pStyle w:val="TableParagraph"/>
              <w:spacing w:line="244" w:lineRule="exact"/>
              <w:ind w:left="291"/>
            </w:pPr>
            <w:r>
              <w:t>27.01</w:t>
            </w:r>
          </w:p>
        </w:tc>
        <w:tc>
          <w:tcPr>
            <w:tcW w:w="2939" w:type="dxa"/>
          </w:tcPr>
          <w:p w:rsidR="00F11719" w:rsidRDefault="00F11719" w:rsidP="008A5F75">
            <w:pPr>
              <w:pStyle w:val="TableParagraph"/>
              <w:spacing w:line="244" w:lineRule="exact"/>
            </w:pPr>
            <w:r>
              <w:t>Старшая</w:t>
            </w:r>
            <w:r>
              <w:rPr>
                <w:spacing w:val="-4"/>
              </w:rPr>
              <w:t xml:space="preserve"> </w:t>
            </w:r>
            <w:r>
              <w:t>вожатая,</w:t>
            </w:r>
          </w:p>
          <w:p w:rsidR="00F11719" w:rsidRDefault="00F11719" w:rsidP="008A5F75">
            <w:pPr>
              <w:pStyle w:val="TableParagraph"/>
              <w:spacing w:before="11" w:line="243" w:lineRule="exact"/>
            </w:pPr>
            <w:r>
              <w:t>классные</w:t>
            </w:r>
            <w:r>
              <w:rPr>
                <w:spacing w:val="-11"/>
              </w:rPr>
              <w:t xml:space="preserve"> </w:t>
            </w:r>
            <w:r>
              <w:t>руководители</w:t>
            </w:r>
          </w:p>
        </w:tc>
      </w:tr>
      <w:tr w:rsidR="00F11719" w:rsidTr="00F11719">
        <w:trPr>
          <w:trHeight w:val="1027"/>
        </w:trPr>
        <w:tc>
          <w:tcPr>
            <w:tcW w:w="452" w:type="dxa"/>
          </w:tcPr>
          <w:p w:rsidR="00F11719" w:rsidRDefault="00F11719" w:rsidP="008A5F75">
            <w:pPr>
              <w:pStyle w:val="TableParagraph"/>
              <w:rPr>
                <w:sz w:val="20"/>
              </w:rPr>
            </w:pPr>
          </w:p>
        </w:tc>
        <w:tc>
          <w:tcPr>
            <w:tcW w:w="4370" w:type="dxa"/>
          </w:tcPr>
          <w:p w:rsidR="00F11719" w:rsidRPr="00F11719" w:rsidRDefault="00F11719" w:rsidP="008A5F75">
            <w:pPr>
              <w:pStyle w:val="TableParagraph"/>
              <w:spacing w:line="232" w:lineRule="auto"/>
              <w:ind w:left="109" w:right="1511"/>
              <w:rPr>
                <w:lang w:val="ru-RU"/>
              </w:rPr>
            </w:pPr>
            <w:r w:rsidRPr="00F11719">
              <w:rPr>
                <w:lang w:val="ru-RU"/>
              </w:rPr>
              <w:t>День</w:t>
            </w:r>
            <w:r w:rsidRPr="00F11719">
              <w:rPr>
                <w:spacing w:val="-2"/>
                <w:lang w:val="ru-RU"/>
              </w:rPr>
              <w:t xml:space="preserve"> </w:t>
            </w:r>
            <w:r w:rsidRPr="00F11719">
              <w:rPr>
                <w:lang w:val="ru-RU"/>
              </w:rPr>
              <w:t>воинской</w:t>
            </w:r>
            <w:r w:rsidRPr="00F11719">
              <w:rPr>
                <w:spacing w:val="-1"/>
                <w:lang w:val="ru-RU"/>
              </w:rPr>
              <w:t xml:space="preserve"> </w:t>
            </w:r>
            <w:r w:rsidRPr="00F11719">
              <w:rPr>
                <w:lang w:val="ru-RU"/>
              </w:rPr>
              <w:t>славы</w:t>
            </w:r>
            <w:r w:rsidRPr="00F11719">
              <w:rPr>
                <w:spacing w:val="-10"/>
                <w:lang w:val="ru-RU"/>
              </w:rPr>
              <w:t xml:space="preserve"> </w:t>
            </w:r>
            <w:r w:rsidRPr="00F11719">
              <w:rPr>
                <w:lang w:val="ru-RU"/>
              </w:rPr>
              <w:t>России</w:t>
            </w:r>
            <w:r w:rsidRPr="00F11719">
              <w:rPr>
                <w:spacing w:val="-52"/>
                <w:lang w:val="ru-RU"/>
              </w:rPr>
              <w:t xml:space="preserve"> </w:t>
            </w:r>
            <w:r w:rsidRPr="00F11719">
              <w:rPr>
                <w:lang w:val="ru-RU"/>
              </w:rPr>
              <w:t>Смотр строя и</w:t>
            </w:r>
            <w:r w:rsidRPr="00F11719">
              <w:rPr>
                <w:spacing w:val="2"/>
                <w:lang w:val="ru-RU"/>
              </w:rPr>
              <w:t xml:space="preserve"> </w:t>
            </w:r>
            <w:r w:rsidRPr="00F11719">
              <w:rPr>
                <w:lang w:val="ru-RU"/>
              </w:rPr>
              <w:t>песни</w:t>
            </w:r>
          </w:p>
        </w:tc>
        <w:tc>
          <w:tcPr>
            <w:tcW w:w="711" w:type="dxa"/>
          </w:tcPr>
          <w:p w:rsidR="00F11719" w:rsidRDefault="00F11719" w:rsidP="008A5F75">
            <w:pPr>
              <w:pStyle w:val="TableParagraph"/>
              <w:spacing w:before="5"/>
              <w:ind w:left="392"/>
            </w:pPr>
            <w:r>
              <w:t>1-4</w:t>
            </w:r>
          </w:p>
          <w:p w:rsidR="00F11719" w:rsidRDefault="00F11719" w:rsidP="008A5F75">
            <w:pPr>
              <w:pStyle w:val="TableParagraph"/>
              <w:spacing w:before="16"/>
              <w:ind w:left="282"/>
            </w:pPr>
          </w:p>
        </w:tc>
        <w:tc>
          <w:tcPr>
            <w:tcW w:w="995" w:type="dxa"/>
          </w:tcPr>
          <w:p w:rsidR="00F11719" w:rsidRDefault="00F11719" w:rsidP="008A5F75">
            <w:pPr>
              <w:pStyle w:val="TableParagraph"/>
              <w:spacing w:before="5"/>
              <w:ind w:left="291"/>
            </w:pPr>
            <w:r>
              <w:t>08.02</w:t>
            </w:r>
          </w:p>
        </w:tc>
        <w:tc>
          <w:tcPr>
            <w:tcW w:w="2939" w:type="dxa"/>
          </w:tcPr>
          <w:p w:rsidR="00F11719" w:rsidRPr="00F11719" w:rsidRDefault="00F11719" w:rsidP="008A5F75">
            <w:pPr>
              <w:pStyle w:val="TableParagraph"/>
              <w:spacing w:line="232" w:lineRule="auto"/>
              <w:ind w:right="206"/>
              <w:rPr>
                <w:lang w:val="ru-RU"/>
              </w:rPr>
            </w:pPr>
            <w:r w:rsidRPr="00F11719">
              <w:rPr>
                <w:lang w:val="ru-RU"/>
              </w:rPr>
              <w:t>Старшая вожатая Классные</w:t>
            </w:r>
            <w:r w:rsidRPr="00F11719">
              <w:rPr>
                <w:spacing w:val="-53"/>
                <w:lang w:val="ru-RU"/>
              </w:rPr>
              <w:t xml:space="preserve"> </w:t>
            </w:r>
            <w:r w:rsidRPr="00F11719">
              <w:rPr>
                <w:lang w:val="ru-RU"/>
              </w:rPr>
              <w:t>руководители,</w:t>
            </w:r>
          </w:p>
          <w:p w:rsidR="00F11719" w:rsidRPr="00F11719" w:rsidRDefault="00F11719" w:rsidP="008A5F75">
            <w:pPr>
              <w:pStyle w:val="TableParagraph"/>
              <w:spacing w:line="270" w:lineRule="atLeast"/>
              <w:ind w:right="455"/>
              <w:rPr>
                <w:lang w:val="ru-RU"/>
              </w:rPr>
            </w:pPr>
            <w:r w:rsidRPr="00F11719">
              <w:rPr>
                <w:spacing w:val="-1"/>
                <w:lang w:val="ru-RU"/>
              </w:rPr>
              <w:t xml:space="preserve">руководитель </w:t>
            </w:r>
            <w:r w:rsidRPr="00F11719">
              <w:rPr>
                <w:lang w:val="ru-RU"/>
              </w:rPr>
              <w:t>школьного</w:t>
            </w:r>
            <w:r w:rsidRPr="00F11719">
              <w:rPr>
                <w:spacing w:val="-52"/>
                <w:lang w:val="ru-RU"/>
              </w:rPr>
              <w:t xml:space="preserve"> </w:t>
            </w:r>
            <w:r w:rsidRPr="00F11719">
              <w:rPr>
                <w:lang w:val="ru-RU"/>
              </w:rPr>
              <w:t>музея,</w:t>
            </w:r>
            <w:r w:rsidRPr="00F11719">
              <w:rPr>
                <w:spacing w:val="2"/>
                <w:lang w:val="ru-RU"/>
              </w:rPr>
              <w:t xml:space="preserve"> </w:t>
            </w:r>
            <w:r w:rsidRPr="00F11719">
              <w:rPr>
                <w:lang w:val="ru-RU"/>
              </w:rPr>
              <w:t>участники</w:t>
            </w:r>
            <w:r w:rsidRPr="00F11719">
              <w:rPr>
                <w:spacing w:val="1"/>
                <w:lang w:val="ru-RU"/>
              </w:rPr>
              <w:t xml:space="preserve"> </w:t>
            </w:r>
            <w:r w:rsidRPr="00F11719">
              <w:rPr>
                <w:lang w:val="ru-RU"/>
              </w:rPr>
              <w:t>РДШ</w:t>
            </w:r>
          </w:p>
        </w:tc>
      </w:tr>
      <w:tr w:rsidR="00F11719" w:rsidTr="00F11719">
        <w:trPr>
          <w:trHeight w:val="524"/>
        </w:trPr>
        <w:tc>
          <w:tcPr>
            <w:tcW w:w="452" w:type="dxa"/>
          </w:tcPr>
          <w:p w:rsidR="00F11719" w:rsidRPr="00F11719" w:rsidRDefault="00F11719" w:rsidP="008A5F75">
            <w:pPr>
              <w:pStyle w:val="TableParagraph"/>
              <w:rPr>
                <w:sz w:val="20"/>
                <w:lang w:val="ru-RU"/>
              </w:rPr>
            </w:pPr>
          </w:p>
        </w:tc>
        <w:tc>
          <w:tcPr>
            <w:tcW w:w="4370" w:type="dxa"/>
          </w:tcPr>
          <w:p w:rsidR="00F11719" w:rsidRDefault="00F11719" w:rsidP="008A5F75">
            <w:pPr>
              <w:pStyle w:val="TableParagraph"/>
              <w:spacing w:line="217" w:lineRule="exact"/>
              <w:ind w:left="109"/>
              <w:rPr>
                <w:sz w:val="20"/>
              </w:rPr>
            </w:pPr>
            <w:r>
              <w:rPr>
                <w:sz w:val="20"/>
              </w:rPr>
              <w:t>День</w:t>
            </w:r>
            <w:r>
              <w:rPr>
                <w:spacing w:val="-8"/>
                <w:sz w:val="20"/>
              </w:rPr>
              <w:t xml:space="preserve"> </w:t>
            </w:r>
            <w:r>
              <w:rPr>
                <w:sz w:val="20"/>
              </w:rPr>
              <w:t>русской</w:t>
            </w:r>
            <w:r>
              <w:rPr>
                <w:spacing w:val="-8"/>
                <w:sz w:val="20"/>
              </w:rPr>
              <w:t xml:space="preserve"> </w:t>
            </w:r>
            <w:r>
              <w:rPr>
                <w:sz w:val="20"/>
              </w:rPr>
              <w:t>науки</w:t>
            </w:r>
          </w:p>
        </w:tc>
        <w:tc>
          <w:tcPr>
            <w:tcW w:w="711" w:type="dxa"/>
          </w:tcPr>
          <w:p w:rsidR="00F11719" w:rsidRDefault="00F11719" w:rsidP="008A5F75">
            <w:pPr>
              <w:pStyle w:val="TableParagraph"/>
              <w:spacing w:line="240" w:lineRule="exact"/>
              <w:ind w:right="13"/>
              <w:jc w:val="right"/>
            </w:pPr>
            <w:r>
              <w:t>1-11</w:t>
            </w:r>
          </w:p>
        </w:tc>
        <w:tc>
          <w:tcPr>
            <w:tcW w:w="995" w:type="dxa"/>
          </w:tcPr>
          <w:p w:rsidR="00F11719" w:rsidRDefault="00F11719" w:rsidP="008A5F75">
            <w:pPr>
              <w:pStyle w:val="TableParagraph"/>
              <w:spacing w:line="240" w:lineRule="exact"/>
              <w:ind w:left="344"/>
            </w:pPr>
            <w:r>
              <w:t>8.02</w:t>
            </w:r>
          </w:p>
        </w:tc>
        <w:tc>
          <w:tcPr>
            <w:tcW w:w="2939" w:type="dxa"/>
          </w:tcPr>
          <w:p w:rsidR="00F11719" w:rsidRDefault="00F11719" w:rsidP="008A5F75">
            <w:pPr>
              <w:pStyle w:val="TableParagraph"/>
              <w:spacing w:line="250" w:lineRule="exact"/>
            </w:pPr>
            <w:r>
              <w:t>классные</w:t>
            </w:r>
            <w:r>
              <w:rPr>
                <w:spacing w:val="-11"/>
              </w:rPr>
              <w:t xml:space="preserve"> </w:t>
            </w:r>
            <w:r>
              <w:t>руководители,</w:t>
            </w:r>
          </w:p>
          <w:p w:rsidR="00F11719" w:rsidRDefault="00F11719" w:rsidP="008A5F75">
            <w:pPr>
              <w:pStyle w:val="TableParagraph"/>
              <w:spacing w:before="11" w:line="243" w:lineRule="exact"/>
            </w:pPr>
            <w:r>
              <w:t>учителя</w:t>
            </w:r>
            <w:r>
              <w:rPr>
                <w:spacing w:val="-3"/>
              </w:rPr>
              <w:t xml:space="preserve"> </w:t>
            </w:r>
            <w:r>
              <w:t>предметники</w:t>
            </w:r>
          </w:p>
        </w:tc>
      </w:tr>
      <w:tr w:rsidR="00F11719" w:rsidTr="00F11719">
        <w:trPr>
          <w:trHeight w:val="532"/>
        </w:trPr>
        <w:tc>
          <w:tcPr>
            <w:tcW w:w="452" w:type="dxa"/>
          </w:tcPr>
          <w:p w:rsidR="00F11719" w:rsidRDefault="00F11719" w:rsidP="008A5F75">
            <w:pPr>
              <w:pStyle w:val="TableParagraph"/>
              <w:rPr>
                <w:sz w:val="20"/>
              </w:rPr>
            </w:pPr>
          </w:p>
        </w:tc>
        <w:tc>
          <w:tcPr>
            <w:tcW w:w="4370" w:type="dxa"/>
          </w:tcPr>
          <w:p w:rsidR="00F11719" w:rsidRPr="00F11719" w:rsidRDefault="00F11719" w:rsidP="008A5F75">
            <w:pPr>
              <w:pStyle w:val="TableParagraph"/>
              <w:ind w:left="109"/>
              <w:rPr>
                <w:lang w:val="ru-RU"/>
              </w:rPr>
            </w:pPr>
            <w:r w:rsidRPr="00F11719">
              <w:rPr>
                <w:lang w:val="ru-RU"/>
              </w:rPr>
              <w:t>День</w:t>
            </w:r>
            <w:r w:rsidRPr="00F11719">
              <w:rPr>
                <w:spacing w:val="1"/>
                <w:lang w:val="ru-RU"/>
              </w:rPr>
              <w:t xml:space="preserve"> </w:t>
            </w:r>
            <w:r w:rsidRPr="00F11719">
              <w:rPr>
                <w:lang w:val="ru-RU"/>
              </w:rPr>
              <w:t>памяти</w:t>
            </w:r>
            <w:r w:rsidRPr="00F11719">
              <w:rPr>
                <w:spacing w:val="-2"/>
                <w:lang w:val="ru-RU"/>
              </w:rPr>
              <w:t xml:space="preserve"> </w:t>
            </w:r>
            <w:r w:rsidRPr="00F11719">
              <w:rPr>
                <w:lang w:val="ru-RU"/>
              </w:rPr>
              <w:t>о</w:t>
            </w:r>
            <w:r w:rsidRPr="00F11719">
              <w:rPr>
                <w:spacing w:val="-4"/>
                <w:lang w:val="ru-RU"/>
              </w:rPr>
              <w:t xml:space="preserve"> </w:t>
            </w:r>
            <w:r w:rsidRPr="00F11719">
              <w:rPr>
                <w:lang w:val="ru-RU"/>
              </w:rPr>
              <w:t>россиянах,</w:t>
            </w:r>
            <w:r w:rsidRPr="00F11719">
              <w:rPr>
                <w:spacing w:val="-2"/>
                <w:lang w:val="ru-RU"/>
              </w:rPr>
              <w:t xml:space="preserve"> </w:t>
            </w:r>
            <w:r w:rsidRPr="00F11719">
              <w:rPr>
                <w:lang w:val="ru-RU"/>
              </w:rPr>
              <w:t>исполнявших</w:t>
            </w:r>
          </w:p>
          <w:p w:rsidR="00F11719" w:rsidRPr="00F11719" w:rsidRDefault="00F11719" w:rsidP="008A5F75">
            <w:pPr>
              <w:pStyle w:val="TableParagraph"/>
              <w:spacing w:before="16" w:line="243" w:lineRule="exact"/>
              <w:ind w:left="109"/>
              <w:rPr>
                <w:lang w:val="ru-RU"/>
              </w:rPr>
            </w:pPr>
            <w:r w:rsidRPr="00F11719">
              <w:rPr>
                <w:lang w:val="ru-RU"/>
              </w:rPr>
              <w:t>служебный</w:t>
            </w:r>
            <w:r w:rsidRPr="00F11719">
              <w:rPr>
                <w:spacing w:val="-4"/>
                <w:lang w:val="ru-RU"/>
              </w:rPr>
              <w:t xml:space="preserve"> </w:t>
            </w:r>
            <w:r w:rsidRPr="00F11719">
              <w:rPr>
                <w:lang w:val="ru-RU"/>
              </w:rPr>
              <w:t>долг</w:t>
            </w:r>
            <w:r w:rsidRPr="00F11719">
              <w:rPr>
                <w:spacing w:val="-7"/>
                <w:lang w:val="ru-RU"/>
              </w:rPr>
              <w:t xml:space="preserve"> </w:t>
            </w:r>
            <w:r w:rsidRPr="00F11719">
              <w:rPr>
                <w:lang w:val="ru-RU"/>
              </w:rPr>
              <w:t>за</w:t>
            </w:r>
            <w:r w:rsidRPr="00F11719">
              <w:rPr>
                <w:spacing w:val="-4"/>
                <w:lang w:val="ru-RU"/>
              </w:rPr>
              <w:t xml:space="preserve"> </w:t>
            </w:r>
            <w:r w:rsidRPr="00F11719">
              <w:rPr>
                <w:lang w:val="ru-RU"/>
              </w:rPr>
              <w:t>пределами</w:t>
            </w:r>
            <w:r w:rsidRPr="00F11719">
              <w:rPr>
                <w:spacing w:val="-5"/>
                <w:lang w:val="ru-RU"/>
              </w:rPr>
              <w:t xml:space="preserve"> </w:t>
            </w:r>
            <w:r w:rsidRPr="00F11719">
              <w:rPr>
                <w:lang w:val="ru-RU"/>
              </w:rPr>
              <w:t>Отечества</w:t>
            </w:r>
          </w:p>
        </w:tc>
        <w:tc>
          <w:tcPr>
            <w:tcW w:w="711" w:type="dxa"/>
          </w:tcPr>
          <w:p w:rsidR="00F11719" w:rsidRDefault="00F11719" w:rsidP="008A5F75">
            <w:pPr>
              <w:pStyle w:val="TableParagraph"/>
              <w:spacing w:line="244" w:lineRule="exact"/>
              <w:ind w:right="13"/>
              <w:jc w:val="right"/>
            </w:pPr>
            <w:r>
              <w:t>1-11</w:t>
            </w:r>
          </w:p>
        </w:tc>
        <w:tc>
          <w:tcPr>
            <w:tcW w:w="995" w:type="dxa"/>
          </w:tcPr>
          <w:p w:rsidR="00F11719" w:rsidRDefault="00F11719" w:rsidP="008A5F75">
            <w:pPr>
              <w:pStyle w:val="TableParagraph"/>
              <w:spacing w:line="244" w:lineRule="exact"/>
              <w:ind w:left="291"/>
            </w:pPr>
            <w:r>
              <w:t>15.02</w:t>
            </w:r>
          </w:p>
        </w:tc>
        <w:tc>
          <w:tcPr>
            <w:tcW w:w="2939" w:type="dxa"/>
          </w:tcPr>
          <w:p w:rsidR="00F11719" w:rsidRDefault="00F11719" w:rsidP="008A5F75">
            <w:pPr>
              <w:pStyle w:val="TableParagraph"/>
              <w:spacing w:line="244" w:lineRule="exact"/>
            </w:pPr>
            <w:r>
              <w:t>Классные</w:t>
            </w:r>
            <w:r>
              <w:rPr>
                <w:spacing w:val="-12"/>
              </w:rPr>
              <w:t xml:space="preserve"> </w:t>
            </w:r>
            <w:r>
              <w:t>руководители</w:t>
            </w:r>
          </w:p>
        </w:tc>
      </w:tr>
    </w:tbl>
    <w:p w:rsidR="00F11719" w:rsidRDefault="00F11719" w:rsidP="00DF28FA">
      <w:pPr>
        <w:tabs>
          <w:tab w:val="left" w:pos="1035"/>
        </w:tabs>
        <w:suppressAutoHyphens/>
        <w:autoSpaceDE w:val="0"/>
        <w:spacing w:after="0" w:line="240" w:lineRule="auto"/>
        <w:jc w:val="center"/>
        <w:rPr>
          <w:rFonts w:ascii="Times New Roman" w:hAnsi="Times New Roman"/>
          <w:b/>
          <w:sz w:val="24"/>
          <w:szCs w:val="24"/>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2"/>
        <w:gridCol w:w="4370"/>
        <w:gridCol w:w="711"/>
        <w:gridCol w:w="995"/>
        <w:gridCol w:w="2939"/>
      </w:tblGrid>
      <w:tr w:rsidR="00F11719" w:rsidTr="008A5F75">
        <w:trPr>
          <w:trHeight w:val="522"/>
        </w:trPr>
        <w:tc>
          <w:tcPr>
            <w:tcW w:w="452" w:type="dxa"/>
          </w:tcPr>
          <w:p w:rsidR="00F11719" w:rsidRDefault="00F11719" w:rsidP="008A5F75">
            <w:pPr>
              <w:pStyle w:val="TableParagraph"/>
            </w:pPr>
          </w:p>
        </w:tc>
        <w:tc>
          <w:tcPr>
            <w:tcW w:w="4370" w:type="dxa"/>
          </w:tcPr>
          <w:p w:rsidR="00F11719" w:rsidRDefault="00F11719" w:rsidP="008A5F75">
            <w:pPr>
              <w:pStyle w:val="TableParagraph"/>
              <w:ind w:left="109"/>
            </w:pPr>
            <w:r>
              <w:t>Международный</w:t>
            </w:r>
            <w:r>
              <w:rPr>
                <w:spacing w:val="-1"/>
              </w:rPr>
              <w:t xml:space="preserve"> </w:t>
            </w:r>
            <w:r>
              <w:t>день</w:t>
            </w:r>
            <w:r>
              <w:rPr>
                <w:spacing w:val="-3"/>
              </w:rPr>
              <w:t xml:space="preserve"> </w:t>
            </w:r>
            <w:r>
              <w:t>родного</w:t>
            </w:r>
            <w:r>
              <w:rPr>
                <w:spacing w:val="-7"/>
              </w:rPr>
              <w:t xml:space="preserve"> </w:t>
            </w:r>
            <w:r>
              <w:t>языка</w:t>
            </w:r>
          </w:p>
        </w:tc>
        <w:tc>
          <w:tcPr>
            <w:tcW w:w="711" w:type="dxa"/>
          </w:tcPr>
          <w:p w:rsidR="00F11719" w:rsidRDefault="00F11719" w:rsidP="008A5F75">
            <w:pPr>
              <w:pStyle w:val="TableParagraph"/>
              <w:spacing w:line="244" w:lineRule="exact"/>
              <w:ind w:right="13"/>
              <w:jc w:val="right"/>
            </w:pPr>
            <w:r>
              <w:t>1-11</w:t>
            </w:r>
          </w:p>
        </w:tc>
        <w:tc>
          <w:tcPr>
            <w:tcW w:w="995" w:type="dxa"/>
          </w:tcPr>
          <w:p w:rsidR="00F11719" w:rsidRDefault="00F11719" w:rsidP="008A5F75">
            <w:pPr>
              <w:pStyle w:val="TableParagraph"/>
              <w:spacing w:line="244" w:lineRule="exact"/>
              <w:ind w:left="291"/>
            </w:pPr>
            <w:r>
              <w:t>21.02</w:t>
            </w:r>
          </w:p>
        </w:tc>
        <w:tc>
          <w:tcPr>
            <w:tcW w:w="2939" w:type="dxa"/>
          </w:tcPr>
          <w:p w:rsidR="00F11719" w:rsidRDefault="00F11719" w:rsidP="008A5F75">
            <w:pPr>
              <w:pStyle w:val="TableParagraph"/>
            </w:pPr>
            <w:r>
              <w:rPr>
                <w:spacing w:val="-1"/>
              </w:rPr>
              <w:t>Классные</w:t>
            </w:r>
            <w:r>
              <w:rPr>
                <w:spacing w:val="-13"/>
              </w:rPr>
              <w:t xml:space="preserve"> </w:t>
            </w:r>
            <w:r>
              <w:t>руководители,</w:t>
            </w:r>
          </w:p>
          <w:p w:rsidR="00F11719" w:rsidRDefault="00F11719" w:rsidP="008A5F75">
            <w:pPr>
              <w:pStyle w:val="TableParagraph"/>
              <w:spacing w:before="11" w:line="238" w:lineRule="exact"/>
            </w:pPr>
            <w:r>
              <w:t>учителя</w:t>
            </w:r>
            <w:r>
              <w:rPr>
                <w:spacing w:val="-5"/>
              </w:rPr>
              <w:t xml:space="preserve"> </w:t>
            </w:r>
            <w:r>
              <w:t>литературы</w:t>
            </w:r>
          </w:p>
        </w:tc>
      </w:tr>
      <w:tr w:rsidR="00F11719" w:rsidTr="008A5F75">
        <w:trPr>
          <w:trHeight w:val="1094"/>
        </w:trPr>
        <w:tc>
          <w:tcPr>
            <w:tcW w:w="452" w:type="dxa"/>
          </w:tcPr>
          <w:p w:rsidR="00F11719" w:rsidRDefault="00F11719" w:rsidP="008A5F75">
            <w:pPr>
              <w:pStyle w:val="TableParagraph"/>
            </w:pPr>
          </w:p>
        </w:tc>
        <w:tc>
          <w:tcPr>
            <w:tcW w:w="4370" w:type="dxa"/>
          </w:tcPr>
          <w:p w:rsidR="00F11719" w:rsidRPr="00F11719" w:rsidRDefault="00F11719" w:rsidP="008A5F75">
            <w:pPr>
              <w:pStyle w:val="TableParagraph"/>
              <w:spacing w:line="232" w:lineRule="auto"/>
              <w:ind w:left="109" w:right="1659"/>
              <w:rPr>
                <w:lang w:val="ru-RU"/>
              </w:rPr>
            </w:pPr>
            <w:r w:rsidRPr="00F11719">
              <w:rPr>
                <w:lang w:val="ru-RU"/>
              </w:rPr>
              <w:t>День</w:t>
            </w:r>
            <w:r w:rsidRPr="00F11719">
              <w:rPr>
                <w:spacing w:val="-13"/>
                <w:lang w:val="ru-RU"/>
              </w:rPr>
              <w:t xml:space="preserve"> </w:t>
            </w:r>
            <w:r w:rsidRPr="00F11719">
              <w:rPr>
                <w:lang w:val="ru-RU"/>
              </w:rPr>
              <w:t>защитника</w:t>
            </w:r>
            <w:r w:rsidRPr="00F11719">
              <w:rPr>
                <w:spacing w:val="-10"/>
                <w:lang w:val="ru-RU"/>
              </w:rPr>
              <w:t xml:space="preserve"> </w:t>
            </w:r>
            <w:r w:rsidRPr="00F11719">
              <w:rPr>
                <w:lang w:val="ru-RU"/>
              </w:rPr>
              <w:t>Отечества.</w:t>
            </w:r>
            <w:r w:rsidRPr="00F11719">
              <w:rPr>
                <w:spacing w:val="-52"/>
                <w:lang w:val="ru-RU"/>
              </w:rPr>
              <w:t xml:space="preserve"> </w:t>
            </w:r>
            <w:r w:rsidRPr="00F11719">
              <w:rPr>
                <w:lang w:val="ru-RU"/>
              </w:rPr>
              <w:t>Фестиваль</w:t>
            </w:r>
            <w:r w:rsidRPr="00F11719">
              <w:rPr>
                <w:spacing w:val="-4"/>
                <w:lang w:val="ru-RU"/>
              </w:rPr>
              <w:t xml:space="preserve"> </w:t>
            </w:r>
            <w:r w:rsidRPr="00F11719">
              <w:rPr>
                <w:lang w:val="ru-RU"/>
              </w:rPr>
              <w:t>военной</w:t>
            </w:r>
            <w:r w:rsidRPr="00F11719">
              <w:rPr>
                <w:spacing w:val="2"/>
                <w:lang w:val="ru-RU"/>
              </w:rPr>
              <w:t xml:space="preserve"> </w:t>
            </w:r>
            <w:r w:rsidRPr="00F11719">
              <w:rPr>
                <w:lang w:val="ru-RU"/>
              </w:rPr>
              <w:t>песни</w:t>
            </w:r>
          </w:p>
          <w:p w:rsidR="00F11719" w:rsidRPr="00F11719" w:rsidRDefault="00F11719" w:rsidP="008A5F75">
            <w:pPr>
              <w:pStyle w:val="TableParagraph"/>
              <w:spacing w:line="246" w:lineRule="exact"/>
              <w:ind w:left="109"/>
              <w:rPr>
                <w:lang w:val="ru-RU"/>
              </w:rPr>
            </w:pPr>
            <w:r w:rsidRPr="00F11719">
              <w:rPr>
                <w:lang w:val="ru-RU"/>
              </w:rPr>
              <w:t>Спортивные</w:t>
            </w:r>
            <w:r w:rsidRPr="00F11719">
              <w:rPr>
                <w:spacing w:val="-7"/>
                <w:lang w:val="ru-RU"/>
              </w:rPr>
              <w:t xml:space="preserve"> </w:t>
            </w:r>
            <w:r w:rsidRPr="00F11719">
              <w:rPr>
                <w:lang w:val="ru-RU"/>
              </w:rPr>
              <w:t>игры</w:t>
            </w:r>
            <w:r w:rsidRPr="00F11719">
              <w:rPr>
                <w:spacing w:val="-1"/>
                <w:lang w:val="ru-RU"/>
              </w:rPr>
              <w:t xml:space="preserve"> </w:t>
            </w:r>
            <w:r w:rsidRPr="00F11719">
              <w:rPr>
                <w:lang w:val="ru-RU"/>
              </w:rPr>
              <w:t>«А,</w:t>
            </w:r>
            <w:r w:rsidRPr="00F11719">
              <w:rPr>
                <w:spacing w:val="1"/>
                <w:lang w:val="ru-RU"/>
              </w:rPr>
              <w:t xml:space="preserve"> </w:t>
            </w:r>
            <w:r w:rsidRPr="00F11719">
              <w:rPr>
                <w:lang w:val="ru-RU"/>
              </w:rPr>
              <w:t>ну-ка,</w:t>
            </w:r>
            <w:r w:rsidRPr="00F11719">
              <w:rPr>
                <w:spacing w:val="2"/>
                <w:lang w:val="ru-RU"/>
              </w:rPr>
              <w:t xml:space="preserve"> </w:t>
            </w:r>
            <w:r w:rsidRPr="00F11719">
              <w:rPr>
                <w:lang w:val="ru-RU"/>
              </w:rPr>
              <w:t>мальчики</w:t>
            </w:r>
          </w:p>
        </w:tc>
        <w:tc>
          <w:tcPr>
            <w:tcW w:w="711" w:type="dxa"/>
          </w:tcPr>
          <w:p w:rsidR="00F11719" w:rsidRDefault="00F11719" w:rsidP="008A5F75">
            <w:pPr>
              <w:pStyle w:val="TableParagraph"/>
              <w:spacing w:line="244" w:lineRule="exact"/>
              <w:ind w:right="13"/>
              <w:jc w:val="right"/>
            </w:pPr>
            <w:r>
              <w:t>1-11</w:t>
            </w:r>
          </w:p>
        </w:tc>
        <w:tc>
          <w:tcPr>
            <w:tcW w:w="995" w:type="dxa"/>
          </w:tcPr>
          <w:p w:rsidR="00F11719" w:rsidRDefault="00F11719" w:rsidP="008A5F75">
            <w:pPr>
              <w:pStyle w:val="TableParagraph"/>
              <w:spacing w:line="244" w:lineRule="exact"/>
              <w:ind w:left="291"/>
            </w:pPr>
            <w:r>
              <w:t>23.02</w:t>
            </w:r>
          </w:p>
        </w:tc>
        <w:tc>
          <w:tcPr>
            <w:tcW w:w="2939" w:type="dxa"/>
          </w:tcPr>
          <w:p w:rsidR="00F11719" w:rsidRPr="00F11719" w:rsidRDefault="00F11719" w:rsidP="008A5F75">
            <w:pPr>
              <w:pStyle w:val="TableParagraph"/>
              <w:spacing w:line="261" w:lineRule="auto"/>
              <w:ind w:right="503"/>
              <w:rPr>
                <w:lang w:val="ru-RU"/>
              </w:rPr>
            </w:pPr>
            <w:r w:rsidRPr="00F11719">
              <w:rPr>
                <w:lang w:val="ru-RU"/>
              </w:rPr>
              <w:t>Старшая вожатая</w:t>
            </w:r>
            <w:r w:rsidRPr="00F11719">
              <w:rPr>
                <w:spacing w:val="1"/>
                <w:lang w:val="ru-RU"/>
              </w:rPr>
              <w:t xml:space="preserve"> </w:t>
            </w:r>
            <w:r w:rsidRPr="00F11719">
              <w:rPr>
                <w:spacing w:val="-1"/>
                <w:lang w:val="ru-RU"/>
              </w:rPr>
              <w:t>Классные руководители,</w:t>
            </w:r>
            <w:r w:rsidRPr="00F11719">
              <w:rPr>
                <w:spacing w:val="-52"/>
                <w:lang w:val="ru-RU"/>
              </w:rPr>
              <w:t xml:space="preserve"> </w:t>
            </w:r>
            <w:r w:rsidRPr="00F11719">
              <w:rPr>
                <w:lang w:val="ru-RU"/>
              </w:rPr>
              <w:t>учительмузыки,</w:t>
            </w:r>
            <w:r w:rsidRPr="00F11719">
              <w:rPr>
                <w:spacing w:val="-9"/>
                <w:lang w:val="ru-RU"/>
              </w:rPr>
              <w:t xml:space="preserve"> </w:t>
            </w:r>
            <w:r w:rsidRPr="00F11719">
              <w:rPr>
                <w:lang w:val="ru-RU"/>
              </w:rPr>
              <w:t>учителя</w:t>
            </w:r>
          </w:p>
          <w:p w:rsidR="00F11719" w:rsidRDefault="00F11719" w:rsidP="008A5F75">
            <w:pPr>
              <w:pStyle w:val="TableParagraph"/>
              <w:spacing w:before="4" w:line="243" w:lineRule="exact"/>
            </w:pPr>
            <w:r>
              <w:t>физкультуры</w:t>
            </w:r>
            <w:r>
              <w:rPr>
                <w:spacing w:val="-2"/>
              </w:rPr>
              <w:t xml:space="preserve"> </w:t>
            </w:r>
            <w:r>
              <w:t>и ОБЖ</w:t>
            </w:r>
          </w:p>
        </w:tc>
      </w:tr>
      <w:tr w:rsidR="00F11719" w:rsidTr="008A5F75">
        <w:trPr>
          <w:trHeight w:val="513"/>
        </w:trPr>
        <w:tc>
          <w:tcPr>
            <w:tcW w:w="452" w:type="dxa"/>
          </w:tcPr>
          <w:p w:rsidR="00F11719" w:rsidRDefault="00F11719" w:rsidP="008A5F75">
            <w:pPr>
              <w:pStyle w:val="TableParagraph"/>
            </w:pPr>
          </w:p>
        </w:tc>
        <w:tc>
          <w:tcPr>
            <w:tcW w:w="4370" w:type="dxa"/>
          </w:tcPr>
          <w:p w:rsidR="00F11719" w:rsidRDefault="00F11719" w:rsidP="008A5F75">
            <w:pPr>
              <w:pStyle w:val="TableParagraph"/>
              <w:spacing w:line="249" w:lineRule="exact"/>
              <w:ind w:left="109"/>
            </w:pPr>
            <w:r>
              <w:t>Праздник</w:t>
            </w:r>
            <w:r>
              <w:rPr>
                <w:spacing w:val="-4"/>
              </w:rPr>
              <w:t xml:space="preserve"> </w:t>
            </w:r>
            <w:r>
              <w:t>«Семья</w:t>
            </w:r>
            <w:r>
              <w:rPr>
                <w:spacing w:val="-9"/>
              </w:rPr>
              <w:t xml:space="preserve"> </w:t>
            </w:r>
            <w:r>
              <w:t>ГоТОва»</w:t>
            </w:r>
          </w:p>
        </w:tc>
        <w:tc>
          <w:tcPr>
            <w:tcW w:w="711" w:type="dxa"/>
          </w:tcPr>
          <w:p w:rsidR="00F11719" w:rsidRDefault="00F11719" w:rsidP="008A5F75">
            <w:pPr>
              <w:pStyle w:val="TableParagraph"/>
              <w:spacing w:line="249" w:lineRule="exact"/>
              <w:ind w:right="13"/>
              <w:jc w:val="right"/>
            </w:pPr>
            <w:r>
              <w:t>1-4</w:t>
            </w:r>
          </w:p>
        </w:tc>
        <w:tc>
          <w:tcPr>
            <w:tcW w:w="995" w:type="dxa"/>
          </w:tcPr>
          <w:p w:rsidR="00F11719" w:rsidRDefault="00F11719" w:rsidP="008A5F75">
            <w:pPr>
              <w:pStyle w:val="TableParagraph"/>
              <w:spacing w:line="249" w:lineRule="exact"/>
              <w:ind w:left="291"/>
            </w:pPr>
            <w:r>
              <w:t>28.02</w:t>
            </w:r>
          </w:p>
        </w:tc>
        <w:tc>
          <w:tcPr>
            <w:tcW w:w="2939" w:type="dxa"/>
          </w:tcPr>
          <w:p w:rsidR="00F11719" w:rsidRDefault="00F11719" w:rsidP="008A5F75">
            <w:pPr>
              <w:pStyle w:val="TableParagraph"/>
              <w:spacing w:line="249" w:lineRule="exact"/>
            </w:pPr>
            <w:r>
              <w:t>Учителя</w:t>
            </w:r>
            <w:r>
              <w:rPr>
                <w:spacing w:val="-10"/>
              </w:rPr>
              <w:t xml:space="preserve"> </w:t>
            </w:r>
            <w:r>
              <w:t>физической</w:t>
            </w:r>
          </w:p>
          <w:p w:rsidR="00F11719" w:rsidRDefault="00F11719" w:rsidP="008A5F75">
            <w:pPr>
              <w:pStyle w:val="TableParagraph"/>
              <w:spacing w:before="1" w:line="243" w:lineRule="exact"/>
            </w:pPr>
            <w:r>
              <w:t>культуры</w:t>
            </w:r>
          </w:p>
        </w:tc>
      </w:tr>
      <w:tr w:rsidR="00F11719" w:rsidTr="008A5F75">
        <w:trPr>
          <w:trHeight w:val="791"/>
        </w:trPr>
        <w:tc>
          <w:tcPr>
            <w:tcW w:w="452" w:type="dxa"/>
          </w:tcPr>
          <w:p w:rsidR="00F11719" w:rsidRDefault="00F11719" w:rsidP="008A5F75">
            <w:pPr>
              <w:pStyle w:val="TableParagraph"/>
            </w:pPr>
          </w:p>
        </w:tc>
        <w:tc>
          <w:tcPr>
            <w:tcW w:w="4370" w:type="dxa"/>
          </w:tcPr>
          <w:p w:rsidR="00F11719" w:rsidRPr="00F11719" w:rsidRDefault="00F11719" w:rsidP="008A5F75">
            <w:pPr>
              <w:pStyle w:val="TableParagraph"/>
              <w:spacing w:line="249" w:lineRule="auto"/>
              <w:ind w:left="109" w:right="63"/>
              <w:rPr>
                <w:lang w:val="ru-RU"/>
              </w:rPr>
            </w:pPr>
            <w:r w:rsidRPr="00F11719">
              <w:rPr>
                <w:lang w:val="ru-RU"/>
              </w:rPr>
              <w:t>Международный женский день</w:t>
            </w:r>
            <w:r w:rsidRPr="00F11719">
              <w:rPr>
                <w:spacing w:val="1"/>
                <w:lang w:val="ru-RU"/>
              </w:rPr>
              <w:t xml:space="preserve"> </w:t>
            </w:r>
            <w:r w:rsidRPr="00F11719">
              <w:rPr>
                <w:lang w:val="ru-RU"/>
              </w:rPr>
              <w:t>Хореографический</w:t>
            </w:r>
            <w:r w:rsidRPr="00F11719">
              <w:rPr>
                <w:spacing w:val="-4"/>
                <w:lang w:val="ru-RU"/>
              </w:rPr>
              <w:t xml:space="preserve"> </w:t>
            </w:r>
            <w:r w:rsidRPr="00F11719">
              <w:rPr>
                <w:lang w:val="ru-RU"/>
              </w:rPr>
              <w:t>фестиваль</w:t>
            </w:r>
            <w:r w:rsidRPr="00F11719">
              <w:rPr>
                <w:spacing w:val="-5"/>
                <w:lang w:val="ru-RU"/>
              </w:rPr>
              <w:t xml:space="preserve"> </w:t>
            </w:r>
            <w:r w:rsidRPr="00F11719">
              <w:rPr>
                <w:lang w:val="ru-RU"/>
              </w:rPr>
              <w:t>«Весна</w:t>
            </w:r>
            <w:r w:rsidRPr="00F11719">
              <w:rPr>
                <w:spacing w:val="-2"/>
                <w:lang w:val="ru-RU"/>
              </w:rPr>
              <w:t xml:space="preserve"> </w:t>
            </w:r>
            <w:r w:rsidRPr="00F11719">
              <w:rPr>
                <w:lang w:val="ru-RU"/>
              </w:rPr>
              <w:t>идет</w:t>
            </w:r>
            <w:r w:rsidRPr="00F11719">
              <w:rPr>
                <w:spacing w:val="1"/>
                <w:lang w:val="ru-RU"/>
              </w:rPr>
              <w:t xml:space="preserve"> </w:t>
            </w:r>
            <w:r w:rsidRPr="00F11719">
              <w:rPr>
                <w:lang w:val="ru-RU"/>
              </w:rPr>
              <w:t>–</w:t>
            </w:r>
          </w:p>
          <w:p w:rsidR="00F11719" w:rsidRDefault="00F11719" w:rsidP="008A5F75">
            <w:pPr>
              <w:pStyle w:val="TableParagraph"/>
              <w:spacing w:before="2" w:line="243" w:lineRule="exact"/>
              <w:ind w:left="109"/>
            </w:pPr>
            <w:r>
              <w:t>Весне</w:t>
            </w:r>
            <w:r>
              <w:rPr>
                <w:spacing w:val="-7"/>
              </w:rPr>
              <w:t xml:space="preserve"> </w:t>
            </w:r>
            <w:r>
              <w:t>дорогу!»</w:t>
            </w:r>
          </w:p>
        </w:tc>
        <w:tc>
          <w:tcPr>
            <w:tcW w:w="711" w:type="dxa"/>
          </w:tcPr>
          <w:p w:rsidR="00F11719" w:rsidRDefault="00F11719" w:rsidP="008A5F75">
            <w:pPr>
              <w:pStyle w:val="TableParagraph"/>
              <w:spacing w:line="239" w:lineRule="exact"/>
              <w:ind w:right="13"/>
              <w:jc w:val="right"/>
            </w:pPr>
            <w:r>
              <w:t>1-11</w:t>
            </w:r>
          </w:p>
        </w:tc>
        <w:tc>
          <w:tcPr>
            <w:tcW w:w="995" w:type="dxa"/>
          </w:tcPr>
          <w:p w:rsidR="00F11719" w:rsidRDefault="00F11719" w:rsidP="008A5F75">
            <w:pPr>
              <w:pStyle w:val="TableParagraph"/>
              <w:ind w:left="291"/>
            </w:pPr>
            <w:r>
              <w:t>08.03</w:t>
            </w:r>
          </w:p>
        </w:tc>
        <w:tc>
          <w:tcPr>
            <w:tcW w:w="2939" w:type="dxa"/>
          </w:tcPr>
          <w:p w:rsidR="00F11719" w:rsidRDefault="00F11719" w:rsidP="008A5F75">
            <w:pPr>
              <w:pStyle w:val="TableParagraph"/>
              <w:spacing w:line="244" w:lineRule="auto"/>
              <w:ind w:right="200"/>
            </w:pPr>
            <w:r>
              <w:t>Старшая</w:t>
            </w:r>
            <w:r>
              <w:rPr>
                <w:spacing w:val="-6"/>
              </w:rPr>
              <w:t xml:space="preserve"> </w:t>
            </w:r>
            <w:r>
              <w:t>вожатая,</w:t>
            </w:r>
            <w:r>
              <w:rPr>
                <w:spacing w:val="-4"/>
              </w:rPr>
              <w:t xml:space="preserve"> </w:t>
            </w:r>
            <w:r>
              <w:t>классные</w:t>
            </w:r>
            <w:r>
              <w:rPr>
                <w:spacing w:val="-52"/>
              </w:rPr>
              <w:t xml:space="preserve"> </w:t>
            </w:r>
            <w:r>
              <w:t>руководители</w:t>
            </w:r>
          </w:p>
        </w:tc>
      </w:tr>
      <w:tr w:rsidR="00F11719" w:rsidTr="008A5F75">
        <w:trPr>
          <w:trHeight w:val="513"/>
        </w:trPr>
        <w:tc>
          <w:tcPr>
            <w:tcW w:w="452" w:type="dxa"/>
          </w:tcPr>
          <w:p w:rsidR="00F11719" w:rsidRDefault="00F11719" w:rsidP="008A5F75">
            <w:pPr>
              <w:pStyle w:val="TableParagraph"/>
            </w:pPr>
          </w:p>
        </w:tc>
        <w:tc>
          <w:tcPr>
            <w:tcW w:w="4370" w:type="dxa"/>
          </w:tcPr>
          <w:p w:rsidR="00F11719" w:rsidRPr="00F11719" w:rsidRDefault="00F11719" w:rsidP="008A5F75">
            <w:pPr>
              <w:pStyle w:val="TableParagraph"/>
              <w:spacing w:before="1"/>
              <w:ind w:left="109"/>
              <w:rPr>
                <w:lang w:val="ru-RU"/>
              </w:rPr>
            </w:pPr>
            <w:r w:rsidRPr="00F11719">
              <w:rPr>
                <w:lang w:val="ru-RU"/>
              </w:rPr>
              <w:t>День</w:t>
            </w:r>
            <w:r w:rsidRPr="00F11719">
              <w:rPr>
                <w:spacing w:val="-4"/>
                <w:lang w:val="ru-RU"/>
              </w:rPr>
              <w:t xml:space="preserve"> </w:t>
            </w:r>
            <w:r w:rsidRPr="00F11719">
              <w:rPr>
                <w:lang w:val="ru-RU"/>
              </w:rPr>
              <w:t>воссоединения</w:t>
            </w:r>
            <w:r w:rsidRPr="00F11719">
              <w:rPr>
                <w:spacing w:val="-3"/>
                <w:lang w:val="ru-RU"/>
              </w:rPr>
              <w:t xml:space="preserve"> </w:t>
            </w:r>
            <w:r w:rsidRPr="00F11719">
              <w:rPr>
                <w:lang w:val="ru-RU"/>
              </w:rPr>
              <w:t>Крыма</w:t>
            </w:r>
            <w:r w:rsidRPr="00F11719">
              <w:rPr>
                <w:spacing w:val="-7"/>
                <w:lang w:val="ru-RU"/>
              </w:rPr>
              <w:t xml:space="preserve"> </w:t>
            </w:r>
            <w:r w:rsidRPr="00F11719">
              <w:rPr>
                <w:lang w:val="ru-RU"/>
              </w:rPr>
              <w:t>и</w:t>
            </w:r>
            <w:r w:rsidRPr="00F11719">
              <w:rPr>
                <w:spacing w:val="-7"/>
                <w:lang w:val="ru-RU"/>
              </w:rPr>
              <w:t xml:space="preserve"> </w:t>
            </w:r>
            <w:r w:rsidRPr="00F11719">
              <w:rPr>
                <w:lang w:val="ru-RU"/>
              </w:rPr>
              <w:t>России</w:t>
            </w:r>
          </w:p>
        </w:tc>
        <w:tc>
          <w:tcPr>
            <w:tcW w:w="711" w:type="dxa"/>
          </w:tcPr>
          <w:p w:rsidR="00F11719" w:rsidRDefault="00F11719" w:rsidP="008A5F75">
            <w:pPr>
              <w:pStyle w:val="TableParagraph"/>
              <w:spacing w:line="244" w:lineRule="exact"/>
              <w:ind w:right="13"/>
              <w:jc w:val="right"/>
            </w:pPr>
            <w:r>
              <w:t>1-11</w:t>
            </w:r>
          </w:p>
        </w:tc>
        <w:tc>
          <w:tcPr>
            <w:tcW w:w="995" w:type="dxa"/>
          </w:tcPr>
          <w:p w:rsidR="00F11719" w:rsidRDefault="00F11719" w:rsidP="008A5F75">
            <w:pPr>
              <w:pStyle w:val="TableParagraph"/>
              <w:spacing w:line="249" w:lineRule="exact"/>
              <w:ind w:left="291"/>
            </w:pPr>
            <w:r>
              <w:t>18.03</w:t>
            </w:r>
          </w:p>
        </w:tc>
        <w:tc>
          <w:tcPr>
            <w:tcW w:w="2939" w:type="dxa"/>
          </w:tcPr>
          <w:p w:rsidR="00F11719" w:rsidRDefault="00F11719" w:rsidP="008A5F75">
            <w:pPr>
              <w:pStyle w:val="TableParagraph"/>
              <w:spacing w:line="249" w:lineRule="exact"/>
            </w:pPr>
            <w:r>
              <w:rPr>
                <w:spacing w:val="-1"/>
              </w:rPr>
              <w:t>Классные</w:t>
            </w:r>
            <w:r>
              <w:rPr>
                <w:spacing w:val="-13"/>
              </w:rPr>
              <w:t xml:space="preserve"> </w:t>
            </w:r>
            <w:r>
              <w:t>руководители,</w:t>
            </w:r>
          </w:p>
          <w:p w:rsidR="00F11719" w:rsidRDefault="00F11719" w:rsidP="008A5F75">
            <w:pPr>
              <w:pStyle w:val="TableParagraph"/>
              <w:spacing w:before="6" w:line="238" w:lineRule="exact"/>
            </w:pPr>
            <w:r>
              <w:t>учителя</w:t>
            </w:r>
            <w:r>
              <w:rPr>
                <w:spacing w:val="-4"/>
              </w:rPr>
              <w:t xml:space="preserve"> </w:t>
            </w:r>
            <w:r>
              <w:t>истории</w:t>
            </w:r>
          </w:p>
        </w:tc>
      </w:tr>
      <w:tr w:rsidR="00F11719" w:rsidTr="008A5F75">
        <w:trPr>
          <w:trHeight w:val="762"/>
        </w:trPr>
        <w:tc>
          <w:tcPr>
            <w:tcW w:w="452" w:type="dxa"/>
          </w:tcPr>
          <w:p w:rsidR="00F11719" w:rsidRDefault="00F11719" w:rsidP="008A5F75">
            <w:pPr>
              <w:pStyle w:val="TableParagraph"/>
            </w:pPr>
          </w:p>
        </w:tc>
        <w:tc>
          <w:tcPr>
            <w:tcW w:w="4370" w:type="dxa"/>
          </w:tcPr>
          <w:p w:rsidR="00F11719" w:rsidRDefault="00F11719" w:rsidP="008A5F75">
            <w:pPr>
              <w:pStyle w:val="TableParagraph"/>
              <w:ind w:left="109"/>
            </w:pPr>
            <w:r>
              <w:t>Всемирный день</w:t>
            </w:r>
            <w:r>
              <w:rPr>
                <w:spacing w:val="-1"/>
              </w:rPr>
              <w:t xml:space="preserve"> </w:t>
            </w:r>
            <w:r>
              <w:t>театра</w:t>
            </w:r>
          </w:p>
        </w:tc>
        <w:tc>
          <w:tcPr>
            <w:tcW w:w="711" w:type="dxa"/>
          </w:tcPr>
          <w:p w:rsidR="00F11719" w:rsidRDefault="00F11719" w:rsidP="008A5F75">
            <w:pPr>
              <w:pStyle w:val="TableParagraph"/>
              <w:spacing w:line="239" w:lineRule="exact"/>
              <w:ind w:right="13"/>
              <w:jc w:val="right"/>
            </w:pPr>
            <w:r>
              <w:t>1-11</w:t>
            </w:r>
          </w:p>
        </w:tc>
        <w:tc>
          <w:tcPr>
            <w:tcW w:w="995" w:type="dxa"/>
          </w:tcPr>
          <w:p w:rsidR="00F11719" w:rsidRDefault="00F11719" w:rsidP="008A5F75">
            <w:pPr>
              <w:pStyle w:val="TableParagraph"/>
              <w:spacing w:line="249" w:lineRule="exact"/>
              <w:ind w:left="291"/>
            </w:pPr>
            <w:r>
              <w:t>27.03</w:t>
            </w:r>
          </w:p>
        </w:tc>
        <w:tc>
          <w:tcPr>
            <w:tcW w:w="2939" w:type="dxa"/>
          </w:tcPr>
          <w:p w:rsidR="00F11719" w:rsidRPr="00F11719" w:rsidRDefault="00F11719" w:rsidP="008A5F75">
            <w:pPr>
              <w:pStyle w:val="TableParagraph"/>
              <w:spacing w:line="242" w:lineRule="auto"/>
              <w:ind w:right="325"/>
              <w:rPr>
                <w:lang w:val="ru-RU"/>
              </w:rPr>
            </w:pPr>
            <w:r w:rsidRPr="00F11719">
              <w:rPr>
                <w:spacing w:val="-1"/>
                <w:lang w:val="ru-RU"/>
              </w:rPr>
              <w:t xml:space="preserve">Классные </w:t>
            </w:r>
            <w:r w:rsidRPr="00F11719">
              <w:rPr>
                <w:lang w:val="ru-RU"/>
              </w:rPr>
              <w:t>руководители,</w:t>
            </w:r>
            <w:r w:rsidRPr="00F11719">
              <w:rPr>
                <w:spacing w:val="1"/>
                <w:lang w:val="ru-RU"/>
              </w:rPr>
              <w:t xml:space="preserve"> </w:t>
            </w:r>
            <w:r w:rsidRPr="00F11719">
              <w:rPr>
                <w:lang w:val="ru-RU"/>
              </w:rPr>
              <w:t>руководитель</w:t>
            </w:r>
            <w:r w:rsidRPr="00F11719">
              <w:rPr>
                <w:spacing w:val="-10"/>
                <w:lang w:val="ru-RU"/>
              </w:rPr>
              <w:t xml:space="preserve"> </w:t>
            </w:r>
            <w:r w:rsidRPr="00F11719">
              <w:rPr>
                <w:lang w:val="ru-RU"/>
              </w:rPr>
              <w:t>театральной</w:t>
            </w:r>
          </w:p>
          <w:p w:rsidR="00F11719" w:rsidRPr="00F11719" w:rsidRDefault="00F11719" w:rsidP="008A5F75">
            <w:pPr>
              <w:pStyle w:val="TableParagraph"/>
              <w:spacing w:line="236" w:lineRule="exact"/>
              <w:rPr>
                <w:lang w:val="ru-RU"/>
              </w:rPr>
            </w:pPr>
            <w:r w:rsidRPr="00F11719">
              <w:rPr>
                <w:lang w:val="ru-RU"/>
              </w:rPr>
              <w:t>студии</w:t>
            </w:r>
          </w:p>
        </w:tc>
      </w:tr>
      <w:tr w:rsidR="00F11719" w:rsidTr="008A5F75">
        <w:trPr>
          <w:trHeight w:val="1958"/>
        </w:trPr>
        <w:tc>
          <w:tcPr>
            <w:tcW w:w="452" w:type="dxa"/>
          </w:tcPr>
          <w:p w:rsidR="00F11719" w:rsidRPr="00F11719" w:rsidRDefault="00F11719" w:rsidP="008A5F75">
            <w:pPr>
              <w:pStyle w:val="TableParagraph"/>
              <w:rPr>
                <w:lang w:val="ru-RU"/>
              </w:rPr>
            </w:pPr>
          </w:p>
        </w:tc>
        <w:tc>
          <w:tcPr>
            <w:tcW w:w="4370" w:type="dxa"/>
          </w:tcPr>
          <w:p w:rsidR="00F11719" w:rsidRPr="00F11719" w:rsidRDefault="00F11719" w:rsidP="008A5F75">
            <w:pPr>
              <w:pStyle w:val="TableParagraph"/>
              <w:spacing w:line="232" w:lineRule="auto"/>
              <w:ind w:left="109" w:right="959"/>
              <w:rPr>
                <w:lang w:val="ru-RU"/>
              </w:rPr>
            </w:pPr>
            <w:r w:rsidRPr="00F11719">
              <w:rPr>
                <w:lang w:val="ru-RU"/>
              </w:rPr>
              <w:t>Фестиваль детского и юношеского</w:t>
            </w:r>
            <w:r w:rsidRPr="00F11719">
              <w:rPr>
                <w:spacing w:val="-53"/>
                <w:lang w:val="ru-RU"/>
              </w:rPr>
              <w:t xml:space="preserve"> </w:t>
            </w:r>
            <w:r w:rsidRPr="00F11719">
              <w:rPr>
                <w:lang w:val="ru-RU"/>
              </w:rPr>
              <w:t>творчества</w:t>
            </w:r>
          </w:p>
          <w:p w:rsidR="00F11719" w:rsidRPr="00F11719" w:rsidRDefault="00F11719" w:rsidP="008A5F75">
            <w:pPr>
              <w:pStyle w:val="TableParagraph"/>
              <w:spacing w:line="244" w:lineRule="exact"/>
              <w:ind w:left="109" w:right="158"/>
              <w:rPr>
                <w:lang w:val="ru-RU"/>
              </w:rPr>
            </w:pPr>
            <w:r w:rsidRPr="00F11719">
              <w:rPr>
                <w:lang w:val="ru-RU"/>
              </w:rPr>
              <w:t>«Наши таланты – родному краю»: конкурс</w:t>
            </w:r>
            <w:r w:rsidRPr="00F11719">
              <w:rPr>
                <w:spacing w:val="1"/>
                <w:lang w:val="ru-RU"/>
              </w:rPr>
              <w:t xml:space="preserve"> </w:t>
            </w:r>
            <w:r w:rsidRPr="00F11719">
              <w:rPr>
                <w:lang w:val="ru-RU"/>
              </w:rPr>
              <w:t>декоративно – прикладного творчества,</w:t>
            </w:r>
            <w:r w:rsidRPr="00F11719">
              <w:rPr>
                <w:spacing w:val="1"/>
                <w:lang w:val="ru-RU"/>
              </w:rPr>
              <w:t xml:space="preserve"> </w:t>
            </w:r>
            <w:r w:rsidRPr="00F11719">
              <w:rPr>
                <w:lang w:val="ru-RU"/>
              </w:rPr>
              <w:t>конкурс</w:t>
            </w:r>
            <w:r w:rsidRPr="00F11719">
              <w:rPr>
                <w:spacing w:val="-2"/>
                <w:lang w:val="ru-RU"/>
              </w:rPr>
              <w:t xml:space="preserve"> </w:t>
            </w:r>
            <w:r w:rsidRPr="00F11719">
              <w:rPr>
                <w:lang w:val="ru-RU"/>
              </w:rPr>
              <w:t>чтецов,</w:t>
            </w:r>
            <w:r w:rsidRPr="00F11719">
              <w:rPr>
                <w:spacing w:val="3"/>
                <w:lang w:val="ru-RU"/>
              </w:rPr>
              <w:t xml:space="preserve"> </w:t>
            </w:r>
            <w:r w:rsidRPr="00F11719">
              <w:rPr>
                <w:lang w:val="ru-RU"/>
              </w:rPr>
              <w:t>конкурс</w:t>
            </w:r>
            <w:r w:rsidRPr="00F11719">
              <w:rPr>
                <w:spacing w:val="-1"/>
                <w:lang w:val="ru-RU"/>
              </w:rPr>
              <w:t xml:space="preserve"> </w:t>
            </w:r>
            <w:r w:rsidRPr="00F11719">
              <w:rPr>
                <w:lang w:val="ru-RU"/>
              </w:rPr>
              <w:t>солистов</w:t>
            </w:r>
            <w:r w:rsidRPr="00F11719">
              <w:rPr>
                <w:spacing w:val="7"/>
                <w:lang w:val="ru-RU"/>
              </w:rPr>
              <w:t xml:space="preserve"> </w:t>
            </w:r>
            <w:r w:rsidRPr="00F11719">
              <w:rPr>
                <w:lang w:val="ru-RU"/>
              </w:rPr>
              <w:t>–</w:t>
            </w:r>
            <w:r w:rsidRPr="00F11719">
              <w:rPr>
                <w:spacing w:val="1"/>
                <w:lang w:val="ru-RU"/>
              </w:rPr>
              <w:t xml:space="preserve"> </w:t>
            </w:r>
            <w:r w:rsidRPr="00F11719">
              <w:rPr>
                <w:lang w:val="ru-RU"/>
              </w:rPr>
              <w:t>вокалистов,</w:t>
            </w:r>
            <w:r w:rsidRPr="00F11719">
              <w:rPr>
                <w:spacing w:val="2"/>
                <w:lang w:val="ru-RU"/>
              </w:rPr>
              <w:t xml:space="preserve"> </w:t>
            </w:r>
            <w:r w:rsidRPr="00F11719">
              <w:rPr>
                <w:lang w:val="ru-RU"/>
              </w:rPr>
              <w:t>конкурс</w:t>
            </w:r>
            <w:r w:rsidRPr="00F11719">
              <w:rPr>
                <w:spacing w:val="53"/>
                <w:lang w:val="ru-RU"/>
              </w:rPr>
              <w:t xml:space="preserve"> </w:t>
            </w:r>
            <w:r w:rsidRPr="00F11719">
              <w:rPr>
                <w:lang w:val="ru-RU"/>
              </w:rPr>
              <w:t>хореографического</w:t>
            </w:r>
            <w:r w:rsidRPr="00F11719">
              <w:rPr>
                <w:spacing w:val="1"/>
                <w:lang w:val="ru-RU"/>
              </w:rPr>
              <w:t xml:space="preserve"> </w:t>
            </w:r>
            <w:r w:rsidRPr="00F11719">
              <w:rPr>
                <w:lang w:val="ru-RU"/>
              </w:rPr>
              <w:t>искусства,</w:t>
            </w:r>
            <w:r w:rsidRPr="00F11719">
              <w:rPr>
                <w:spacing w:val="-9"/>
                <w:lang w:val="ru-RU"/>
              </w:rPr>
              <w:t xml:space="preserve"> </w:t>
            </w:r>
            <w:r w:rsidRPr="00F11719">
              <w:rPr>
                <w:lang w:val="ru-RU"/>
              </w:rPr>
              <w:t>конкурс</w:t>
            </w:r>
            <w:r w:rsidRPr="00F11719">
              <w:rPr>
                <w:spacing w:val="-13"/>
                <w:lang w:val="ru-RU"/>
              </w:rPr>
              <w:t xml:space="preserve"> </w:t>
            </w:r>
            <w:r w:rsidRPr="00F11719">
              <w:rPr>
                <w:lang w:val="ru-RU"/>
              </w:rPr>
              <w:t>фотоискусства,</w:t>
            </w:r>
            <w:r w:rsidRPr="00F11719">
              <w:rPr>
                <w:spacing w:val="-8"/>
                <w:lang w:val="ru-RU"/>
              </w:rPr>
              <w:t xml:space="preserve"> </w:t>
            </w:r>
            <w:r w:rsidRPr="00F11719">
              <w:rPr>
                <w:lang w:val="ru-RU"/>
              </w:rPr>
              <w:t>конкурс</w:t>
            </w:r>
            <w:r w:rsidRPr="00F11719">
              <w:rPr>
                <w:spacing w:val="-52"/>
                <w:lang w:val="ru-RU"/>
              </w:rPr>
              <w:t xml:space="preserve"> </w:t>
            </w:r>
            <w:r w:rsidRPr="00F11719">
              <w:rPr>
                <w:lang w:val="ru-RU"/>
              </w:rPr>
              <w:t>изоискусства.</w:t>
            </w:r>
          </w:p>
        </w:tc>
        <w:tc>
          <w:tcPr>
            <w:tcW w:w="711" w:type="dxa"/>
          </w:tcPr>
          <w:p w:rsidR="00F11719" w:rsidRDefault="00F11719" w:rsidP="008A5F75">
            <w:pPr>
              <w:pStyle w:val="TableParagraph"/>
              <w:spacing w:before="5"/>
              <w:ind w:right="13"/>
              <w:jc w:val="right"/>
            </w:pPr>
            <w:r>
              <w:t>1-11</w:t>
            </w:r>
          </w:p>
        </w:tc>
        <w:tc>
          <w:tcPr>
            <w:tcW w:w="995" w:type="dxa"/>
          </w:tcPr>
          <w:p w:rsidR="00F11719" w:rsidRDefault="00F11719" w:rsidP="008A5F75">
            <w:pPr>
              <w:pStyle w:val="TableParagraph"/>
              <w:spacing w:before="5" w:line="254" w:lineRule="auto"/>
              <w:ind w:left="219" w:right="112" w:firstLine="33"/>
            </w:pPr>
            <w:r>
              <w:t>Март-</w:t>
            </w:r>
            <w:r>
              <w:rPr>
                <w:spacing w:val="-52"/>
              </w:rPr>
              <w:t xml:space="preserve"> </w:t>
            </w:r>
            <w:r>
              <w:t>апрель</w:t>
            </w:r>
          </w:p>
        </w:tc>
        <w:tc>
          <w:tcPr>
            <w:tcW w:w="2939" w:type="dxa"/>
          </w:tcPr>
          <w:p w:rsidR="00F11719" w:rsidRPr="00F11719" w:rsidRDefault="00F11719" w:rsidP="008A5F75">
            <w:pPr>
              <w:pStyle w:val="TableParagraph"/>
              <w:ind w:right="190"/>
              <w:rPr>
                <w:lang w:val="ru-RU"/>
              </w:rPr>
            </w:pPr>
            <w:r w:rsidRPr="00F11719">
              <w:rPr>
                <w:lang w:val="ru-RU"/>
              </w:rPr>
              <w:t>Старшая вожатая, классные</w:t>
            </w:r>
            <w:r w:rsidRPr="00F11719">
              <w:rPr>
                <w:spacing w:val="-53"/>
                <w:lang w:val="ru-RU"/>
              </w:rPr>
              <w:t xml:space="preserve"> </w:t>
            </w:r>
            <w:r w:rsidRPr="00F11719">
              <w:rPr>
                <w:lang w:val="ru-RU"/>
              </w:rPr>
              <w:t>руководители, учителя-</w:t>
            </w:r>
            <w:r w:rsidRPr="00F11719">
              <w:rPr>
                <w:spacing w:val="1"/>
                <w:lang w:val="ru-RU"/>
              </w:rPr>
              <w:t xml:space="preserve"> </w:t>
            </w:r>
            <w:r w:rsidRPr="00F11719">
              <w:rPr>
                <w:lang w:val="ru-RU"/>
              </w:rPr>
              <w:t>предметники</w:t>
            </w:r>
          </w:p>
        </w:tc>
      </w:tr>
      <w:tr w:rsidR="00F11719" w:rsidTr="008A5F75">
        <w:trPr>
          <w:trHeight w:val="796"/>
        </w:trPr>
        <w:tc>
          <w:tcPr>
            <w:tcW w:w="452" w:type="dxa"/>
          </w:tcPr>
          <w:p w:rsidR="00F11719" w:rsidRPr="00F11719" w:rsidRDefault="00F11719" w:rsidP="008A5F75">
            <w:pPr>
              <w:pStyle w:val="TableParagraph"/>
              <w:rPr>
                <w:lang w:val="ru-RU"/>
              </w:rPr>
            </w:pPr>
          </w:p>
        </w:tc>
        <w:tc>
          <w:tcPr>
            <w:tcW w:w="4370" w:type="dxa"/>
          </w:tcPr>
          <w:p w:rsidR="00F11719" w:rsidRPr="00F11719" w:rsidRDefault="00F11719" w:rsidP="008A5F75">
            <w:pPr>
              <w:pStyle w:val="TableParagraph"/>
              <w:spacing w:line="247" w:lineRule="exact"/>
              <w:ind w:left="109"/>
              <w:rPr>
                <w:lang w:val="ru-RU"/>
              </w:rPr>
            </w:pPr>
            <w:r w:rsidRPr="00F11719">
              <w:rPr>
                <w:lang w:val="ru-RU"/>
              </w:rPr>
              <w:t>Цикл</w:t>
            </w:r>
            <w:r w:rsidRPr="00F11719">
              <w:rPr>
                <w:spacing w:val="-11"/>
                <w:lang w:val="ru-RU"/>
              </w:rPr>
              <w:t xml:space="preserve"> </w:t>
            </w:r>
            <w:r w:rsidRPr="00F11719">
              <w:rPr>
                <w:lang w:val="ru-RU"/>
              </w:rPr>
              <w:t>мероприятий</w:t>
            </w:r>
          </w:p>
          <w:p w:rsidR="00F11719" w:rsidRPr="00F11719" w:rsidRDefault="00F11719" w:rsidP="008A5F75">
            <w:pPr>
              <w:pStyle w:val="TableParagraph"/>
              <w:spacing w:before="4" w:line="232" w:lineRule="auto"/>
              <w:ind w:left="109" w:right="453"/>
              <w:rPr>
                <w:lang w:val="ru-RU"/>
              </w:rPr>
            </w:pPr>
            <w:r w:rsidRPr="00F11719">
              <w:rPr>
                <w:lang w:val="ru-RU"/>
              </w:rPr>
              <w:t>«Вот</w:t>
            </w:r>
            <w:r w:rsidRPr="00F11719">
              <w:rPr>
                <w:spacing w:val="-6"/>
                <w:lang w:val="ru-RU"/>
              </w:rPr>
              <w:t xml:space="preserve"> </w:t>
            </w:r>
            <w:r w:rsidRPr="00F11719">
              <w:rPr>
                <w:lang w:val="ru-RU"/>
              </w:rPr>
              <w:t>и</w:t>
            </w:r>
            <w:r w:rsidRPr="00F11719">
              <w:rPr>
                <w:spacing w:val="1"/>
                <w:lang w:val="ru-RU"/>
              </w:rPr>
              <w:t xml:space="preserve"> </w:t>
            </w:r>
            <w:r w:rsidRPr="00F11719">
              <w:rPr>
                <w:lang w:val="ru-RU"/>
              </w:rPr>
              <w:t>Пасха,</w:t>
            </w:r>
            <w:r w:rsidRPr="00F11719">
              <w:rPr>
                <w:spacing w:val="-3"/>
                <w:lang w:val="ru-RU"/>
              </w:rPr>
              <w:t xml:space="preserve"> </w:t>
            </w:r>
            <w:r w:rsidRPr="00F11719">
              <w:rPr>
                <w:lang w:val="ru-RU"/>
              </w:rPr>
              <w:t>запах</w:t>
            </w:r>
            <w:r w:rsidRPr="00F11719">
              <w:rPr>
                <w:spacing w:val="-6"/>
                <w:lang w:val="ru-RU"/>
              </w:rPr>
              <w:t xml:space="preserve"> </w:t>
            </w:r>
            <w:r w:rsidRPr="00F11719">
              <w:rPr>
                <w:lang w:val="ru-RU"/>
              </w:rPr>
              <w:t>воска,</w:t>
            </w:r>
            <w:r w:rsidRPr="00F11719">
              <w:rPr>
                <w:spacing w:val="-1"/>
                <w:lang w:val="ru-RU"/>
              </w:rPr>
              <w:t xml:space="preserve"> </w:t>
            </w:r>
            <w:r w:rsidRPr="00F11719">
              <w:rPr>
                <w:lang w:val="ru-RU"/>
              </w:rPr>
              <w:t>запах</w:t>
            </w:r>
            <w:r w:rsidRPr="00F11719">
              <w:rPr>
                <w:spacing w:val="-5"/>
                <w:lang w:val="ru-RU"/>
              </w:rPr>
              <w:t xml:space="preserve"> </w:t>
            </w:r>
            <w:r w:rsidRPr="00F11719">
              <w:rPr>
                <w:lang w:val="ru-RU"/>
              </w:rPr>
              <w:t>тёплых</w:t>
            </w:r>
            <w:r w:rsidRPr="00F11719">
              <w:rPr>
                <w:spacing w:val="-52"/>
                <w:lang w:val="ru-RU"/>
              </w:rPr>
              <w:t xml:space="preserve"> </w:t>
            </w:r>
            <w:r w:rsidRPr="00F11719">
              <w:rPr>
                <w:lang w:val="ru-RU"/>
              </w:rPr>
              <w:t>куличей»</w:t>
            </w:r>
          </w:p>
        </w:tc>
        <w:tc>
          <w:tcPr>
            <w:tcW w:w="711" w:type="dxa"/>
          </w:tcPr>
          <w:p w:rsidR="00F11719" w:rsidRDefault="00F11719" w:rsidP="008A5F75">
            <w:pPr>
              <w:pStyle w:val="TableParagraph"/>
              <w:spacing w:line="244" w:lineRule="exact"/>
              <w:ind w:right="13"/>
              <w:jc w:val="right"/>
            </w:pPr>
            <w:r>
              <w:t>1-11</w:t>
            </w:r>
          </w:p>
        </w:tc>
        <w:tc>
          <w:tcPr>
            <w:tcW w:w="995" w:type="dxa"/>
          </w:tcPr>
          <w:p w:rsidR="00F11719" w:rsidRDefault="00F11719" w:rsidP="008A5F75">
            <w:pPr>
              <w:pStyle w:val="TableParagraph"/>
              <w:spacing w:before="1" w:line="249" w:lineRule="auto"/>
              <w:ind w:left="109" w:right="32"/>
            </w:pPr>
            <w:r>
              <w:rPr>
                <w:spacing w:val="-1"/>
              </w:rPr>
              <w:t>«Чистый</w:t>
            </w:r>
            <w:r>
              <w:rPr>
                <w:spacing w:val="-52"/>
              </w:rPr>
              <w:t xml:space="preserve"> </w:t>
            </w:r>
            <w:r>
              <w:t>четверг»</w:t>
            </w:r>
          </w:p>
        </w:tc>
        <w:tc>
          <w:tcPr>
            <w:tcW w:w="2939" w:type="dxa"/>
          </w:tcPr>
          <w:p w:rsidR="00F11719" w:rsidRPr="00F11719" w:rsidRDefault="00F11719" w:rsidP="008A5F75">
            <w:pPr>
              <w:pStyle w:val="TableParagraph"/>
              <w:spacing w:line="249" w:lineRule="exact"/>
              <w:rPr>
                <w:lang w:val="ru-RU"/>
              </w:rPr>
            </w:pPr>
            <w:r w:rsidRPr="00F11719">
              <w:rPr>
                <w:lang w:val="ru-RU"/>
              </w:rPr>
              <w:t>Заместитель</w:t>
            </w:r>
            <w:r w:rsidRPr="00F11719">
              <w:rPr>
                <w:spacing w:val="-5"/>
                <w:lang w:val="ru-RU"/>
              </w:rPr>
              <w:t xml:space="preserve"> </w:t>
            </w:r>
            <w:r w:rsidRPr="00F11719">
              <w:rPr>
                <w:lang w:val="ru-RU"/>
              </w:rPr>
              <w:t>директора</w:t>
            </w:r>
          </w:p>
          <w:p w:rsidR="00F11719" w:rsidRPr="00F11719" w:rsidRDefault="00F11719" w:rsidP="008A5F75">
            <w:pPr>
              <w:pStyle w:val="TableParagraph"/>
              <w:spacing w:before="8" w:line="260" w:lineRule="atLeast"/>
              <w:ind w:right="317"/>
              <w:rPr>
                <w:lang w:val="ru-RU"/>
              </w:rPr>
            </w:pPr>
            <w:r w:rsidRPr="00F11719">
              <w:rPr>
                <w:spacing w:val="-1"/>
                <w:lang w:val="ru-RU"/>
              </w:rPr>
              <w:t xml:space="preserve">по воспитательной </w:t>
            </w:r>
            <w:r w:rsidRPr="00F11719">
              <w:rPr>
                <w:lang w:val="ru-RU"/>
              </w:rPr>
              <w:t>работе,</w:t>
            </w:r>
            <w:r w:rsidRPr="00F11719">
              <w:rPr>
                <w:spacing w:val="-52"/>
                <w:lang w:val="ru-RU"/>
              </w:rPr>
              <w:t xml:space="preserve"> </w:t>
            </w:r>
            <w:r w:rsidRPr="00F11719">
              <w:rPr>
                <w:lang w:val="ru-RU"/>
              </w:rPr>
              <w:t>старшая</w:t>
            </w:r>
            <w:r w:rsidRPr="00F11719">
              <w:rPr>
                <w:spacing w:val="-8"/>
                <w:lang w:val="ru-RU"/>
              </w:rPr>
              <w:t xml:space="preserve"> </w:t>
            </w:r>
            <w:r w:rsidRPr="00F11719">
              <w:rPr>
                <w:lang w:val="ru-RU"/>
              </w:rPr>
              <w:t>вожатая</w:t>
            </w:r>
          </w:p>
        </w:tc>
      </w:tr>
      <w:tr w:rsidR="00F11719" w:rsidTr="008A5F75">
        <w:trPr>
          <w:trHeight w:val="786"/>
        </w:trPr>
        <w:tc>
          <w:tcPr>
            <w:tcW w:w="452" w:type="dxa"/>
          </w:tcPr>
          <w:p w:rsidR="00F11719" w:rsidRPr="00F11719" w:rsidRDefault="00F11719" w:rsidP="008A5F75">
            <w:pPr>
              <w:pStyle w:val="TableParagraph"/>
              <w:rPr>
                <w:lang w:val="ru-RU"/>
              </w:rPr>
            </w:pPr>
          </w:p>
        </w:tc>
        <w:tc>
          <w:tcPr>
            <w:tcW w:w="4370" w:type="dxa"/>
          </w:tcPr>
          <w:p w:rsidR="00F11719" w:rsidRPr="00F11719" w:rsidRDefault="00F11719" w:rsidP="008A5F75">
            <w:pPr>
              <w:pStyle w:val="TableParagraph"/>
              <w:spacing w:line="244" w:lineRule="auto"/>
              <w:ind w:left="109" w:right="306"/>
              <w:rPr>
                <w:lang w:val="ru-RU"/>
              </w:rPr>
            </w:pPr>
            <w:r w:rsidRPr="00F11719">
              <w:rPr>
                <w:lang w:val="ru-RU"/>
              </w:rPr>
              <w:t>День</w:t>
            </w:r>
            <w:r w:rsidRPr="00F11719">
              <w:rPr>
                <w:spacing w:val="-2"/>
                <w:lang w:val="ru-RU"/>
              </w:rPr>
              <w:t xml:space="preserve"> </w:t>
            </w:r>
            <w:r w:rsidRPr="00F11719">
              <w:rPr>
                <w:lang w:val="ru-RU"/>
              </w:rPr>
              <w:t>космонавтики.</w:t>
            </w:r>
            <w:r w:rsidRPr="00F11719">
              <w:rPr>
                <w:spacing w:val="-1"/>
                <w:lang w:val="ru-RU"/>
              </w:rPr>
              <w:t xml:space="preserve"> </w:t>
            </w:r>
            <w:r w:rsidRPr="00F11719">
              <w:rPr>
                <w:lang w:val="ru-RU"/>
              </w:rPr>
              <w:t>65</w:t>
            </w:r>
            <w:r w:rsidRPr="00F11719">
              <w:rPr>
                <w:spacing w:val="-11"/>
                <w:lang w:val="ru-RU"/>
              </w:rPr>
              <w:t xml:space="preserve"> </w:t>
            </w:r>
            <w:r w:rsidRPr="00F11719">
              <w:rPr>
                <w:lang w:val="ru-RU"/>
              </w:rPr>
              <w:t>лет</w:t>
            </w:r>
            <w:r w:rsidRPr="00F11719">
              <w:rPr>
                <w:spacing w:val="-2"/>
                <w:lang w:val="ru-RU"/>
              </w:rPr>
              <w:t xml:space="preserve"> </w:t>
            </w:r>
            <w:r w:rsidRPr="00F11719">
              <w:rPr>
                <w:lang w:val="ru-RU"/>
              </w:rPr>
              <w:t>со</w:t>
            </w:r>
            <w:r w:rsidRPr="00F11719">
              <w:rPr>
                <w:spacing w:val="-6"/>
                <w:lang w:val="ru-RU"/>
              </w:rPr>
              <w:t xml:space="preserve"> </w:t>
            </w:r>
            <w:r w:rsidRPr="00F11719">
              <w:rPr>
                <w:lang w:val="ru-RU"/>
              </w:rPr>
              <w:t>дня</w:t>
            </w:r>
            <w:r w:rsidRPr="00F11719">
              <w:rPr>
                <w:spacing w:val="-2"/>
                <w:lang w:val="ru-RU"/>
              </w:rPr>
              <w:t xml:space="preserve"> </w:t>
            </w:r>
            <w:r w:rsidRPr="00F11719">
              <w:rPr>
                <w:lang w:val="ru-RU"/>
              </w:rPr>
              <w:t>запуска</w:t>
            </w:r>
            <w:r w:rsidRPr="00F11719">
              <w:rPr>
                <w:spacing w:val="-52"/>
                <w:lang w:val="ru-RU"/>
              </w:rPr>
              <w:t xml:space="preserve"> </w:t>
            </w:r>
            <w:r w:rsidRPr="00F11719">
              <w:rPr>
                <w:lang w:val="ru-RU"/>
              </w:rPr>
              <w:t>СССР</w:t>
            </w:r>
            <w:r w:rsidRPr="00F11719">
              <w:rPr>
                <w:spacing w:val="-7"/>
                <w:lang w:val="ru-RU"/>
              </w:rPr>
              <w:t xml:space="preserve"> </w:t>
            </w:r>
            <w:r w:rsidRPr="00F11719">
              <w:rPr>
                <w:lang w:val="ru-RU"/>
              </w:rPr>
              <w:t>первого</w:t>
            </w:r>
            <w:r w:rsidRPr="00F11719">
              <w:rPr>
                <w:spacing w:val="-7"/>
                <w:lang w:val="ru-RU"/>
              </w:rPr>
              <w:t xml:space="preserve"> </w:t>
            </w:r>
            <w:r w:rsidRPr="00F11719">
              <w:rPr>
                <w:lang w:val="ru-RU"/>
              </w:rPr>
              <w:t>искусственного</w:t>
            </w:r>
            <w:r w:rsidRPr="00F11719">
              <w:rPr>
                <w:spacing w:val="-6"/>
                <w:lang w:val="ru-RU"/>
              </w:rPr>
              <w:t xml:space="preserve"> </w:t>
            </w:r>
            <w:r w:rsidRPr="00F11719">
              <w:rPr>
                <w:lang w:val="ru-RU"/>
              </w:rPr>
              <w:t>спутника</w:t>
            </w:r>
          </w:p>
          <w:p w:rsidR="00F11719" w:rsidRDefault="00F11719" w:rsidP="008A5F75">
            <w:pPr>
              <w:pStyle w:val="TableParagraph"/>
              <w:spacing w:before="7" w:line="243" w:lineRule="exact"/>
              <w:ind w:left="109"/>
            </w:pPr>
            <w:r>
              <w:t>Земли</w:t>
            </w:r>
          </w:p>
        </w:tc>
        <w:tc>
          <w:tcPr>
            <w:tcW w:w="711" w:type="dxa"/>
          </w:tcPr>
          <w:p w:rsidR="00F11719" w:rsidRDefault="00F11719" w:rsidP="008A5F75">
            <w:pPr>
              <w:pStyle w:val="TableParagraph"/>
              <w:spacing w:line="244" w:lineRule="exact"/>
              <w:ind w:right="13"/>
              <w:jc w:val="right"/>
            </w:pPr>
            <w:r>
              <w:t>1-11</w:t>
            </w:r>
          </w:p>
        </w:tc>
        <w:tc>
          <w:tcPr>
            <w:tcW w:w="995" w:type="dxa"/>
          </w:tcPr>
          <w:p w:rsidR="00F11719" w:rsidRDefault="00F11719" w:rsidP="008A5F75">
            <w:pPr>
              <w:pStyle w:val="TableParagraph"/>
              <w:ind w:left="291"/>
            </w:pPr>
            <w:r>
              <w:t>12.04</w:t>
            </w:r>
          </w:p>
        </w:tc>
        <w:tc>
          <w:tcPr>
            <w:tcW w:w="2939" w:type="dxa"/>
          </w:tcPr>
          <w:p w:rsidR="00F11719" w:rsidRDefault="00F11719" w:rsidP="008A5F75">
            <w:pPr>
              <w:pStyle w:val="TableParagraph"/>
              <w:spacing w:line="249" w:lineRule="exact"/>
            </w:pPr>
            <w:r>
              <w:rPr>
                <w:spacing w:val="-1"/>
              </w:rPr>
              <w:t>Классные</w:t>
            </w:r>
            <w:r>
              <w:rPr>
                <w:spacing w:val="-13"/>
              </w:rPr>
              <w:t xml:space="preserve"> </w:t>
            </w:r>
            <w:r>
              <w:t>руководители</w:t>
            </w:r>
          </w:p>
        </w:tc>
      </w:tr>
      <w:tr w:rsidR="00F11719" w:rsidTr="008A5F75">
        <w:trPr>
          <w:trHeight w:val="734"/>
        </w:trPr>
        <w:tc>
          <w:tcPr>
            <w:tcW w:w="452" w:type="dxa"/>
          </w:tcPr>
          <w:p w:rsidR="00F11719" w:rsidRDefault="00F11719" w:rsidP="008A5F75">
            <w:pPr>
              <w:pStyle w:val="TableParagraph"/>
            </w:pPr>
          </w:p>
        </w:tc>
        <w:tc>
          <w:tcPr>
            <w:tcW w:w="4370" w:type="dxa"/>
          </w:tcPr>
          <w:p w:rsidR="00F11719" w:rsidRPr="00F11719" w:rsidRDefault="00F11719" w:rsidP="008A5F75">
            <w:pPr>
              <w:pStyle w:val="TableParagraph"/>
              <w:spacing w:line="230" w:lineRule="exact"/>
              <w:ind w:left="109"/>
              <w:rPr>
                <w:lang w:val="ru-RU"/>
              </w:rPr>
            </w:pPr>
            <w:r w:rsidRPr="00F11719">
              <w:rPr>
                <w:lang w:val="ru-RU"/>
              </w:rPr>
              <w:t>День памяти</w:t>
            </w:r>
            <w:r w:rsidRPr="00F11719">
              <w:rPr>
                <w:spacing w:val="-3"/>
                <w:lang w:val="ru-RU"/>
              </w:rPr>
              <w:t xml:space="preserve"> </w:t>
            </w:r>
            <w:r w:rsidRPr="00F11719">
              <w:rPr>
                <w:lang w:val="ru-RU"/>
              </w:rPr>
              <w:t>о</w:t>
            </w:r>
            <w:r w:rsidRPr="00F11719">
              <w:rPr>
                <w:spacing w:val="-4"/>
                <w:lang w:val="ru-RU"/>
              </w:rPr>
              <w:t xml:space="preserve"> </w:t>
            </w:r>
            <w:r w:rsidRPr="00F11719">
              <w:rPr>
                <w:lang w:val="ru-RU"/>
              </w:rPr>
              <w:t>геноциде</w:t>
            </w:r>
            <w:r w:rsidRPr="00F11719">
              <w:rPr>
                <w:spacing w:val="-7"/>
                <w:lang w:val="ru-RU"/>
              </w:rPr>
              <w:t xml:space="preserve"> </w:t>
            </w:r>
            <w:r w:rsidRPr="00F11719">
              <w:rPr>
                <w:lang w:val="ru-RU"/>
              </w:rPr>
              <w:t>советского</w:t>
            </w:r>
            <w:r w:rsidRPr="00F11719">
              <w:rPr>
                <w:spacing w:val="-5"/>
                <w:lang w:val="ru-RU"/>
              </w:rPr>
              <w:t xml:space="preserve"> </w:t>
            </w:r>
            <w:r w:rsidRPr="00F11719">
              <w:rPr>
                <w:lang w:val="ru-RU"/>
              </w:rPr>
              <w:t>народа</w:t>
            </w:r>
          </w:p>
          <w:p w:rsidR="00F11719" w:rsidRPr="00F11719" w:rsidRDefault="00F11719" w:rsidP="008A5F75">
            <w:pPr>
              <w:pStyle w:val="TableParagraph"/>
              <w:spacing w:line="244" w:lineRule="exact"/>
              <w:ind w:left="109" w:right="828"/>
              <w:rPr>
                <w:lang w:val="ru-RU"/>
              </w:rPr>
            </w:pPr>
            <w:r w:rsidRPr="00F11719">
              <w:rPr>
                <w:lang w:val="ru-RU"/>
              </w:rPr>
              <w:t>нацистами</w:t>
            </w:r>
            <w:r w:rsidRPr="00F11719">
              <w:rPr>
                <w:spacing w:val="-6"/>
                <w:lang w:val="ru-RU"/>
              </w:rPr>
              <w:t xml:space="preserve"> </w:t>
            </w:r>
            <w:r w:rsidRPr="00F11719">
              <w:rPr>
                <w:lang w:val="ru-RU"/>
              </w:rPr>
              <w:t>и</w:t>
            </w:r>
            <w:r w:rsidRPr="00F11719">
              <w:rPr>
                <w:spacing w:val="-2"/>
                <w:lang w:val="ru-RU"/>
              </w:rPr>
              <w:t xml:space="preserve"> </w:t>
            </w:r>
            <w:r w:rsidRPr="00F11719">
              <w:rPr>
                <w:lang w:val="ru-RU"/>
              </w:rPr>
              <w:t>их</w:t>
            </w:r>
            <w:r w:rsidRPr="00F11719">
              <w:rPr>
                <w:spacing w:val="-8"/>
                <w:lang w:val="ru-RU"/>
              </w:rPr>
              <w:t xml:space="preserve"> </w:t>
            </w:r>
            <w:r w:rsidRPr="00F11719">
              <w:rPr>
                <w:lang w:val="ru-RU"/>
              </w:rPr>
              <w:t>пособниками</w:t>
            </w:r>
            <w:r w:rsidRPr="00F11719">
              <w:rPr>
                <w:spacing w:val="-2"/>
                <w:lang w:val="ru-RU"/>
              </w:rPr>
              <w:t xml:space="preserve"> </w:t>
            </w:r>
            <w:r w:rsidRPr="00F11719">
              <w:rPr>
                <w:lang w:val="ru-RU"/>
              </w:rPr>
              <w:t>в</w:t>
            </w:r>
            <w:r w:rsidRPr="00F11719">
              <w:rPr>
                <w:spacing w:val="-7"/>
                <w:lang w:val="ru-RU"/>
              </w:rPr>
              <w:t xml:space="preserve"> </w:t>
            </w:r>
            <w:r w:rsidRPr="00F11719">
              <w:rPr>
                <w:lang w:val="ru-RU"/>
              </w:rPr>
              <w:t>годы</w:t>
            </w:r>
            <w:r w:rsidRPr="00F11719">
              <w:rPr>
                <w:spacing w:val="-52"/>
                <w:lang w:val="ru-RU"/>
              </w:rPr>
              <w:t xml:space="preserve"> </w:t>
            </w:r>
            <w:r w:rsidRPr="00F11719">
              <w:rPr>
                <w:lang w:val="ru-RU"/>
              </w:rPr>
              <w:t>Великой</w:t>
            </w:r>
            <w:r w:rsidRPr="00F11719">
              <w:rPr>
                <w:spacing w:val="3"/>
                <w:lang w:val="ru-RU"/>
              </w:rPr>
              <w:t xml:space="preserve"> </w:t>
            </w:r>
            <w:r w:rsidRPr="00F11719">
              <w:rPr>
                <w:lang w:val="ru-RU"/>
              </w:rPr>
              <w:t>отечественной</w:t>
            </w:r>
            <w:r w:rsidRPr="00F11719">
              <w:rPr>
                <w:spacing w:val="-1"/>
                <w:lang w:val="ru-RU"/>
              </w:rPr>
              <w:t xml:space="preserve"> </w:t>
            </w:r>
            <w:r w:rsidRPr="00F11719">
              <w:rPr>
                <w:lang w:val="ru-RU"/>
              </w:rPr>
              <w:t>войны</w:t>
            </w:r>
          </w:p>
        </w:tc>
        <w:tc>
          <w:tcPr>
            <w:tcW w:w="711" w:type="dxa"/>
          </w:tcPr>
          <w:p w:rsidR="00F11719" w:rsidRDefault="00F11719" w:rsidP="008A5F75">
            <w:pPr>
              <w:pStyle w:val="TableParagraph"/>
              <w:spacing w:line="244" w:lineRule="exact"/>
              <w:ind w:right="13"/>
              <w:jc w:val="right"/>
            </w:pPr>
            <w:r>
              <w:t>1-11</w:t>
            </w:r>
          </w:p>
        </w:tc>
        <w:tc>
          <w:tcPr>
            <w:tcW w:w="995" w:type="dxa"/>
          </w:tcPr>
          <w:p w:rsidR="00F11719" w:rsidRDefault="00F11719" w:rsidP="008A5F75">
            <w:pPr>
              <w:pStyle w:val="TableParagraph"/>
              <w:ind w:left="291"/>
            </w:pPr>
            <w:r>
              <w:t>19.04</w:t>
            </w:r>
          </w:p>
        </w:tc>
        <w:tc>
          <w:tcPr>
            <w:tcW w:w="2939" w:type="dxa"/>
          </w:tcPr>
          <w:p w:rsidR="00F11719" w:rsidRDefault="00F11719" w:rsidP="008A5F75">
            <w:pPr>
              <w:pStyle w:val="TableParagraph"/>
              <w:spacing w:line="225" w:lineRule="exact"/>
            </w:pPr>
            <w:r>
              <w:rPr>
                <w:spacing w:val="-1"/>
              </w:rPr>
              <w:t>Классные</w:t>
            </w:r>
            <w:r>
              <w:rPr>
                <w:spacing w:val="-17"/>
              </w:rPr>
              <w:t xml:space="preserve"> </w:t>
            </w:r>
            <w:r>
              <w:t>руководители,</w:t>
            </w:r>
          </w:p>
          <w:p w:rsidR="00F11719" w:rsidRDefault="00F11719" w:rsidP="008A5F75">
            <w:pPr>
              <w:pStyle w:val="TableParagraph"/>
              <w:spacing w:line="249" w:lineRule="exact"/>
            </w:pPr>
            <w:r>
              <w:t>старшаявожатая</w:t>
            </w:r>
          </w:p>
        </w:tc>
      </w:tr>
      <w:tr w:rsidR="00F11719" w:rsidTr="008A5F75">
        <w:trPr>
          <w:trHeight w:val="777"/>
        </w:trPr>
        <w:tc>
          <w:tcPr>
            <w:tcW w:w="452" w:type="dxa"/>
          </w:tcPr>
          <w:p w:rsidR="00F11719" w:rsidRDefault="00F11719" w:rsidP="008A5F75">
            <w:pPr>
              <w:pStyle w:val="TableParagraph"/>
            </w:pPr>
          </w:p>
        </w:tc>
        <w:tc>
          <w:tcPr>
            <w:tcW w:w="4370" w:type="dxa"/>
          </w:tcPr>
          <w:p w:rsidR="00F11719" w:rsidRDefault="00F11719" w:rsidP="008A5F75">
            <w:pPr>
              <w:pStyle w:val="TableParagraph"/>
              <w:ind w:left="109"/>
            </w:pPr>
            <w:r>
              <w:t>Всемирный</w:t>
            </w:r>
            <w:r>
              <w:rPr>
                <w:spacing w:val="-4"/>
              </w:rPr>
              <w:t xml:space="preserve"> </w:t>
            </w:r>
            <w:r>
              <w:t>день</w:t>
            </w:r>
            <w:r>
              <w:rPr>
                <w:spacing w:val="-2"/>
              </w:rPr>
              <w:t xml:space="preserve"> </w:t>
            </w:r>
            <w:r>
              <w:t>Земли</w:t>
            </w:r>
          </w:p>
        </w:tc>
        <w:tc>
          <w:tcPr>
            <w:tcW w:w="711" w:type="dxa"/>
          </w:tcPr>
          <w:p w:rsidR="00F11719" w:rsidRDefault="00F11719" w:rsidP="008A5F75">
            <w:pPr>
              <w:pStyle w:val="TableParagraph"/>
              <w:spacing w:line="239" w:lineRule="exact"/>
              <w:ind w:right="13"/>
              <w:jc w:val="right"/>
            </w:pPr>
            <w:r>
              <w:t>1-11</w:t>
            </w:r>
          </w:p>
        </w:tc>
        <w:tc>
          <w:tcPr>
            <w:tcW w:w="995" w:type="dxa"/>
          </w:tcPr>
          <w:p w:rsidR="00F11719" w:rsidRDefault="00F11719" w:rsidP="008A5F75">
            <w:pPr>
              <w:pStyle w:val="TableParagraph"/>
              <w:ind w:left="291"/>
            </w:pPr>
            <w:r>
              <w:t>22.04</w:t>
            </w:r>
          </w:p>
        </w:tc>
        <w:tc>
          <w:tcPr>
            <w:tcW w:w="2939" w:type="dxa"/>
          </w:tcPr>
          <w:p w:rsidR="00F11719" w:rsidRDefault="00F11719" w:rsidP="008A5F75">
            <w:pPr>
              <w:pStyle w:val="TableParagraph"/>
              <w:spacing w:line="249" w:lineRule="auto"/>
              <w:ind w:right="503"/>
            </w:pPr>
            <w:r>
              <w:rPr>
                <w:spacing w:val="-1"/>
              </w:rPr>
              <w:t>Классные руководители,</w:t>
            </w:r>
            <w:r>
              <w:rPr>
                <w:spacing w:val="-52"/>
              </w:rPr>
              <w:t xml:space="preserve"> </w:t>
            </w:r>
            <w:r>
              <w:t>старшая</w:t>
            </w:r>
          </w:p>
          <w:p w:rsidR="00F11719" w:rsidRDefault="00F11719" w:rsidP="008A5F75">
            <w:pPr>
              <w:pStyle w:val="TableParagraph"/>
              <w:spacing w:line="235" w:lineRule="exact"/>
            </w:pPr>
            <w:r>
              <w:t>вожатая</w:t>
            </w:r>
          </w:p>
        </w:tc>
      </w:tr>
      <w:tr w:rsidR="00F11719" w:rsidTr="008A5F75">
        <w:trPr>
          <w:trHeight w:val="513"/>
        </w:trPr>
        <w:tc>
          <w:tcPr>
            <w:tcW w:w="452" w:type="dxa"/>
          </w:tcPr>
          <w:p w:rsidR="00F11719" w:rsidRDefault="00F11719" w:rsidP="008A5F75">
            <w:pPr>
              <w:pStyle w:val="TableParagraph"/>
            </w:pPr>
          </w:p>
        </w:tc>
        <w:tc>
          <w:tcPr>
            <w:tcW w:w="4370" w:type="dxa"/>
          </w:tcPr>
          <w:p w:rsidR="00F11719" w:rsidRDefault="00F11719" w:rsidP="008A5F75">
            <w:pPr>
              <w:pStyle w:val="TableParagraph"/>
              <w:spacing w:line="249" w:lineRule="exact"/>
              <w:ind w:left="109"/>
            </w:pPr>
            <w:r>
              <w:rPr>
                <w:spacing w:val="-1"/>
              </w:rPr>
              <w:t>Месячник</w:t>
            </w:r>
            <w:r>
              <w:rPr>
                <w:spacing w:val="-12"/>
              </w:rPr>
              <w:t xml:space="preserve"> </w:t>
            </w:r>
            <w:r>
              <w:t>экологической</w:t>
            </w:r>
            <w:r>
              <w:rPr>
                <w:spacing w:val="-2"/>
              </w:rPr>
              <w:t xml:space="preserve"> </w:t>
            </w:r>
            <w:r>
              <w:t>безопасности</w:t>
            </w:r>
          </w:p>
        </w:tc>
        <w:tc>
          <w:tcPr>
            <w:tcW w:w="711" w:type="dxa"/>
          </w:tcPr>
          <w:p w:rsidR="00F11719" w:rsidRDefault="00F11719" w:rsidP="008A5F75">
            <w:pPr>
              <w:pStyle w:val="TableParagraph"/>
              <w:spacing w:line="249" w:lineRule="exact"/>
              <w:ind w:right="13"/>
              <w:jc w:val="right"/>
            </w:pPr>
            <w:r>
              <w:t>1-11</w:t>
            </w:r>
          </w:p>
        </w:tc>
        <w:tc>
          <w:tcPr>
            <w:tcW w:w="995" w:type="dxa"/>
          </w:tcPr>
          <w:p w:rsidR="00F11719" w:rsidRDefault="00F11719" w:rsidP="008A5F75">
            <w:pPr>
              <w:pStyle w:val="TableParagraph"/>
              <w:spacing w:line="249" w:lineRule="exact"/>
              <w:ind w:left="190"/>
            </w:pPr>
            <w:r>
              <w:t>Апрель</w:t>
            </w:r>
          </w:p>
        </w:tc>
        <w:tc>
          <w:tcPr>
            <w:tcW w:w="2939" w:type="dxa"/>
          </w:tcPr>
          <w:p w:rsidR="00F11719" w:rsidRDefault="00F11719" w:rsidP="008A5F75">
            <w:pPr>
              <w:pStyle w:val="TableParagraph"/>
              <w:spacing w:line="249" w:lineRule="exact"/>
            </w:pPr>
            <w:r>
              <w:rPr>
                <w:spacing w:val="-1"/>
              </w:rPr>
              <w:t>Классные</w:t>
            </w:r>
            <w:r>
              <w:rPr>
                <w:spacing w:val="-13"/>
              </w:rPr>
              <w:t xml:space="preserve"> </w:t>
            </w:r>
            <w:r>
              <w:t>руководители,</w:t>
            </w:r>
          </w:p>
          <w:p w:rsidR="00F11719" w:rsidRDefault="00F11719" w:rsidP="008A5F75">
            <w:pPr>
              <w:pStyle w:val="TableParagraph"/>
              <w:spacing w:before="7" w:line="238" w:lineRule="exact"/>
            </w:pPr>
            <w:r>
              <w:t>учителя</w:t>
            </w:r>
            <w:r>
              <w:rPr>
                <w:spacing w:val="-3"/>
              </w:rPr>
              <w:t xml:space="preserve"> </w:t>
            </w:r>
            <w:r>
              <w:t>биологии</w:t>
            </w:r>
          </w:p>
        </w:tc>
      </w:tr>
      <w:tr w:rsidR="00F11719" w:rsidTr="008A5F75">
        <w:trPr>
          <w:trHeight w:val="258"/>
        </w:trPr>
        <w:tc>
          <w:tcPr>
            <w:tcW w:w="452" w:type="dxa"/>
          </w:tcPr>
          <w:p w:rsidR="00F11719" w:rsidRDefault="00F11719" w:rsidP="008A5F75">
            <w:pPr>
              <w:pStyle w:val="TableParagraph"/>
              <w:rPr>
                <w:sz w:val="18"/>
              </w:rPr>
            </w:pPr>
          </w:p>
        </w:tc>
        <w:tc>
          <w:tcPr>
            <w:tcW w:w="4370" w:type="dxa"/>
          </w:tcPr>
          <w:p w:rsidR="00F11719" w:rsidRDefault="00F11719" w:rsidP="008A5F75">
            <w:pPr>
              <w:pStyle w:val="TableParagraph"/>
              <w:spacing w:line="239" w:lineRule="exact"/>
              <w:ind w:left="109"/>
            </w:pPr>
            <w:r>
              <w:t>Праздник</w:t>
            </w:r>
            <w:r>
              <w:rPr>
                <w:spacing w:val="-5"/>
              </w:rPr>
              <w:t xml:space="preserve"> </w:t>
            </w:r>
            <w:r>
              <w:t>Весны</w:t>
            </w:r>
            <w:r>
              <w:rPr>
                <w:spacing w:val="-4"/>
              </w:rPr>
              <w:t xml:space="preserve"> </w:t>
            </w:r>
            <w:r>
              <w:t>и</w:t>
            </w:r>
            <w:r>
              <w:rPr>
                <w:spacing w:val="-3"/>
              </w:rPr>
              <w:t xml:space="preserve"> </w:t>
            </w:r>
            <w:r>
              <w:t>Труда</w:t>
            </w:r>
          </w:p>
        </w:tc>
        <w:tc>
          <w:tcPr>
            <w:tcW w:w="711" w:type="dxa"/>
          </w:tcPr>
          <w:p w:rsidR="00F11719" w:rsidRDefault="00F11719" w:rsidP="008A5F75">
            <w:pPr>
              <w:pStyle w:val="TableParagraph"/>
              <w:spacing w:line="239" w:lineRule="exact"/>
              <w:ind w:right="13"/>
              <w:jc w:val="right"/>
            </w:pPr>
            <w:r>
              <w:t>1-11</w:t>
            </w:r>
          </w:p>
        </w:tc>
        <w:tc>
          <w:tcPr>
            <w:tcW w:w="995" w:type="dxa"/>
          </w:tcPr>
          <w:p w:rsidR="00F11719" w:rsidRDefault="00F11719" w:rsidP="008A5F75">
            <w:pPr>
              <w:pStyle w:val="TableParagraph"/>
              <w:spacing w:line="239" w:lineRule="exact"/>
              <w:ind w:right="9"/>
              <w:jc w:val="right"/>
            </w:pPr>
            <w:r>
              <w:t>01.05</w:t>
            </w:r>
          </w:p>
        </w:tc>
        <w:tc>
          <w:tcPr>
            <w:tcW w:w="2939" w:type="dxa"/>
          </w:tcPr>
          <w:p w:rsidR="00F11719" w:rsidRDefault="00F11719" w:rsidP="008A5F75">
            <w:pPr>
              <w:pStyle w:val="TableParagraph"/>
              <w:spacing w:line="239" w:lineRule="exact"/>
            </w:pPr>
            <w:r>
              <w:t>Классные</w:t>
            </w:r>
            <w:r>
              <w:rPr>
                <w:spacing w:val="-12"/>
              </w:rPr>
              <w:t xml:space="preserve"> </w:t>
            </w:r>
            <w:r>
              <w:t>руководители</w:t>
            </w:r>
          </w:p>
        </w:tc>
      </w:tr>
      <w:tr w:rsidR="00F11719" w:rsidTr="008A5F75">
        <w:trPr>
          <w:trHeight w:val="532"/>
        </w:trPr>
        <w:tc>
          <w:tcPr>
            <w:tcW w:w="452" w:type="dxa"/>
          </w:tcPr>
          <w:p w:rsidR="00F11719" w:rsidRDefault="00F11719" w:rsidP="008A5F75">
            <w:pPr>
              <w:pStyle w:val="TableParagraph"/>
            </w:pPr>
          </w:p>
        </w:tc>
        <w:tc>
          <w:tcPr>
            <w:tcW w:w="4370" w:type="dxa"/>
          </w:tcPr>
          <w:p w:rsidR="00F11719" w:rsidRPr="00F11719" w:rsidRDefault="00F11719" w:rsidP="008A5F75">
            <w:pPr>
              <w:pStyle w:val="TableParagraph"/>
              <w:ind w:left="109"/>
              <w:rPr>
                <w:lang w:val="ru-RU"/>
              </w:rPr>
            </w:pPr>
            <w:r w:rsidRPr="00F11719">
              <w:rPr>
                <w:lang w:val="ru-RU"/>
              </w:rPr>
              <w:t>Международный</w:t>
            </w:r>
            <w:r w:rsidRPr="00F11719">
              <w:rPr>
                <w:spacing w:val="-1"/>
                <w:lang w:val="ru-RU"/>
              </w:rPr>
              <w:t xml:space="preserve"> </w:t>
            </w:r>
            <w:r w:rsidRPr="00F11719">
              <w:rPr>
                <w:lang w:val="ru-RU"/>
              </w:rPr>
              <w:t>день</w:t>
            </w:r>
            <w:r w:rsidRPr="00F11719">
              <w:rPr>
                <w:spacing w:val="-3"/>
                <w:lang w:val="ru-RU"/>
              </w:rPr>
              <w:t xml:space="preserve"> </w:t>
            </w:r>
            <w:r w:rsidRPr="00F11719">
              <w:rPr>
                <w:lang w:val="ru-RU"/>
              </w:rPr>
              <w:t>борьбы</w:t>
            </w:r>
            <w:r w:rsidRPr="00F11719">
              <w:rPr>
                <w:spacing w:val="-3"/>
                <w:lang w:val="ru-RU"/>
              </w:rPr>
              <w:t xml:space="preserve"> </w:t>
            </w:r>
            <w:r w:rsidRPr="00F11719">
              <w:rPr>
                <w:lang w:val="ru-RU"/>
              </w:rPr>
              <w:t>за права</w:t>
            </w:r>
          </w:p>
          <w:p w:rsidR="00F11719" w:rsidRPr="00F11719" w:rsidRDefault="00F11719" w:rsidP="008A5F75">
            <w:pPr>
              <w:pStyle w:val="TableParagraph"/>
              <w:spacing w:before="11" w:line="248" w:lineRule="exact"/>
              <w:ind w:left="109"/>
              <w:rPr>
                <w:lang w:val="ru-RU"/>
              </w:rPr>
            </w:pPr>
            <w:r w:rsidRPr="00F11719">
              <w:rPr>
                <w:lang w:val="ru-RU"/>
              </w:rPr>
              <w:t>инвалидов</w:t>
            </w:r>
          </w:p>
        </w:tc>
        <w:tc>
          <w:tcPr>
            <w:tcW w:w="711" w:type="dxa"/>
          </w:tcPr>
          <w:p w:rsidR="00F11719" w:rsidRDefault="00F11719" w:rsidP="008A5F75">
            <w:pPr>
              <w:pStyle w:val="TableParagraph"/>
              <w:spacing w:before="5"/>
              <w:ind w:right="13"/>
              <w:jc w:val="right"/>
            </w:pPr>
            <w:r>
              <w:t>1-11</w:t>
            </w:r>
          </w:p>
        </w:tc>
        <w:tc>
          <w:tcPr>
            <w:tcW w:w="995" w:type="dxa"/>
          </w:tcPr>
          <w:p w:rsidR="00F11719" w:rsidRDefault="00F11719" w:rsidP="008A5F75">
            <w:pPr>
              <w:pStyle w:val="TableParagraph"/>
              <w:spacing w:line="239" w:lineRule="exact"/>
              <w:ind w:right="9"/>
              <w:jc w:val="right"/>
            </w:pPr>
            <w:r>
              <w:t>05.05</w:t>
            </w:r>
          </w:p>
        </w:tc>
        <w:tc>
          <w:tcPr>
            <w:tcW w:w="2939" w:type="dxa"/>
          </w:tcPr>
          <w:p w:rsidR="00F11719" w:rsidRDefault="00F11719" w:rsidP="008A5F75">
            <w:pPr>
              <w:pStyle w:val="TableParagraph"/>
            </w:pPr>
            <w:r>
              <w:rPr>
                <w:spacing w:val="-1"/>
              </w:rPr>
              <w:t>Классные</w:t>
            </w:r>
            <w:r>
              <w:rPr>
                <w:spacing w:val="-17"/>
              </w:rPr>
              <w:t xml:space="preserve"> </w:t>
            </w:r>
            <w:r>
              <w:t>руководители,</w:t>
            </w:r>
          </w:p>
          <w:p w:rsidR="00F11719" w:rsidRDefault="00F11719" w:rsidP="008A5F75">
            <w:pPr>
              <w:pStyle w:val="TableParagraph"/>
              <w:spacing w:before="11" w:line="248" w:lineRule="exact"/>
            </w:pPr>
            <w:r>
              <w:t>старшаявожатая</w:t>
            </w:r>
          </w:p>
        </w:tc>
      </w:tr>
      <w:tr w:rsidR="00F11719" w:rsidTr="008A5F75">
        <w:trPr>
          <w:trHeight w:val="1550"/>
        </w:trPr>
        <w:tc>
          <w:tcPr>
            <w:tcW w:w="452" w:type="dxa"/>
          </w:tcPr>
          <w:p w:rsidR="00F11719" w:rsidRDefault="00F11719" w:rsidP="008A5F75">
            <w:pPr>
              <w:pStyle w:val="TableParagraph"/>
            </w:pPr>
          </w:p>
        </w:tc>
        <w:tc>
          <w:tcPr>
            <w:tcW w:w="4370" w:type="dxa"/>
          </w:tcPr>
          <w:p w:rsidR="00F11719" w:rsidRPr="00F11719" w:rsidRDefault="00F11719" w:rsidP="008A5F75">
            <w:pPr>
              <w:pStyle w:val="TableParagraph"/>
              <w:spacing w:line="247" w:lineRule="exact"/>
              <w:ind w:left="109"/>
              <w:rPr>
                <w:lang w:val="ru-RU"/>
              </w:rPr>
            </w:pPr>
            <w:r w:rsidRPr="00F11719">
              <w:rPr>
                <w:lang w:val="ru-RU"/>
              </w:rPr>
              <w:t>День</w:t>
            </w:r>
            <w:r w:rsidRPr="00F11719">
              <w:rPr>
                <w:spacing w:val="-6"/>
                <w:lang w:val="ru-RU"/>
              </w:rPr>
              <w:t xml:space="preserve"> </w:t>
            </w:r>
            <w:r w:rsidRPr="00F11719">
              <w:rPr>
                <w:lang w:val="ru-RU"/>
              </w:rPr>
              <w:t>Победы.</w:t>
            </w:r>
          </w:p>
          <w:p w:rsidR="00F11719" w:rsidRPr="00F11719" w:rsidRDefault="00F11719" w:rsidP="008A5F75">
            <w:pPr>
              <w:pStyle w:val="TableParagraph"/>
              <w:spacing w:before="4" w:line="232" w:lineRule="auto"/>
              <w:ind w:left="109" w:right="708"/>
              <w:rPr>
                <w:lang w:val="ru-RU"/>
              </w:rPr>
            </w:pPr>
            <w:r w:rsidRPr="00F11719">
              <w:rPr>
                <w:lang w:val="ru-RU"/>
              </w:rPr>
              <w:t>Международная</w:t>
            </w:r>
            <w:r w:rsidRPr="00F11719">
              <w:rPr>
                <w:spacing w:val="-13"/>
                <w:lang w:val="ru-RU"/>
              </w:rPr>
              <w:t xml:space="preserve"> </w:t>
            </w:r>
            <w:r w:rsidRPr="00F11719">
              <w:rPr>
                <w:lang w:val="ru-RU"/>
              </w:rPr>
              <w:t>акция</w:t>
            </w:r>
            <w:r w:rsidRPr="00F11719">
              <w:rPr>
                <w:spacing w:val="-14"/>
                <w:lang w:val="ru-RU"/>
              </w:rPr>
              <w:t xml:space="preserve"> </w:t>
            </w:r>
            <w:r w:rsidRPr="00F11719">
              <w:rPr>
                <w:lang w:val="ru-RU"/>
              </w:rPr>
              <w:t>«Георгиевская</w:t>
            </w:r>
            <w:r w:rsidRPr="00F11719">
              <w:rPr>
                <w:spacing w:val="-52"/>
                <w:lang w:val="ru-RU"/>
              </w:rPr>
              <w:t xml:space="preserve"> </w:t>
            </w:r>
            <w:r w:rsidRPr="00F11719">
              <w:rPr>
                <w:lang w:val="ru-RU"/>
              </w:rPr>
              <w:t>ленточка».</w:t>
            </w:r>
          </w:p>
          <w:p w:rsidR="00F11719" w:rsidRPr="00F11719" w:rsidRDefault="00F11719" w:rsidP="008A5F75">
            <w:pPr>
              <w:pStyle w:val="TableParagraph"/>
              <w:spacing w:before="12" w:line="249" w:lineRule="auto"/>
              <w:ind w:left="109" w:right="244"/>
              <w:rPr>
                <w:lang w:val="ru-RU"/>
              </w:rPr>
            </w:pPr>
            <w:r w:rsidRPr="00F11719">
              <w:rPr>
                <w:lang w:val="ru-RU"/>
              </w:rPr>
              <w:t>Меэжународная</w:t>
            </w:r>
            <w:r w:rsidRPr="00F11719">
              <w:rPr>
                <w:spacing w:val="-10"/>
                <w:lang w:val="ru-RU"/>
              </w:rPr>
              <w:t xml:space="preserve"> </w:t>
            </w:r>
            <w:r w:rsidRPr="00F11719">
              <w:rPr>
                <w:lang w:val="ru-RU"/>
              </w:rPr>
              <w:t>акция</w:t>
            </w:r>
            <w:r w:rsidRPr="00F11719">
              <w:rPr>
                <w:spacing w:val="-10"/>
                <w:lang w:val="ru-RU"/>
              </w:rPr>
              <w:t xml:space="preserve"> </w:t>
            </w:r>
            <w:r w:rsidRPr="00F11719">
              <w:rPr>
                <w:lang w:val="ru-RU"/>
              </w:rPr>
              <w:t>«Диктант</w:t>
            </w:r>
            <w:r w:rsidRPr="00F11719">
              <w:rPr>
                <w:spacing w:val="-9"/>
                <w:lang w:val="ru-RU"/>
              </w:rPr>
              <w:t xml:space="preserve"> </w:t>
            </w:r>
            <w:r w:rsidRPr="00F11719">
              <w:rPr>
                <w:lang w:val="ru-RU"/>
              </w:rPr>
              <w:t>Победы».</w:t>
            </w:r>
            <w:r w:rsidRPr="00F11719">
              <w:rPr>
                <w:spacing w:val="-52"/>
                <w:lang w:val="ru-RU"/>
              </w:rPr>
              <w:t xml:space="preserve"> </w:t>
            </w:r>
            <w:r w:rsidRPr="00F11719">
              <w:rPr>
                <w:lang w:val="ru-RU"/>
              </w:rPr>
              <w:t>День</w:t>
            </w:r>
            <w:r w:rsidRPr="00F11719">
              <w:rPr>
                <w:spacing w:val="-3"/>
                <w:lang w:val="ru-RU"/>
              </w:rPr>
              <w:t xml:space="preserve"> </w:t>
            </w:r>
            <w:r w:rsidRPr="00F11719">
              <w:rPr>
                <w:lang w:val="ru-RU"/>
              </w:rPr>
              <w:t>победы</w:t>
            </w:r>
            <w:r w:rsidRPr="00F11719">
              <w:rPr>
                <w:spacing w:val="-3"/>
                <w:lang w:val="ru-RU"/>
              </w:rPr>
              <w:t xml:space="preserve"> </w:t>
            </w:r>
            <w:r w:rsidRPr="00F11719">
              <w:rPr>
                <w:lang w:val="ru-RU"/>
              </w:rPr>
              <w:t>советского</w:t>
            </w:r>
            <w:r w:rsidRPr="00F11719">
              <w:rPr>
                <w:spacing w:val="-6"/>
                <w:lang w:val="ru-RU"/>
              </w:rPr>
              <w:t xml:space="preserve"> </w:t>
            </w:r>
            <w:r w:rsidRPr="00F11719">
              <w:rPr>
                <w:lang w:val="ru-RU"/>
              </w:rPr>
              <w:t>народа</w:t>
            </w:r>
            <w:r w:rsidRPr="00F11719">
              <w:rPr>
                <w:spacing w:val="-5"/>
                <w:lang w:val="ru-RU"/>
              </w:rPr>
              <w:t xml:space="preserve"> </w:t>
            </w:r>
            <w:r w:rsidRPr="00F11719">
              <w:rPr>
                <w:lang w:val="ru-RU"/>
              </w:rPr>
              <w:t>в</w:t>
            </w:r>
            <w:r w:rsidRPr="00F11719">
              <w:rPr>
                <w:spacing w:val="-10"/>
                <w:lang w:val="ru-RU"/>
              </w:rPr>
              <w:t xml:space="preserve"> </w:t>
            </w:r>
            <w:r w:rsidRPr="00F11719">
              <w:rPr>
                <w:lang w:val="ru-RU"/>
              </w:rPr>
              <w:t>Великой</w:t>
            </w:r>
          </w:p>
          <w:p w:rsidR="00F11719" w:rsidRDefault="00F11719" w:rsidP="008A5F75">
            <w:pPr>
              <w:pStyle w:val="TableParagraph"/>
              <w:spacing w:before="7" w:line="243" w:lineRule="exact"/>
              <w:ind w:left="109"/>
            </w:pPr>
            <w:r>
              <w:t>Отечественной войне</w:t>
            </w:r>
            <w:r>
              <w:rPr>
                <w:spacing w:val="-12"/>
              </w:rPr>
              <w:t xml:space="preserve"> </w:t>
            </w:r>
            <w:r>
              <w:t>1941-1945</w:t>
            </w:r>
            <w:r>
              <w:rPr>
                <w:spacing w:val="-2"/>
              </w:rPr>
              <w:t xml:space="preserve"> </w:t>
            </w:r>
            <w:r>
              <w:t>годов</w:t>
            </w:r>
          </w:p>
        </w:tc>
        <w:tc>
          <w:tcPr>
            <w:tcW w:w="711" w:type="dxa"/>
          </w:tcPr>
          <w:p w:rsidR="00F11719" w:rsidRDefault="00F11719" w:rsidP="008A5F75">
            <w:pPr>
              <w:pStyle w:val="TableParagraph"/>
              <w:spacing w:line="239" w:lineRule="exact"/>
              <w:ind w:right="13"/>
              <w:jc w:val="right"/>
            </w:pPr>
            <w:r>
              <w:t>1-11</w:t>
            </w:r>
          </w:p>
        </w:tc>
        <w:tc>
          <w:tcPr>
            <w:tcW w:w="995" w:type="dxa"/>
          </w:tcPr>
          <w:p w:rsidR="00F11719" w:rsidRDefault="00F11719" w:rsidP="008A5F75">
            <w:pPr>
              <w:pStyle w:val="TableParagraph"/>
              <w:spacing w:line="239" w:lineRule="exact"/>
              <w:ind w:right="9"/>
              <w:jc w:val="right"/>
            </w:pPr>
            <w:r>
              <w:t>09.05</w:t>
            </w:r>
          </w:p>
        </w:tc>
        <w:tc>
          <w:tcPr>
            <w:tcW w:w="2939" w:type="dxa"/>
          </w:tcPr>
          <w:p w:rsidR="00F11719" w:rsidRPr="00F11719" w:rsidRDefault="00F11719" w:rsidP="008A5F75">
            <w:pPr>
              <w:pStyle w:val="TableParagraph"/>
              <w:spacing w:line="235" w:lineRule="auto"/>
              <w:ind w:right="503"/>
              <w:rPr>
                <w:lang w:val="ru-RU"/>
              </w:rPr>
            </w:pPr>
            <w:r w:rsidRPr="00F11719">
              <w:rPr>
                <w:lang w:val="ru-RU"/>
              </w:rPr>
              <w:t>Заместитель директора</w:t>
            </w:r>
            <w:r w:rsidRPr="00F11719">
              <w:rPr>
                <w:spacing w:val="1"/>
                <w:lang w:val="ru-RU"/>
              </w:rPr>
              <w:t xml:space="preserve"> </w:t>
            </w:r>
            <w:r w:rsidRPr="00F11719">
              <w:rPr>
                <w:lang w:val="ru-RU"/>
              </w:rPr>
              <w:t>Старшая вожатая</w:t>
            </w:r>
            <w:r w:rsidRPr="00F11719">
              <w:rPr>
                <w:spacing w:val="1"/>
                <w:lang w:val="ru-RU"/>
              </w:rPr>
              <w:t xml:space="preserve"> </w:t>
            </w:r>
            <w:r w:rsidRPr="00F11719">
              <w:rPr>
                <w:spacing w:val="-1"/>
                <w:lang w:val="ru-RU"/>
              </w:rPr>
              <w:t>Классные руководители,</w:t>
            </w:r>
            <w:r w:rsidRPr="00F11719">
              <w:rPr>
                <w:spacing w:val="-52"/>
                <w:lang w:val="ru-RU"/>
              </w:rPr>
              <w:t xml:space="preserve"> </w:t>
            </w:r>
            <w:r w:rsidRPr="00F11719">
              <w:rPr>
                <w:lang w:val="ru-RU"/>
              </w:rPr>
              <w:t>Куратор</w:t>
            </w:r>
            <w:r w:rsidRPr="00F11719">
              <w:rPr>
                <w:spacing w:val="1"/>
                <w:lang w:val="ru-RU"/>
              </w:rPr>
              <w:t xml:space="preserve"> </w:t>
            </w:r>
            <w:r w:rsidRPr="00F11719">
              <w:rPr>
                <w:lang w:val="ru-RU"/>
              </w:rPr>
              <w:t>РДШ</w:t>
            </w:r>
          </w:p>
          <w:p w:rsidR="00F11719" w:rsidRDefault="00F11719" w:rsidP="008A5F75">
            <w:pPr>
              <w:pStyle w:val="TableParagraph"/>
              <w:spacing w:line="246" w:lineRule="exact"/>
            </w:pPr>
            <w:r>
              <w:t>Совет учащихся</w:t>
            </w:r>
          </w:p>
        </w:tc>
      </w:tr>
      <w:tr w:rsidR="00F11719" w:rsidTr="008A5F75">
        <w:trPr>
          <w:trHeight w:val="517"/>
        </w:trPr>
        <w:tc>
          <w:tcPr>
            <w:tcW w:w="452" w:type="dxa"/>
          </w:tcPr>
          <w:p w:rsidR="00F11719" w:rsidRDefault="00F11719" w:rsidP="008A5F75">
            <w:pPr>
              <w:pStyle w:val="TableParagraph"/>
            </w:pPr>
          </w:p>
        </w:tc>
        <w:tc>
          <w:tcPr>
            <w:tcW w:w="4370" w:type="dxa"/>
          </w:tcPr>
          <w:p w:rsidR="00F11719" w:rsidRPr="00F11719" w:rsidRDefault="00F11719" w:rsidP="008A5F75">
            <w:pPr>
              <w:pStyle w:val="TableParagraph"/>
              <w:ind w:left="109"/>
              <w:rPr>
                <w:lang w:val="ru-RU"/>
              </w:rPr>
            </w:pPr>
            <w:r w:rsidRPr="00F11719">
              <w:rPr>
                <w:lang w:val="ru-RU"/>
              </w:rPr>
              <w:t>Конкурс</w:t>
            </w:r>
            <w:r w:rsidRPr="00F11719">
              <w:rPr>
                <w:spacing w:val="-3"/>
                <w:lang w:val="ru-RU"/>
              </w:rPr>
              <w:t xml:space="preserve"> </w:t>
            </w:r>
            <w:r w:rsidRPr="00F11719">
              <w:rPr>
                <w:lang w:val="ru-RU"/>
              </w:rPr>
              <w:t>детских</w:t>
            </w:r>
            <w:r w:rsidRPr="00F11719">
              <w:rPr>
                <w:spacing w:val="-1"/>
                <w:lang w:val="ru-RU"/>
              </w:rPr>
              <w:t xml:space="preserve"> </w:t>
            </w:r>
            <w:r w:rsidRPr="00F11719">
              <w:rPr>
                <w:lang w:val="ru-RU"/>
              </w:rPr>
              <w:t>работ</w:t>
            </w:r>
            <w:r w:rsidRPr="00F11719">
              <w:rPr>
                <w:spacing w:val="-2"/>
                <w:lang w:val="ru-RU"/>
              </w:rPr>
              <w:t xml:space="preserve"> </w:t>
            </w:r>
            <w:r w:rsidRPr="00F11719">
              <w:rPr>
                <w:lang w:val="ru-RU"/>
              </w:rPr>
              <w:t>«Дорогами</w:t>
            </w:r>
            <w:r w:rsidRPr="00F11719">
              <w:rPr>
                <w:spacing w:val="-3"/>
                <w:lang w:val="ru-RU"/>
              </w:rPr>
              <w:t xml:space="preserve"> </w:t>
            </w:r>
            <w:r w:rsidRPr="00F11719">
              <w:rPr>
                <w:lang w:val="ru-RU"/>
              </w:rPr>
              <w:t>войны»</w:t>
            </w:r>
          </w:p>
        </w:tc>
        <w:tc>
          <w:tcPr>
            <w:tcW w:w="711" w:type="dxa"/>
          </w:tcPr>
          <w:p w:rsidR="00F11719" w:rsidRDefault="00F11719" w:rsidP="008A5F75">
            <w:pPr>
              <w:pStyle w:val="TableParagraph"/>
              <w:spacing w:line="244" w:lineRule="exact"/>
              <w:ind w:right="13"/>
              <w:jc w:val="right"/>
            </w:pPr>
            <w:r>
              <w:t>1-11</w:t>
            </w:r>
          </w:p>
        </w:tc>
        <w:tc>
          <w:tcPr>
            <w:tcW w:w="995" w:type="dxa"/>
          </w:tcPr>
          <w:p w:rsidR="00F11719" w:rsidRDefault="00F11719" w:rsidP="008A5F75">
            <w:pPr>
              <w:pStyle w:val="TableParagraph"/>
              <w:ind w:right="11"/>
              <w:jc w:val="right"/>
            </w:pPr>
            <w:r>
              <w:t>Май</w:t>
            </w:r>
          </w:p>
        </w:tc>
        <w:tc>
          <w:tcPr>
            <w:tcW w:w="2939" w:type="dxa"/>
          </w:tcPr>
          <w:p w:rsidR="00F11719" w:rsidRDefault="00F11719" w:rsidP="008A5F75">
            <w:pPr>
              <w:pStyle w:val="TableParagraph"/>
            </w:pPr>
            <w:r>
              <w:rPr>
                <w:spacing w:val="-1"/>
              </w:rPr>
              <w:t>Старшая</w:t>
            </w:r>
            <w:r>
              <w:rPr>
                <w:spacing w:val="-16"/>
              </w:rPr>
              <w:t xml:space="preserve"> </w:t>
            </w:r>
            <w:r>
              <w:t>вожатая</w:t>
            </w:r>
          </w:p>
          <w:p w:rsidR="00F11719" w:rsidRDefault="00F11719" w:rsidP="008A5F75">
            <w:pPr>
              <w:pStyle w:val="TableParagraph"/>
              <w:spacing w:before="6" w:line="238" w:lineRule="exact"/>
            </w:pPr>
            <w:r>
              <w:t>Учителя</w:t>
            </w:r>
            <w:r>
              <w:rPr>
                <w:spacing w:val="52"/>
              </w:rPr>
              <w:t xml:space="preserve"> </w:t>
            </w:r>
            <w:r>
              <w:t>ИЗО</w:t>
            </w:r>
          </w:p>
        </w:tc>
      </w:tr>
      <w:tr w:rsidR="00F11719" w:rsidTr="008A5F75">
        <w:trPr>
          <w:trHeight w:val="768"/>
        </w:trPr>
        <w:tc>
          <w:tcPr>
            <w:tcW w:w="452" w:type="dxa"/>
          </w:tcPr>
          <w:p w:rsidR="00F11719" w:rsidRDefault="00F11719" w:rsidP="008A5F75">
            <w:pPr>
              <w:pStyle w:val="TableParagraph"/>
            </w:pPr>
          </w:p>
        </w:tc>
        <w:tc>
          <w:tcPr>
            <w:tcW w:w="4370" w:type="dxa"/>
          </w:tcPr>
          <w:p w:rsidR="00F11719" w:rsidRPr="00F11719" w:rsidRDefault="00F11719" w:rsidP="008A5F75">
            <w:pPr>
              <w:pStyle w:val="TableParagraph"/>
              <w:spacing w:before="2" w:line="237" w:lineRule="auto"/>
              <w:ind w:left="109" w:right="913"/>
              <w:rPr>
                <w:lang w:val="ru-RU"/>
              </w:rPr>
            </w:pPr>
            <w:r w:rsidRPr="00F11719">
              <w:rPr>
                <w:lang w:val="ru-RU"/>
              </w:rPr>
              <w:t>Международный день семьи.</w:t>
            </w:r>
            <w:r w:rsidRPr="00F11719">
              <w:rPr>
                <w:spacing w:val="1"/>
                <w:lang w:val="ru-RU"/>
              </w:rPr>
              <w:t xml:space="preserve"> </w:t>
            </w:r>
            <w:r w:rsidRPr="00F11719">
              <w:rPr>
                <w:lang w:val="ru-RU"/>
              </w:rPr>
              <w:t>Праздничные</w:t>
            </w:r>
            <w:r w:rsidRPr="00F11719">
              <w:rPr>
                <w:spacing w:val="38"/>
                <w:lang w:val="ru-RU"/>
              </w:rPr>
              <w:t xml:space="preserve"> </w:t>
            </w:r>
            <w:r w:rsidRPr="00F11719">
              <w:rPr>
                <w:lang w:val="ru-RU"/>
              </w:rPr>
              <w:t>мероприятия</w:t>
            </w:r>
            <w:r w:rsidRPr="00F11719">
              <w:rPr>
                <w:spacing w:val="-3"/>
                <w:lang w:val="ru-RU"/>
              </w:rPr>
              <w:t xml:space="preserve"> </w:t>
            </w:r>
            <w:r w:rsidRPr="00F11719">
              <w:rPr>
                <w:lang w:val="ru-RU"/>
              </w:rPr>
              <w:t>«Тепло</w:t>
            </w:r>
          </w:p>
          <w:p w:rsidR="00F11719" w:rsidRDefault="00F11719" w:rsidP="008A5F75">
            <w:pPr>
              <w:pStyle w:val="TableParagraph"/>
              <w:spacing w:before="2" w:line="243" w:lineRule="exact"/>
              <w:ind w:left="109"/>
            </w:pPr>
            <w:r>
              <w:t>семейногоочага»</w:t>
            </w:r>
          </w:p>
        </w:tc>
        <w:tc>
          <w:tcPr>
            <w:tcW w:w="711" w:type="dxa"/>
          </w:tcPr>
          <w:p w:rsidR="00F11719" w:rsidRDefault="00F11719" w:rsidP="008A5F75">
            <w:pPr>
              <w:pStyle w:val="TableParagraph"/>
              <w:spacing w:line="244" w:lineRule="exact"/>
              <w:ind w:right="13"/>
              <w:jc w:val="right"/>
            </w:pPr>
            <w:r>
              <w:t>1-11</w:t>
            </w:r>
          </w:p>
        </w:tc>
        <w:tc>
          <w:tcPr>
            <w:tcW w:w="995" w:type="dxa"/>
          </w:tcPr>
          <w:p w:rsidR="00F11719" w:rsidRDefault="00F11719" w:rsidP="008A5F75">
            <w:pPr>
              <w:pStyle w:val="TableParagraph"/>
              <w:ind w:right="9"/>
              <w:jc w:val="right"/>
            </w:pPr>
            <w:r>
              <w:t>15.05</w:t>
            </w:r>
          </w:p>
        </w:tc>
        <w:tc>
          <w:tcPr>
            <w:tcW w:w="2939" w:type="dxa"/>
          </w:tcPr>
          <w:p w:rsidR="00F11719" w:rsidRDefault="00F11719" w:rsidP="008A5F75">
            <w:pPr>
              <w:pStyle w:val="TableParagraph"/>
              <w:spacing w:line="232" w:lineRule="auto"/>
              <w:ind w:right="503"/>
            </w:pPr>
            <w:r>
              <w:rPr>
                <w:spacing w:val="-1"/>
              </w:rPr>
              <w:t>Классные руководители,</w:t>
            </w:r>
            <w:r>
              <w:rPr>
                <w:spacing w:val="-52"/>
              </w:rPr>
              <w:t xml:space="preserve"> </w:t>
            </w:r>
            <w:r>
              <w:t>старшаявожатая</w:t>
            </w:r>
          </w:p>
        </w:tc>
      </w:tr>
      <w:tr w:rsidR="00F11719" w:rsidTr="008A5F75">
        <w:trPr>
          <w:trHeight w:val="522"/>
        </w:trPr>
        <w:tc>
          <w:tcPr>
            <w:tcW w:w="452" w:type="dxa"/>
          </w:tcPr>
          <w:p w:rsidR="00F11719" w:rsidRDefault="00F11719" w:rsidP="008A5F75">
            <w:pPr>
              <w:pStyle w:val="TableParagraph"/>
            </w:pPr>
          </w:p>
        </w:tc>
        <w:tc>
          <w:tcPr>
            <w:tcW w:w="4370" w:type="dxa"/>
          </w:tcPr>
          <w:p w:rsidR="00F11719" w:rsidRPr="00F11719" w:rsidRDefault="00F11719" w:rsidP="008A5F75">
            <w:pPr>
              <w:pStyle w:val="TableParagraph"/>
              <w:spacing w:line="249" w:lineRule="exact"/>
              <w:ind w:left="109"/>
              <w:rPr>
                <w:lang w:val="ru-RU"/>
              </w:rPr>
            </w:pPr>
            <w:r w:rsidRPr="00F11719">
              <w:rPr>
                <w:lang w:val="ru-RU"/>
              </w:rPr>
              <w:t>День</w:t>
            </w:r>
            <w:r w:rsidRPr="00F11719">
              <w:rPr>
                <w:spacing w:val="-7"/>
                <w:lang w:val="ru-RU"/>
              </w:rPr>
              <w:t xml:space="preserve"> </w:t>
            </w:r>
            <w:r w:rsidRPr="00F11719">
              <w:rPr>
                <w:lang w:val="ru-RU"/>
              </w:rPr>
              <w:t>детских</w:t>
            </w:r>
            <w:r w:rsidRPr="00F11719">
              <w:rPr>
                <w:spacing w:val="-2"/>
                <w:lang w:val="ru-RU"/>
              </w:rPr>
              <w:t xml:space="preserve"> </w:t>
            </w:r>
            <w:r w:rsidRPr="00F11719">
              <w:rPr>
                <w:lang w:val="ru-RU"/>
              </w:rPr>
              <w:t>общественных</w:t>
            </w:r>
            <w:r w:rsidRPr="00F11719">
              <w:rPr>
                <w:spacing w:val="-6"/>
                <w:lang w:val="ru-RU"/>
              </w:rPr>
              <w:t xml:space="preserve"> </w:t>
            </w:r>
            <w:r w:rsidRPr="00F11719">
              <w:rPr>
                <w:lang w:val="ru-RU"/>
              </w:rPr>
              <w:t>организаций</w:t>
            </w:r>
          </w:p>
          <w:p w:rsidR="00F11719" w:rsidRPr="00F11719" w:rsidRDefault="00F11719" w:rsidP="008A5F75">
            <w:pPr>
              <w:pStyle w:val="TableParagraph"/>
              <w:spacing w:before="6" w:line="248" w:lineRule="exact"/>
              <w:ind w:left="109"/>
              <w:rPr>
                <w:lang w:val="ru-RU"/>
              </w:rPr>
            </w:pPr>
            <w:r w:rsidRPr="00F11719">
              <w:rPr>
                <w:lang w:val="ru-RU"/>
              </w:rPr>
              <w:t>России.</w:t>
            </w:r>
          </w:p>
        </w:tc>
        <w:tc>
          <w:tcPr>
            <w:tcW w:w="711" w:type="dxa"/>
          </w:tcPr>
          <w:p w:rsidR="00F11719" w:rsidRDefault="00F11719" w:rsidP="008A5F75">
            <w:pPr>
              <w:pStyle w:val="TableParagraph"/>
              <w:spacing w:line="239" w:lineRule="exact"/>
              <w:ind w:right="13"/>
              <w:jc w:val="right"/>
            </w:pPr>
            <w:r>
              <w:t>1-11</w:t>
            </w:r>
          </w:p>
        </w:tc>
        <w:tc>
          <w:tcPr>
            <w:tcW w:w="995" w:type="dxa"/>
          </w:tcPr>
          <w:p w:rsidR="00F11719" w:rsidRDefault="00F11719" w:rsidP="008A5F75">
            <w:pPr>
              <w:pStyle w:val="TableParagraph"/>
              <w:ind w:right="9"/>
              <w:jc w:val="right"/>
            </w:pPr>
            <w:r>
              <w:t>19.05</w:t>
            </w:r>
          </w:p>
        </w:tc>
        <w:tc>
          <w:tcPr>
            <w:tcW w:w="2939" w:type="dxa"/>
          </w:tcPr>
          <w:p w:rsidR="00F11719" w:rsidRDefault="00F11719" w:rsidP="008A5F75">
            <w:pPr>
              <w:pStyle w:val="TableParagraph"/>
              <w:spacing w:line="249" w:lineRule="exact"/>
            </w:pPr>
            <w:r>
              <w:rPr>
                <w:spacing w:val="-1"/>
              </w:rPr>
              <w:t>Классные</w:t>
            </w:r>
            <w:r>
              <w:rPr>
                <w:spacing w:val="-13"/>
              </w:rPr>
              <w:t xml:space="preserve"> </w:t>
            </w:r>
            <w:r>
              <w:t>руководители,</w:t>
            </w:r>
          </w:p>
          <w:p w:rsidR="00F11719" w:rsidRDefault="00F11719" w:rsidP="008A5F75">
            <w:pPr>
              <w:pStyle w:val="TableParagraph"/>
              <w:spacing w:before="11" w:line="243" w:lineRule="exact"/>
            </w:pPr>
            <w:r>
              <w:t>старшая</w:t>
            </w:r>
            <w:r>
              <w:rPr>
                <w:spacing w:val="-2"/>
              </w:rPr>
              <w:t xml:space="preserve"> </w:t>
            </w:r>
            <w:r>
              <w:t>вожатая</w:t>
            </w:r>
          </w:p>
        </w:tc>
      </w:tr>
      <w:tr w:rsidR="00F11719" w:rsidTr="008A5F75">
        <w:trPr>
          <w:trHeight w:val="263"/>
        </w:trPr>
        <w:tc>
          <w:tcPr>
            <w:tcW w:w="452" w:type="dxa"/>
          </w:tcPr>
          <w:p w:rsidR="00F11719" w:rsidRDefault="00F11719" w:rsidP="008A5F75">
            <w:pPr>
              <w:pStyle w:val="TableParagraph"/>
              <w:rPr>
                <w:sz w:val="18"/>
              </w:rPr>
            </w:pPr>
          </w:p>
        </w:tc>
        <w:tc>
          <w:tcPr>
            <w:tcW w:w="4370" w:type="dxa"/>
          </w:tcPr>
          <w:p w:rsidR="00F11719" w:rsidRPr="00F11719" w:rsidRDefault="00F11719" w:rsidP="008A5F75">
            <w:pPr>
              <w:pStyle w:val="TableParagraph"/>
              <w:spacing w:line="243" w:lineRule="exact"/>
              <w:ind w:left="109"/>
              <w:rPr>
                <w:lang w:val="ru-RU"/>
              </w:rPr>
            </w:pPr>
            <w:r w:rsidRPr="00F11719">
              <w:rPr>
                <w:lang w:val="ru-RU"/>
              </w:rPr>
              <w:t>День</w:t>
            </w:r>
            <w:r w:rsidRPr="00F11719">
              <w:rPr>
                <w:spacing w:val="-8"/>
                <w:lang w:val="ru-RU"/>
              </w:rPr>
              <w:t xml:space="preserve"> </w:t>
            </w:r>
            <w:r w:rsidRPr="00F11719">
              <w:rPr>
                <w:lang w:val="ru-RU"/>
              </w:rPr>
              <w:t>славянской</w:t>
            </w:r>
            <w:r w:rsidRPr="00F11719">
              <w:rPr>
                <w:spacing w:val="-6"/>
                <w:lang w:val="ru-RU"/>
              </w:rPr>
              <w:t xml:space="preserve"> </w:t>
            </w:r>
            <w:r w:rsidRPr="00F11719">
              <w:rPr>
                <w:lang w:val="ru-RU"/>
              </w:rPr>
              <w:t>письменности</w:t>
            </w:r>
            <w:r w:rsidRPr="00F11719">
              <w:rPr>
                <w:spacing w:val="-4"/>
                <w:lang w:val="ru-RU"/>
              </w:rPr>
              <w:t xml:space="preserve"> </w:t>
            </w:r>
            <w:r w:rsidRPr="00F11719">
              <w:rPr>
                <w:lang w:val="ru-RU"/>
              </w:rPr>
              <w:t>и</w:t>
            </w:r>
            <w:r w:rsidRPr="00F11719">
              <w:rPr>
                <w:spacing w:val="-6"/>
                <w:lang w:val="ru-RU"/>
              </w:rPr>
              <w:t xml:space="preserve"> </w:t>
            </w:r>
            <w:r w:rsidRPr="00F11719">
              <w:rPr>
                <w:lang w:val="ru-RU"/>
              </w:rPr>
              <w:t>культуры</w:t>
            </w:r>
          </w:p>
        </w:tc>
        <w:tc>
          <w:tcPr>
            <w:tcW w:w="711" w:type="dxa"/>
          </w:tcPr>
          <w:p w:rsidR="00F11719" w:rsidRDefault="00F11719" w:rsidP="008A5F75">
            <w:pPr>
              <w:pStyle w:val="TableParagraph"/>
              <w:spacing w:line="244" w:lineRule="exact"/>
              <w:ind w:left="109"/>
            </w:pPr>
            <w:r>
              <w:t>1-11</w:t>
            </w:r>
          </w:p>
        </w:tc>
        <w:tc>
          <w:tcPr>
            <w:tcW w:w="995" w:type="dxa"/>
          </w:tcPr>
          <w:p w:rsidR="00F11719" w:rsidRDefault="00F11719" w:rsidP="008A5F75">
            <w:pPr>
              <w:pStyle w:val="TableParagraph"/>
              <w:spacing w:line="243" w:lineRule="exact"/>
              <w:ind w:left="109"/>
            </w:pPr>
            <w:r>
              <w:t>24.05</w:t>
            </w:r>
          </w:p>
        </w:tc>
        <w:tc>
          <w:tcPr>
            <w:tcW w:w="2939" w:type="dxa"/>
          </w:tcPr>
          <w:p w:rsidR="00F11719" w:rsidRDefault="00F11719" w:rsidP="008A5F75">
            <w:pPr>
              <w:pStyle w:val="TableParagraph"/>
              <w:spacing w:line="243" w:lineRule="exact"/>
            </w:pPr>
            <w:r>
              <w:rPr>
                <w:spacing w:val="-1"/>
              </w:rPr>
              <w:t>Классные</w:t>
            </w:r>
            <w:r>
              <w:rPr>
                <w:spacing w:val="-13"/>
              </w:rPr>
              <w:t xml:space="preserve"> </w:t>
            </w:r>
            <w:r>
              <w:t>руководители,</w:t>
            </w:r>
          </w:p>
        </w:tc>
      </w:tr>
    </w:tbl>
    <w:p w:rsidR="00F11719" w:rsidRDefault="00F11719" w:rsidP="00DF28FA">
      <w:pPr>
        <w:tabs>
          <w:tab w:val="left" w:pos="1035"/>
        </w:tabs>
        <w:suppressAutoHyphens/>
        <w:autoSpaceDE w:val="0"/>
        <w:spacing w:after="0" w:line="240" w:lineRule="auto"/>
        <w:jc w:val="center"/>
        <w:rPr>
          <w:rFonts w:ascii="Times New Roman" w:hAnsi="Times New Roman"/>
          <w:b/>
          <w:sz w:val="24"/>
          <w:szCs w:val="24"/>
        </w:rPr>
      </w:pPr>
    </w:p>
    <w:tbl>
      <w:tblPr>
        <w:tblStyle w:val="TableNormal"/>
        <w:tblW w:w="9467" w:type="dxa"/>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2"/>
        <w:gridCol w:w="4370"/>
        <w:gridCol w:w="711"/>
        <w:gridCol w:w="995"/>
        <w:gridCol w:w="2939"/>
      </w:tblGrid>
      <w:tr w:rsidR="00F11719" w:rsidTr="00F11719">
        <w:trPr>
          <w:trHeight w:val="527"/>
        </w:trPr>
        <w:tc>
          <w:tcPr>
            <w:tcW w:w="452" w:type="dxa"/>
          </w:tcPr>
          <w:p w:rsidR="00F11719" w:rsidRDefault="00F11719" w:rsidP="008A5F75">
            <w:pPr>
              <w:pStyle w:val="TableParagraph"/>
              <w:rPr>
                <w:sz w:val="20"/>
              </w:rPr>
            </w:pPr>
          </w:p>
        </w:tc>
        <w:tc>
          <w:tcPr>
            <w:tcW w:w="4370" w:type="dxa"/>
          </w:tcPr>
          <w:p w:rsidR="00F11719" w:rsidRDefault="00F11719" w:rsidP="008A5F75">
            <w:pPr>
              <w:pStyle w:val="TableParagraph"/>
              <w:rPr>
                <w:sz w:val="20"/>
              </w:rPr>
            </w:pPr>
          </w:p>
        </w:tc>
        <w:tc>
          <w:tcPr>
            <w:tcW w:w="711" w:type="dxa"/>
          </w:tcPr>
          <w:p w:rsidR="00F11719" w:rsidRDefault="00F11719" w:rsidP="008A5F75">
            <w:pPr>
              <w:pStyle w:val="TableParagraph"/>
              <w:rPr>
                <w:sz w:val="20"/>
              </w:rPr>
            </w:pPr>
          </w:p>
        </w:tc>
        <w:tc>
          <w:tcPr>
            <w:tcW w:w="995" w:type="dxa"/>
          </w:tcPr>
          <w:p w:rsidR="00F11719" w:rsidRDefault="00F11719" w:rsidP="008A5F75">
            <w:pPr>
              <w:pStyle w:val="TableParagraph"/>
              <w:rPr>
                <w:sz w:val="20"/>
              </w:rPr>
            </w:pPr>
          </w:p>
        </w:tc>
        <w:tc>
          <w:tcPr>
            <w:tcW w:w="2939" w:type="dxa"/>
          </w:tcPr>
          <w:p w:rsidR="00F11719" w:rsidRDefault="00F11719" w:rsidP="008A5F75">
            <w:pPr>
              <w:pStyle w:val="TableParagraph"/>
            </w:pPr>
            <w:r>
              <w:t>учителя</w:t>
            </w:r>
            <w:r>
              <w:rPr>
                <w:spacing w:val="-3"/>
              </w:rPr>
              <w:t xml:space="preserve"> </w:t>
            </w:r>
            <w:r>
              <w:t>литературы</w:t>
            </w:r>
            <w:r>
              <w:rPr>
                <w:spacing w:val="-2"/>
              </w:rPr>
              <w:t xml:space="preserve"> </w:t>
            </w:r>
            <w:r>
              <w:t>и</w:t>
            </w:r>
          </w:p>
          <w:p w:rsidR="00F11719" w:rsidRDefault="00F11719" w:rsidP="008A5F75">
            <w:pPr>
              <w:pStyle w:val="TableParagraph"/>
              <w:spacing w:before="11" w:line="243" w:lineRule="exact"/>
            </w:pPr>
            <w:r>
              <w:t>истории</w:t>
            </w:r>
          </w:p>
        </w:tc>
      </w:tr>
      <w:tr w:rsidR="00F11719" w:rsidTr="00F11719">
        <w:trPr>
          <w:trHeight w:val="784"/>
        </w:trPr>
        <w:tc>
          <w:tcPr>
            <w:tcW w:w="452" w:type="dxa"/>
            <w:tcBorders>
              <w:bottom w:val="single" w:sz="6" w:space="0" w:color="000000"/>
            </w:tcBorders>
          </w:tcPr>
          <w:p w:rsidR="00F11719" w:rsidRDefault="00F11719" w:rsidP="008A5F75">
            <w:pPr>
              <w:pStyle w:val="TableParagraph"/>
              <w:rPr>
                <w:sz w:val="20"/>
              </w:rPr>
            </w:pPr>
          </w:p>
        </w:tc>
        <w:tc>
          <w:tcPr>
            <w:tcW w:w="4370" w:type="dxa"/>
            <w:tcBorders>
              <w:bottom w:val="single" w:sz="6" w:space="0" w:color="000000"/>
            </w:tcBorders>
          </w:tcPr>
          <w:p w:rsidR="00F11719" w:rsidRDefault="00F11719" w:rsidP="008A5F75">
            <w:pPr>
              <w:pStyle w:val="TableParagraph"/>
              <w:ind w:left="109"/>
            </w:pPr>
            <w:r>
              <w:t>Работа</w:t>
            </w:r>
            <w:r>
              <w:rPr>
                <w:spacing w:val="-5"/>
              </w:rPr>
              <w:t xml:space="preserve"> </w:t>
            </w:r>
            <w:r>
              <w:t>школьного</w:t>
            </w:r>
            <w:r>
              <w:rPr>
                <w:spacing w:val="-11"/>
              </w:rPr>
              <w:t xml:space="preserve"> </w:t>
            </w:r>
            <w:r>
              <w:t>лагеря</w:t>
            </w:r>
          </w:p>
        </w:tc>
        <w:tc>
          <w:tcPr>
            <w:tcW w:w="711" w:type="dxa"/>
            <w:tcBorders>
              <w:bottom w:val="single" w:sz="6" w:space="0" w:color="000000"/>
            </w:tcBorders>
          </w:tcPr>
          <w:p w:rsidR="00F11719" w:rsidRDefault="00F11719" w:rsidP="008A5F75">
            <w:pPr>
              <w:pStyle w:val="TableParagraph"/>
              <w:spacing w:line="239" w:lineRule="exact"/>
              <w:ind w:left="109"/>
            </w:pPr>
            <w:r>
              <w:t>10-11</w:t>
            </w:r>
          </w:p>
        </w:tc>
        <w:tc>
          <w:tcPr>
            <w:tcW w:w="995" w:type="dxa"/>
            <w:tcBorders>
              <w:bottom w:val="single" w:sz="6" w:space="0" w:color="000000"/>
            </w:tcBorders>
          </w:tcPr>
          <w:p w:rsidR="00F11719" w:rsidRDefault="00F11719" w:rsidP="008A5F75">
            <w:pPr>
              <w:pStyle w:val="TableParagraph"/>
              <w:ind w:left="109"/>
            </w:pPr>
            <w:r>
              <w:t>Июнь</w:t>
            </w:r>
          </w:p>
        </w:tc>
        <w:tc>
          <w:tcPr>
            <w:tcW w:w="2939" w:type="dxa"/>
            <w:tcBorders>
              <w:bottom w:val="single" w:sz="6" w:space="0" w:color="000000"/>
            </w:tcBorders>
          </w:tcPr>
          <w:p w:rsidR="00F11719" w:rsidRPr="00F11719" w:rsidRDefault="00F11719" w:rsidP="008A5F75">
            <w:pPr>
              <w:pStyle w:val="TableParagraph"/>
              <w:spacing w:line="244" w:lineRule="auto"/>
              <w:ind w:right="644"/>
              <w:rPr>
                <w:lang w:val="ru-RU"/>
              </w:rPr>
            </w:pPr>
            <w:r w:rsidRPr="00F11719">
              <w:rPr>
                <w:spacing w:val="-1"/>
                <w:lang w:val="ru-RU"/>
              </w:rPr>
              <w:t xml:space="preserve">Заместитель </w:t>
            </w:r>
            <w:r w:rsidRPr="00F11719">
              <w:rPr>
                <w:lang w:val="ru-RU"/>
              </w:rPr>
              <w:t>директора</w:t>
            </w:r>
            <w:r w:rsidRPr="00F11719">
              <w:rPr>
                <w:spacing w:val="-52"/>
                <w:lang w:val="ru-RU"/>
              </w:rPr>
              <w:t xml:space="preserve"> </w:t>
            </w:r>
            <w:r w:rsidRPr="00F11719">
              <w:rPr>
                <w:lang w:val="ru-RU"/>
              </w:rPr>
              <w:t>Начальник</w:t>
            </w:r>
            <w:r w:rsidRPr="00F11719">
              <w:rPr>
                <w:spacing w:val="-5"/>
                <w:lang w:val="ru-RU"/>
              </w:rPr>
              <w:t xml:space="preserve"> </w:t>
            </w:r>
            <w:r w:rsidRPr="00F11719">
              <w:rPr>
                <w:lang w:val="ru-RU"/>
              </w:rPr>
              <w:t>летнего</w:t>
            </w:r>
          </w:p>
          <w:p w:rsidR="00F11719" w:rsidRPr="00F11719" w:rsidRDefault="00F11719" w:rsidP="008A5F75">
            <w:pPr>
              <w:pStyle w:val="TableParagraph"/>
              <w:spacing w:before="7" w:line="241" w:lineRule="exact"/>
              <w:rPr>
                <w:lang w:val="ru-RU"/>
              </w:rPr>
            </w:pPr>
            <w:r w:rsidRPr="00F11719">
              <w:rPr>
                <w:lang w:val="ru-RU"/>
              </w:rPr>
              <w:t>пришкольного</w:t>
            </w:r>
            <w:r w:rsidRPr="00F11719">
              <w:rPr>
                <w:spacing w:val="-5"/>
                <w:lang w:val="ru-RU"/>
              </w:rPr>
              <w:t xml:space="preserve"> </w:t>
            </w:r>
            <w:r w:rsidRPr="00F11719">
              <w:rPr>
                <w:lang w:val="ru-RU"/>
              </w:rPr>
              <w:t>лагеря</w:t>
            </w:r>
          </w:p>
        </w:tc>
      </w:tr>
      <w:tr w:rsidR="00F11719" w:rsidTr="00F11719">
        <w:trPr>
          <w:trHeight w:val="506"/>
        </w:trPr>
        <w:tc>
          <w:tcPr>
            <w:tcW w:w="452" w:type="dxa"/>
            <w:tcBorders>
              <w:top w:val="single" w:sz="6" w:space="0" w:color="000000"/>
            </w:tcBorders>
          </w:tcPr>
          <w:p w:rsidR="00F11719" w:rsidRPr="00F11719" w:rsidRDefault="00F11719" w:rsidP="008A5F75">
            <w:pPr>
              <w:pStyle w:val="TableParagraph"/>
              <w:rPr>
                <w:sz w:val="20"/>
                <w:lang w:val="ru-RU"/>
              </w:rPr>
            </w:pPr>
          </w:p>
        </w:tc>
        <w:tc>
          <w:tcPr>
            <w:tcW w:w="4370" w:type="dxa"/>
            <w:tcBorders>
              <w:top w:val="single" w:sz="6" w:space="0" w:color="000000"/>
            </w:tcBorders>
          </w:tcPr>
          <w:p w:rsidR="00F11719" w:rsidRDefault="00F11719" w:rsidP="008A5F75">
            <w:pPr>
              <w:pStyle w:val="TableParagraph"/>
              <w:spacing w:line="251" w:lineRule="exact"/>
              <w:ind w:left="109"/>
            </w:pPr>
            <w:r>
              <w:t>Международный</w:t>
            </w:r>
            <w:r>
              <w:rPr>
                <w:spacing w:val="-5"/>
              </w:rPr>
              <w:t xml:space="preserve"> </w:t>
            </w:r>
            <w:r>
              <w:t>день</w:t>
            </w:r>
            <w:r>
              <w:rPr>
                <w:spacing w:val="-7"/>
              </w:rPr>
              <w:t xml:space="preserve"> </w:t>
            </w:r>
            <w:r>
              <w:t>защиты</w:t>
            </w:r>
            <w:r>
              <w:rPr>
                <w:spacing w:val="-7"/>
              </w:rPr>
              <w:t xml:space="preserve"> </w:t>
            </w:r>
            <w:r>
              <w:t>детей</w:t>
            </w:r>
          </w:p>
        </w:tc>
        <w:tc>
          <w:tcPr>
            <w:tcW w:w="711" w:type="dxa"/>
            <w:tcBorders>
              <w:top w:val="single" w:sz="6" w:space="0" w:color="000000"/>
            </w:tcBorders>
          </w:tcPr>
          <w:p w:rsidR="00F11719" w:rsidRDefault="00F11719" w:rsidP="008A5F75">
            <w:pPr>
              <w:pStyle w:val="TableParagraph"/>
              <w:spacing w:line="237" w:lineRule="exact"/>
              <w:ind w:left="109"/>
            </w:pPr>
            <w:r>
              <w:t>1-11</w:t>
            </w:r>
          </w:p>
        </w:tc>
        <w:tc>
          <w:tcPr>
            <w:tcW w:w="995" w:type="dxa"/>
            <w:tcBorders>
              <w:top w:val="single" w:sz="6" w:space="0" w:color="000000"/>
            </w:tcBorders>
          </w:tcPr>
          <w:p w:rsidR="00F11719" w:rsidRDefault="00F11719" w:rsidP="008A5F75">
            <w:pPr>
              <w:pStyle w:val="TableParagraph"/>
              <w:spacing w:line="251" w:lineRule="exact"/>
              <w:ind w:left="109"/>
            </w:pPr>
            <w:r>
              <w:t>01.06</w:t>
            </w:r>
          </w:p>
        </w:tc>
        <w:tc>
          <w:tcPr>
            <w:tcW w:w="2939" w:type="dxa"/>
            <w:tcBorders>
              <w:top w:val="single" w:sz="6" w:space="0" w:color="000000"/>
            </w:tcBorders>
          </w:tcPr>
          <w:p w:rsidR="00F11719" w:rsidRDefault="00F11719" w:rsidP="008A5F75">
            <w:pPr>
              <w:pStyle w:val="TableParagraph"/>
              <w:spacing w:line="246" w:lineRule="exact"/>
            </w:pPr>
            <w:r>
              <w:rPr>
                <w:spacing w:val="-1"/>
              </w:rPr>
              <w:t>Классные</w:t>
            </w:r>
            <w:r>
              <w:rPr>
                <w:spacing w:val="-13"/>
              </w:rPr>
              <w:t xml:space="preserve"> </w:t>
            </w:r>
            <w:r>
              <w:t>руководители,</w:t>
            </w:r>
          </w:p>
          <w:p w:rsidR="00F11719" w:rsidRDefault="00F11719" w:rsidP="008A5F75">
            <w:pPr>
              <w:pStyle w:val="TableParagraph"/>
              <w:spacing w:before="1" w:line="238" w:lineRule="exact"/>
            </w:pPr>
            <w:r>
              <w:t>старшая</w:t>
            </w:r>
            <w:r>
              <w:rPr>
                <w:spacing w:val="-2"/>
              </w:rPr>
              <w:t xml:space="preserve"> </w:t>
            </w:r>
            <w:r>
              <w:t>вожатая</w:t>
            </w:r>
          </w:p>
        </w:tc>
      </w:tr>
      <w:tr w:rsidR="00F11719" w:rsidTr="00F11719">
        <w:trPr>
          <w:trHeight w:val="532"/>
        </w:trPr>
        <w:tc>
          <w:tcPr>
            <w:tcW w:w="452" w:type="dxa"/>
          </w:tcPr>
          <w:p w:rsidR="00F11719" w:rsidRDefault="00F11719" w:rsidP="008A5F75">
            <w:pPr>
              <w:pStyle w:val="TableParagraph"/>
              <w:rPr>
                <w:sz w:val="20"/>
              </w:rPr>
            </w:pPr>
          </w:p>
        </w:tc>
        <w:tc>
          <w:tcPr>
            <w:tcW w:w="4370" w:type="dxa"/>
          </w:tcPr>
          <w:p w:rsidR="00F11719" w:rsidRPr="00F11719" w:rsidRDefault="00F11719" w:rsidP="008A5F75">
            <w:pPr>
              <w:pStyle w:val="TableParagraph"/>
              <w:ind w:left="109"/>
              <w:rPr>
                <w:lang w:val="ru-RU"/>
              </w:rPr>
            </w:pPr>
            <w:r w:rsidRPr="00F11719">
              <w:rPr>
                <w:lang w:val="ru-RU"/>
              </w:rPr>
              <w:t>День</w:t>
            </w:r>
            <w:r w:rsidRPr="00F11719">
              <w:rPr>
                <w:spacing w:val="-2"/>
                <w:lang w:val="ru-RU"/>
              </w:rPr>
              <w:t xml:space="preserve"> </w:t>
            </w:r>
            <w:r w:rsidRPr="00F11719">
              <w:rPr>
                <w:lang w:val="ru-RU"/>
              </w:rPr>
              <w:t>русского</w:t>
            </w:r>
            <w:r w:rsidRPr="00F11719">
              <w:rPr>
                <w:spacing w:val="-6"/>
                <w:lang w:val="ru-RU"/>
              </w:rPr>
              <w:t xml:space="preserve"> </w:t>
            </w:r>
            <w:r w:rsidRPr="00F11719">
              <w:rPr>
                <w:lang w:val="ru-RU"/>
              </w:rPr>
              <w:t>языка</w:t>
            </w:r>
            <w:r w:rsidRPr="00F11719">
              <w:rPr>
                <w:spacing w:val="3"/>
                <w:lang w:val="ru-RU"/>
              </w:rPr>
              <w:t xml:space="preserve"> </w:t>
            </w:r>
            <w:r w:rsidRPr="00F11719">
              <w:rPr>
                <w:lang w:val="ru-RU"/>
              </w:rPr>
              <w:t>–</w:t>
            </w:r>
            <w:r w:rsidRPr="00F11719">
              <w:rPr>
                <w:spacing w:val="-2"/>
                <w:lang w:val="ru-RU"/>
              </w:rPr>
              <w:t xml:space="preserve"> </w:t>
            </w:r>
            <w:r w:rsidRPr="00F11719">
              <w:rPr>
                <w:lang w:val="ru-RU"/>
              </w:rPr>
              <w:t>Пушкинский</w:t>
            </w:r>
            <w:r w:rsidRPr="00F11719">
              <w:rPr>
                <w:spacing w:val="-4"/>
                <w:lang w:val="ru-RU"/>
              </w:rPr>
              <w:t xml:space="preserve"> </w:t>
            </w:r>
            <w:r w:rsidRPr="00F11719">
              <w:rPr>
                <w:lang w:val="ru-RU"/>
              </w:rPr>
              <w:t>день</w:t>
            </w:r>
          </w:p>
          <w:p w:rsidR="00F11719" w:rsidRPr="00F11719" w:rsidRDefault="00F11719" w:rsidP="008A5F75">
            <w:pPr>
              <w:pStyle w:val="TableParagraph"/>
              <w:spacing w:before="11" w:line="248" w:lineRule="exact"/>
              <w:ind w:left="109"/>
              <w:rPr>
                <w:lang w:val="ru-RU"/>
              </w:rPr>
            </w:pPr>
            <w:r w:rsidRPr="00F11719">
              <w:rPr>
                <w:lang w:val="ru-RU"/>
              </w:rPr>
              <w:t>России</w:t>
            </w:r>
          </w:p>
        </w:tc>
        <w:tc>
          <w:tcPr>
            <w:tcW w:w="711" w:type="dxa"/>
          </w:tcPr>
          <w:p w:rsidR="00F11719" w:rsidRDefault="00F11719" w:rsidP="008A5F75">
            <w:pPr>
              <w:pStyle w:val="TableParagraph"/>
              <w:spacing w:line="244" w:lineRule="exact"/>
              <w:ind w:left="109"/>
            </w:pPr>
            <w:r>
              <w:t>1-10</w:t>
            </w:r>
          </w:p>
        </w:tc>
        <w:tc>
          <w:tcPr>
            <w:tcW w:w="995" w:type="dxa"/>
          </w:tcPr>
          <w:p w:rsidR="00F11719" w:rsidRDefault="00F11719" w:rsidP="008A5F75">
            <w:pPr>
              <w:pStyle w:val="TableParagraph"/>
              <w:ind w:left="109"/>
            </w:pPr>
            <w:r>
              <w:t>06.06</w:t>
            </w:r>
          </w:p>
        </w:tc>
        <w:tc>
          <w:tcPr>
            <w:tcW w:w="2939" w:type="dxa"/>
          </w:tcPr>
          <w:p w:rsidR="00F11719" w:rsidRDefault="00F11719" w:rsidP="008A5F75">
            <w:pPr>
              <w:pStyle w:val="TableParagraph"/>
            </w:pPr>
            <w:r>
              <w:rPr>
                <w:spacing w:val="-1"/>
              </w:rPr>
              <w:t>Классные</w:t>
            </w:r>
            <w:r>
              <w:rPr>
                <w:spacing w:val="-13"/>
              </w:rPr>
              <w:t xml:space="preserve"> </w:t>
            </w:r>
            <w:r>
              <w:t>руководители,</w:t>
            </w:r>
          </w:p>
        </w:tc>
      </w:tr>
      <w:tr w:rsidR="00F11719" w:rsidTr="00F11719">
        <w:trPr>
          <w:trHeight w:val="517"/>
        </w:trPr>
        <w:tc>
          <w:tcPr>
            <w:tcW w:w="452" w:type="dxa"/>
          </w:tcPr>
          <w:p w:rsidR="00F11719" w:rsidRDefault="00F11719" w:rsidP="008A5F75">
            <w:pPr>
              <w:pStyle w:val="TableParagraph"/>
              <w:rPr>
                <w:sz w:val="20"/>
              </w:rPr>
            </w:pPr>
          </w:p>
        </w:tc>
        <w:tc>
          <w:tcPr>
            <w:tcW w:w="4370" w:type="dxa"/>
          </w:tcPr>
          <w:p w:rsidR="00F11719" w:rsidRDefault="00F11719" w:rsidP="008A5F75">
            <w:pPr>
              <w:pStyle w:val="TableParagraph"/>
              <w:ind w:left="109"/>
            </w:pPr>
            <w:r>
              <w:t>День</w:t>
            </w:r>
            <w:r>
              <w:rPr>
                <w:spacing w:val="-5"/>
              </w:rPr>
              <w:t xml:space="preserve"> </w:t>
            </w:r>
            <w:r>
              <w:t>памяти</w:t>
            </w:r>
            <w:r>
              <w:rPr>
                <w:spacing w:val="-3"/>
              </w:rPr>
              <w:t xml:space="preserve"> </w:t>
            </w:r>
            <w:r>
              <w:t>и</w:t>
            </w:r>
            <w:r>
              <w:rPr>
                <w:spacing w:val="-4"/>
              </w:rPr>
              <w:t xml:space="preserve"> </w:t>
            </w:r>
            <w:r>
              <w:t>скорби</w:t>
            </w:r>
          </w:p>
        </w:tc>
        <w:tc>
          <w:tcPr>
            <w:tcW w:w="711" w:type="dxa"/>
          </w:tcPr>
          <w:p w:rsidR="00F11719" w:rsidRDefault="00F11719" w:rsidP="008A5F75">
            <w:pPr>
              <w:pStyle w:val="TableParagraph"/>
              <w:spacing w:line="244" w:lineRule="exact"/>
              <w:ind w:left="109"/>
            </w:pPr>
            <w:r>
              <w:t>1-10</w:t>
            </w:r>
          </w:p>
        </w:tc>
        <w:tc>
          <w:tcPr>
            <w:tcW w:w="995" w:type="dxa"/>
          </w:tcPr>
          <w:p w:rsidR="00F11719" w:rsidRDefault="00F11719" w:rsidP="008A5F75">
            <w:pPr>
              <w:pStyle w:val="TableParagraph"/>
              <w:ind w:left="109"/>
            </w:pPr>
            <w:r>
              <w:t>22.06</w:t>
            </w:r>
          </w:p>
        </w:tc>
        <w:tc>
          <w:tcPr>
            <w:tcW w:w="2939" w:type="dxa"/>
          </w:tcPr>
          <w:p w:rsidR="00F11719" w:rsidRDefault="00F11719" w:rsidP="008A5F75">
            <w:pPr>
              <w:pStyle w:val="TableParagraph"/>
            </w:pPr>
            <w:r>
              <w:t>Начальник</w:t>
            </w:r>
            <w:r>
              <w:rPr>
                <w:spacing w:val="-10"/>
              </w:rPr>
              <w:t xml:space="preserve"> </w:t>
            </w:r>
            <w:r>
              <w:t>летнего</w:t>
            </w:r>
          </w:p>
          <w:p w:rsidR="00F11719" w:rsidRDefault="00F11719" w:rsidP="008A5F75">
            <w:pPr>
              <w:pStyle w:val="TableParagraph"/>
              <w:spacing w:before="6" w:line="238" w:lineRule="exact"/>
            </w:pPr>
            <w:r>
              <w:t>пришкольного</w:t>
            </w:r>
            <w:r>
              <w:rPr>
                <w:spacing w:val="-8"/>
              </w:rPr>
              <w:t xml:space="preserve"> </w:t>
            </w:r>
            <w:r>
              <w:t>лагеря</w:t>
            </w:r>
          </w:p>
        </w:tc>
      </w:tr>
      <w:tr w:rsidR="00F11719" w:rsidTr="00F11719">
        <w:trPr>
          <w:trHeight w:val="533"/>
        </w:trPr>
        <w:tc>
          <w:tcPr>
            <w:tcW w:w="452" w:type="dxa"/>
          </w:tcPr>
          <w:p w:rsidR="00F11719" w:rsidRDefault="00F11719" w:rsidP="008A5F75">
            <w:pPr>
              <w:pStyle w:val="TableParagraph"/>
              <w:rPr>
                <w:sz w:val="20"/>
              </w:rPr>
            </w:pPr>
          </w:p>
        </w:tc>
        <w:tc>
          <w:tcPr>
            <w:tcW w:w="4370" w:type="dxa"/>
          </w:tcPr>
          <w:p w:rsidR="00F11719" w:rsidRPr="00F11719" w:rsidRDefault="00F11719" w:rsidP="008A5F75">
            <w:pPr>
              <w:pStyle w:val="TableParagraph"/>
              <w:ind w:left="109"/>
              <w:rPr>
                <w:lang w:val="ru-RU"/>
              </w:rPr>
            </w:pPr>
            <w:r w:rsidRPr="00F11719">
              <w:rPr>
                <w:lang w:val="ru-RU"/>
              </w:rPr>
              <w:t>День</w:t>
            </w:r>
            <w:r w:rsidRPr="00F11719">
              <w:rPr>
                <w:spacing w:val="-8"/>
                <w:lang w:val="ru-RU"/>
              </w:rPr>
              <w:t xml:space="preserve"> </w:t>
            </w:r>
            <w:r w:rsidRPr="00F11719">
              <w:rPr>
                <w:lang w:val="ru-RU"/>
              </w:rPr>
              <w:t>государственного</w:t>
            </w:r>
            <w:r w:rsidRPr="00F11719">
              <w:rPr>
                <w:spacing w:val="-10"/>
                <w:lang w:val="ru-RU"/>
              </w:rPr>
              <w:t xml:space="preserve"> </w:t>
            </w:r>
            <w:r w:rsidRPr="00F11719">
              <w:rPr>
                <w:lang w:val="ru-RU"/>
              </w:rPr>
              <w:t>флага</w:t>
            </w:r>
            <w:r w:rsidRPr="00F11719">
              <w:rPr>
                <w:spacing w:val="-9"/>
                <w:lang w:val="ru-RU"/>
              </w:rPr>
              <w:t xml:space="preserve"> </w:t>
            </w:r>
            <w:r w:rsidRPr="00F11719">
              <w:rPr>
                <w:lang w:val="ru-RU"/>
              </w:rPr>
              <w:t>Российской</w:t>
            </w:r>
          </w:p>
          <w:p w:rsidR="00F11719" w:rsidRPr="00F11719" w:rsidRDefault="00F11719" w:rsidP="008A5F75">
            <w:pPr>
              <w:pStyle w:val="TableParagraph"/>
              <w:spacing w:before="17" w:line="243" w:lineRule="exact"/>
              <w:ind w:left="109"/>
              <w:rPr>
                <w:lang w:val="ru-RU"/>
              </w:rPr>
            </w:pPr>
            <w:r w:rsidRPr="00F11719">
              <w:rPr>
                <w:lang w:val="ru-RU"/>
              </w:rPr>
              <w:t>Федерации</w:t>
            </w:r>
          </w:p>
        </w:tc>
        <w:tc>
          <w:tcPr>
            <w:tcW w:w="711" w:type="dxa"/>
          </w:tcPr>
          <w:p w:rsidR="00F11719" w:rsidRDefault="00F11719" w:rsidP="008A5F75">
            <w:pPr>
              <w:pStyle w:val="TableParagraph"/>
              <w:spacing w:line="244" w:lineRule="exact"/>
              <w:ind w:left="196"/>
            </w:pPr>
            <w:r>
              <w:t>1-11</w:t>
            </w:r>
          </w:p>
        </w:tc>
        <w:tc>
          <w:tcPr>
            <w:tcW w:w="995" w:type="dxa"/>
          </w:tcPr>
          <w:p w:rsidR="00F11719" w:rsidRDefault="00F11719" w:rsidP="008A5F75">
            <w:pPr>
              <w:pStyle w:val="TableParagraph"/>
              <w:ind w:right="192"/>
              <w:jc w:val="right"/>
            </w:pPr>
            <w:r>
              <w:t>22.08</w:t>
            </w:r>
          </w:p>
        </w:tc>
        <w:tc>
          <w:tcPr>
            <w:tcW w:w="2939" w:type="dxa"/>
          </w:tcPr>
          <w:p w:rsidR="00F11719" w:rsidRDefault="00F11719" w:rsidP="008A5F75">
            <w:pPr>
              <w:pStyle w:val="TableParagraph"/>
            </w:pPr>
            <w:r>
              <w:rPr>
                <w:spacing w:val="-1"/>
              </w:rPr>
              <w:t>Классные</w:t>
            </w:r>
            <w:r>
              <w:rPr>
                <w:spacing w:val="-18"/>
              </w:rPr>
              <w:t xml:space="preserve"> </w:t>
            </w:r>
            <w:r>
              <w:t>руководители</w:t>
            </w:r>
          </w:p>
        </w:tc>
      </w:tr>
      <w:tr w:rsidR="00F11719" w:rsidTr="00F11719">
        <w:trPr>
          <w:trHeight w:val="268"/>
        </w:trPr>
        <w:tc>
          <w:tcPr>
            <w:tcW w:w="452" w:type="dxa"/>
          </w:tcPr>
          <w:p w:rsidR="00F11719" w:rsidRDefault="00F11719" w:rsidP="008A5F75">
            <w:pPr>
              <w:pStyle w:val="TableParagraph"/>
              <w:rPr>
                <w:sz w:val="18"/>
              </w:rPr>
            </w:pPr>
          </w:p>
        </w:tc>
        <w:tc>
          <w:tcPr>
            <w:tcW w:w="4370" w:type="dxa"/>
          </w:tcPr>
          <w:p w:rsidR="00F11719" w:rsidRDefault="00F11719" w:rsidP="008A5F75">
            <w:pPr>
              <w:pStyle w:val="TableParagraph"/>
              <w:spacing w:line="248" w:lineRule="exact"/>
              <w:ind w:left="109"/>
            </w:pPr>
            <w:r>
              <w:t>День</w:t>
            </w:r>
            <w:r>
              <w:rPr>
                <w:spacing w:val="-1"/>
              </w:rPr>
              <w:t xml:space="preserve"> </w:t>
            </w:r>
            <w:r>
              <w:t>воинской славы</w:t>
            </w:r>
            <w:r>
              <w:rPr>
                <w:spacing w:val="-9"/>
              </w:rPr>
              <w:t xml:space="preserve"> </w:t>
            </w:r>
            <w:r>
              <w:t>России.</w:t>
            </w:r>
          </w:p>
        </w:tc>
        <w:tc>
          <w:tcPr>
            <w:tcW w:w="711" w:type="dxa"/>
          </w:tcPr>
          <w:p w:rsidR="00F11719" w:rsidRDefault="00F11719" w:rsidP="008A5F75">
            <w:pPr>
              <w:pStyle w:val="TableParagraph"/>
              <w:spacing w:line="244" w:lineRule="exact"/>
              <w:ind w:left="196"/>
            </w:pPr>
            <w:r>
              <w:t>1-11</w:t>
            </w:r>
          </w:p>
        </w:tc>
        <w:tc>
          <w:tcPr>
            <w:tcW w:w="995" w:type="dxa"/>
          </w:tcPr>
          <w:p w:rsidR="00F11719" w:rsidRDefault="00F11719" w:rsidP="008A5F75">
            <w:pPr>
              <w:pStyle w:val="TableParagraph"/>
              <w:spacing w:line="248" w:lineRule="exact"/>
              <w:ind w:right="192"/>
              <w:jc w:val="right"/>
            </w:pPr>
            <w:r>
              <w:t>23.08</w:t>
            </w:r>
          </w:p>
        </w:tc>
        <w:tc>
          <w:tcPr>
            <w:tcW w:w="2939" w:type="dxa"/>
          </w:tcPr>
          <w:p w:rsidR="00F11719" w:rsidRDefault="00F11719" w:rsidP="008A5F75">
            <w:pPr>
              <w:pStyle w:val="TableParagraph"/>
              <w:rPr>
                <w:sz w:val="18"/>
              </w:rPr>
            </w:pPr>
          </w:p>
        </w:tc>
      </w:tr>
      <w:tr w:rsidR="00F11719" w:rsidTr="00F11719">
        <w:trPr>
          <w:trHeight w:val="758"/>
        </w:trPr>
        <w:tc>
          <w:tcPr>
            <w:tcW w:w="452" w:type="dxa"/>
          </w:tcPr>
          <w:p w:rsidR="00F11719" w:rsidRDefault="00F11719" w:rsidP="008A5F75">
            <w:pPr>
              <w:pStyle w:val="TableParagraph"/>
              <w:rPr>
                <w:sz w:val="20"/>
              </w:rPr>
            </w:pPr>
          </w:p>
        </w:tc>
        <w:tc>
          <w:tcPr>
            <w:tcW w:w="4370" w:type="dxa"/>
          </w:tcPr>
          <w:p w:rsidR="00F11719" w:rsidRDefault="00F11719" w:rsidP="008A5F75">
            <w:pPr>
              <w:pStyle w:val="TableParagraph"/>
              <w:ind w:left="109"/>
            </w:pPr>
            <w:r>
              <w:rPr>
                <w:spacing w:val="-1"/>
              </w:rPr>
              <w:t>Проведение</w:t>
            </w:r>
            <w:r>
              <w:rPr>
                <w:spacing w:val="-13"/>
              </w:rPr>
              <w:t xml:space="preserve"> </w:t>
            </w:r>
            <w:r>
              <w:rPr>
                <w:spacing w:val="-1"/>
              </w:rPr>
              <w:t>тематических</w:t>
            </w:r>
            <w:r>
              <w:t xml:space="preserve"> классных</w:t>
            </w:r>
            <w:r>
              <w:rPr>
                <w:spacing w:val="14"/>
              </w:rPr>
              <w:t xml:space="preserve"> </w:t>
            </w:r>
            <w:r>
              <w:t>часов</w:t>
            </w:r>
          </w:p>
        </w:tc>
        <w:tc>
          <w:tcPr>
            <w:tcW w:w="711" w:type="dxa"/>
          </w:tcPr>
          <w:p w:rsidR="00F11719" w:rsidRDefault="00F11719" w:rsidP="008A5F75">
            <w:pPr>
              <w:pStyle w:val="TableParagraph"/>
              <w:spacing w:line="239" w:lineRule="exact"/>
              <w:ind w:left="196"/>
            </w:pPr>
            <w:r>
              <w:t>1-11</w:t>
            </w:r>
          </w:p>
        </w:tc>
        <w:tc>
          <w:tcPr>
            <w:tcW w:w="995" w:type="dxa"/>
          </w:tcPr>
          <w:p w:rsidR="00F11719" w:rsidRDefault="00F11719" w:rsidP="008A5F75">
            <w:pPr>
              <w:pStyle w:val="TableParagraph"/>
              <w:spacing w:line="239" w:lineRule="exact"/>
              <w:ind w:left="109"/>
            </w:pPr>
            <w:r>
              <w:t>В</w:t>
            </w:r>
          </w:p>
          <w:p w:rsidR="00F11719" w:rsidRDefault="00F11719" w:rsidP="008A5F75">
            <w:pPr>
              <w:pStyle w:val="TableParagraph"/>
              <w:spacing w:line="250" w:lineRule="atLeast"/>
              <w:ind w:left="109" w:right="120"/>
            </w:pPr>
            <w:r>
              <w:t>течение</w:t>
            </w:r>
            <w:r>
              <w:rPr>
                <w:spacing w:val="-53"/>
              </w:rPr>
              <w:t xml:space="preserve"> </w:t>
            </w:r>
            <w:r>
              <w:t>года</w:t>
            </w:r>
          </w:p>
        </w:tc>
        <w:tc>
          <w:tcPr>
            <w:tcW w:w="2939" w:type="dxa"/>
          </w:tcPr>
          <w:p w:rsidR="00F11719" w:rsidRPr="00F11719" w:rsidRDefault="00F11719" w:rsidP="008A5F75">
            <w:pPr>
              <w:pStyle w:val="TableParagraph"/>
              <w:spacing w:line="232" w:lineRule="auto"/>
              <w:ind w:right="350"/>
              <w:rPr>
                <w:lang w:val="ru-RU"/>
              </w:rPr>
            </w:pPr>
            <w:r w:rsidRPr="00F11719">
              <w:rPr>
                <w:lang w:val="ru-RU"/>
              </w:rPr>
              <w:t>Заместитель директора по</w:t>
            </w:r>
            <w:r w:rsidRPr="00F11719">
              <w:rPr>
                <w:spacing w:val="-53"/>
                <w:lang w:val="ru-RU"/>
              </w:rPr>
              <w:t xml:space="preserve"> </w:t>
            </w:r>
            <w:r w:rsidRPr="00F11719">
              <w:rPr>
                <w:lang w:val="ru-RU"/>
              </w:rPr>
              <w:t>воспитательной</w:t>
            </w:r>
            <w:r w:rsidRPr="00F11719">
              <w:rPr>
                <w:spacing w:val="3"/>
                <w:lang w:val="ru-RU"/>
              </w:rPr>
              <w:t xml:space="preserve"> </w:t>
            </w:r>
            <w:r w:rsidRPr="00F11719">
              <w:rPr>
                <w:lang w:val="ru-RU"/>
              </w:rPr>
              <w:t>работе</w:t>
            </w:r>
          </w:p>
          <w:p w:rsidR="00F11719" w:rsidRPr="00F11719" w:rsidRDefault="00F11719" w:rsidP="008A5F75">
            <w:pPr>
              <w:pStyle w:val="TableParagraph"/>
              <w:rPr>
                <w:lang w:val="ru-RU"/>
              </w:rPr>
            </w:pPr>
            <w:r w:rsidRPr="00F11719">
              <w:rPr>
                <w:spacing w:val="-1"/>
                <w:lang w:val="ru-RU"/>
              </w:rPr>
              <w:t>классные</w:t>
            </w:r>
            <w:r w:rsidRPr="00F11719">
              <w:rPr>
                <w:spacing w:val="-18"/>
                <w:lang w:val="ru-RU"/>
              </w:rPr>
              <w:t xml:space="preserve"> </w:t>
            </w:r>
            <w:r w:rsidRPr="00F11719">
              <w:rPr>
                <w:lang w:val="ru-RU"/>
              </w:rPr>
              <w:t>руководители</w:t>
            </w:r>
          </w:p>
        </w:tc>
      </w:tr>
      <w:tr w:rsidR="00F11719" w:rsidTr="00F11719">
        <w:trPr>
          <w:trHeight w:val="767"/>
        </w:trPr>
        <w:tc>
          <w:tcPr>
            <w:tcW w:w="452" w:type="dxa"/>
          </w:tcPr>
          <w:p w:rsidR="00F11719" w:rsidRPr="00F11719" w:rsidRDefault="00F11719" w:rsidP="008A5F75">
            <w:pPr>
              <w:pStyle w:val="TableParagraph"/>
              <w:rPr>
                <w:sz w:val="20"/>
                <w:lang w:val="ru-RU"/>
              </w:rPr>
            </w:pPr>
          </w:p>
        </w:tc>
        <w:tc>
          <w:tcPr>
            <w:tcW w:w="4370" w:type="dxa"/>
          </w:tcPr>
          <w:p w:rsidR="00F11719" w:rsidRPr="00F11719" w:rsidRDefault="00F11719" w:rsidP="008A5F75">
            <w:pPr>
              <w:pStyle w:val="TableParagraph"/>
              <w:spacing w:line="249" w:lineRule="exact"/>
              <w:ind w:left="109"/>
              <w:rPr>
                <w:lang w:val="ru-RU"/>
              </w:rPr>
            </w:pPr>
            <w:r w:rsidRPr="00F11719">
              <w:rPr>
                <w:lang w:val="ru-RU"/>
              </w:rPr>
              <w:t>Мероприятия</w:t>
            </w:r>
            <w:r w:rsidRPr="00F11719">
              <w:rPr>
                <w:spacing w:val="-10"/>
                <w:lang w:val="ru-RU"/>
              </w:rPr>
              <w:t xml:space="preserve"> </w:t>
            </w:r>
            <w:r w:rsidRPr="00F11719">
              <w:rPr>
                <w:lang w:val="ru-RU"/>
              </w:rPr>
              <w:t>в</w:t>
            </w:r>
            <w:r w:rsidRPr="00F11719">
              <w:rPr>
                <w:spacing w:val="-3"/>
                <w:lang w:val="ru-RU"/>
              </w:rPr>
              <w:t xml:space="preserve"> </w:t>
            </w:r>
            <w:r w:rsidRPr="00F11719">
              <w:rPr>
                <w:lang w:val="ru-RU"/>
              </w:rPr>
              <w:t>соответствии</w:t>
            </w:r>
            <w:r w:rsidRPr="00F11719">
              <w:rPr>
                <w:spacing w:val="-3"/>
                <w:lang w:val="ru-RU"/>
              </w:rPr>
              <w:t xml:space="preserve"> </w:t>
            </w:r>
            <w:r w:rsidRPr="00F11719">
              <w:rPr>
                <w:lang w:val="ru-RU"/>
              </w:rPr>
              <w:t>с</w:t>
            </w:r>
            <w:r w:rsidRPr="00F11719">
              <w:rPr>
                <w:spacing w:val="-7"/>
                <w:lang w:val="ru-RU"/>
              </w:rPr>
              <w:t xml:space="preserve"> </w:t>
            </w:r>
            <w:r w:rsidRPr="00F11719">
              <w:rPr>
                <w:lang w:val="ru-RU"/>
              </w:rPr>
              <w:t>планом</w:t>
            </w:r>
            <w:r w:rsidRPr="00F11719">
              <w:rPr>
                <w:spacing w:val="-10"/>
                <w:lang w:val="ru-RU"/>
              </w:rPr>
              <w:t xml:space="preserve"> </w:t>
            </w:r>
            <w:r w:rsidRPr="00F11719">
              <w:rPr>
                <w:lang w:val="ru-RU"/>
              </w:rPr>
              <w:t>РДШ</w:t>
            </w:r>
          </w:p>
        </w:tc>
        <w:tc>
          <w:tcPr>
            <w:tcW w:w="711" w:type="dxa"/>
          </w:tcPr>
          <w:p w:rsidR="00F11719" w:rsidRDefault="00F11719" w:rsidP="008A5F75">
            <w:pPr>
              <w:pStyle w:val="TableParagraph"/>
              <w:spacing w:line="249" w:lineRule="exact"/>
              <w:ind w:left="196"/>
            </w:pPr>
            <w:r>
              <w:t>2-11</w:t>
            </w:r>
          </w:p>
        </w:tc>
        <w:tc>
          <w:tcPr>
            <w:tcW w:w="995" w:type="dxa"/>
          </w:tcPr>
          <w:p w:rsidR="00F11719" w:rsidRDefault="00F11719" w:rsidP="008A5F75">
            <w:pPr>
              <w:pStyle w:val="TableParagraph"/>
              <w:spacing w:line="249" w:lineRule="exact"/>
              <w:ind w:left="109"/>
            </w:pPr>
            <w:r>
              <w:t>В</w:t>
            </w:r>
          </w:p>
          <w:p w:rsidR="00F11719" w:rsidRDefault="00F11719" w:rsidP="008A5F75">
            <w:pPr>
              <w:pStyle w:val="TableParagraph"/>
              <w:spacing w:line="254" w:lineRule="exact"/>
              <w:ind w:left="109" w:right="120"/>
            </w:pPr>
            <w:r>
              <w:t>течение</w:t>
            </w:r>
            <w:r>
              <w:rPr>
                <w:spacing w:val="-53"/>
              </w:rPr>
              <w:t xml:space="preserve"> </w:t>
            </w:r>
            <w:r>
              <w:t>года</w:t>
            </w:r>
          </w:p>
        </w:tc>
        <w:tc>
          <w:tcPr>
            <w:tcW w:w="2939" w:type="dxa"/>
          </w:tcPr>
          <w:p w:rsidR="00F11719" w:rsidRDefault="00F11719" w:rsidP="008A5F75">
            <w:pPr>
              <w:pStyle w:val="TableParagraph"/>
              <w:spacing w:line="249" w:lineRule="exact"/>
            </w:pPr>
            <w:r>
              <w:t>Куратор</w:t>
            </w:r>
            <w:r>
              <w:rPr>
                <w:spacing w:val="-4"/>
              </w:rPr>
              <w:t xml:space="preserve"> </w:t>
            </w:r>
            <w:r>
              <w:t>РДШ</w:t>
            </w:r>
          </w:p>
        </w:tc>
      </w:tr>
      <w:tr w:rsidR="00F11719" w:rsidTr="00F11719">
        <w:trPr>
          <w:trHeight w:val="230"/>
        </w:trPr>
        <w:tc>
          <w:tcPr>
            <w:tcW w:w="452" w:type="dxa"/>
          </w:tcPr>
          <w:p w:rsidR="00F11719" w:rsidRDefault="00F11719" w:rsidP="008A5F75">
            <w:pPr>
              <w:pStyle w:val="TableParagraph"/>
              <w:rPr>
                <w:sz w:val="16"/>
              </w:rPr>
            </w:pPr>
          </w:p>
        </w:tc>
        <w:tc>
          <w:tcPr>
            <w:tcW w:w="9015" w:type="dxa"/>
            <w:gridSpan w:val="4"/>
            <w:shd w:val="clear" w:color="auto" w:fill="92D050"/>
          </w:tcPr>
          <w:p w:rsidR="00F11719" w:rsidRPr="00F11719" w:rsidRDefault="00F11719" w:rsidP="008A5F75">
            <w:pPr>
              <w:pStyle w:val="TableParagraph"/>
              <w:spacing w:line="210" w:lineRule="exact"/>
              <w:ind w:left="109"/>
              <w:rPr>
                <w:b/>
                <w:sz w:val="20"/>
                <w:lang w:val="ru-RU"/>
              </w:rPr>
            </w:pPr>
            <w:r w:rsidRPr="00F11719">
              <w:rPr>
                <w:b/>
                <w:spacing w:val="-2"/>
                <w:sz w:val="20"/>
                <w:lang w:val="ru-RU"/>
              </w:rPr>
              <w:t>2.</w:t>
            </w:r>
            <w:r w:rsidRPr="00F11719">
              <w:rPr>
                <w:b/>
                <w:spacing w:val="3"/>
                <w:sz w:val="20"/>
                <w:lang w:val="ru-RU"/>
              </w:rPr>
              <w:t xml:space="preserve"> </w:t>
            </w:r>
            <w:r w:rsidRPr="00F11719">
              <w:rPr>
                <w:b/>
                <w:spacing w:val="-2"/>
                <w:sz w:val="20"/>
                <w:lang w:val="ru-RU"/>
              </w:rPr>
              <w:t>Классное</w:t>
            </w:r>
            <w:r w:rsidRPr="00F11719">
              <w:rPr>
                <w:b/>
                <w:spacing w:val="4"/>
                <w:sz w:val="20"/>
                <w:lang w:val="ru-RU"/>
              </w:rPr>
              <w:t xml:space="preserve"> </w:t>
            </w:r>
            <w:r w:rsidRPr="00F11719">
              <w:rPr>
                <w:b/>
                <w:spacing w:val="-2"/>
                <w:sz w:val="20"/>
                <w:lang w:val="ru-RU"/>
              </w:rPr>
              <w:t>руководство</w:t>
            </w:r>
            <w:r w:rsidRPr="00F11719">
              <w:rPr>
                <w:b/>
                <w:sz w:val="20"/>
                <w:lang w:val="ru-RU"/>
              </w:rPr>
              <w:t xml:space="preserve"> </w:t>
            </w:r>
            <w:r w:rsidRPr="00F11719">
              <w:rPr>
                <w:b/>
                <w:spacing w:val="-1"/>
                <w:sz w:val="20"/>
                <w:lang w:val="ru-RU"/>
              </w:rPr>
              <w:t>(согласно</w:t>
            </w:r>
            <w:r w:rsidRPr="00F11719">
              <w:rPr>
                <w:b/>
                <w:spacing w:val="-11"/>
                <w:sz w:val="20"/>
                <w:lang w:val="ru-RU"/>
              </w:rPr>
              <w:t xml:space="preserve"> </w:t>
            </w:r>
            <w:r w:rsidRPr="00F11719">
              <w:rPr>
                <w:b/>
                <w:spacing w:val="-1"/>
                <w:sz w:val="20"/>
                <w:lang w:val="ru-RU"/>
              </w:rPr>
              <w:t>индивидуальным</w:t>
            </w:r>
            <w:r w:rsidRPr="00F11719">
              <w:rPr>
                <w:b/>
                <w:spacing w:val="-10"/>
                <w:sz w:val="20"/>
                <w:lang w:val="ru-RU"/>
              </w:rPr>
              <w:t xml:space="preserve"> </w:t>
            </w:r>
            <w:r w:rsidRPr="00F11719">
              <w:rPr>
                <w:b/>
                <w:spacing w:val="-1"/>
                <w:sz w:val="20"/>
                <w:lang w:val="ru-RU"/>
              </w:rPr>
              <w:t>планам</w:t>
            </w:r>
            <w:r w:rsidRPr="00F11719">
              <w:rPr>
                <w:b/>
                <w:spacing w:val="-5"/>
                <w:sz w:val="20"/>
                <w:lang w:val="ru-RU"/>
              </w:rPr>
              <w:t xml:space="preserve"> </w:t>
            </w:r>
            <w:r w:rsidRPr="00F11719">
              <w:rPr>
                <w:b/>
                <w:spacing w:val="-1"/>
                <w:sz w:val="20"/>
                <w:lang w:val="ru-RU"/>
              </w:rPr>
              <w:t>классного</w:t>
            </w:r>
            <w:r w:rsidRPr="00F11719">
              <w:rPr>
                <w:b/>
                <w:spacing w:val="-3"/>
                <w:sz w:val="20"/>
                <w:lang w:val="ru-RU"/>
              </w:rPr>
              <w:t xml:space="preserve"> </w:t>
            </w:r>
            <w:r w:rsidRPr="00F11719">
              <w:rPr>
                <w:b/>
                <w:spacing w:val="-1"/>
                <w:sz w:val="20"/>
                <w:lang w:val="ru-RU"/>
              </w:rPr>
              <w:t>руководителя</w:t>
            </w:r>
          </w:p>
        </w:tc>
      </w:tr>
      <w:tr w:rsidR="00F11719" w:rsidTr="00F11719">
        <w:trPr>
          <w:trHeight w:val="460"/>
        </w:trPr>
        <w:tc>
          <w:tcPr>
            <w:tcW w:w="452" w:type="dxa"/>
          </w:tcPr>
          <w:p w:rsidR="00F11719" w:rsidRDefault="00F11719" w:rsidP="008A5F75">
            <w:pPr>
              <w:pStyle w:val="TableParagraph"/>
              <w:spacing w:line="220" w:lineRule="exact"/>
              <w:ind w:left="110"/>
              <w:rPr>
                <w:sz w:val="20"/>
              </w:rPr>
            </w:pPr>
            <w:r>
              <w:rPr>
                <w:sz w:val="20"/>
              </w:rPr>
              <w:lastRenderedPageBreak/>
              <w:t>1</w:t>
            </w:r>
          </w:p>
        </w:tc>
        <w:tc>
          <w:tcPr>
            <w:tcW w:w="4370" w:type="dxa"/>
          </w:tcPr>
          <w:p w:rsidR="00F11719" w:rsidRDefault="00F11719" w:rsidP="008A5F75">
            <w:pPr>
              <w:pStyle w:val="TableParagraph"/>
              <w:spacing w:line="220" w:lineRule="exact"/>
              <w:ind w:left="109"/>
              <w:rPr>
                <w:sz w:val="20"/>
              </w:rPr>
            </w:pPr>
            <w:r>
              <w:rPr>
                <w:sz w:val="20"/>
              </w:rPr>
              <w:t>Цикл</w:t>
            </w:r>
            <w:r>
              <w:rPr>
                <w:spacing w:val="-8"/>
                <w:sz w:val="20"/>
              </w:rPr>
              <w:t xml:space="preserve"> </w:t>
            </w:r>
            <w:r>
              <w:rPr>
                <w:sz w:val="20"/>
              </w:rPr>
              <w:t>«Разговоры</w:t>
            </w:r>
            <w:r>
              <w:rPr>
                <w:spacing w:val="-4"/>
                <w:sz w:val="20"/>
              </w:rPr>
              <w:t xml:space="preserve"> </w:t>
            </w:r>
            <w:r>
              <w:rPr>
                <w:sz w:val="20"/>
              </w:rPr>
              <w:t>о</w:t>
            </w:r>
            <w:r>
              <w:rPr>
                <w:spacing w:val="-7"/>
                <w:sz w:val="20"/>
              </w:rPr>
              <w:t xml:space="preserve"> </w:t>
            </w:r>
            <w:r>
              <w:rPr>
                <w:sz w:val="20"/>
              </w:rPr>
              <w:t>важном»</w:t>
            </w:r>
          </w:p>
        </w:tc>
        <w:tc>
          <w:tcPr>
            <w:tcW w:w="711" w:type="dxa"/>
          </w:tcPr>
          <w:p w:rsidR="00F11719" w:rsidRDefault="00F11719" w:rsidP="008A5F75">
            <w:pPr>
              <w:pStyle w:val="TableParagraph"/>
              <w:spacing w:line="220" w:lineRule="exact"/>
              <w:ind w:left="109"/>
              <w:rPr>
                <w:sz w:val="20"/>
              </w:rPr>
            </w:pPr>
            <w:r>
              <w:rPr>
                <w:sz w:val="20"/>
              </w:rPr>
              <w:t>1-11</w:t>
            </w:r>
          </w:p>
        </w:tc>
        <w:tc>
          <w:tcPr>
            <w:tcW w:w="995" w:type="dxa"/>
          </w:tcPr>
          <w:p w:rsidR="00F11719" w:rsidRDefault="00F11719" w:rsidP="008A5F75">
            <w:pPr>
              <w:pStyle w:val="TableParagraph"/>
              <w:spacing w:line="220" w:lineRule="exact"/>
              <w:ind w:left="109"/>
              <w:rPr>
                <w:sz w:val="20"/>
              </w:rPr>
            </w:pPr>
            <w:r>
              <w:rPr>
                <w:sz w:val="20"/>
              </w:rPr>
              <w:t>еженедел</w:t>
            </w:r>
          </w:p>
          <w:p w:rsidR="00F11719" w:rsidRDefault="00F11719" w:rsidP="008A5F75">
            <w:pPr>
              <w:pStyle w:val="TableParagraph"/>
              <w:spacing w:line="220" w:lineRule="exact"/>
              <w:ind w:left="109"/>
              <w:rPr>
                <w:sz w:val="20"/>
              </w:rPr>
            </w:pPr>
            <w:r>
              <w:rPr>
                <w:sz w:val="20"/>
              </w:rPr>
              <w:t>ьно</w:t>
            </w:r>
          </w:p>
        </w:tc>
        <w:tc>
          <w:tcPr>
            <w:tcW w:w="2939" w:type="dxa"/>
          </w:tcPr>
          <w:p w:rsidR="00F11719" w:rsidRDefault="00F11719" w:rsidP="008A5F75">
            <w:pPr>
              <w:pStyle w:val="TableParagraph"/>
              <w:spacing w:line="220" w:lineRule="exact"/>
              <w:rPr>
                <w:sz w:val="20"/>
              </w:rPr>
            </w:pPr>
            <w:r>
              <w:rPr>
                <w:spacing w:val="-2"/>
                <w:sz w:val="20"/>
              </w:rPr>
              <w:t>Классные</w:t>
            </w:r>
            <w:r>
              <w:rPr>
                <w:spacing w:val="-12"/>
                <w:sz w:val="20"/>
              </w:rPr>
              <w:t xml:space="preserve"> </w:t>
            </w:r>
            <w:r>
              <w:rPr>
                <w:spacing w:val="-2"/>
                <w:sz w:val="20"/>
              </w:rPr>
              <w:t>руководители</w:t>
            </w:r>
          </w:p>
        </w:tc>
      </w:tr>
      <w:tr w:rsidR="00F11719" w:rsidTr="00F11719">
        <w:trPr>
          <w:trHeight w:val="230"/>
        </w:trPr>
        <w:tc>
          <w:tcPr>
            <w:tcW w:w="452" w:type="dxa"/>
          </w:tcPr>
          <w:p w:rsidR="00F11719" w:rsidRDefault="00F11719" w:rsidP="008A5F75">
            <w:pPr>
              <w:pStyle w:val="TableParagraph"/>
              <w:rPr>
                <w:sz w:val="16"/>
              </w:rPr>
            </w:pPr>
          </w:p>
        </w:tc>
        <w:tc>
          <w:tcPr>
            <w:tcW w:w="9015" w:type="dxa"/>
            <w:gridSpan w:val="4"/>
            <w:shd w:val="clear" w:color="auto" w:fill="92D050"/>
          </w:tcPr>
          <w:p w:rsidR="00F11719" w:rsidRPr="00F11719" w:rsidRDefault="00F11719" w:rsidP="008A5F75">
            <w:pPr>
              <w:pStyle w:val="TableParagraph"/>
              <w:spacing w:line="210" w:lineRule="exact"/>
              <w:ind w:left="109"/>
              <w:rPr>
                <w:b/>
                <w:sz w:val="20"/>
                <w:lang w:val="ru-RU"/>
              </w:rPr>
            </w:pPr>
            <w:r w:rsidRPr="00F11719">
              <w:rPr>
                <w:b/>
                <w:spacing w:val="-2"/>
                <w:sz w:val="20"/>
                <w:lang w:val="ru-RU"/>
              </w:rPr>
              <w:t>3.</w:t>
            </w:r>
            <w:r w:rsidRPr="00F11719">
              <w:rPr>
                <w:b/>
                <w:sz w:val="20"/>
                <w:lang w:val="ru-RU"/>
              </w:rPr>
              <w:t xml:space="preserve"> </w:t>
            </w:r>
            <w:r w:rsidRPr="00F11719">
              <w:rPr>
                <w:b/>
                <w:spacing w:val="-2"/>
                <w:sz w:val="20"/>
                <w:lang w:val="ru-RU"/>
              </w:rPr>
              <w:t>Школьный</w:t>
            </w:r>
            <w:r w:rsidRPr="00F11719">
              <w:rPr>
                <w:b/>
                <w:spacing w:val="1"/>
                <w:sz w:val="20"/>
                <w:lang w:val="ru-RU"/>
              </w:rPr>
              <w:t xml:space="preserve"> </w:t>
            </w:r>
            <w:r w:rsidRPr="00F11719">
              <w:rPr>
                <w:b/>
                <w:spacing w:val="-1"/>
                <w:sz w:val="20"/>
                <w:lang w:val="ru-RU"/>
              </w:rPr>
              <w:t>урок</w:t>
            </w:r>
            <w:r w:rsidRPr="00F11719">
              <w:rPr>
                <w:b/>
                <w:spacing w:val="3"/>
                <w:sz w:val="20"/>
                <w:lang w:val="ru-RU"/>
              </w:rPr>
              <w:t xml:space="preserve"> </w:t>
            </w:r>
            <w:r w:rsidRPr="00F11719">
              <w:rPr>
                <w:b/>
                <w:spacing w:val="-1"/>
                <w:sz w:val="20"/>
                <w:lang w:val="ru-RU"/>
              </w:rPr>
              <w:t>(согласно</w:t>
            </w:r>
            <w:r w:rsidRPr="00F11719">
              <w:rPr>
                <w:b/>
                <w:spacing w:val="-11"/>
                <w:sz w:val="20"/>
                <w:lang w:val="ru-RU"/>
              </w:rPr>
              <w:t xml:space="preserve"> </w:t>
            </w:r>
            <w:r w:rsidRPr="00F11719">
              <w:rPr>
                <w:b/>
                <w:spacing w:val="-1"/>
                <w:sz w:val="20"/>
                <w:lang w:val="ru-RU"/>
              </w:rPr>
              <w:t>индивидуальным</w:t>
            </w:r>
            <w:r w:rsidRPr="00F11719">
              <w:rPr>
                <w:b/>
                <w:spacing w:val="-4"/>
                <w:sz w:val="20"/>
                <w:lang w:val="ru-RU"/>
              </w:rPr>
              <w:t xml:space="preserve"> </w:t>
            </w:r>
            <w:r w:rsidRPr="00F11719">
              <w:rPr>
                <w:b/>
                <w:spacing w:val="-1"/>
                <w:sz w:val="20"/>
                <w:lang w:val="ru-RU"/>
              </w:rPr>
              <w:t>планам</w:t>
            </w:r>
            <w:r w:rsidRPr="00F11719">
              <w:rPr>
                <w:b/>
                <w:spacing w:val="-5"/>
                <w:sz w:val="20"/>
                <w:lang w:val="ru-RU"/>
              </w:rPr>
              <w:t xml:space="preserve"> </w:t>
            </w:r>
            <w:r w:rsidRPr="00F11719">
              <w:rPr>
                <w:b/>
                <w:spacing w:val="-1"/>
                <w:sz w:val="20"/>
                <w:lang w:val="ru-RU"/>
              </w:rPr>
              <w:t>работы</w:t>
            </w:r>
            <w:r w:rsidRPr="00F11719">
              <w:rPr>
                <w:b/>
                <w:spacing w:val="-10"/>
                <w:sz w:val="20"/>
                <w:lang w:val="ru-RU"/>
              </w:rPr>
              <w:t xml:space="preserve"> </w:t>
            </w:r>
            <w:r w:rsidRPr="00F11719">
              <w:rPr>
                <w:b/>
                <w:spacing w:val="-1"/>
                <w:sz w:val="20"/>
                <w:lang w:val="ru-RU"/>
              </w:rPr>
              <w:t>учителей-предметников)</w:t>
            </w:r>
          </w:p>
        </w:tc>
      </w:tr>
      <w:tr w:rsidR="00F11719" w:rsidTr="00F11719">
        <w:trPr>
          <w:trHeight w:val="230"/>
        </w:trPr>
        <w:tc>
          <w:tcPr>
            <w:tcW w:w="452" w:type="dxa"/>
          </w:tcPr>
          <w:p w:rsidR="00F11719" w:rsidRPr="00F11719" w:rsidRDefault="00F11719" w:rsidP="008A5F75">
            <w:pPr>
              <w:pStyle w:val="TableParagraph"/>
              <w:rPr>
                <w:sz w:val="16"/>
                <w:lang w:val="ru-RU"/>
              </w:rPr>
            </w:pPr>
          </w:p>
        </w:tc>
        <w:tc>
          <w:tcPr>
            <w:tcW w:w="9015" w:type="dxa"/>
            <w:gridSpan w:val="4"/>
            <w:shd w:val="clear" w:color="auto" w:fill="92D050"/>
          </w:tcPr>
          <w:p w:rsidR="00F11719" w:rsidRPr="00F11719" w:rsidRDefault="00F11719" w:rsidP="008A5F75">
            <w:pPr>
              <w:pStyle w:val="TableParagraph"/>
              <w:spacing w:line="210" w:lineRule="exact"/>
              <w:ind w:left="109"/>
              <w:rPr>
                <w:b/>
                <w:sz w:val="20"/>
                <w:lang w:val="ru-RU"/>
              </w:rPr>
            </w:pPr>
            <w:r w:rsidRPr="00F11719">
              <w:rPr>
                <w:b/>
                <w:spacing w:val="-1"/>
                <w:sz w:val="20"/>
                <w:lang w:val="ru-RU"/>
              </w:rPr>
              <w:t>4.</w:t>
            </w:r>
            <w:r w:rsidRPr="00F11719">
              <w:rPr>
                <w:b/>
                <w:sz w:val="20"/>
                <w:lang w:val="ru-RU"/>
              </w:rPr>
              <w:t xml:space="preserve"> </w:t>
            </w:r>
            <w:r w:rsidRPr="00F11719">
              <w:rPr>
                <w:b/>
                <w:spacing w:val="-1"/>
                <w:sz w:val="20"/>
                <w:lang w:val="ru-RU"/>
              </w:rPr>
              <w:t>Внеурочная деятельность</w:t>
            </w:r>
            <w:r w:rsidRPr="00F11719">
              <w:rPr>
                <w:b/>
                <w:spacing w:val="4"/>
                <w:sz w:val="20"/>
                <w:lang w:val="ru-RU"/>
              </w:rPr>
              <w:t xml:space="preserve"> </w:t>
            </w:r>
            <w:r w:rsidRPr="00F11719">
              <w:rPr>
                <w:b/>
                <w:spacing w:val="-1"/>
                <w:sz w:val="20"/>
                <w:lang w:val="ru-RU"/>
              </w:rPr>
              <w:t>(согласно</w:t>
            </w:r>
            <w:r w:rsidRPr="00F11719">
              <w:rPr>
                <w:b/>
                <w:spacing w:val="-11"/>
                <w:sz w:val="20"/>
                <w:lang w:val="ru-RU"/>
              </w:rPr>
              <w:t xml:space="preserve"> </w:t>
            </w:r>
            <w:r w:rsidRPr="00F11719">
              <w:rPr>
                <w:b/>
                <w:spacing w:val="-1"/>
                <w:sz w:val="20"/>
                <w:lang w:val="ru-RU"/>
              </w:rPr>
              <w:t>индивидуальным</w:t>
            </w:r>
            <w:r w:rsidRPr="00F11719">
              <w:rPr>
                <w:b/>
                <w:spacing w:val="-4"/>
                <w:sz w:val="20"/>
                <w:lang w:val="ru-RU"/>
              </w:rPr>
              <w:t xml:space="preserve"> </w:t>
            </w:r>
            <w:r w:rsidRPr="00F11719">
              <w:rPr>
                <w:b/>
                <w:spacing w:val="-1"/>
                <w:sz w:val="20"/>
                <w:lang w:val="ru-RU"/>
              </w:rPr>
              <w:t>планам</w:t>
            </w:r>
            <w:r w:rsidRPr="00F11719">
              <w:rPr>
                <w:b/>
                <w:spacing w:val="-5"/>
                <w:sz w:val="20"/>
                <w:lang w:val="ru-RU"/>
              </w:rPr>
              <w:t xml:space="preserve"> </w:t>
            </w:r>
            <w:r w:rsidRPr="00F11719">
              <w:rPr>
                <w:b/>
                <w:spacing w:val="-1"/>
                <w:sz w:val="20"/>
                <w:lang w:val="ru-RU"/>
              </w:rPr>
              <w:t>работы</w:t>
            </w:r>
            <w:r w:rsidRPr="00F11719">
              <w:rPr>
                <w:b/>
                <w:spacing w:val="-11"/>
                <w:sz w:val="20"/>
                <w:lang w:val="ru-RU"/>
              </w:rPr>
              <w:t xml:space="preserve"> </w:t>
            </w:r>
            <w:r w:rsidRPr="00F11719">
              <w:rPr>
                <w:b/>
                <w:spacing w:val="-1"/>
                <w:sz w:val="20"/>
                <w:lang w:val="ru-RU"/>
              </w:rPr>
              <w:t>учителей-предметников)</w:t>
            </w:r>
          </w:p>
        </w:tc>
      </w:tr>
      <w:tr w:rsidR="00F11719" w:rsidTr="00F11719">
        <w:trPr>
          <w:trHeight w:val="230"/>
        </w:trPr>
        <w:tc>
          <w:tcPr>
            <w:tcW w:w="452" w:type="dxa"/>
          </w:tcPr>
          <w:p w:rsidR="00F11719" w:rsidRPr="00F11719" w:rsidRDefault="00F11719" w:rsidP="008A5F75">
            <w:pPr>
              <w:pStyle w:val="TableParagraph"/>
              <w:rPr>
                <w:sz w:val="16"/>
                <w:lang w:val="ru-RU"/>
              </w:rPr>
            </w:pPr>
          </w:p>
        </w:tc>
        <w:tc>
          <w:tcPr>
            <w:tcW w:w="4370" w:type="dxa"/>
          </w:tcPr>
          <w:p w:rsidR="00F11719" w:rsidRDefault="00F11719" w:rsidP="008A5F75">
            <w:pPr>
              <w:pStyle w:val="TableParagraph"/>
              <w:spacing w:line="210" w:lineRule="exact"/>
              <w:ind w:left="109"/>
              <w:rPr>
                <w:sz w:val="20"/>
              </w:rPr>
            </w:pPr>
            <w:r>
              <w:rPr>
                <w:sz w:val="20"/>
              </w:rPr>
              <w:t>Согласно</w:t>
            </w:r>
            <w:r>
              <w:rPr>
                <w:spacing w:val="-7"/>
                <w:sz w:val="20"/>
              </w:rPr>
              <w:t xml:space="preserve"> </w:t>
            </w:r>
            <w:r>
              <w:rPr>
                <w:sz w:val="20"/>
              </w:rPr>
              <w:t>планов</w:t>
            </w:r>
            <w:r>
              <w:rPr>
                <w:spacing w:val="-2"/>
                <w:sz w:val="20"/>
              </w:rPr>
              <w:t xml:space="preserve"> </w:t>
            </w:r>
            <w:r>
              <w:rPr>
                <w:sz w:val="20"/>
              </w:rPr>
              <w:t>и</w:t>
            </w:r>
            <w:r>
              <w:rPr>
                <w:spacing w:val="-4"/>
                <w:sz w:val="20"/>
              </w:rPr>
              <w:t xml:space="preserve"> </w:t>
            </w:r>
            <w:r>
              <w:rPr>
                <w:sz w:val="20"/>
              </w:rPr>
              <w:t>расписания</w:t>
            </w:r>
          </w:p>
        </w:tc>
        <w:tc>
          <w:tcPr>
            <w:tcW w:w="711" w:type="dxa"/>
          </w:tcPr>
          <w:p w:rsidR="00F11719" w:rsidRDefault="00F11719" w:rsidP="008A5F75">
            <w:pPr>
              <w:pStyle w:val="TableParagraph"/>
              <w:spacing w:line="210" w:lineRule="exact"/>
              <w:ind w:left="109"/>
              <w:rPr>
                <w:sz w:val="20"/>
              </w:rPr>
            </w:pPr>
            <w:r>
              <w:rPr>
                <w:sz w:val="20"/>
              </w:rPr>
              <w:t>1-11</w:t>
            </w:r>
          </w:p>
        </w:tc>
        <w:tc>
          <w:tcPr>
            <w:tcW w:w="995" w:type="dxa"/>
          </w:tcPr>
          <w:p w:rsidR="00F11719" w:rsidRDefault="00F11719" w:rsidP="008A5F75">
            <w:pPr>
              <w:pStyle w:val="TableParagraph"/>
              <w:rPr>
                <w:sz w:val="16"/>
              </w:rPr>
            </w:pPr>
          </w:p>
        </w:tc>
        <w:tc>
          <w:tcPr>
            <w:tcW w:w="2939" w:type="dxa"/>
          </w:tcPr>
          <w:p w:rsidR="00F11719" w:rsidRDefault="00F11719" w:rsidP="008A5F75">
            <w:pPr>
              <w:pStyle w:val="TableParagraph"/>
              <w:spacing w:line="210" w:lineRule="exact"/>
              <w:rPr>
                <w:sz w:val="20"/>
              </w:rPr>
            </w:pPr>
            <w:r>
              <w:rPr>
                <w:sz w:val="20"/>
              </w:rPr>
              <w:t>Учителя</w:t>
            </w:r>
          </w:p>
        </w:tc>
      </w:tr>
      <w:tr w:rsidR="00F11719" w:rsidTr="00F11719">
        <w:trPr>
          <w:trHeight w:val="230"/>
        </w:trPr>
        <w:tc>
          <w:tcPr>
            <w:tcW w:w="452" w:type="dxa"/>
          </w:tcPr>
          <w:p w:rsidR="00F11719" w:rsidRDefault="00F11719" w:rsidP="008A5F75">
            <w:pPr>
              <w:pStyle w:val="TableParagraph"/>
              <w:rPr>
                <w:sz w:val="16"/>
              </w:rPr>
            </w:pPr>
          </w:p>
        </w:tc>
        <w:tc>
          <w:tcPr>
            <w:tcW w:w="9015" w:type="dxa"/>
            <w:gridSpan w:val="4"/>
            <w:shd w:val="clear" w:color="auto" w:fill="92D050"/>
          </w:tcPr>
          <w:p w:rsidR="00F11719" w:rsidRDefault="00F11719" w:rsidP="008A5F75">
            <w:pPr>
              <w:pStyle w:val="TableParagraph"/>
              <w:spacing w:line="210" w:lineRule="exact"/>
              <w:ind w:left="109"/>
              <w:rPr>
                <w:b/>
                <w:sz w:val="20"/>
              </w:rPr>
            </w:pPr>
            <w:r>
              <w:rPr>
                <w:b/>
                <w:sz w:val="20"/>
              </w:rPr>
              <w:t>5.</w:t>
            </w:r>
            <w:r>
              <w:rPr>
                <w:b/>
                <w:spacing w:val="-7"/>
                <w:sz w:val="20"/>
              </w:rPr>
              <w:t xml:space="preserve"> </w:t>
            </w:r>
            <w:r>
              <w:rPr>
                <w:b/>
                <w:sz w:val="20"/>
              </w:rPr>
              <w:t>Внешкольные</w:t>
            </w:r>
            <w:r>
              <w:rPr>
                <w:b/>
                <w:spacing w:val="-2"/>
                <w:sz w:val="20"/>
              </w:rPr>
              <w:t xml:space="preserve"> </w:t>
            </w:r>
            <w:r>
              <w:rPr>
                <w:b/>
                <w:sz w:val="20"/>
              </w:rPr>
              <w:t>мероприятия</w:t>
            </w:r>
          </w:p>
        </w:tc>
      </w:tr>
      <w:tr w:rsidR="00F11719" w:rsidTr="00F11719">
        <w:trPr>
          <w:trHeight w:val="757"/>
        </w:trPr>
        <w:tc>
          <w:tcPr>
            <w:tcW w:w="452" w:type="dxa"/>
          </w:tcPr>
          <w:p w:rsidR="00F11719" w:rsidRDefault="00F11719" w:rsidP="008A5F75">
            <w:pPr>
              <w:pStyle w:val="TableParagraph"/>
              <w:spacing w:line="220" w:lineRule="exact"/>
              <w:ind w:left="110"/>
              <w:rPr>
                <w:sz w:val="20"/>
              </w:rPr>
            </w:pPr>
            <w:r>
              <w:rPr>
                <w:sz w:val="20"/>
              </w:rPr>
              <w:t>1</w:t>
            </w:r>
          </w:p>
        </w:tc>
        <w:tc>
          <w:tcPr>
            <w:tcW w:w="4370" w:type="dxa"/>
          </w:tcPr>
          <w:p w:rsidR="00F11719" w:rsidRPr="00F11719" w:rsidRDefault="00F11719" w:rsidP="008A5F75">
            <w:pPr>
              <w:pStyle w:val="TableParagraph"/>
              <w:tabs>
                <w:tab w:val="left" w:pos="1030"/>
                <w:tab w:val="left" w:pos="1337"/>
                <w:tab w:val="left" w:pos="2762"/>
                <w:tab w:val="left" w:pos="3702"/>
              </w:tabs>
              <w:ind w:left="109" w:right="15"/>
              <w:rPr>
                <w:sz w:val="20"/>
                <w:lang w:val="ru-RU"/>
              </w:rPr>
            </w:pPr>
            <w:r w:rsidRPr="00F11719">
              <w:rPr>
                <w:sz w:val="20"/>
                <w:lang w:val="ru-RU"/>
              </w:rPr>
              <w:t>Участие</w:t>
            </w:r>
            <w:r w:rsidRPr="00F11719">
              <w:rPr>
                <w:sz w:val="20"/>
                <w:lang w:val="ru-RU"/>
              </w:rPr>
              <w:tab/>
              <w:t>в</w:t>
            </w:r>
            <w:r w:rsidRPr="00F11719">
              <w:rPr>
                <w:sz w:val="20"/>
                <w:lang w:val="ru-RU"/>
              </w:rPr>
              <w:tab/>
              <w:t>мероприятиях</w:t>
            </w:r>
            <w:r w:rsidRPr="00F11719">
              <w:rPr>
                <w:sz w:val="20"/>
                <w:lang w:val="ru-RU"/>
              </w:rPr>
              <w:tab/>
              <w:t>поселка,</w:t>
            </w:r>
            <w:r w:rsidRPr="00F11719">
              <w:rPr>
                <w:sz w:val="20"/>
                <w:lang w:val="ru-RU"/>
              </w:rPr>
              <w:tab/>
            </w:r>
            <w:r w:rsidRPr="00F11719">
              <w:rPr>
                <w:spacing w:val="-1"/>
                <w:sz w:val="20"/>
                <w:lang w:val="ru-RU"/>
              </w:rPr>
              <w:t>района,</w:t>
            </w:r>
            <w:r w:rsidRPr="00F11719">
              <w:rPr>
                <w:spacing w:val="-47"/>
                <w:sz w:val="20"/>
                <w:lang w:val="ru-RU"/>
              </w:rPr>
              <w:t xml:space="preserve"> </w:t>
            </w:r>
            <w:r w:rsidRPr="00F11719">
              <w:rPr>
                <w:sz w:val="20"/>
                <w:lang w:val="ru-RU"/>
              </w:rPr>
              <w:t>области</w:t>
            </w:r>
          </w:p>
        </w:tc>
        <w:tc>
          <w:tcPr>
            <w:tcW w:w="711" w:type="dxa"/>
          </w:tcPr>
          <w:p w:rsidR="00F11719" w:rsidRDefault="00F11719" w:rsidP="008A5F75">
            <w:pPr>
              <w:pStyle w:val="TableParagraph"/>
              <w:spacing w:line="239" w:lineRule="exact"/>
              <w:ind w:left="196"/>
            </w:pPr>
            <w:r>
              <w:t>1-11</w:t>
            </w:r>
          </w:p>
        </w:tc>
        <w:tc>
          <w:tcPr>
            <w:tcW w:w="995" w:type="dxa"/>
          </w:tcPr>
          <w:p w:rsidR="00F11719" w:rsidRDefault="00F11719" w:rsidP="008A5F75">
            <w:pPr>
              <w:pStyle w:val="TableParagraph"/>
              <w:spacing w:line="239" w:lineRule="exact"/>
              <w:ind w:left="109"/>
            </w:pPr>
            <w:r>
              <w:t>В</w:t>
            </w:r>
          </w:p>
          <w:p w:rsidR="00F11719" w:rsidRDefault="00F11719" w:rsidP="008A5F75">
            <w:pPr>
              <w:pStyle w:val="TableParagraph"/>
              <w:spacing w:line="250" w:lineRule="atLeast"/>
              <w:ind w:left="109" w:right="120"/>
            </w:pPr>
            <w:r>
              <w:t>течение</w:t>
            </w:r>
            <w:r>
              <w:rPr>
                <w:spacing w:val="-53"/>
              </w:rPr>
              <w:t xml:space="preserve"> </w:t>
            </w:r>
            <w:r>
              <w:t>года</w:t>
            </w:r>
          </w:p>
        </w:tc>
        <w:tc>
          <w:tcPr>
            <w:tcW w:w="2939" w:type="dxa"/>
          </w:tcPr>
          <w:p w:rsidR="00F11719" w:rsidRPr="00F11719" w:rsidRDefault="00F11719" w:rsidP="008A5F75">
            <w:pPr>
              <w:pStyle w:val="TableParagraph"/>
              <w:spacing w:line="232" w:lineRule="auto"/>
              <w:ind w:right="350"/>
              <w:rPr>
                <w:lang w:val="ru-RU"/>
              </w:rPr>
            </w:pPr>
            <w:r w:rsidRPr="00F11719">
              <w:rPr>
                <w:lang w:val="ru-RU"/>
              </w:rPr>
              <w:t>Заместитель директора по</w:t>
            </w:r>
            <w:r w:rsidRPr="00F11719">
              <w:rPr>
                <w:spacing w:val="-53"/>
                <w:lang w:val="ru-RU"/>
              </w:rPr>
              <w:t xml:space="preserve"> </w:t>
            </w:r>
            <w:r w:rsidRPr="00F11719">
              <w:rPr>
                <w:lang w:val="ru-RU"/>
              </w:rPr>
              <w:t>воспитательной</w:t>
            </w:r>
            <w:r w:rsidRPr="00F11719">
              <w:rPr>
                <w:spacing w:val="3"/>
                <w:lang w:val="ru-RU"/>
              </w:rPr>
              <w:t xml:space="preserve"> </w:t>
            </w:r>
            <w:r w:rsidRPr="00F11719">
              <w:rPr>
                <w:lang w:val="ru-RU"/>
              </w:rPr>
              <w:t>работе</w:t>
            </w:r>
          </w:p>
          <w:p w:rsidR="00F11719" w:rsidRPr="00F11719" w:rsidRDefault="00F11719" w:rsidP="008A5F75">
            <w:pPr>
              <w:pStyle w:val="TableParagraph"/>
              <w:rPr>
                <w:lang w:val="ru-RU"/>
              </w:rPr>
            </w:pPr>
            <w:r w:rsidRPr="00F11719">
              <w:rPr>
                <w:spacing w:val="-1"/>
                <w:lang w:val="ru-RU"/>
              </w:rPr>
              <w:t>классные</w:t>
            </w:r>
            <w:r w:rsidRPr="00F11719">
              <w:rPr>
                <w:spacing w:val="-18"/>
                <w:lang w:val="ru-RU"/>
              </w:rPr>
              <w:t xml:space="preserve"> </w:t>
            </w:r>
            <w:r w:rsidRPr="00F11719">
              <w:rPr>
                <w:lang w:val="ru-RU"/>
              </w:rPr>
              <w:t>руководители</w:t>
            </w:r>
          </w:p>
        </w:tc>
      </w:tr>
      <w:tr w:rsidR="00F11719" w:rsidTr="00F11719">
        <w:trPr>
          <w:trHeight w:val="229"/>
        </w:trPr>
        <w:tc>
          <w:tcPr>
            <w:tcW w:w="452" w:type="dxa"/>
          </w:tcPr>
          <w:p w:rsidR="00F11719" w:rsidRPr="00F11719" w:rsidRDefault="00F11719" w:rsidP="008A5F75">
            <w:pPr>
              <w:pStyle w:val="TableParagraph"/>
              <w:rPr>
                <w:sz w:val="16"/>
                <w:lang w:val="ru-RU"/>
              </w:rPr>
            </w:pPr>
          </w:p>
        </w:tc>
        <w:tc>
          <w:tcPr>
            <w:tcW w:w="9015" w:type="dxa"/>
            <w:gridSpan w:val="4"/>
            <w:shd w:val="clear" w:color="auto" w:fill="92D050"/>
          </w:tcPr>
          <w:p w:rsidR="00F11719" w:rsidRDefault="00F11719" w:rsidP="008A5F75">
            <w:pPr>
              <w:pStyle w:val="TableParagraph"/>
              <w:spacing w:line="210" w:lineRule="exact"/>
              <w:ind w:left="109"/>
              <w:rPr>
                <w:b/>
                <w:sz w:val="20"/>
              </w:rPr>
            </w:pPr>
            <w:r>
              <w:rPr>
                <w:b/>
                <w:sz w:val="20"/>
              </w:rPr>
              <w:t>6.</w:t>
            </w:r>
            <w:r>
              <w:rPr>
                <w:b/>
                <w:spacing w:val="-4"/>
                <w:sz w:val="20"/>
              </w:rPr>
              <w:t xml:space="preserve"> </w:t>
            </w:r>
            <w:r>
              <w:rPr>
                <w:b/>
                <w:sz w:val="20"/>
              </w:rPr>
              <w:t>Предметно-пространственная</w:t>
            </w:r>
            <w:r>
              <w:rPr>
                <w:b/>
                <w:spacing w:val="-5"/>
                <w:sz w:val="20"/>
              </w:rPr>
              <w:t xml:space="preserve"> </w:t>
            </w:r>
            <w:r>
              <w:rPr>
                <w:b/>
                <w:sz w:val="20"/>
              </w:rPr>
              <w:t>среда</w:t>
            </w:r>
          </w:p>
        </w:tc>
      </w:tr>
      <w:tr w:rsidR="00F11719" w:rsidTr="00F11719">
        <w:trPr>
          <w:trHeight w:val="528"/>
        </w:trPr>
        <w:tc>
          <w:tcPr>
            <w:tcW w:w="452" w:type="dxa"/>
          </w:tcPr>
          <w:p w:rsidR="00F11719" w:rsidRDefault="00F11719" w:rsidP="008A5F75">
            <w:pPr>
              <w:pStyle w:val="TableParagraph"/>
              <w:spacing w:line="220" w:lineRule="exact"/>
              <w:ind w:left="110"/>
              <w:rPr>
                <w:sz w:val="20"/>
              </w:rPr>
            </w:pPr>
            <w:r>
              <w:rPr>
                <w:sz w:val="20"/>
              </w:rPr>
              <w:t>1</w:t>
            </w:r>
          </w:p>
        </w:tc>
        <w:tc>
          <w:tcPr>
            <w:tcW w:w="4370" w:type="dxa"/>
          </w:tcPr>
          <w:p w:rsidR="00F11719" w:rsidRPr="00F11719" w:rsidRDefault="00F11719" w:rsidP="008A5F75">
            <w:pPr>
              <w:pStyle w:val="TableParagraph"/>
              <w:ind w:left="9"/>
              <w:rPr>
                <w:lang w:val="ru-RU"/>
              </w:rPr>
            </w:pPr>
            <w:r w:rsidRPr="00F11719">
              <w:rPr>
                <w:spacing w:val="-1"/>
                <w:lang w:val="ru-RU"/>
              </w:rPr>
              <w:t>Дежурство</w:t>
            </w:r>
            <w:r w:rsidRPr="00F11719">
              <w:rPr>
                <w:spacing w:val="-12"/>
                <w:lang w:val="ru-RU"/>
              </w:rPr>
              <w:t xml:space="preserve"> </w:t>
            </w:r>
            <w:r w:rsidRPr="00F11719">
              <w:rPr>
                <w:spacing w:val="-1"/>
                <w:lang w:val="ru-RU"/>
              </w:rPr>
              <w:t>классных</w:t>
            </w:r>
            <w:r w:rsidRPr="00F11719">
              <w:rPr>
                <w:spacing w:val="3"/>
                <w:lang w:val="ru-RU"/>
              </w:rPr>
              <w:t xml:space="preserve"> </w:t>
            </w:r>
            <w:r w:rsidRPr="00F11719">
              <w:rPr>
                <w:lang w:val="ru-RU"/>
              </w:rPr>
              <w:t>коллективов</w:t>
            </w:r>
            <w:r w:rsidRPr="00F11719">
              <w:rPr>
                <w:spacing w:val="-5"/>
                <w:lang w:val="ru-RU"/>
              </w:rPr>
              <w:t xml:space="preserve"> </w:t>
            </w:r>
            <w:r w:rsidRPr="00F11719">
              <w:rPr>
                <w:lang w:val="ru-RU"/>
              </w:rPr>
              <w:t>по</w:t>
            </w:r>
            <w:r w:rsidRPr="00F11719">
              <w:rPr>
                <w:spacing w:val="-4"/>
                <w:lang w:val="ru-RU"/>
              </w:rPr>
              <w:t xml:space="preserve"> </w:t>
            </w:r>
            <w:r w:rsidRPr="00F11719">
              <w:rPr>
                <w:lang w:val="ru-RU"/>
              </w:rPr>
              <w:t>школе.</w:t>
            </w:r>
          </w:p>
        </w:tc>
        <w:tc>
          <w:tcPr>
            <w:tcW w:w="711" w:type="dxa"/>
          </w:tcPr>
          <w:p w:rsidR="00F11719" w:rsidRDefault="00F11719" w:rsidP="008A5F75">
            <w:pPr>
              <w:pStyle w:val="TableParagraph"/>
              <w:ind w:left="104"/>
            </w:pPr>
            <w:r>
              <w:t>1-11</w:t>
            </w:r>
          </w:p>
        </w:tc>
        <w:tc>
          <w:tcPr>
            <w:tcW w:w="995" w:type="dxa"/>
          </w:tcPr>
          <w:p w:rsidR="00F11719" w:rsidRDefault="00F11719" w:rsidP="008A5F75">
            <w:pPr>
              <w:pStyle w:val="TableParagraph"/>
              <w:ind w:left="8"/>
            </w:pPr>
            <w:r>
              <w:t>01.09-</w:t>
            </w:r>
          </w:p>
          <w:p w:rsidR="00F11719" w:rsidRDefault="00F11719" w:rsidP="008A5F75">
            <w:pPr>
              <w:pStyle w:val="TableParagraph"/>
              <w:spacing w:before="12" w:line="243" w:lineRule="exact"/>
              <w:ind w:left="113"/>
            </w:pPr>
            <w:r>
              <w:t>30.05</w:t>
            </w:r>
          </w:p>
        </w:tc>
        <w:tc>
          <w:tcPr>
            <w:tcW w:w="2939" w:type="dxa"/>
          </w:tcPr>
          <w:p w:rsidR="00F11719" w:rsidRDefault="00F11719" w:rsidP="008A5F75">
            <w:pPr>
              <w:pStyle w:val="TableParagraph"/>
              <w:spacing w:line="242" w:lineRule="auto"/>
              <w:ind w:left="2"/>
            </w:pPr>
            <w:r>
              <w:t>Заместитель директора</w:t>
            </w:r>
            <w:r>
              <w:rPr>
                <w:spacing w:val="1"/>
              </w:rPr>
              <w:t xml:space="preserve"> </w:t>
            </w:r>
            <w:r>
              <w:rPr>
                <w:spacing w:val="-1"/>
              </w:rPr>
              <w:t>Классные</w:t>
            </w:r>
            <w:r>
              <w:rPr>
                <w:spacing w:val="-13"/>
              </w:rPr>
              <w:t xml:space="preserve"> </w:t>
            </w:r>
            <w:r>
              <w:rPr>
                <w:spacing w:val="-1"/>
              </w:rPr>
              <w:t>руководители</w:t>
            </w:r>
          </w:p>
        </w:tc>
      </w:tr>
      <w:tr w:rsidR="00F11719" w:rsidTr="00F11719">
        <w:trPr>
          <w:trHeight w:val="796"/>
        </w:trPr>
        <w:tc>
          <w:tcPr>
            <w:tcW w:w="452" w:type="dxa"/>
          </w:tcPr>
          <w:p w:rsidR="00F11719" w:rsidRDefault="00F11719" w:rsidP="008A5F75">
            <w:pPr>
              <w:pStyle w:val="TableParagraph"/>
              <w:rPr>
                <w:sz w:val="20"/>
              </w:rPr>
            </w:pPr>
          </w:p>
        </w:tc>
        <w:tc>
          <w:tcPr>
            <w:tcW w:w="4370" w:type="dxa"/>
          </w:tcPr>
          <w:p w:rsidR="00F11719" w:rsidRPr="00F11719" w:rsidRDefault="00F11719" w:rsidP="008A5F75">
            <w:pPr>
              <w:pStyle w:val="TableParagraph"/>
              <w:spacing w:line="254" w:lineRule="auto"/>
              <w:ind w:left="9" w:right="264"/>
              <w:rPr>
                <w:lang w:val="ru-RU"/>
              </w:rPr>
            </w:pPr>
            <w:r w:rsidRPr="00F11719">
              <w:rPr>
                <w:lang w:val="ru-RU"/>
              </w:rPr>
              <w:t>Операция «Уют» по экологическому</w:t>
            </w:r>
            <w:r w:rsidRPr="00F11719">
              <w:rPr>
                <w:spacing w:val="1"/>
                <w:lang w:val="ru-RU"/>
              </w:rPr>
              <w:t xml:space="preserve"> </w:t>
            </w:r>
            <w:r w:rsidRPr="00F11719">
              <w:rPr>
                <w:spacing w:val="-1"/>
                <w:lang w:val="ru-RU"/>
              </w:rPr>
              <w:t>благоустройству</w:t>
            </w:r>
            <w:r w:rsidRPr="00F11719">
              <w:rPr>
                <w:spacing w:val="-15"/>
                <w:lang w:val="ru-RU"/>
              </w:rPr>
              <w:t xml:space="preserve"> </w:t>
            </w:r>
            <w:r w:rsidRPr="00F11719">
              <w:rPr>
                <w:spacing w:val="-1"/>
                <w:lang w:val="ru-RU"/>
              </w:rPr>
              <w:t>кабинетов</w:t>
            </w:r>
            <w:r w:rsidRPr="00F11719">
              <w:rPr>
                <w:spacing w:val="7"/>
                <w:lang w:val="ru-RU"/>
              </w:rPr>
              <w:t xml:space="preserve"> </w:t>
            </w:r>
            <w:r w:rsidRPr="00F11719">
              <w:rPr>
                <w:lang w:val="ru-RU"/>
              </w:rPr>
              <w:t>и пришкольной</w:t>
            </w:r>
          </w:p>
          <w:p w:rsidR="00F11719" w:rsidRDefault="00F11719" w:rsidP="008A5F75">
            <w:pPr>
              <w:pStyle w:val="TableParagraph"/>
              <w:spacing w:line="248" w:lineRule="exact"/>
              <w:ind w:left="114"/>
            </w:pPr>
            <w:r>
              <w:t>территории</w:t>
            </w:r>
          </w:p>
        </w:tc>
        <w:tc>
          <w:tcPr>
            <w:tcW w:w="711" w:type="dxa"/>
          </w:tcPr>
          <w:p w:rsidR="00F11719" w:rsidRDefault="00F11719" w:rsidP="008A5F75">
            <w:pPr>
              <w:pStyle w:val="TableParagraph"/>
              <w:ind w:left="104"/>
            </w:pPr>
            <w:r>
              <w:t>1-11</w:t>
            </w:r>
          </w:p>
        </w:tc>
        <w:tc>
          <w:tcPr>
            <w:tcW w:w="995" w:type="dxa"/>
          </w:tcPr>
          <w:p w:rsidR="00F11719" w:rsidRDefault="00F11719" w:rsidP="008A5F75">
            <w:pPr>
              <w:pStyle w:val="TableParagraph"/>
              <w:ind w:left="8"/>
            </w:pPr>
            <w:r>
              <w:t>01.09-</w:t>
            </w:r>
          </w:p>
          <w:p w:rsidR="00F11719" w:rsidRDefault="00F11719" w:rsidP="008A5F75">
            <w:pPr>
              <w:pStyle w:val="TableParagraph"/>
              <w:spacing w:before="16"/>
              <w:ind w:left="113"/>
            </w:pPr>
            <w:r>
              <w:t>30.05</w:t>
            </w:r>
          </w:p>
        </w:tc>
        <w:tc>
          <w:tcPr>
            <w:tcW w:w="2939" w:type="dxa"/>
          </w:tcPr>
          <w:p w:rsidR="00F11719" w:rsidRDefault="00F11719" w:rsidP="008A5F75">
            <w:pPr>
              <w:pStyle w:val="TableParagraph"/>
              <w:spacing w:line="237" w:lineRule="auto"/>
              <w:ind w:left="108" w:hanging="106"/>
            </w:pPr>
            <w:r>
              <w:t>Заместитель директора</w:t>
            </w:r>
            <w:r>
              <w:rPr>
                <w:spacing w:val="1"/>
              </w:rPr>
              <w:t xml:space="preserve"> </w:t>
            </w:r>
            <w:r>
              <w:rPr>
                <w:spacing w:val="-2"/>
              </w:rPr>
              <w:t>Классные</w:t>
            </w:r>
            <w:r>
              <w:rPr>
                <w:spacing w:val="-8"/>
              </w:rPr>
              <w:t xml:space="preserve"> </w:t>
            </w:r>
            <w:r>
              <w:rPr>
                <w:spacing w:val="-1"/>
              </w:rPr>
              <w:t>руководители</w:t>
            </w:r>
          </w:p>
        </w:tc>
      </w:tr>
      <w:tr w:rsidR="00F11719" w:rsidTr="00F11719">
        <w:trPr>
          <w:trHeight w:val="767"/>
        </w:trPr>
        <w:tc>
          <w:tcPr>
            <w:tcW w:w="452" w:type="dxa"/>
          </w:tcPr>
          <w:p w:rsidR="00F11719" w:rsidRDefault="00F11719" w:rsidP="008A5F75">
            <w:pPr>
              <w:pStyle w:val="TableParagraph"/>
              <w:rPr>
                <w:sz w:val="20"/>
              </w:rPr>
            </w:pPr>
          </w:p>
        </w:tc>
        <w:tc>
          <w:tcPr>
            <w:tcW w:w="4370" w:type="dxa"/>
          </w:tcPr>
          <w:p w:rsidR="00F11719" w:rsidRPr="00F11719" w:rsidRDefault="00F11719" w:rsidP="008A5F75">
            <w:pPr>
              <w:pStyle w:val="TableParagraph"/>
              <w:spacing w:line="239" w:lineRule="exact"/>
              <w:ind w:left="9"/>
              <w:rPr>
                <w:lang w:val="ru-RU"/>
              </w:rPr>
            </w:pPr>
            <w:r w:rsidRPr="00F11719">
              <w:rPr>
                <w:spacing w:val="-5"/>
                <w:lang w:val="ru-RU"/>
              </w:rPr>
              <w:t>Реализация</w:t>
            </w:r>
            <w:r w:rsidRPr="00F11719">
              <w:rPr>
                <w:spacing w:val="-22"/>
                <w:lang w:val="ru-RU"/>
              </w:rPr>
              <w:t xml:space="preserve"> </w:t>
            </w:r>
            <w:r w:rsidRPr="00F11719">
              <w:rPr>
                <w:spacing w:val="-5"/>
                <w:lang w:val="ru-RU"/>
              </w:rPr>
              <w:t>плана</w:t>
            </w:r>
            <w:r w:rsidRPr="00F11719">
              <w:rPr>
                <w:spacing w:val="5"/>
                <w:lang w:val="ru-RU"/>
              </w:rPr>
              <w:t xml:space="preserve"> </w:t>
            </w:r>
            <w:r w:rsidRPr="00F11719">
              <w:rPr>
                <w:spacing w:val="-5"/>
                <w:lang w:val="ru-RU"/>
              </w:rPr>
              <w:t>работы</w:t>
            </w:r>
            <w:r w:rsidRPr="00F11719">
              <w:rPr>
                <w:spacing w:val="-6"/>
                <w:lang w:val="ru-RU"/>
              </w:rPr>
              <w:t xml:space="preserve"> </w:t>
            </w:r>
            <w:r w:rsidRPr="00F11719">
              <w:rPr>
                <w:spacing w:val="-5"/>
                <w:lang w:val="ru-RU"/>
              </w:rPr>
              <w:t>школы</w:t>
            </w:r>
            <w:r w:rsidRPr="00F11719">
              <w:rPr>
                <w:spacing w:val="27"/>
                <w:lang w:val="ru-RU"/>
              </w:rPr>
              <w:t xml:space="preserve"> </w:t>
            </w:r>
            <w:r w:rsidRPr="00F11719">
              <w:rPr>
                <w:spacing w:val="-4"/>
                <w:lang w:val="ru-RU"/>
              </w:rPr>
              <w:t>по</w:t>
            </w:r>
          </w:p>
          <w:p w:rsidR="00F11719" w:rsidRPr="00F11719" w:rsidRDefault="00F11719" w:rsidP="008A5F75">
            <w:pPr>
              <w:pStyle w:val="TableParagraph"/>
              <w:spacing w:before="1"/>
              <w:ind w:left="114"/>
              <w:rPr>
                <w:lang w:val="ru-RU"/>
              </w:rPr>
            </w:pPr>
            <w:r w:rsidRPr="00F11719">
              <w:rPr>
                <w:lang w:val="ru-RU"/>
              </w:rPr>
              <w:t>трудовому</w:t>
            </w:r>
          </w:p>
          <w:p w:rsidR="00F11719" w:rsidRDefault="00F11719" w:rsidP="008A5F75">
            <w:pPr>
              <w:pStyle w:val="TableParagraph"/>
              <w:spacing w:before="11" w:line="243" w:lineRule="exact"/>
              <w:ind w:left="9"/>
            </w:pPr>
            <w:r>
              <w:rPr>
                <w:spacing w:val="-8"/>
              </w:rPr>
              <w:t>воспитанию</w:t>
            </w:r>
            <w:r>
              <w:rPr>
                <w:spacing w:val="-17"/>
              </w:rPr>
              <w:t xml:space="preserve"> </w:t>
            </w:r>
            <w:r>
              <w:rPr>
                <w:spacing w:val="-8"/>
              </w:rPr>
              <w:t>учащихся</w:t>
            </w:r>
          </w:p>
        </w:tc>
        <w:tc>
          <w:tcPr>
            <w:tcW w:w="711" w:type="dxa"/>
          </w:tcPr>
          <w:p w:rsidR="00F11719" w:rsidRDefault="00F11719" w:rsidP="008A5F75">
            <w:pPr>
              <w:pStyle w:val="TableParagraph"/>
              <w:ind w:left="104"/>
            </w:pPr>
            <w:r>
              <w:t>1-11</w:t>
            </w:r>
          </w:p>
        </w:tc>
        <w:tc>
          <w:tcPr>
            <w:tcW w:w="995" w:type="dxa"/>
          </w:tcPr>
          <w:p w:rsidR="00F11719" w:rsidRDefault="00F11719" w:rsidP="008A5F75">
            <w:pPr>
              <w:pStyle w:val="TableParagraph"/>
              <w:ind w:left="8"/>
            </w:pPr>
            <w:r>
              <w:t>01.09-</w:t>
            </w:r>
          </w:p>
          <w:p w:rsidR="00F11719" w:rsidRDefault="00F11719" w:rsidP="008A5F75">
            <w:pPr>
              <w:pStyle w:val="TableParagraph"/>
              <w:spacing w:before="11"/>
              <w:ind w:left="113"/>
            </w:pPr>
            <w:r>
              <w:t>30.05</w:t>
            </w:r>
          </w:p>
        </w:tc>
        <w:tc>
          <w:tcPr>
            <w:tcW w:w="2939" w:type="dxa"/>
          </w:tcPr>
          <w:p w:rsidR="00F11719" w:rsidRDefault="00F11719" w:rsidP="008A5F75">
            <w:pPr>
              <w:pStyle w:val="TableParagraph"/>
              <w:spacing w:line="232" w:lineRule="exact"/>
              <w:ind w:left="2"/>
            </w:pPr>
            <w:r>
              <w:t>Заместитель</w:t>
            </w:r>
            <w:r>
              <w:rPr>
                <w:spacing w:val="-5"/>
              </w:rPr>
              <w:t xml:space="preserve"> </w:t>
            </w:r>
            <w:r>
              <w:t>директора</w:t>
            </w:r>
          </w:p>
          <w:p w:rsidR="00F11719" w:rsidRDefault="00F11719" w:rsidP="008A5F75">
            <w:pPr>
              <w:pStyle w:val="TableParagraph"/>
              <w:spacing w:line="251" w:lineRule="exact"/>
              <w:ind w:left="108"/>
            </w:pPr>
            <w:r>
              <w:rPr>
                <w:spacing w:val="-1"/>
              </w:rPr>
              <w:t>Классные</w:t>
            </w:r>
            <w:r>
              <w:rPr>
                <w:spacing w:val="-13"/>
              </w:rPr>
              <w:t xml:space="preserve"> </w:t>
            </w:r>
            <w:r>
              <w:t>руководители</w:t>
            </w:r>
          </w:p>
        </w:tc>
      </w:tr>
      <w:tr w:rsidR="00F11719" w:rsidTr="00F11719">
        <w:trPr>
          <w:trHeight w:val="230"/>
        </w:trPr>
        <w:tc>
          <w:tcPr>
            <w:tcW w:w="452" w:type="dxa"/>
          </w:tcPr>
          <w:p w:rsidR="00F11719" w:rsidRDefault="00F11719" w:rsidP="008A5F75">
            <w:pPr>
              <w:pStyle w:val="TableParagraph"/>
              <w:rPr>
                <w:sz w:val="16"/>
              </w:rPr>
            </w:pPr>
          </w:p>
        </w:tc>
        <w:tc>
          <w:tcPr>
            <w:tcW w:w="9015" w:type="dxa"/>
            <w:gridSpan w:val="4"/>
            <w:shd w:val="clear" w:color="auto" w:fill="92D050"/>
          </w:tcPr>
          <w:p w:rsidR="00F11719" w:rsidRDefault="00F11719" w:rsidP="008A5F75">
            <w:pPr>
              <w:pStyle w:val="TableParagraph"/>
              <w:spacing w:line="210" w:lineRule="exact"/>
              <w:ind w:left="4"/>
              <w:rPr>
                <w:b/>
                <w:sz w:val="20"/>
              </w:rPr>
            </w:pPr>
            <w:r>
              <w:rPr>
                <w:b/>
                <w:sz w:val="20"/>
              </w:rPr>
              <w:t>7.</w:t>
            </w:r>
            <w:r>
              <w:rPr>
                <w:b/>
                <w:spacing w:val="-2"/>
                <w:sz w:val="20"/>
              </w:rPr>
              <w:t xml:space="preserve"> </w:t>
            </w:r>
            <w:r>
              <w:rPr>
                <w:b/>
                <w:sz w:val="20"/>
              </w:rPr>
              <w:t>Работа</w:t>
            </w:r>
            <w:r>
              <w:rPr>
                <w:b/>
                <w:spacing w:val="-3"/>
                <w:sz w:val="20"/>
              </w:rPr>
              <w:t xml:space="preserve"> </w:t>
            </w:r>
            <w:r>
              <w:rPr>
                <w:b/>
                <w:sz w:val="20"/>
              </w:rPr>
              <w:t>с</w:t>
            </w:r>
            <w:r>
              <w:rPr>
                <w:b/>
                <w:spacing w:val="-2"/>
                <w:sz w:val="20"/>
              </w:rPr>
              <w:t xml:space="preserve"> </w:t>
            </w:r>
            <w:r>
              <w:rPr>
                <w:b/>
                <w:sz w:val="20"/>
              </w:rPr>
              <w:t>родителями</w:t>
            </w:r>
          </w:p>
        </w:tc>
      </w:tr>
      <w:tr w:rsidR="00F11719" w:rsidTr="00F11719">
        <w:trPr>
          <w:trHeight w:val="532"/>
        </w:trPr>
        <w:tc>
          <w:tcPr>
            <w:tcW w:w="452" w:type="dxa"/>
          </w:tcPr>
          <w:p w:rsidR="00F11719" w:rsidRDefault="00F11719" w:rsidP="008A5F75">
            <w:pPr>
              <w:pStyle w:val="TableParagraph"/>
              <w:spacing w:line="220" w:lineRule="exact"/>
              <w:ind w:left="110"/>
              <w:rPr>
                <w:sz w:val="20"/>
              </w:rPr>
            </w:pPr>
            <w:r>
              <w:rPr>
                <w:sz w:val="20"/>
              </w:rPr>
              <w:t>1</w:t>
            </w:r>
          </w:p>
        </w:tc>
        <w:tc>
          <w:tcPr>
            <w:tcW w:w="4370" w:type="dxa"/>
          </w:tcPr>
          <w:p w:rsidR="00F11719" w:rsidRDefault="00F11719" w:rsidP="008A5F75">
            <w:pPr>
              <w:pStyle w:val="TableParagraph"/>
              <w:ind w:left="9"/>
            </w:pPr>
            <w:r>
              <w:t>Заседание</w:t>
            </w:r>
            <w:r>
              <w:rPr>
                <w:spacing w:val="-12"/>
              </w:rPr>
              <w:t xml:space="preserve"> </w:t>
            </w:r>
            <w:r>
              <w:t>Совета</w:t>
            </w:r>
            <w:r>
              <w:rPr>
                <w:spacing w:val="1"/>
              </w:rPr>
              <w:t xml:space="preserve"> </w:t>
            </w:r>
            <w:r>
              <w:t>отцов</w:t>
            </w:r>
          </w:p>
        </w:tc>
        <w:tc>
          <w:tcPr>
            <w:tcW w:w="711" w:type="dxa"/>
          </w:tcPr>
          <w:p w:rsidR="00F11719" w:rsidRDefault="00F11719" w:rsidP="008A5F75">
            <w:pPr>
              <w:pStyle w:val="TableParagraph"/>
              <w:ind w:left="104"/>
            </w:pPr>
            <w:r>
              <w:t>1-11</w:t>
            </w:r>
          </w:p>
        </w:tc>
        <w:tc>
          <w:tcPr>
            <w:tcW w:w="995" w:type="dxa"/>
          </w:tcPr>
          <w:p w:rsidR="00F11719" w:rsidRDefault="00F11719" w:rsidP="008A5F75">
            <w:pPr>
              <w:pStyle w:val="TableParagraph"/>
              <w:ind w:left="8"/>
            </w:pPr>
            <w:r>
              <w:t>01.09-</w:t>
            </w:r>
          </w:p>
          <w:p w:rsidR="00F11719" w:rsidRDefault="00F11719" w:rsidP="008A5F75">
            <w:pPr>
              <w:pStyle w:val="TableParagraph"/>
              <w:spacing w:before="11" w:line="248" w:lineRule="exact"/>
              <w:ind w:left="113"/>
            </w:pPr>
            <w:r>
              <w:t>30.05</w:t>
            </w:r>
          </w:p>
        </w:tc>
        <w:tc>
          <w:tcPr>
            <w:tcW w:w="2939" w:type="dxa"/>
          </w:tcPr>
          <w:p w:rsidR="00F11719" w:rsidRDefault="00F11719" w:rsidP="008A5F75">
            <w:pPr>
              <w:pStyle w:val="TableParagraph"/>
              <w:spacing w:line="242" w:lineRule="auto"/>
            </w:pPr>
            <w:r>
              <w:t>Заместитель директора</w:t>
            </w:r>
            <w:r>
              <w:rPr>
                <w:spacing w:val="1"/>
              </w:rPr>
              <w:t xml:space="preserve"> </w:t>
            </w:r>
            <w:r>
              <w:rPr>
                <w:spacing w:val="-2"/>
              </w:rPr>
              <w:t>Классные</w:t>
            </w:r>
            <w:r>
              <w:rPr>
                <w:spacing w:val="-8"/>
              </w:rPr>
              <w:t xml:space="preserve"> </w:t>
            </w:r>
            <w:r>
              <w:rPr>
                <w:spacing w:val="-1"/>
              </w:rPr>
              <w:t>руководители</w:t>
            </w:r>
          </w:p>
        </w:tc>
      </w:tr>
      <w:tr w:rsidR="00F11719" w:rsidTr="00F11719">
        <w:trPr>
          <w:trHeight w:val="1008"/>
        </w:trPr>
        <w:tc>
          <w:tcPr>
            <w:tcW w:w="452" w:type="dxa"/>
          </w:tcPr>
          <w:p w:rsidR="00F11719" w:rsidRDefault="00F11719" w:rsidP="008A5F75">
            <w:pPr>
              <w:pStyle w:val="TableParagraph"/>
              <w:rPr>
                <w:sz w:val="20"/>
              </w:rPr>
            </w:pPr>
          </w:p>
        </w:tc>
        <w:tc>
          <w:tcPr>
            <w:tcW w:w="4370" w:type="dxa"/>
          </w:tcPr>
          <w:p w:rsidR="00F11719" w:rsidRPr="00F11719" w:rsidRDefault="00F11719" w:rsidP="008A5F75">
            <w:pPr>
              <w:pStyle w:val="TableParagraph"/>
              <w:ind w:left="9"/>
              <w:rPr>
                <w:lang w:val="ru-RU"/>
              </w:rPr>
            </w:pPr>
            <w:r w:rsidRPr="00F11719">
              <w:rPr>
                <w:spacing w:val="-1"/>
                <w:lang w:val="ru-RU"/>
              </w:rPr>
              <w:t>Совет</w:t>
            </w:r>
            <w:r w:rsidRPr="00F11719">
              <w:rPr>
                <w:spacing w:val="2"/>
                <w:lang w:val="ru-RU"/>
              </w:rPr>
              <w:t xml:space="preserve"> </w:t>
            </w:r>
            <w:r w:rsidRPr="00F11719">
              <w:rPr>
                <w:spacing w:val="-1"/>
                <w:lang w:val="ru-RU"/>
              </w:rPr>
              <w:t>профилактики</w:t>
            </w:r>
            <w:r w:rsidRPr="00F11719">
              <w:rPr>
                <w:spacing w:val="7"/>
                <w:lang w:val="ru-RU"/>
              </w:rPr>
              <w:t xml:space="preserve"> </w:t>
            </w:r>
            <w:r w:rsidRPr="00F11719">
              <w:rPr>
                <w:spacing w:val="-1"/>
                <w:lang w:val="ru-RU"/>
              </w:rPr>
              <w:t>(по отдельному</w:t>
            </w:r>
            <w:r w:rsidRPr="00F11719">
              <w:rPr>
                <w:spacing w:val="-15"/>
                <w:lang w:val="ru-RU"/>
              </w:rPr>
              <w:t xml:space="preserve"> </w:t>
            </w:r>
            <w:r w:rsidRPr="00F11719">
              <w:rPr>
                <w:spacing w:val="-1"/>
                <w:lang w:val="ru-RU"/>
              </w:rPr>
              <w:t>плану)</w:t>
            </w:r>
          </w:p>
        </w:tc>
        <w:tc>
          <w:tcPr>
            <w:tcW w:w="711" w:type="dxa"/>
          </w:tcPr>
          <w:p w:rsidR="00F11719" w:rsidRDefault="00F11719" w:rsidP="008A5F75">
            <w:pPr>
              <w:pStyle w:val="TableParagraph"/>
              <w:ind w:left="104"/>
            </w:pPr>
            <w:r>
              <w:t>1-11</w:t>
            </w:r>
          </w:p>
        </w:tc>
        <w:tc>
          <w:tcPr>
            <w:tcW w:w="995" w:type="dxa"/>
          </w:tcPr>
          <w:p w:rsidR="00F11719" w:rsidRDefault="00F11719" w:rsidP="008A5F75">
            <w:pPr>
              <w:pStyle w:val="TableParagraph"/>
              <w:ind w:left="8"/>
            </w:pPr>
            <w:r>
              <w:t>01.09-</w:t>
            </w:r>
          </w:p>
          <w:p w:rsidR="00F11719" w:rsidRDefault="00F11719" w:rsidP="008A5F75">
            <w:pPr>
              <w:pStyle w:val="TableParagraph"/>
              <w:spacing w:before="11"/>
              <w:ind w:left="113"/>
            </w:pPr>
            <w:r>
              <w:t>30.05</w:t>
            </w:r>
          </w:p>
        </w:tc>
        <w:tc>
          <w:tcPr>
            <w:tcW w:w="2939" w:type="dxa"/>
          </w:tcPr>
          <w:p w:rsidR="00F11719" w:rsidRPr="00F11719" w:rsidRDefault="00F11719" w:rsidP="008A5F75">
            <w:pPr>
              <w:pStyle w:val="TableParagraph"/>
              <w:spacing w:line="235" w:lineRule="auto"/>
              <w:ind w:right="131"/>
              <w:rPr>
                <w:lang w:val="ru-RU"/>
              </w:rPr>
            </w:pPr>
            <w:r w:rsidRPr="00F11719">
              <w:rPr>
                <w:lang w:val="ru-RU"/>
              </w:rPr>
              <w:t>Заместитель</w:t>
            </w:r>
            <w:r w:rsidRPr="00F11719">
              <w:rPr>
                <w:spacing w:val="1"/>
                <w:lang w:val="ru-RU"/>
              </w:rPr>
              <w:t xml:space="preserve"> </w:t>
            </w:r>
            <w:r w:rsidRPr="00F11719">
              <w:rPr>
                <w:lang w:val="ru-RU"/>
              </w:rPr>
              <w:t>директора</w:t>
            </w:r>
            <w:r w:rsidRPr="00F11719">
              <w:rPr>
                <w:spacing w:val="1"/>
                <w:lang w:val="ru-RU"/>
              </w:rPr>
              <w:t xml:space="preserve"> </w:t>
            </w:r>
            <w:r w:rsidRPr="00F11719">
              <w:rPr>
                <w:lang w:val="ru-RU"/>
              </w:rPr>
              <w:t>Классные руководители</w:t>
            </w:r>
            <w:r w:rsidRPr="00F11719">
              <w:rPr>
                <w:spacing w:val="1"/>
                <w:lang w:val="ru-RU"/>
              </w:rPr>
              <w:t xml:space="preserve"> </w:t>
            </w:r>
            <w:r w:rsidRPr="00F11719">
              <w:rPr>
                <w:spacing w:val="-1"/>
                <w:lang w:val="ru-RU"/>
              </w:rPr>
              <w:t>Социально-психологическая</w:t>
            </w:r>
          </w:p>
          <w:p w:rsidR="00F11719" w:rsidRDefault="00F11719" w:rsidP="008A5F75">
            <w:pPr>
              <w:pStyle w:val="TableParagraph"/>
              <w:spacing w:before="6" w:line="238" w:lineRule="exact"/>
            </w:pPr>
            <w:r>
              <w:t>служба</w:t>
            </w:r>
          </w:p>
        </w:tc>
      </w:tr>
      <w:tr w:rsidR="00F11719" w:rsidTr="00F11719">
        <w:trPr>
          <w:trHeight w:val="1021"/>
        </w:trPr>
        <w:tc>
          <w:tcPr>
            <w:tcW w:w="452" w:type="dxa"/>
          </w:tcPr>
          <w:p w:rsidR="00F11719" w:rsidRDefault="00F11719" w:rsidP="008A5F75">
            <w:pPr>
              <w:pStyle w:val="TableParagraph"/>
              <w:rPr>
                <w:sz w:val="20"/>
              </w:rPr>
            </w:pPr>
          </w:p>
        </w:tc>
        <w:tc>
          <w:tcPr>
            <w:tcW w:w="4370" w:type="dxa"/>
          </w:tcPr>
          <w:p w:rsidR="00F11719" w:rsidRPr="00F11719" w:rsidRDefault="00F11719" w:rsidP="008A5F75">
            <w:pPr>
              <w:pStyle w:val="TableParagraph"/>
              <w:spacing w:line="237" w:lineRule="auto"/>
              <w:ind w:left="114" w:right="441"/>
              <w:rPr>
                <w:lang w:val="ru-RU"/>
              </w:rPr>
            </w:pPr>
            <w:r w:rsidRPr="00F11719">
              <w:rPr>
                <w:lang w:val="ru-RU"/>
              </w:rPr>
              <w:t>Родительский</w:t>
            </w:r>
            <w:r w:rsidRPr="00F11719">
              <w:rPr>
                <w:spacing w:val="-5"/>
                <w:lang w:val="ru-RU"/>
              </w:rPr>
              <w:t xml:space="preserve"> </w:t>
            </w:r>
            <w:r w:rsidRPr="00F11719">
              <w:rPr>
                <w:lang w:val="ru-RU"/>
              </w:rPr>
              <w:t>всеобуч.</w:t>
            </w:r>
            <w:r w:rsidRPr="00F11719">
              <w:rPr>
                <w:spacing w:val="-3"/>
                <w:lang w:val="ru-RU"/>
              </w:rPr>
              <w:t xml:space="preserve"> </w:t>
            </w:r>
            <w:r w:rsidRPr="00F11719">
              <w:rPr>
                <w:lang w:val="ru-RU"/>
              </w:rPr>
              <w:t>Университет</w:t>
            </w:r>
            <w:r w:rsidRPr="00F11719">
              <w:rPr>
                <w:spacing w:val="-6"/>
                <w:lang w:val="ru-RU"/>
              </w:rPr>
              <w:t xml:space="preserve"> </w:t>
            </w:r>
            <w:r w:rsidRPr="00F11719">
              <w:rPr>
                <w:lang w:val="ru-RU"/>
              </w:rPr>
              <w:t>для</w:t>
            </w:r>
            <w:r w:rsidRPr="00F11719">
              <w:rPr>
                <w:spacing w:val="-52"/>
                <w:lang w:val="ru-RU"/>
              </w:rPr>
              <w:t xml:space="preserve"> </w:t>
            </w:r>
            <w:r w:rsidRPr="00F11719">
              <w:rPr>
                <w:lang w:val="ru-RU"/>
              </w:rPr>
              <w:t>родителей</w:t>
            </w:r>
            <w:r w:rsidRPr="00F11719">
              <w:rPr>
                <w:spacing w:val="9"/>
                <w:lang w:val="ru-RU"/>
              </w:rPr>
              <w:t xml:space="preserve"> </w:t>
            </w:r>
            <w:r w:rsidRPr="00F11719">
              <w:rPr>
                <w:lang w:val="ru-RU"/>
              </w:rPr>
              <w:t>«Семейный</w:t>
            </w:r>
            <w:r w:rsidRPr="00F11719">
              <w:rPr>
                <w:spacing w:val="3"/>
                <w:lang w:val="ru-RU"/>
              </w:rPr>
              <w:t xml:space="preserve"> </w:t>
            </w:r>
            <w:r w:rsidRPr="00F11719">
              <w:rPr>
                <w:lang w:val="ru-RU"/>
              </w:rPr>
              <w:t>очаг»</w:t>
            </w:r>
          </w:p>
        </w:tc>
        <w:tc>
          <w:tcPr>
            <w:tcW w:w="711" w:type="dxa"/>
          </w:tcPr>
          <w:p w:rsidR="00F11719" w:rsidRDefault="00F11719" w:rsidP="008A5F75">
            <w:pPr>
              <w:pStyle w:val="TableParagraph"/>
              <w:ind w:left="157"/>
            </w:pPr>
            <w:r>
              <w:t>1-11</w:t>
            </w:r>
          </w:p>
        </w:tc>
        <w:tc>
          <w:tcPr>
            <w:tcW w:w="995" w:type="dxa"/>
          </w:tcPr>
          <w:p w:rsidR="00F11719" w:rsidRDefault="00F11719" w:rsidP="008A5F75">
            <w:pPr>
              <w:pStyle w:val="TableParagraph"/>
              <w:ind w:left="113"/>
            </w:pPr>
            <w:r>
              <w:t>01.09-</w:t>
            </w:r>
          </w:p>
          <w:p w:rsidR="00F11719" w:rsidRDefault="00F11719" w:rsidP="008A5F75">
            <w:pPr>
              <w:pStyle w:val="TableParagraph"/>
              <w:spacing w:before="11"/>
              <w:ind w:left="113"/>
            </w:pPr>
            <w:r>
              <w:t>30.05</w:t>
            </w:r>
          </w:p>
        </w:tc>
        <w:tc>
          <w:tcPr>
            <w:tcW w:w="2939" w:type="dxa"/>
          </w:tcPr>
          <w:p w:rsidR="00F11719" w:rsidRPr="00F11719" w:rsidRDefault="00F11719" w:rsidP="008A5F75">
            <w:pPr>
              <w:pStyle w:val="TableParagraph"/>
              <w:spacing w:line="235" w:lineRule="auto"/>
              <w:ind w:right="131"/>
              <w:rPr>
                <w:lang w:val="ru-RU"/>
              </w:rPr>
            </w:pPr>
            <w:r w:rsidRPr="00F11719">
              <w:rPr>
                <w:lang w:val="ru-RU"/>
              </w:rPr>
              <w:t>Заместитель</w:t>
            </w:r>
            <w:r w:rsidRPr="00F11719">
              <w:rPr>
                <w:spacing w:val="1"/>
                <w:lang w:val="ru-RU"/>
              </w:rPr>
              <w:t xml:space="preserve"> </w:t>
            </w:r>
            <w:r w:rsidRPr="00F11719">
              <w:rPr>
                <w:lang w:val="ru-RU"/>
              </w:rPr>
              <w:t>директора</w:t>
            </w:r>
            <w:r w:rsidRPr="00F11719">
              <w:rPr>
                <w:spacing w:val="1"/>
                <w:lang w:val="ru-RU"/>
              </w:rPr>
              <w:t xml:space="preserve"> </w:t>
            </w:r>
            <w:r w:rsidRPr="00F11719">
              <w:rPr>
                <w:lang w:val="ru-RU"/>
              </w:rPr>
              <w:t>Классные руководители</w:t>
            </w:r>
            <w:r w:rsidRPr="00F11719">
              <w:rPr>
                <w:spacing w:val="1"/>
                <w:lang w:val="ru-RU"/>
              </w:rPr>
              <w:t xml:space="preserve"> </w:t>
            </w:r>
            <w:r w:rsidRPr="00F11719">
              <w:rPr>
                <w:spacing w:val="-1"/>
                <w:lang w:val="ru-RU"/>
              </w:rPr>
              <w:t>Социально-психологическая</w:t>
            </w:r>
          </w:p>
          <w:p w:rsidR="00F11719" w:rsidRDefault="00F11719" w:rsidP="008A5F75">
            <w:pPr>
              <w:pStyle w:val="TableParagraph"/>
              <w:spacing w:before="10" w:line="248" w:lineRule="exact"/>
              <w:ind w:left="108"/>
            </w:pPr>
            <w:r>
              <w:t>служба</w:t>
            </w:r>
          </w:p>
        </w:tc>
      </w:tr>
    </w:tbl>
    <w:p w:rsidR="00F11719" w:rsidRDefault="00F11719" w:rsidP="00DF28FA">
      <w:pPr>
        <w:tabs>
          <w:tab w:val="left" w:pos="1035"/>
        </w:tabs>
        <w:suppressAutoHyphens/>
        <w:autoSpaceDE w:val="0"/>
        <w:spacing w:after="0" w:line="240" w:lineRule="auto"/>
        <w:jc w:val="center"/>
        <w:rPr>
          <w:rFonts w:ascii="Times New Roman" w:hAnsi="Times New Roman"/>
          <w:b/>
          <w:sz w:val="24"/>
          <w:szCs w:val="24"/>
        </w:rPr>
      </w:pPr>
    </w:p>
    <w:tbl>
      <w:tblPr>
        <w:tblStyle w:val="TableNormal"/>
        <w:tblW w:w="9467" w:type="dxa"/>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2"/>
        <w:gridCol w:w="4370"/>
        <w:gridCol w:w="711"/>
        <w:gridCol w:w="995"/>
        <w:gridCol w:w="2939"/>
      </w:tblGrid>
      <w:tr w:rsidR="00F11719" w:rsidTr="00F11719">
        <w:trPr>
          <w:trHeight w:val="230"/>
        </w:trPr>
        <w:tc>
          <w:tcPr>
            <w:tcW w:w="452" w:type="dxa"/>
          </w:tcPr>
          <w:p w:rsidR="00F11719" w:rsidRDefault="00F11719" w:rsidP="008A5F75">
            <w:pPr>
              <w:pStyle w:val="TableParagraph"/>
              <w:rPr>
                <w:sz w:val="16"/>
              </w:rPr>
            </w:pPr>
          </w:p>
        </w:tc>
        <w:tc>
          <w:tcPr>
            <w:tcW w:w="9015" w:type="dxa"/>
            <w:gridSpan w:val="4"/>
            <w:shd w:val="clear" w:color="auto" w:fill="92D050"/>
          </w:tcPr>
          <w:p w:rsidR="00F11719" w:rsidRDefault="00F11719" w:rsidP="008A5F75">
            <w:pPr>
              <w:pStyle w:val="TableParagraph"/>
              <w:spacing w:line="210" w:lineRule="exact"/>
              <w:ind w:left="109"/>
              <w:rPr>
                <w:b/>
                <w:sz w:val="20"/>
              </w:rPr>
            </w:pPr>
            <w:r>
              <w:rPr>
                <w:b/>
                <w:sz w:val="20"/>
              </w:rPr>
              <w:t>8.</w:t>
            </w:r>
            <w:r>
              <w:rPr>
                <w:b/>
                <w:spacing w:val="-6"/>
                <w:sz w:val="20"/>
              </w:rPr>
              <w:t xml:space="preserve"> </w:t>
            </w:r>
            <w:r>
              <w:rPr>
                <w:b/>
                <w:sz w:val="20"/>
              </w:rPr>
              <w:t>Самоуправление</w:t>
            </w:r>
          </w:p>
        </w:tc>
      </w:tr>
      <w:tr w:rsidR="00F11719" w:rsidTr="00F11719">
        <w:trPr>
          <w:trHeight w:val="1363"/>
        </w:trPr>
        <w:tc>
          <w:tcPr>
            <w:tcW w:w="452" w:type="dxa"/>
          </w:tcPr>
          <w:p w:rsidR="00F11719" w:rsidRDefault="00F11719" w:rsidP="008A5F75">
            <w:pPr>
              <w:pStyle w:val="TableParagraph"/>
              <w:spacing w:line="220" w:lineRule="exact"/>
              <w:ind w:left="110"/>
              <w:rPr>
                <w:sz w:val="20"/>
              </w:rPr>
            </w:pPr>
            <w:r>
              <w:rPr>
                <w:sz w:val="20"/>
              </w:rPr>
              <w:t>1</w:t>
            </w:r>
          </w:p>
        </w:tc>
        <w:tc>
          <w:tcPr>
            <w:tcW w:w="4370" w:type="dxa"/>
          </w:tcPr>
          <w:p w:rsidR="00F11719" w:rsidRPr="00F11719" w:rsidRDefault="00F11719" w:rsidP="008A5F75">
            <w:pPr>
              <w:pStyle w:val="TableParagraph"/>
              <w:spacing w:line="244" w:lineRule="exact"/>
              <w:ind w:left="109"/>
              <w:rPr>
                <w:lang w:val="ru-RU"/>
              </w:rPr>
            </w:pPr>
            <w:r w:rsidRPr="00F11719">
              <w:rPr>
                <w:lang w:val="ru-RU"/>
              </w:rPr>
              <w:t>Работа</w:t>
            </w:r>
            <w:r w:rsidRPr="00F11719">
              <w:rPr>
                <w:spacing w:val="-3"/>
                <w:lang w:val="ru-RU"/>
              </w:rPr>
              <w:t xml:space="preserve"> </w:t>
            </w:r>
            <w:r w:rsidRPr="00F11719">
              <w:rPr>
                <w:lang w:val="ru-RU"/>
              </w:rPr>
              <w:t>органов</w:t>
            </w:r>
            <w:r w:rsidRPr="00F11719">
              <w:rPr>
                <w:spacing w:val="-4"/>
                <w:lang w:val="ru-RU"/>
              </w:rPr>
              <w:t xml:space="preserve"> </w:t>
            </w:r>
            <w:r w:rsidRPr="00F11719">
              <w:rPr>
                <w:lang w:val="ru-RU"/>
              </w:rPr>
              <w:t>ученического</w:t>
            </w:r>
          </w:p>
          <w:p w:rsidR="00F11719" w:rsidRPr="00F11719" w:rsidRDefault="00F11719" w:rsidP="008A5F75">
            <w:pPr>
              <w:pStyle w:val="TableParagraph"/>
              <w:spacing w:before="1" w:line="253" w:lineRule="exact"/>
              <w:ind w:left="-25"/>
              <w:rPr>
                <w:lang w:val="ru-RU"/>
              </w:rPr>
            </w:pPr>
            <w:r w:rsidRPr="00F11719">
              <w:rPr>
                <w:lang w:val="ru-RU"/>
              </w:rPr>
              <w:t>самоуправления</w:t>
            </w:r>
            <w:r w:rsidRPr="00F11719">
              <w:rPr>
                <w:spacing w:val="-8"/>
                <w:lang w:val="ru-RU"/>
              </w:rPr>
              <w:t xml:space="preserve"> </w:t>
            </w:r>
            <w:r w:rsidRPr="00F11719">
              <w:rPr>
                <w:lang w:val="ru-RU"/>
              </w:rPr>
              <w:t>(по</w:t>
            </w:r>
            <w:r w:rsidRPr="00F11719">
              <w:rPr>
                <w:spacing w:val="-8"/>
                <w:lang w:val="ru-RU"/>
              </w:rPr>
              <w:t xml:space="preserve"> </w:t>
            </w:r>
            <w:r w:rsidRPr="00F11719">
              <w:rPr>
                <w:lang w:val="ru-RU"/>
              </w:rPr>
              <w:t>отдельному</w:t>
            </w:r>
            <w:r w:rsidRPr="00F11719">
              <w:rPr>
                <w:spacing w:val="-5"/>
                <w:lang w:val="ru-RU"/>
              </w:rPr>
              <w:t xml:space="preserve"> </w:t>
            </w:r>
            <w:r w:rsidRPr="00F11719">
              <w:rPr>
                <w:lang w:val="ru-RU"/>
              </w:rPr>
              <w:t>плану)</w:t>
            </w:r>
          </w:p>
          <w:p w:rsidR="00F11719" w:rsidRDefault="00F11719" w:rsidP="00F11719">
            <w:pPr>
              <w:pStyle w:val="TableParagraph"/>
              <w:numPr>
                <w:ilvl w:val="0"/>
                <w:numId w:val="137"/>
              </w:numPr>
              <w:tabs>
                <w:tab w:val="left" w:pos="503"/>
                <w:tab w:val="left" w:pos="504"/>
              </w:tabs>
              <w:autoSpaceDE w:val="0"/>
              <w:autoSpaceDN w:val="0"/>
              <w:spacing w:line="293" w:lineRule="exact"/>
              <w:ind w:hanging="395"/>
            </w:pPr>
            <w:r>
              <w:t>Советы</w:t>
            </w:r>
            <w:r>
              <w:rPr>
                <w:spacing w:val="-7"/>
              </w:rPr>
              <w:t xml:space="preserve"> </w:t>
            </w:r>
            <w:r>
              <w:t>классов</w:t>
            </w:r>
          </w:p>
          <w:p w:rsidR="00F11719" w:rsidRDefault="00F11719" w:rsidP="00F11719">
            <w:pPr>
              <w:pStyle w:val="TableParagraph"/>
              <w:numPr>
                <w:ilvl w:val="0"/>
                <w:numId w:val="137"/>
              </w:numPr>
              <w:tabs>
                <w:tab w:val="left" w:pos="503"/>
                <w:tab w:val="left" w:pos="504"/>
              </w:tabs>
              <w:autoSpaceDE w:val="0"/>
              <w:autoSpaceDN w:val="0"/>
              <w:spacing w:line="284" w:lineRule="exact"/>
              <w:ind w:hanging="395"/>
            </w:pPr>
            <w:r>
              <w:t>Совет</w:t>
            </w:r>
            <w:r>
              <w:rPr>
                <w:spacing w:val="-7"/>
              </w:rPr>
              <w:t xml:space="preserve"> </w:t>
            </w:r>
            <w:r>
              <w:t>учащихся</w:t>
            </w:r>
          </w:p>
          <w:p w:rsidR="00F11719" w:rsidRDefault="00F11719" w:rsidP="00F11719">
            <w:pPr>
              <w:pStyle w:val="TableParagraph"/>
              <w:numPr>
                <w:ilvl w:val="0"/>
                <w:numId w:val="137"/>
              </w:numPr>
              <w:tabs>
                <w:tab w:val="left" w:pos="503"/>
                <w:tab w:val="left" w:pos="504"/>
              </w:tabs>
              <w:autoSpaceDE w:val="0"/>
              <w:autoSpaceDN w:val="0"/>
              <w:spacing w:line="269" w:lineRule="exact"/>
              <w:ind w:hanging="395"/>
            </w:pPr>
            <w:r>
              <w:t>Актив</w:t>
            </w:r>
            <w:r>
              <w:rPr>
                <w:spacing w:val="-4"/>
              </w:rPr>
              <w:t xml:space="preserve"> </w:t>
            </w:r>
            <w:r>
              <w:t>волонтерского</w:t>
            </w:r>
            <w:r>
              <w:rPr>
                <w:spacing w:val="-4"/>
              </w:rPr>
              <w:t xml:space="preserve"> </w:t>
            </w:r>
            <w:r>
              <w:t>движения</w:t>
            </w:r>
          </w:p>
        </w:tc>
        <w:tc>
          <w:tcPr>
            <w:tcW w:w="711" w:type="dxa"/>
          </w:tcPr>
          <w:p w:rsidR="00F11719" w:rsidRDefault="00F11719" w:rsidP="008A5F75">
            <w:pPr>
              <w:pStyle w:val="TableParagraph"/>
              <w:ind w:right="90"/>
              <w:jc w:val="right"/>
            </w:pPr>
            <w:r>
              <w:t>1-11</w:t>
            </w:r>
          </w:p>
        </w:tc>
        <w:tc>
          <w:tcPr>
            <w:tcW w:w="995" w:type="dxa"/>
          </w:tcPr>
          <w:p w:rsidR="00F11719" w:rsidRDefault="00F11719" w:rsidP="008A5F75">
            <w:pPr>
              <w:pStyle w:val="TableParagraph"/>
              <w:ind w:right="9"/>
              <w:jc w:val="right"/>
            </w:pPr>
            <w:r>
              <w:t>01</w:t>
            </w:r>
            <w:r>
              <w:rPr>
                <w:spacing w:val="2"/>
              </w:rPr>
              <w:t xml:space="preserve"> </w:t>
            </w:r>
            <w:r>
              <w:t>-30.09</w:t>
            </w:r>
          </w:p>
        </w:tc>
        <w:tc>
          <w:tcPr>
            <w:tcW w:w="2939" w:type="dxa"/>
          </w:tcPr>
          <w:p w:rsidR="00F11719" w:rsidRPr="00F11719" w:rsidRDefault="00F11719" w:rsidP="008A5F75">
            <w:pPr>
              <w:pStyle w:val="TableParagraph"/>
              <w:ind w:right="108"/>
              <w:rPr>
                <w:lang w:val="ru-RU"/>
              </w:rPr>
            </w:pPr>
            <w:r w:rsidRPr="00F11719">
              <w:rPr>
                <w:lang w:val="ru-RU"/>
              </w:rPr>
              <w:t>Заместитель</w:t>
            </w:r>
            <w:r w:rsidRPr="00F11719">
              <w:rPr>
                <w:spacing w:val="1"/>
                <w:lang w:val="ru-RU"/>
              </w:rPr>
              <w:t xml:space="preserve"> </w:t>
            </w:r>
            <w:r w:rsidRPr="00F11719">
              <w:rPr>
                <w:lang w:val="ru-RU"/>
              </w:rPr>
              <w:t>директора</w:t>
            </w:r>
            <w:r w:rsidRPr="00F11719">
              <w:rPr>
                <w:spacing w:val="1"/>
                <w:lang w:val="ru-RU"/>
              </w:rPr>
              <w:t xml:space="preserve"> </w:t>
            </w:r>
            <w:r w:rsidRPr="00F11719">
              <w:rPr>
                <w:lang w:val="ru-RU"/>
              </w:rPr>
              <w:t>Старшая вожатая</w:t>
            </w:r>
            <w:r w:rsidRPr="00F11719">
              <w:rPr>
                <w:spacing w:val="1"/>
                <w:lang w:val="ru-RU"/>
              </w:rPr>
              <w:t xml:space="preserve"> </w:t>
            </w:r>
            <w:r w:rsidRPr="00F11719">
              <w:rPr>
                <w:spacing w:val="-1"/>
                <w:lang w:val="ru-RU"/>
              </w:rPr>
              <w:t>Руководитель</w:t>
            </w:r>
            <w:r w:rsidRPr="00F11719">
              <w:rPr>
                <w:spacing w:val="-12"/>
                <w:lang w:val="ru-RU"/>
              </w:rPr>
              <w:t xml:space="preserve"> </w:t>
            </w:r>
            <w:r w:rsidRPr="00F11719">
              <w:rPr>
                <w:lang w:val="ru-RU"/>
              </w:rPr>
              <w:t>волонтерского</w:t>
            </w:r>
            <w:r w:rsidRPr="00F11719">
              <w:rPr>
                <w:spacing w:val="-52"/>
                <w:lang w:val="ru-RU"/>
              </w:rPr>
              <w:t xml:space="preserve"> </w:t>
            </w:r>
            <w:r w:rsidRPr="00F11719">
              <w:rPr>
                <w:lang w:val="ru-RU"/>
              </w:rPr>
              <w:t>отряда</w:t>
            </w:r>
          </w:p>
          <w:p w:rsidR="00F11719" w:rsidRDefault="00F11719" w:rsidP="008A5F75">
            <w:pPr>
              <w:pStyle w:val="TableParagraph"/>
            </w:pPr>
            <w:r>
              <w:t>Классные</w:t>
            </w:r>
            <w:r>
              <w:rPr>
                <w:spacing w:val="-8"/>
              </w:rPr>
              <w:t xml:space="preserve"> </w:t>
            </w:r>
            <w:r>
              <w:t>руководители</w:t>
            </w:r>
          </w:p>
        </w:tc>
      </w:tr>
      <w:tr w:rsidR="00F11719" w:rsidTr="00F11719">
        <w:trPr>
          <w:trHeight w:val="532"/>
        </w:trPr>
        <w:tc>
          <w:tcPr>
            <w:tcW w:w="452" w:type="dxa"/>
          </w:tcPr>
          <w:p w:rsidR="00F11719" w:rsidRDefault="00F11719" w:rsidP="008A5F75">
            <w:pPr>
              <w:pStyle w:val="TableParagraph"/>
            </w:pPr>
          </w:p>
        </w:tc>
        <w:tc>
          <w:tcPr>
            <w:tcW w:w="4370" w:type="dxa"/>
          </w:tcPr>
          <w:p w:rsidR="00F11719" w:rsidRPr="00F11719" w:rsidRDefault="00F11719" w:rsidP="008A5F75">
            <w:pPr>
              <w:pStyle w:val="TableParagraph"/>
              <w:spacing w:line="249" w:lineRule="exact"/>
              <w:ind w:left="-25"/>
              <w:rPr>
                <w:lang w:val="ru-RU"/>
              </w:rPr>
            </w:pPr>
            <w:r w:rsidRPr="00F11719">
              <w:rPr>
                <w:lang w:val="ru-RU"/>
              </w:rPr>
              <w:t>Организация</w:t>
            </w:r>
            <w:r w:rsidRPr="00F11719">
              <w:rPr>
                <w:spacing w:val="45"/>
                <w:lang w:val="ru-RU"/>
              </w:rPr>
              <w:t xml:space="preserve"> </w:t>
            </w:r>
            <w:r w:rsidRPr="00F11719">
              <w:rPr>
                <w:lang w:val="ru-RU"/>
              </w:rPr>
              <w:t>работы</w:t>
            </w:r>
            <w:r w:rsidRPr="00F11719">
              <w:rPr>
                <w:spacing w:val="45"/>
                <w:lang w:val="ru-RU"/>
              </w:rPr>
              <w:t xml:space="preserve"> </w:t>
            </w:r>
            <w:r w:rsidRPr="00F11719">
              <w:rPr>
                <w:lang w:val="ru-RU"/>
              </w:rPr>
              <w:t>школьных</w:t>
            </w:r>
            <w:r w:rsidRPr="00F11719">
              <w:rPr>
                <w:spacing w:val="-1"/>
                <w:lang w:val="ru-RU"/>
              </w:rPr>
              <w:t xml:space="preserve"> </w:t>
            </w:r>
            <w:r w:rsidRPr="00F11719">
              <w:rPr>
                <w:lang w:val="ru-RU"/>
              </w:rPr>
              <w:t>трудовых</w:t>
            </w:r>
          </w:p>
          <w:p w:rsidR="00F11719" w:rsidRPr="00F11719" w:rsidRDefault="00F11719" w:rsidP="008A5F75">
            <w:pPr>
              <w:pStyle w:val="TableParagraph"/>
              <w:spacing w:before="11"/>
              <w:ind w:left="-25"/>
              <w:rPr>
                <w:lang w:val="ru-RU"/>
              </w:rPr>
            </w:pPr>
            <w:r w:rsidRPr="00F11719">
              <w:rPr>
                <w:lang w:val="ru-RU"/>
              </w:rPr>
              <w:t>отрядов</w:t>
            </w:r>
          </w:p>
        </w:tc>
        <w:tc>
          <w:tcPr>
            <w:tcW w:w="711" w:type="dxa"/>
          </w:tcPr>
          <w:p w:rsidR="00F11719" w:rsidRDefault="00F11719" w:rsidP="008A5F75">
            <w:pPr>
              <w:pStyle w:val="TableParagraph"/>
              <w:ind w:left="-25"/>
            </w:pPr>
            <w:r>
              <w:t>1-11</w:t>
            </w:r>
          </w:p>
        </w:tc>
        <w:tc>
          <w:tcPr>
            <w:tcW w:w="995" w:type="dxa"/>
          </w:tcPr>
          <w:p w:rsidR="00F11719" w:rsidRDefault="00F11719" w:rsidP="008A5F75">
            <w:pPr>
              <w:pStyle w:val="TableParagraph"/>
              <w:ind w:left="147"/>
            </w:pPr>
            <w:r>
              <w:t>01.09-</w:t>
            </w:r>
          </w:p>
          <w:p w:rsidR="00F11719" w:rsidRDefault="00F11719" w:rsidP="008A5F75">
            <w:pPr>
              <w:pStyle w:val="TableParagraph"/>
              <w:spacing w:before="11" w:line="248" w:lineRule="exact"/>
              <w:ind w:left="181"/>
            </w:pPr>
            <w:r>
              <w:t>30.05</w:t>
            </w:r>
          </w:p>
        </w:tc>
        <w:tc>
          <w:tcPr>
            <w:tcW w:w="2939" w:type="dxa"/>
          </w:tcPr>
          <w:p w:rsidR="00F11719" w:rsidRDefault="00F11719" w:rsidP="008A5F75">
            <w:pPr>
              <w:pStyle w:val="TableParagraph"/>
              <w:ind w:left="-31"/>
            </w:pPr>
            <w:r>
              <w:t>Старшая</w:t>
            </w:r>
            <w:r>
              <w:rPr>
                <w:spacing w:val="-4"/>
              </w:rPr>
              <w:t xml:space="preserve"> </w:t>
            </w:r>
            <w:r>
              <w:t>вожатая</w:t>
            </w:r>
          </w:p>
        </w:tc>
      </w:tr>
      <w:tr w:rsidR="00F11719" w:rsidTr="00F11719">
        <w:trPr>
          <w:trHeight w:val="230"/>
        </w:trPr>
        <w:tc>
          <w:tcPr>
            <w:tcW w:w="452" w:type="dxa"/>
          </w:tcPr>
          <w:p w:rsidR="00F11719" w:rsidRDefault="00F11719" w:rsidP="008A5F75">
            <w:pPr>
              <w:pStyle w:val="TableParagraph"/>
              <w:rPr>
                <w:sz w:val="16"/>
              </w:rPr>
            </w:pPr>
          </w:p>
        </w:tc>
        <w:tc>
          <w:tcPr>
            <w:tcW w:w="9015" w:type="dxa"/>
            <w:gridSpan w:val="4"/>
            <w:shd w:val="clear" w:color="auto" w:fill="92D050"/>
          </w:tcPr>
          <w:p w:rsidR="00F11719" w:rsidRDefault="00F11719" w:rsidP="008A5F75">
            <w:pPr>
              <w:pStyle w:val="TableParagraph"/>
              <w:spacing w:line="210" w:lineRule="exact"/>
              <w:ind w:left="109"/>
              <w:rPr>
                <w:b/>
                <w:sz w:val="20"/>
              </w:rPr>
            </w:pPr>
            <w:r>
              <w:rPr>
                <w:b/>
                <w:sz w:val="20"/>
              </w:rPr>
              <w:t>9.</w:t>
            </w:r>
            <w:r>
              <w:rPr>
                <w:b/>
                <w:spacing w:val="-6"/>
                <w:sz w:val="20"/>
              </w:rPr>
              <w:t xml:space="preserve"> </w:t>
            </w:r>
            <w:r>
              <w:rPr>
                <w:b/>
                <w:sz w:val="20"/>
              </w:rPr>
              <w:t>Профилактика</w:t>
            </w:r>
            <w:r>
              <w:rPr>
                <w:b/>
                <w:spacing w:val="-3"/>
                <w:sz w:val="20"/>
              </w:rPr>
              <w:t xml:space="preserve"> </w:t>
            </w:r>
            <w:r>
              <w:rPr>
                <w:b/>
                <w:sz w:val="20"/>
              </w:rPr>
              <w:t>и</w:t>
            </w:r>
            <w:r>
              <w:rPr>
                <w:b/>
                <w:spacing w:val="-2"/>
                <w:sz w:val="20"/>
              </w:rPr>
              <w:t xml:space="preserve"> </w:t>
            </w:r>
            <w:r>
              <w:rPr>
                <w:b/>
                <w:sz w:val="20"/>
              </w:rPr>
              <w:t>безопасность</w:t>
            </w:r>
          </w:p>
        </w:tc>
      </w:tr>
      <w:tr w:rsidR="00F11719" w:rsidTr="00F11719">
        <w:trPr>
          <w:trHeight w:val="494"/>
        </w:trPr>
        <w:tc>
          <w:tcPr>
            <w:tcW w:w="452" w:type="dxa"/>
          </w:tcPr>
          <w:p w:rsidR="00F11719" w:rsidRDefault="00F11719" w:rsidP="008A5F75">
            <w:pPr>
              <w:pStyle w:val="TableParagraph"/>
              <w:spacing w:line="220" w:lineRule="exact"/>
              <w:ind w:left="110"/>
              <w:rPr>
                <w:sz w:val="20"/>
              </w:rPr>
            </w:pPr>
            <w:r>
              <w:rPr>
                <w:sz w:val="20"/>
              </w:rPr>
              <w:t>1</w:t>
            </w:r>
          </w:p>
        </w:tc>
        <w:tc>
          <w:tcPr>
            <w:tcW w:w="4370" w:type="dxa"/>
          </w:tcPr>
          <w:p w:rsidR="00F11719" w:rsidRDefault="00F11719" w:rsidP="008A5F75">
            <w:pPr>
              <w:pStyle w:val="TableParagraph"/>
              <w:spacing w:line="239" w:lineRule="exact"/>
              <w:ind w:left="109"/>
            </w:pPr>
            <w:r>
              <w:t>День</w:t>
            </w:r>
            <w:r>
              <w:rPr>
                <w:spacing w:val="-6"/>
              </w:rPr>
              <w:t xml:space="preserve"> </w:t>
            </w:r>
            <w:r>
              <w:t>здоровья</w:t>
            </w:r>
          </w:p>
        </w:tc>
        <w:tc>
          <w:tcPr>
            <w:tcW w:w="711" w:type="dxa"/>
          </w:tcPr>
          <w:p w:rsidR="00F11719" w:rsidRDefault="00F11719" w:rsidP="008A5F75">
            <w:pPr>
              <w:pStyle w:val="TableParagraph"/>
              <w:spacing w:line="239" w:lineRule="exact"/>
              <w:ind w:right="90"/>
              <w:jc w:val="right"/>
            </w:pPr>
            <w:r>
              <w:t>1-11</w:t>
            </w:r>
          </w:p>
        </w:tc>
        <w:tc>
          <w:tcPr>
            <w:tcW w:w="995" w:type="dxa"/>
          </w:tcPr>
          <w:p w:rsidR="00F11719" w:rsidRDefault="00F11719" w:rsidP="008A5F75">
            <w:pPr>
              <w:pStyle w:val="TableParagraph"/>
              <w:spacing w:line="239" w:lineRule="exact"/>
              <w:ind w:right="33"/>
              <w:jc w:val="right"/>
            </w:pPr>
            <w:r>
              <w:t>01-10.09</w:t>
            </w:r>
          </w:p>
        </w:tc>
        <w:tc>
          <w:tcPr>
            <w:tcW w:w="2939" w:type="dxa"/>
          </w:tcPr>
          <w:p w:rsidR="00F11719" w:rsidRDefault="00F11719" w:rsidP="008A5F75">
            <w:pPr>
              <w:pStyle w:val="TableParagraph"/>
              <w:spacing w:line="235" w:lineRule="exact"/>
            </w:pPr>
            <w:r>
              <w:t>Учителя</w:t>
            </w:r>
            <w:r>
              <w:rPr>
                <w:spacing w:val="44"/>
              </w:rPr>
              <w:t xml:space="preserve"> </w:t>
            </w:r>
            <w:r>
              <w:t>физической</w:t>
            </w:r>
          </w:p>
          <w:p w:rsidR="00F11719" w:rsidRDefault="00F11719" w:rsidP="008A5F75">
            <w:pPr>
              <w:pStyle w:val="TableParagraph"/>
              <w:spacing w:line="240" w:lineRule="exact"/>
              <w:ind w:left="-31"/>
            </w:pPr>
            <w:r>
              <w:t>культуры</w:t>
            </w:r>
          </w:p>
        </w:tc>
      </w:tr>
      <w:tr w:rsidR="00F11719" w:rsidTr="00F11719">
        <w:trPr>
          <w:trHeight w:val="1022"/>
        </w:trPr>
        <w:tc>
          <w:tcPr>
            <w:tcW w:w="452" w:type="dxa"/>
          </w:tcPr>
          <w:p w:rsidR="00F11719" w:rsidRDefault="00F11719" w:rsidP="008A5F75">
            <w:pPr>
              <w:pStyle w:val="TableParagraph"/>
            </w:pPr>
          </w:p>
        </w:tc>
        <w:tc>
          <w:tcPr>
            <w:tcW w:w="4370" w:type="dxa"/>
          </w:tcPr>
          <w:p w:rsidR="00F11719" w:rsidRDefault="00F11719" w:rsidP="008A5F75">
            <w:pPr>
              <w:pStyle w:val="TableParagraph"/>
              <w:spacing w:line="232" w:lineRule="auto"/>
              <w:ind w:left="-25" w:right="32" w:firstLine="134"/>
            </w:pPr>
            <w:r w:rsidRPr="00F11719">
              <w:rPr>
                <w:lang w:val="ru-RU"/>
              </w:rPr>
              <w:t>Акция по выявлению детей, нуждающихся в</w:t>
            </w:r>
            <w:r w:rsidRPr="00F11719">
              <w:rPr>
                <w:spacing w:val="-52"/>
                <w:lang w:val="ru-RU"/>
              </w:rPr>
              <w:t xml:space="preserve"> </w:t>
            </w:r>
            <w:r w:rsidRPr="00F11719">
              <w:rPr>
                <w:lang w:val="ru-RU"/>
              </w:rPr>
              <w:t>защите государства Совместные мероприятия</w:t>
            </w:r>
            <w:r w:rsidRPr="00F11719">
              <w:rPr>
                <w:spacing w:val="-52"/>
                <w:lang w:val="ru-RU"/>
              </w:rPr>
              <w:t xml:space="preserve"> </w:t>
            </w:r>
            <w:r w:rsidRPr="00F11719">
              <w:rPr>
                <w:lang w:val="ru-RU"/>
              </w:rPr>
              <w:t xml:space="preserve">сПДД. </w:t>
            </w:r>
            <w:r>
              <w:t>Совместные мероприятия с КДН и ЗП</w:t>
            </w:r>
            <w:r>
              <w:rPr>
                <w:spacing w:val="1"/>
              </w:rPr>
              <w:t xml:space="preserve"> </w:t>
            </w:r>
            <w:r>
              <w:rPr>
                <w:spacing w:val="-1"/>
              </w:rPr>
              <w:t>(поотдельному</w:t>
            </w:r>
            <w:r>
              <w:rPr>
                <w:spacing w:val="-16"/>
              </w:rPr>
              <w:t xml:space="preserve"> </w:t>
            </w:r>
            <w:r>
              <w:t>плану)</w:t>
            </w:r>
          </w:p>
        </w:tc>
        <w:tc>
          <w:tcPr>
            <w:tcW w:w="711" w:type="dxa"/>
          </w:tcPr>
          <w:p w:rsidR="00F11719" w:rsidRDefault="00F11719" w:rsidP="008A5F75">
            <w:pPr>
              <w:pStyle w:val="TableParagraph"/>
              <w:spacing w:line="244" w:lineRule="exact"/>
              <w:ind w:right="90"/>
              <w:jc w:val="right"/>
            </w:pPr>
            <w:r>
              <w:t>1-11</w:t>
            </w:r>
          </w:p>
        </w:tc>
        <w:tc>
          <w:tcPr>
            <w:tcW w:w="995" w:type="dxa"/>
          </w:tcPr>
          <w:p w:rsidR="00F11719" w:rsidRDefault="00F11719" w:rsidP="008A5F75">
            <w:pPr>
              <w:pStyle w:val="TableParagraph"/>
              <w:spacing w:before="5"/>
              <w:ind w:left="214"/>
            </w:pPr>
            <w:r>
              <w:t>01.09-</w:t>
            </w:r>
          </w:p>
          <w:p w:rsidR="00F11719" w:rsidRDefault="00F11719" w:rsidP="008A5F75">
            <w:pPr>
              <w:pStyle w:val="TableParagraph"/>
              <w:spacing w:before="16"/>
              <w:ind w:left="233"/>
            </w:pPr>
            <w:r>
              <w:t>30.05</w:t>
            </w:r>
          </w:p>
        </w:tc>
        <w:tc>
          <w:tcPr>
            <w:tcW w:w="2939" w:type="dxa"/>
          </w:tcPr>
          <w:p w:rsidR="00F11719" w:rsidRPr="00F11719" w:rsidRDefault="00F11719" w:rsidP="008A5F75">
            <w:pPr>
              <w:pStyle w:val="TableParagraph"/>
              <w:ind w:left="-31" w:right="212" w:firstLine="134"/>
              <w:rPr>
                <w:lang w:val="ru-RU"/>
              </w:rPr>
            </w:pPr>
            <w:r w:rsidRPr="00F11719">
              <w:rPr>
                <w:lang w:val="ru-RU"/>
              </w:rPr>
              <w:t>Заместитель</w:t>
            </w:r>
            <w:r w:rsidRPr="00F11719">
              <w:rPr>
                <w:spacing w:val="1"/>
                <w:lang w:val="ru-RU"/>
              </w:rPr>
              <w:t xml:space="preserve"> </w:t>
            </w:r>
            <w:r w:rsidRPr="00F11719">
              <w:rPr>
                <w:lang w:val="ru-RU"/>
              </w:rPr>
              <w:t>директора</w:t>
            </w:r>
            <w:r w:rsidRPr="00F11719">
              <w:rPr>
                <w:spacing w:val="1"/>
                <w:lang w:val="ru-RU"/>
              </w:rPr>
              <w:t xml:space="preserve"> </w:t>
            </w:r>
            <w:r w:rsidRPr="00F11719">
              <w:rPr>
                <w:lang w:val="ru-RU"/>
              </w:rPr>
              <w:t>Социально-</w:t>
            </w:r>
            <w:r w:rsidRPr="00F11719">
              <w:rPr>
                <w:spacing w:val="-10"/>
                <w:lang w:val="ru-RU"/>
              </w:rPr>
              <w:t xml:space="preserve"> </w:t>
            </w:r>
            <w:r w:rsidRPr="00F11719">
              <w:rPr>
                <w:lang w:val="ru-RU"/>
              </w:rPr>
              <w:t>психологическая</w:t>
            </w:r>
            <w:r w:rsidRPr="00F11719">
              <w:rPr>
                <w:spacing w:val="-52"/>
                <w:lang w:val="ru-RU"/>
              </w:rPr>
              <w:t xml:space="preserve"> </w:t>
            </w:r>
            <w:r w:rsidRPr="00F11719">
              <w:rPr>
                <w:lang w:val="ru-RU"/>
              </w:rPr>
              <w:t>служба</w:t>
            </w:r>
          </w:p>
          <w:p w:rsidR="00F11719" w:rsidRPr="00F11719" w:rsidRDefault="00F11719" w:rsidP="008A5F75">
            <w:pPr>
              <w:pStyle w:val="TableParagraph"/>
              <w:spacing w:line="243" w:lineRule="exact"/>
              <w:rPr>
                <w:lang w:val="ru-RU"/>
              </w:rPr>
            </w:pPr>
            <w:r w:rsidRPr="00F11719">
              <w:rPr>
                <w:spacing w:val="-1"/>
                <w:lang w:val="ru-RU"/>
              </w:rPr>
              <w:t>Классные</w:t>
            </w:r>
            <w:r w:rsidRPr="00F11719">
              <w:rPr>
                <w:spacing w:val="-13"/>
                <w:lang w:val="ru-RU"/>
              </w:rPr>
              <w:t xml:space="preserve"> </w:t>
            </w:r>
            <w:r w:rsidRPr="00F11719">
              <w:rPr>
                <w:lang w:val="ru-RU"/>
              </w:rPr>
              <w:t>руководители</w:t>
            </w:r>
          </w:p>
        </w:tc>
      </w:tr>
      <w:tr w:rsidR="00F11719" w:rsidTr="00F11719">
        <w:trPr>
          <w:trHeight w:val="792"/>
        </w:trPr>
        <w:tc>
          <w:tcPr>
            <w:tcW w:w="452" w:type="dxa"/>
          </w:tcPr>
          <w:p w:rsidR="00F11719" w:rsidRPr="00F11719" w:rsidRDefault="00F11719" w:rsidP="008A5F75">
            <w:pPr>
              <w:pStyle w:val="TableParagraph"/>
              <w:rPr>
                <w:lang w:val="ru-RU"/>
              </w:rPr>
            </w:pPr>
          </w:p>
        </w:tc>
        <w:tc>
          <w:tcPr>
            <w:tcW w:w="4370" w:type="dxa"/>
          </w:tcPr>
          <w:p w:rsidR="00F11719" w:rsidRPr="00F11719" w:rsidRDefault="00F11719" w:rsidP="008A5F75">
            <w:pPr>
              <w:pStyle w:val="TableParagraph"/>
              <w:spacing w:line="232" w:lineRule="auto"/>
              <w:ind w:left="-25" w:right="443" w:firstLine="134"/>
              <w:rPr>
                <w:lang w:val="ru-RU"/>
              </w:rPr>
            </w:pPr>
            <w:r w:rsidRPr="00F11719">
              <w:rPr>
                <w:spacing w:val="-1"/>
                <w:lang w:val="ru-RU"/>
              </w:rPr>
              <w:t>Работа</w:t>
            </w:r>
            <w:r w:rsidRPr="00F11719">
              <w:rPr>
                <w:spacing w:val="-7"/>
                <w:lang w:val="ru-RU"/>
              </w:rPr>
              <w:t xml:space="preserve"> </w:t>
            </w:r>
            <w:r w:rsidRPr="00F11719">
              <w:rPr>
                <w:lang w:val="ru-RU"/>
              </w:rPr>
              <w:t>с</w:t>
            </w:r>
            <w:r w:rsidRPr="00F11719">
              <w:rPr>
                <w:spacing w:val="-2"/>
                <w:lang w:val="ru-RU"/>
              </w:rPr>
              <w:t xml:space="preserve"> </w:t>
            </w:r>
            <w:r w:rsidRPr="00F11719">
              <w:rPr>
                <w:lang w:val="ru-RU"/>
              </w:rPr>
              <w:t>учащимися</w:t>
            </w:r>
            <w:r w:rsidRPr="00F11719">
              <w:rPr>
                <w:spacing w:val="4"/>
                <w:lang w:val="ru-RU"/>
              </w:rPr>
              <w:t xml:space="preserve"> </w:t>
            </w:r>
            <w:r w:rsidRPr="00F11719">
              <w:rPr>
                <w:lang w:val="ru-RU"/>
              </w:rPr>
              <w:t>«группы</w:t>
            </w:r>
            <w:r w:rsidRPr="00F11719">
              <w:rPr>
                <w:spacing w:val="-3"/>
                <w:lang w:val="ru-RU"/>
              </w:rPr>
              <w:t xml:space="preserve"> </w:t>
            </w:r>
            <w:r w:rsidRPr="00F11719">
              <w:rPr>
                <w:lang w:val="ru-RU"/>
              </w:rPr>
              <w:t>риска»</w:t>
            </w:r>
            <w:r w:rsidRPr="00F11719">
              <w:rPr>
                <w:spacing w:val="-13"/>
                <w:lang w:val="ru-RU"/>
              </w:rPr>
              <w:t xml:space="preserve"> </w:t>
            </w:r>
            <w:r w:rsidRPr="00F11719">
              <w:rPr>
                <w:lang w:val="ru-RU"/>
              </w:rPr>
              <w:t>(по</w:t>
            </w:r>
            <w:r w:rsidRPr="00F11719">
              <w:rPr>
                <w:spacing w:val="-52"/>
                <w:lang w:val="ru-RU"/>
              </w:rPr>
              <w:t xml:space="preserve"> </w:t>
            </w:r>
            <w:r w:rsidRPr="00F11719">
              <w:rPr>
                <w:lang w:val="ru-RU"/>
              </w:rPr>
              <w:t>отдельному</w:t>
            </w:r>
            <w:r w:rsidRPr="00F11719">
              <w:rPr>
                <w:spacing w:val="-12"/>
                <w:lang w:val="ru-RU"/>
              </w:rPr>
              <w:t xml:space="preserve"> </w:t>
            </w:r>
            <w:r w:rsidRPr="00F11719">
              <w:rPr>
                <w:lang w:val="ru-RU"/>
              </w:rPr>
              <w:t>плану)</w:t>
            </w:r>
          </w:p>
        </w:tc>
        <w:tc>
          <w:tcPr>
            <w:tcW w:w="711" w:type="dxa"/>
          </w:tcPr>
          <w:p w:rsidR="00F11719" w:rsidRDefault="00F11719" w:rsidP="008A5F75">
            <w:pPr>
              <w:pStyle w:val="TableParagraph"/>
              <w:ind w:right="90"/>
              <w:jc w:val="right"/>
            </w:pPr>
            <w:r>
              <w:t>1-11</w:t>
            </w:r>
          </w:p>
        </w:tc>
        <w:tc>
          <w:tcPr>
            <w:tcW w:w="995" w:type="dxa"/>
          </w:tcPr>
          <w:p w:rsidR="00F11719" w:rsidRDefault="00F11719" w:rsidP="008A5F75">
            <w:pPr>
              <w:pStyle w:val="TableParagraph"/>
              <w:ind w:left="267"/>
            </w:pPr>
            <w:r>
              <w:t>01.09-</w:t>
            </w:r>
          </w:p>
          <w:p w:rsidR="00F11719" w:rsidRDefault="00F11719" w:rsidP="008A5F75">
            <w:pPr>
              <w:pStyle w:val="TableParagraph"/>
              <w:spacing w:before="11"/>
              <w:ind w:left="233"/>
            </w:pPr>
            <w:r>
              <w:t>30.05</w:t>
            </w:r>
          </w:p>
        </w:tc>
        <w:tc>
          <w:tcPr>
            <w:tcW w:w="2939" w:type="dxa"/>
          </w:tcPr>
          <w:p w:rsidR="00F11719" w:rsidRPr="00F11719" w:rsidRDefault="00F11719" w:rsidP="008A5F75">
            <w:pPr>
              <w:pStyle w:val="TableParagraph"/>
              <w:spacing w:line="254" w:lineRule="auto"/>
              <w:ind w:right="102"/>
              <w:rPr>
                <w:lang w:val="ru-RU"/>
              </w:rPr>
            </w:pPr>
            <w:r w:rsidRPr="00F11719">
              <w:rPr>
                <w:lang w:val="ru-RU"/>
              </w:rPr>
              <w:t>Заместитель</w:t>
            </w:r>
            <w:r w:rsidRPr="00F11719">
              <w:rPr>
                <w:spacing w:val="1"/>
                <w:lang w:val="ru-RU"/>
              </w:rPr>
              <w:t xml:space="preserve"> </w:t>
            </w:r>
            <w:r w:rsidRPr="00F11719">
              <w:rPr>
                <w:lang w:val="ru-RU"/>
              </w:rPr>
              <w:t>директора</w:t>
            </w:r>
            <w:r w:rsidRPr="00F11719">
              <w:rPr>
                <w:spacing w:val="1"/>
                <w:lang w:val="ru-RU"/>
              </w:rPr>
              <w:t xml:space="preserve"> </w:t>
            </w:r>
            <w:r w:rsidRPr="00F11719">
              <w:rPr>
                <w:spacing w:val="-2"/>
                <w:lang w:val="ru-RU"/>
              </w:rPr>
              <w:t>Социально-</w:t>
            </w:r>
            <w:r w:rsidRPr="00F11719">
              <w:rPr>
                <w:spacing w:val="-11"/>
                <w:lang w:val="ru-RU"/>
              </w:rPr>
              <w:t xml:space="preserve"> </w:t>
            </w:r>
            <w:r w:rsidRPr="00F11719">
              <w:rPr>
                <w:spacing w:val="-1"/>
                <w:lang w:val="ru-RU"/>
              </w:rPr>
              <w:t>психологическая</w:t>
            </w:r>
          </w:p>
          <w:p w:rsidR="00F11719" w:rsidRPr="00F11719" w:rsidRDefault="00F11719" w:rsidP="008A5F75">
            <w:pPr>
              <w:pStyle w:val="TableParagraph"/>
              <w:spacing w:line="243" w:lineRule="exact"/>
              <w:ind w:left="-31"/>
              <w:rPr>
                <w:lang w:val="ru-RU"/>
              </w:rPr>
            </w:pPr>
            <w:r w:rsidRPr="00F11719">
              <w:rPr>
                <w:lang w:val="ru-RU"/>
              </w:rPr>
              <w:t>служба</w:t>
            </w:r>
          </w:p>
        </w:tc>
      </w:tr>
      <w:tr w:rsidR="00F11719" w:rsidTr="00F11719">
        <w:trPr>
          <w:trHeight w:val="537"/>
        </w:trPr>
        <w:tc>
          <w:tcPr>
            <w:tcW w:w="452" w:type="dxa"/>
          </w:tcPr>
          <w:p w:rsidR="00F11719" w:rsidRPr="00F11719" w:rsidRDefault="00F11719" w:rsidP="008A5F75">
            <w:pPr>
              <w:pStyle w:val="TableParagraph"/>
              <w:rPr>
                <w:lang w:val="ru-RU"/>
              </w:rPr>
            </w:pPr>
          </w:p>
        </w:tc>
        <w:tc>
          <w:tcPr>
            <w:tcW w:w="4370" w:type="dxa"/>
          </w:tcPr>
          <w:p w:rsidR="00F11719" w:rsidRPr="00F11719" w:rsidRDefault="00F11719" w:rsidP="008A5F75">
            <w:pPr>
              <w:pStyle w:val="TableParagraph"/>
              <w:spacing w:before="5"/>
              <w:ind w:left="109"/>
              <w:rPr>
                <w:lang w:val="ru-RU"/>
              </w:rPr>
            </w:pPr>
            <w:r w:rsidRPr="00F11719">
              <w:rPr>
                <w:lang w:val="ru-RU"/>
              </w:rPr>
              <w:t>Месячник</w:t>
            </w:r>
            <w:r w:rsidRPr="00F11719">
              <w:rPr>
                <w:spacing w:val="-3"/>
                <w:lang w:val="ru-RU"/>
              </w:rPr>
              <w:t xml:space="preserve"> </w:t>
            </w:r>
            <w:r w:rsidRPr="00F11719">
              <w:rPr>
                <w:lang w:val="ru-RU"/>
              </w:rPr>
              <w:t>по</w:t>
            </w:r>
            <w:r w:rsidRPr="00F11719">
              <w:rPr>
                <w:spacing w:val="-3"/>
                <w:lang w:val="ru-RU"/>
              </w:rPr>
              <w:t xml:space="preserve"> </w:t>
            </w:r>
            <w:r w:rsidRPr="00F11719">
              <w:rPr>
                <w:lang w:val="ru-RU"/>
              </w:rPr>
              <w:t>профилактике</w:t>
            </w:r>
            <w:r w:rsidRPr="00F11719">
              <w:rPr>
                <w:spacing w:val="-7"/>
                <w:lang w:val="ru-RU"/>
              </w:rPr>
              <w:t xml:space="preserve"> </w:t>
            </w:r>
            <w:r w:rsidRPr="00F11719">
              <w:rPr>
                <w:lang w:val="ru-RU"/>
              </w:rPr>
              <w:t>ДДТТ(по</w:t>
            </w:r>
          </w:p>
          <w:p w:rsidR="00F11719" w:rsidRPr="00F11719" w:rsidRDefault="00F11719" w:rsidP="008A5F75">
            <w:pPr>
              <w:pStyle w:val="TableParagraph"/>
              <w:spacing w:before="16" w:line="243" w:lineRule="exact"/>
              <w:ind w:left="109"/>
              <w:rPr>
                <w:lang w:val="ru-RU"/>
              </w:rPr>
            </w:pPr>
            <w:r w:rsidRPr="00F11719">
              <w:rPr>
                <w:spacing w:val="-1"/>
                <w:lang w:val="ru-RU"/>
              </w:rPr>
              <w:t>отдельному</w:t>
            </w:r>
            <w:r w:rsidRPr="00F11719">
              <w:rPr>
                <w:spacing w:val="-14"/>
                <w:lang w:val="ru-RU"/>
              </w:rPr>
              <w:t xml:space="preserve"> </w:t>
            </w:r>
            <w:r w:rsidRPr="00F11719">
              <w:rPr>
                <w:lang w:val="ru-RU"/>
              </w:rPr>
              <w:t>плану)</w:t>
            </w:r>
          </w:p>
        </w:tc>
        <w:tc>
          <w:tcPr>
            <w:tcW w:w="711" w:type="dxa"/>
          </w:tcPr>
          <w:p w:rsidR="00F11719" w:rsidRDefault="00F11719" w:rsidP="008A5F75">
            <w:pPr>
              <w:pStyle w:val="TableParagraph"/>
              <w:spacing w:line="244" w:lineRule="exact"/>
              <w:ind w:left="152"/>
            </w:pPr>
            <w:r>
              <w:t>1-11</w:t>
            </w:r>
          </w:p>
        </w:tc>
        <w:tc>
          <w:tcPr>
            <w:tcW w:w="995" w:type="dxa"/>
          </w:tcPr>
          <w:p w:rsidR="00F11719" w:rsidRDefault="00F11719" w:rsidP="008A5F75">
            <w:pPr>
              <w:pStyle w:val="TableParagraph"/>
              <w:spacing w:line="244" w:lineRule="exact"/>
              <w:ind w:left="214"/>
            </w:pPr>
            <w:r>
              <w:t>01.09-</w:t>
            </w:r>
          </w:p>
          <w:p w:rsidR="00F11719" w:rsidRDefault="00F11719" w:rsidP="008A5F75">
            <w:pPr>
              <w:pStyle w:val="TableParagraph"/>
              <w:spacing w:before="1"/>
              <w:ind w:left="248"/>
            </w:pPr>
            <w:r>
              <w:t>30.05</w:t>
            </w:r>
          </w:p>
        </w:tc>
        <w:tc>
          <w:tcPr>
            <w:tcW w:w="2939" w:type="dxa"/>
          </w:tcPr>
          <w:p w:rsidR="00F11719" w:rsidRPr="00F11719" w:rsidRDefault="00F11719" w:rsidP="008A5F75">
            <w:pPr>
              <w:pStyle w:val="TableParagraph"/>
              <w:spacing w:line="228" w:lineRule="auto"/>
              <w:ind w:right="263"/>
              <w:rPr>
                <w:lang w:val="ru-RU"/>
              </w:rPr>
            </w:pPr>
            <w:r w:rsidRPr="00F11719">
              <w:rPr>
                <w:lang w:val="ru-RU"/>
              </w:rPr>
              <w:t>Заместитель директора,</w:t>
            </w:r>
            <w:r w:rsidRPr="00F11719">
              <w:rPr>
                <w:spacing w:val="1"/>
                <w:lang w:val="ru-RU"/>
              </w:rPr>
              <w:t xml:space="preserve"> </w:t>
            </w:r>
            <w:r w:rsidRPr="00F11719">
              <w:rPr>
                <w:lang w:val="ru-RU"/>
              </w:rPr>
              <w:t>руководитель</w:t>
            </w:r>
            <w:r w:rsidRPr="00F11719">
              <w:rPr>
                <w:spacing w:val="-8"/>
                <w:lang w:val="ru-RU"/>
              </w:rPr>
              <w:t xml:space="preserve"> </w:t>
            </w:r>
            <w:r w:rsidRPr="00F11719">
              <w:rPr>
                <w:lang w:val="ru-RU"/>
              </w:rPr>
              <w:t>отряда</w:t>
            </w:r>
            <w:r w:rsidRPr="00F11719">
              <w:rPr>
                <w:spacing w:val="-6"/>
                <w:lang w:val="ru-RU"/>
              </w:rPr>
              <w:t xml:space="preserve"> </w:t>
            </w:r>
            <w:r w:rsidRPr="00F11719">
              <w:rPr>
                <w:lang w:val="ru-RU"/>
              </w:rPr>
              <w:t>ЮИД</w:t>
            </w:r>
          </w:p>
        </w:tc>
      </w:tr>
      <w:tr w:rsidR="00F11719" w:rsidTr="00F11719">
        <w:trPr>
          <w:trHeight w:val="1012"/>
        </w:trPr>
        <w:tc>
          <w:tcPr>
            <w:tcW w:w="452" w:type="dxa"/>
          </w:tcPr>
          <w:p w:rsidR="00F11719" w:rsidRPr="00F11719" w:rsidRDefault="00F11719" w:rsidP="008A5F75">
            <w:pPr>
              <w:pStyle w:val="TableParagraph"/>
              <w:rPr>
                <w:lang w:val="ru-RU"/>
              </w:rPr>
            </w:pPr>
          </w:p>
        </w:tc>
        <w:tc>
          <w:tcPr>
            <w:tcW w:w="4370" w:type="dxa"/>
          </w:tcPr>
          <w:p w:rsidR="00F11719" w:rsidRPr="00F11719" w:rsidRDefault="00F11719" w:rsidP="008A5F75">
            <w:pPr>
              <w:pStyle w:val="TableParagraph"/>
              <w:spacing w:before="5" w:line="249" w:lineRule="auto"/>
              <w:ind w:left="109" w:right="522"/>
              <w:rPr>
                <w:lang w:val="ru-RU"/>
              </w:rPr>
            </w:pPr>
            <w:r w:rsidRPr="00F11719">
              <w:rPr>
                <w:lang w:val="ru-RU"/>
              </w:rPr>
              <w:t>Декада</w:t>
            </w:r>
            <w:r w:rsidRPr="00F11719">
              <w:rPr>
                <w:spacing w:val="49"/>
                <w:lang w:val="ru-RU"/>
              </w:rPr>
              <w:t xml:space="preserve"> </w:t>
            </w:r>
            <w:r w:rsidRPr="00F11719">
              <w:rPr>
                <w:lang w:val="ru-RU"/>
              </w:rPr>
              <w:t>Безопасного</w:t>
            </w:r>
            <w:r w:rsidRPr="00F11719">
              <w:rPr>
                <w:spacing w:val="-10"/>
                <w:lang w:val="ru-RU"/>
              </w:rPr>
              <w:t xml:space="preserve"> </w:t>
            </w:r>
            <w:r w:rsidRPr="00F11719">
              <w:rPr>
                <w:lang w:val="ru-RU"/>
              </w:rPr>
              <w:t>пребывания</w:t>
            </w:r>
            <w:r w:rsidRPr="00F11719">
              <w:rPr>
                <w:spacing w:val="-6"/>
                <w:lang w:val="ru-RU"/>
              </w:rPr>
              <w:t xml:space="preserve"> </w:t>
            </w:r>
            <w:r w:rsidRPr="00F11719">
              <w:rPr>
                <w:lang w:val="ru-RU"/>
              </w:rPr>
              <w:t>в</w:t>
            </w:r>
            <w:r w:rsidRPr="00F11719">
              <w:rPr>
                <w:spacing w:val="-5"/>
                <w:lang w:val="ru-RU"/>
              </w:rPr>
              <w:t xml:space="preserve"> </w:t>
            </w:r>
            <w:r w:rsidRPr="00F11719">
              <w:rPr>
                <w:lang w:val="ru-RU"/>
              </w:rPr>
              <w:t>сети</w:t>
            </w:r>
            <w:r w:rsidRPr="00F11719">
              <w:rPr>
                <w:spacing w:val="-52"/>
                <w:lang w:val="ru-RU"/>
              </w:rPr>
              <w:t xml:space="preserve"> </w:t>
            </w:r>
            <w:r w:rsidRPr="00F11719">
              <w:rPr>
                <w:lang w:val="ru-RU"/>
              </w:rPr>
              <w:t>Интернет</w:t>
            </w:r>
          </w:p>
        </w:tc>
        <w:tc>
          <w:tcPr>
            <w:tcW w:w="711" w:type="dxa"/>
          </w:tcPr>
          <w:p w:rsidR="00F11719" w:rsidRDefault="00F11719" w:rsidP="008A5F75">
            <w:pPr>
              <w:pStyle w:val="TableParagraph"/>
              <w:spacing w:before="5"/>
              <w:ind w:left="152"/>
            </w:pPr>
            <w:r>
              <w:t>1-11</w:t>
            </w:r>
          </w:p>
        </w:tc>
        <w:tc>
          <w:tcPr>
            <w:tcW w:w="995" w:type="dxa"/>
          </w:tcPr>
          <w:p w:rsidR="00F11719" w:rsidRDefault="00F11719" w:rsidP="008A5F75">
            <w:pPr>
              <w:pStyle w:val="TableParagraph"/>
              <w:spacing w:before="5"/>
              <w:ind w:left="109"/>
            </w:pPr>
            <w:r>
              <w:t>01.09-</w:t>
            </w:r>
          </w:p>
          <w:p w:rsidR="00F11719" w:rsidRDefault="00F11719" w:rsidP="008A5F75">
            <w:pPr>
              <w:pStyle w:val="TableParagraph"/>
              <w:spacing w:before="11"/>
              <w:ind w:left="109"/>
            </w:pPr>
            <w:r>
              <w:t>30.05</w:t>
            </w:r>
          </w:p>
        </w:tc>
        <w:tc>
          <w:tcPr>
            <w:tcW w:w="2939" w:type="dxa"/>
          </w:tcPr>
          <w:p w:rsidR="00F11719" w:rsidRPr="00F11719" w:rsidRDefault="00F11719" w:rsidP="008A5F75">
            <w:pPr>
              <w:pStyle w:val="TableParagraph"/>
              <w:spacing w:line="242" w:lineRule="auto"/>
              <w:ind w:right="183"/>
              <w:rPr>
                <w:lang w:val="ru-RU"/>
              </w:rPr>
            </w:pPr>
            <w:r w:rsidRPr="00F11719">
              <w:rPr>
                <w:lang w:val="ru-RU"/>
              </w:rPr>
              <w:t>Заместитель директора,</w:t>
            </w:r>
            <w:r w:rsidRPr="00F11719">
              <w:rPr>
                <w:spacing w:val="1"/>
                <w:lang w:val="ru-RU"/>
              </w:rPr>
              <w:t xml:space="preserve"> </w:t>
            </w:r>
            <w:r w:rsidRPr="00F11719">
              <w:rPr>
                <w:spacing w:val="-1"/>
                <w:lang w:val="ru-RU"/>
              </w:rPr>
              <w:t>социально-психологическая</w:t>
            </w:r>
            <w:r w:rsidRPr="00F11719">
              <w:rPr>
                <w:spacing w:val="-52"/>
                <w:lang w:val="ru-RU"/>
              </w:rPr>
              <w:t xml:space="preserve"> </w:t>
            </w:r>
            <w:r w:rsidRPr="00F11719">
              <w:rPr>
                <w:lang w:val="ru-RU"/>
              </w:rPr>
              <w:t>служба</w:t>
            </w:r>
          </w:p>
          <w:p w:rsidR="00F11719" w:rsidRPr="00F11719" w:rsidRDefault="00F11719" w:rsidP="008A5F75">
            <w:pPr>
              <w:pStyle w:val="TableParagraph"/>
              <w:spacing w:line="235" w:lineRule="exact"/>
              <w:rPr>
                <w:lang w:val="ru-RU"/>
              </w:rPr>
            </w:pPr>
            <w:r w:rsidRPr="00F11719">
              <w:rPr>
                <w:spacing w:val="-1"/>
                <w:lang w:val="ru-RU"/>
              </w:rPr>
              <w:t>Классные</w:t>
            </w:r>
            <w:r w:rsidRPr="00F11719">
              <w:rPr>
                <w:spacing w:val="-13"/>
                <w:lang w:val="ru-RU"/>
              </w:rPr>
              <w:t xml:space="preserve"> </w:t>
            </w:r>
            <w:r w:rsidRPr="00F11719">
              <w:rPr>
                <w:lang w:val="ru-RU"/>
              </w:rPr>
              <w:t>руководители</w:t>
            </w:r>
          </w:p>
        </w:tc>
      </w:tr>
      <w:tr w:rsidR="00F11719" w:rsidTr="00F11719">
        <w:trPr>
          <w:trHeight w:val="1041"/>
        </w:trPr>
        <w:tc>
          <w:tcPr>
            <w:tcW w:w="452" w:type="dxa"/>
          </w:tcPr>
          <w:p w:rsidR="00F11719" w:rsidRPr="00F11719" w:rsidRDefault="00F11719" w:rsidP="008A5F75">
            <w:pPr>
              <w:pStyle w:val="TableParagraph"/>
              <w:rPr>
                <w:lang w:val="ru-RU"/>
              </w:rPr>
            </w:pPr>
          </w:p>
        </w:tc>
        <w:tc>
          <w:tcPr>
            <w:tcW w:w="4370" w:type="dxa"/>
          </w:tcPr>
          <w:p w:rsidR="00F11719" w:rsidRPr="00F11719" w:rsidRDefault="00F11719" w:rsidP="008A5F75">
            <w:pPr>
              <w:pStyle w:val="TableParagraph"/>
              <w:spacing w:line="242" w:lineRule="auto"/>
              <w:ind w:left="109" w:right="711"/>
              <w:rPr>
                <w:lang w:val="ru-RU"/>
              </w:rPr>
            </w:pPr>
            <w:r w:rsidRPr="00F11719">
              <w:rPr>
                <w:lang w:val="ru-RU"/>
              </w:rPr>
              <w:t>Участие в антинаркотических акциях</w:t>
            </w:r>
            <w:r w:rsidRPr="00F11719">
              <w:rPr>
                <w:spacing w:val="-52"/>
                <w:lang w:val="ru-RU"/>
              </w:rPr>
              <w:t xml:space="preserve"> </w:t>
            </w:r>
            <w:r w:rsidRPr="00F11719">
              <w:rPr>
                <w:lang w:val="ru-RU"/>
              </w:rPr>
              <w:t>По</w:t>
            </w:r>
            <w:r w:rsidRPr="00F11719">
              <w:rPr>
                <w:spacing w:val="-7"/>
                <w:lang w:val="ru-RU"/>
              </w:rPr>
              <w:t xml:space="preserve"> </w:t>
            </w:r>
            <w:r w:rsidRPr="00F11719">
              <w:rPr>
                <w:lang w:val="ru-RU"/>
              </w:rPr>
              <w:t>планам</w:t>
            </w:r>
            <w:r w:rsidRPr="00F11719">
              <w:rPr>
                <w:spacing w:val="-2"/>
                <w:lang w:val="ru-RU"/>
              </w:rPr>
              <w:t xml:space="preserve"> </w:t>
            </w:r>
            <w:r w:rsidRPr="00F11719">
              <w:rPr>
                <w:lang w:val="ru-RU"/>
              </w:rPr>
              <w:t>работы:</w:t>
            </w:r>
          </w:p>
          <w:p w:rsidR="00F11719" w:rsidRDefault="00F11719" w:rsidP="00F11719">
            <w:pPr>
              <w:pStyle w:val="TableParagraph"/>
              <w:numPr>
                <w:ilvl w:val="0"/>
                <w:numId w:val="136"/>
              </w:numPr>
              <w:tabs>
                <w:tab w:val="left" w:pos="465"/>
                <w:tab w:val="left" w:pos="466"/>
              </w:tabs>
              <w:autoSpaceDE w:val="0"/>
              <w:autoSpaceDN w:val="0"/>
              <w:spacing w:line="264" w:lineRule="exact"/>
              <w:ind w:hanging="357"/>
            </w:pPr>
            <w:r>
              <w:t>Белгородская</w:t>
            </w:r>
            <w:r>
              <w:rPr>
                <w:spacing w:val="-3"/>
              </w:rPr>
              <w:t xml:space="preserve"> </w:t>
            </w:r>
            <w:r>
              <w:t>область</w:t>
            </w:r>
            <w:r>
              <w:rPr>
                <w:spacing w:val="50"/>
              </w:rPr>
              <w:t xml:space="preserve"> </w:t>
            </w:r>
            <w:r>
              <w:t>без</w:t>
            </w:r>
            <w:r>
              <w:rPr>
                <w:spacing w:val="-7"/>
              </w:rPr>
              <w:t xml:space="preserve"> </w:t>
            </w:r>
            <w:r>
              <w:t>наркотиков;</w:t>
            </w:r>
          </w:p>
          <w:p w:rsidR="00F11719" w:rsidRDefault="00F11719" w:rsidP="00F11719">
            <w:pPr>
              <w:pStyle w:val="TableParagraph"/>
              <w:numPr>
                <w:ilvl w:val="0"/>
                <w:numId w:val="136"/>
              </w:numPr>
              <w:tabs>
                <w:tab w:val="left" w:pos="469"/>
                <w:tab w:val="left" w:pos="470"/>
              </w:tabs>
              <w:autoSpaceDE w:val="0"/>
              <w:autoSpaceDN w:val="0"/>
              <w:spacing w:line="256" w:lineRule="exact"/>
              <w:ind w:left="469" w:hanging="361"/>
            </w:pPr>
            <w:r>
              <w:t>«Спасибо,</w:t>
            </w:r>
            <w:r>
              <w:rPr>
                <w:spacing w:val="-2"/>
              </w:rPr>
              <w:t xml:space="preserve"> </w:t>
            </w:r>
            <w:r>
              <w:t>нет»</w:t>
            </w:r>
          </w:p>
        </w:tc>
        <w:tc>
          <w:tcPr>
            <w:tcW w:w="711" w:type="dxa"/>
          </w:tcPr>
          <w:p w:rsidR="00F11719" w:rsidRDefault="00F11719" w:rsidP="008A5F75">
            <w:pPr>
              <w:pStyle w:val="TableParagraph"/>
              <w:ind w:left="152"/>
            </w:pPr>
            <w:r>
              <w:t>1-11</w:t>
            </w:r>
          </w:p>
        </w:tc>
        <w:tc>
          <w:tcPr>
            <w:tcW w:w="995" w:type="dxa"/>
          </w:tcPr>
          <w:p w:rsidR="00F11719" w:rsidRDefault="00F11719" w:rsidP="008A5F75">
            <w:pPr>
              <w:pStyle w:val="TableParagraph"/>
              <w:ind w:left="109"/>
            </w:pPr>
            <w:r>
              <w:t>01.09-</w:t>
            </w:r>
          </w:p>
          <w:p w:rsidR="00F11719" w:rsidRDefault="00F11719" w:rsidP="008A5F75">
            <w:pPr>
              <w:pStyle w:val="TableParagraph"/>
              <w:spacing w:before="16"/>
              <w:ind w:left="109"/>
            </w:pPr>
            <w:r>
              <w:t>30.05</w:t>
            </w:r>
          </w:p>
        </w:tc>
        <w:tc>
          <w:tcPr>
            <w:tcW w:w="2939" w:type="dxa"/>
          </w:tcPr>
          <w:p w:rsidR="00F11719" w:rsidRPr="00F11719" w:rsidRDefault="00F11719" w:rsidP="008A5F75">
            <w:pPr>
              <w:pStyle w:val="TableParagraph"/>
              <w:ind w:right="135"/>
              <w:rPr>
                <w:lang w:val="ru-RU"/>
              </w:rPr>
            </w:pPr>
            <w:r w:rsidRPr="00F11719">
              <w:rPr>
                <w:lang w:val="ru-RU"/>
              </w:rPr>
              <w:t>Заместитель</w:t>
            </w:r>
            <w:r w:rsidRPr="00F11719">
              <w:rPr>
                <w:spacing w:val="1"/>
                <w:lang w:val="ru-RU"/>
              </w:rPr>
              <w:t xml:space="preserve"> </w:t>
            </w:r>
            <w:r w:rsidRPr="00F11719">
              <w:rPr>
                <w:lang w:val="ru-RU"/>
              </w:rPr>
              <w:t>директора,</w:t>
            </w:r>
            <w:r w:rsidRPr="00F11719">
              <w:rPr>
                <w:spacing w:val="1"/>
                <w:lang w:val="ru-RU"/>
              </w:rPr>
              <w:t xml:space="preserve"> </w:t>
            </w:r>
            <w:r w:rsidRPr="00F11719">
              <w:rPr>
                <w:spacing w:val="-1"/>
                <w:lang w:val="ru-RU"/>
              </w:rPr>
              <w:t xml:space="preserve">социально- </w:t>
            </w:r>
            <w:r w:rsidRPr="00F11719">
              <w:rPr>
                <w:lang w:val="ru-RU"/>
              </w:rPr>
              <w:t>психологическая</w:t>
            </w:r>
            <w:r w:rsidRPr="00F11719">
              <w:rPr>
                <w:spacing w:val="-53"/>
                <w:lang w:val="ru-RU"/>
              </w:rPr>
              <w:t xml:space="preserve"> </w:t>
            </w:r>
            <w:r w:rsidRPr="00F11719">
              <w:rPr>
                <w:lang w:val="ru-RU"/>
              </w:rPr>
              <w:t>службаКлассные</w:t>
            </w:r>
            <w:r w:rsidRPr="00F11719">
              <w:rPr>
                <w:spacing w:val="1"/>
                <w:lang w:val="ru-RU"/>
              </w:rPr>
              <w:t xml:space="preserve"> </w:t>
            </w:r>
            <w:r w:rsidRPr="00F11719">
              <w:rPr>
                <w:lang w:val="ru-RU"/>
              </w:rPr>
              <w:t>руководители</w:t>
            </w:r>
          </w:p>
        </w:tc>
      </w:tr>
      <w:tr w:rsidR="00F11719" w:rsidTr="00F11719">
        <w:trPr>
          <w:trHeight w:val="1026"/>
        </w:trPr>
        <w:tc>
          <w:tcPr>
            <w:tcW w:w="452" w:type="dxa"/>
          </w:tcPr>
          <w:p w:rsidR="00F11719" w:rsidRPr="00F11719" w:rsidRDefault="00F11719" w:rsidP="008A5F75">
            <w:pPr>
              <w:pStyle w:val="TableParagraph"/>
              <w:rPr>
                <w:lang w:val="ru-RU"/>
              </w:rPr>
            </w:pPr>
          </w:p>
        </w:tc>
        <w:tc>
          <w:tcPr>
            <w:tcW w:w="4370" w:type="dxa"/>
          </w:tcPr>
          <w:p w:rsidR="00F11719" w:rsidRPr="00F11719" w:rsidRDefault="00F11719" w:rsidP="008A5F75">
            <w:pPr>
              <w:pStyle w:val="TableParagraph"/>
              <w:spacing w:line="237" w:lineRule="auto"/>
              <w:ind w:left="109" w:right="443"/>
              <w:rPr>
                <w:lang w:val="ru-RU"/>
              </w:rPr>
            </w:pPr>
            <w:r w:rsidRPr="00F11719">
              <w:rPr>
                <w:lang w:val="ru-RU"/>
              </w:rPr>
              <w:t>Декада</w:t>
            </w:r>
            <w:r w:rsidRPr="00F11719">
              <w:rPr>
                <w:spacing w:val="-10"/>
                <w:lang w:val="ru-RU"/>
              </w:rPr>
              <w:t xml:space="preserve"> </w:t>
            </w:r>
            <w:r w:rsidRPr="00F11719">
              <w:rPr>
                <w:lang w:val="ru-RU"/>
              </w:rPr>
              <w:t>по</w:t>
            </w:r>
            <w:r w:rsidRPr="00F11719">
              <w:rPr>
                <w:spacing w:val="-12"/>
                <w:lang w:val="ru-RU"/>
              </w:rPr>
              <w:t xml:space="preserve"> </w:t>
            </w:r>
            <w:r w:rsidRPr="00F11719">
              <w:rPr>
                <w:lang w:val="ru-RU"/>
              </w:rPr>
              <w:t>профилактике</w:t>
            </w:r>
            <w:r w:rsidRPr="00F11719">
              <w:rPr>
                <w:spacing w:val="-12"/>
                <w:lang w:val="ru-RU"/>
              </w:rPr>
              <w:t xml:space="preserve"> </w:t>
            </w:r>
            <w:r w:rsidRPr="00F11719">
              <w:rPr>
                <w:lang w:val="ru-RU"/>
              </w:rPr>
              <w:t>табакокурения,</w:t>
            </w:r>
            <w:r w:rsidRPr="00F11719">
              <w:rPr>
                <w:spacing w:val="-52"/>
                <w:lang w:val="ru-RU"/>
              </w:rPr>
              <w:t xml:space="preserve"> </w:t>
            </w:r>
            <w:r w:rsidRPr="00F11719">
              <w:rPr>
                <w:lang w:val="ru-RU"/>
              </w:rPr>
              <w:t>наркомании, СПИДа</w:t>
            </w:r>
          </w:p>
        </w:tc>
        <w:tc>
          <w:tcPr>
            <w:tcW w:w="711" w:type="dxa"/>
          </w:tcPr>
          <w:p w:rsidR="00F11719" w:rsidRDefault="00F11719" w:rsidP="008A5F75">
            <w:pPr>
              <w:pStyle w:val="TableParagraph"/>
              <w:spacing w:before="5"/>
              <w:ind w:left="152"/>
            </w:pPr>
            <w:r>
              <w:t>1-11</w:t>
            </w:r>
          </w:p>
        </w:tc>
        <w:tc>
          <w:tcPr>
            <w:tcW w:w="995" w:type="dxa"/>
          </w:tcPr>
          <w:p w:rsidR="00F11719" w:rsidRDefault="00F11719" w:rsidP="008A5F75">
            <w:pPr>
              <w:pStyle w:val="TableParagraph"/>
              <w:spacing w:line="244" w:lineRule="exact"/>
              <w:ind w:left="116" w:right="108"/>
              <w:jc w:val="center"/>
            </w:pPr>
            <w:r>
              <w:t>01-</w:t>
            </w:r>
          </w:p>
          <w:p w:rsidR="00F11719" w:rsidRDefault="00F11719" w:rsidP="008A5F75">
            <w:pPr>
              <w:pStyle w:val="TableParagraph"/>
              <w:spacing w:before="1"/>
              <w:ind w:left="116" w:right="106"/>
              <w:jc w:val="center"/>
            </w:pPr>
            <w:r>
              <w:t>29.12</w:t>
            </w:r>
          </w:p>
        </w:tc>
        <w:tc>
          <w:tcPr>
            <w:tcW w:w="2939" w:type="dxa"/>
          </w:tcPr>
          <w:p w:rsidR="00F11719" w:rsidRPr="00F11719" w:rsidRDefault="00F11719" w:rsidP="008A5F75">
            <w:pPr>
              <w:pStyle w:val="TableParagraph"/>
              <w:spacing w:line="242" w:lineRule="auto"/>
              <w:ind w:right="183"/>
              <w:rPr>
                <w:lang w:val="ru-RU"/>
              </w:rPr>
            </w:pPr>
            <w:r w:rsidRPr="00F11719">
              <w:rPr>
                <w:lang w:val="ru-RU"/>
              </w:rPr>
              <w:t>Заместитель директора,</w:t>
            </w:r>
            <w:r w:rsidRPr="00F11719">
              <w:rPr>
                <w:spacing w:val="1"/>
                <w:lang w:val="ru-RU"/>
              </w:rPr>
              <w:t xml:space="preserve"> </w:t>
            </w:r>
            <w:r w:rsidRPr="00F11719">
              <w:rPr>
                <w:spacing w:val="-1"/>
                <w:lang w:val="ru-RU"/>
              </w:rPr>
              <w:t>социально-психологическая</w:t>
            </w:r>
            <w:r w:rsidRPr="00F11719">
              <w:rPr>
                <w:spacing w:val="-52"/>
                <w:lang w:val="ru-RU"/>
              </w:rPr>
              <w:t xml:space="preserve"> </w:t>
            </w:r>
            <w:r w:rsidRPr="00F11719">
              <w:rPr>
                <w:lang w:val="ru-RU"/>
              </w:rPr>
              <w:t>служба</w:t>
            </w:r>
          </w:p>
          <w:p w:rsidR="00F11719" w:rsidRPr="00F11719" w:rsidRDefault="00F11719" w:rsidP="008A5F75">
            <w:pPr>
              <w:pStyle w:val="TableParagraph"/>
              <w:spacing w:line="243" w:lineRule="exact"/>
              <w:rPr>
                <w:lang w:val="ru-RU"/>
              </w:rPr>
            </w:pPr>
            <w:r w:rsidRPr="00F11719">
              <w:rPr>
                <w:spacing w:val="-1"/>
                <w:lang w:val="ru-RU"/>
              </w:rPr>
              <w:t>Классные</w:t>
            </w:r>
            <w:r w:rsidRPr="00F11719">
              <w:rPr>
                <w:spacing w:val="-13"/>
                <w:lang w:val="ru-RU"/>
              </w:rPr>
              <w:t xml:space="preserve"> </w:t>
            </w:r>
            <w:r w:rsidRPr="00F11719">
              <w:rPr>
                <w:lang w:val="ru-RU"/>
              </w:rPr>
              <w:t>руководители</w:t>
            </w:r>
          </w:p>
        </w:tc>
      </w:tr>
      <w:tr w:rsidR="00F11719" w:rsidTr="00F11719">
        <w:trPr>
          <w:trHeight w:val="816"/>
        </w:trPr>
        <w:tc>
          <w:tcPr>
            <w:tcW w:w="452" w:type="dxa"/>
          </w:tcPr>
          <w:p w:rsidR="00F11719" w:rsidRPr="00F11719" w:rsidRDefault="00F11719" w:rsidP="008A5F75">
            <w:pPr>
              <w:pStyle w:val="TableParagraph"/>
              <w:rPr>
                <w:lang w:val="ru-RU"/>
              </w:rPr>
            </w:pPr>
          </w:p>
        </w:tc>
        <w:tc>
          <w:tcPr>
            <w:tcW w:w="4370" w:type="dxa"/>
          </w:tcPr>
          <w:p w:rsidR="00F11719" w:rsidRPr="00F11719" w:rsidRDefault="00F11719" w:rsidP="008A5F75">
            <w:pPr>
              <w:pStyle w:val="TableParagraph"/>
              <w:spacing w:before="1"/>
              <w:ind w:left="109"/>
              <w:rPr>
                <w:lang w:val="ru-RU"/>
              </w:rPr>
            </w:pPr>
            <w:r w:rsidRPr="00F11719">
              <w:rPr>
                <w:lang w:val="ru-RU"/>
              </w:rPr>
              <w:t>Декада</w:t>
            </w:r>
            <w:r w:rsidRPr="00F11719">
              <w:rPr>
                <w:spacing w:val="1"/>
                <w:lang w:val="ru-RU"/>
              </w:rPr>
              <w:t xml:space="preserve"> </w:t>
            </w:r>
            <w:r w:rsidRPr="00F11719">
              <w:rPr>
                <w:lang w:val="ru-RU"/>
              </w:rPr>
              <w:t>«Закон</w:t>
            </w:r>
            <w:r w:rsidRPr="00F11719">
              <w:rPr>
                <w:spacing w:val="-1"/>
                <w:lang w:val="ru-RU"/>
              </w:rPr>
              <w:t xml:space="preserve"> </w:t>
            </w:r>
            <w:r w:rsidRPr="00F11719">
              <w:rPr>
                <w:lang w:val="ru-RU"/>
              </w:rPr>
              <w:t>и</w:t>
            </w:r>
            <w:r w:rsidRPr="00F11719">
              <w:rPr>
                <w:spacing w:val="-5"/>
                <w:lang w:val="ru-RU"/>
              </w:rPr>
              <w:t xml:space="preserve"> </w:t>
            </w:r>
            <w:r w:rsidRPr="00F11719">
              <w:rPr>
                <w:lang w:val="ru-RU"/>
              </w:rPr>
              <w:t>порядок»</w:t>
            </w:r>
          </w:p>
          <w:p w:rsidR="00F11719" w:rsidRPr="00F11719" w:rsidRDefault="00F11719" w:rsidP="008A5F75">
            <w:pPr>
              <w:pStyle w:val="TableParagraph"/>
              <w:spacing w:line="278" w:lineRule="exact"/>
              <w:ind w:left="109" w:right="865"/>
              <w:rPr>
                <w:lang w:val="ru-RU"/>
              </w:rPr>
            </w:pPr>
            <w:r w:rsidRPr="00F11719">
              <w:rPr>
                <w:lang w:val="ru-RU"/>
              </w:rPr>
              <w:t>По отдельному плану нравственно-</w:t>
            </w:r>
            <w:r w:rsidRPr="00F11719">
              <w:rPr>
                <w:spacing w:val="-52"/>
                <w:lang w:val="ru-RU"/>
              </w:rPr>
              <w:t xml:space="preserve"> </w:t>
            </w:r>
            <w:r w:rsidRPr="00F11719">
              <w:rPr>
                <w:spacing w:val="-1"/>
                <w:lang w:val="ru-RU"/>
              </w:rPr>
              <w:t>правовоговоспитания</w:t>
            </w:r>
            <w:r w:rsidRPr="00F11719">
              <w:rPr>
                <w:spacing w:val="-2"/>
                <w:lang w:val="ru-RU"/>
              </w:rPr>
              <w:t xml:space="preserve"> </w:t>
            </w:r>
            <w:r w:rsidRPr="00F11719">
              <w:rPr>
                <w:lang w:val="ru-RU"/>
              </w:rPr>
              <w:t>обучающихся</w:t>
            </w:r>
          </w:p>
        </w:tc>
        <w:tc>
          <w:tcPr>
            <w:tcW w:w="711" w:type="dxa"/>
          </w:tcPr>
          <w:p w:rsidR="00F11719" w:rsidRDefault="00F11719" w:rsidP="008A5F75">
            <w:pPr>
              <w:pStyle w:val="TableParagraph"/>
              <w:spacing w:before="1"/>
              <w:ind w:left="152"/>
            </w:pPr>
            <w:r>
              <w:t>1-11</w:t>
            </w:r>
          </w:p>
        </w:tc>
        <w:tc>
          <w:tcPr>
            <w:tcW w:w="995" w:type="dxa"/>
          </w:tcPr>
          <w:p w:rsidR="00F11719" w:rsidRDefault="00F11719" w:rsidP="008A5F75">
            <w:pPr>
              <w:pStyle w:val="TableParagraph"/>
              <w:spacing w:before="1"/>
              <w:ind w:left="116" w:right="108"/>
              <w:jc w:val="center"/>
            </w:pPr>
            <w:r>
              <w:t>01-</w:t>
            </w:r>
          </w:p>
          <w:p w:rsidR="00F11719" w:rsidRDefault="00F11719" w:rsidP="008A5F75">
            <w:pPr>
              <w:pStyle w:val="TableParagraph"/>
              <w:spacing w:before="11"/>
              <w:ind w:left="116" w:right="106"/>
              <w:jc w:val="center"/>
            </w:pPr>
            <w:r>
              <w:t>27.02</w:t>
            </w:r>
          </w:p>
        </w:tc>
        <w:tc>
          <w:tcPr>
            <w:tcW w:w="2939" w:type="dxa"/>
          </w:tcPr>
          <w:p w:rsidR="00F11719" w:rsidRDefault="00F11719" w:rsidP="008A5F75">
            <w:pPr>
              <w:pStyle w:val="TableParagraph"/>
              <w:spacing w:line="233" w:lineRule="exact"/>
            </w:pPr>
            <w:r>
              <w:t>Социально-</w:t>
            </w:r>
          </w:p>
          <w:p w:rsidR="00F11719" w:rsidRDefault="00F11719" w:rsidP="008A5F75">
            <w:pPr>
              <w:pStyle w:val="TableParagraph"/>
              <w:spacing w:line="251" w:lineRule="exact"/>
            </w:pPr>
            <w:r>
              <w:t>психологическаяслужба</w:t>
            </w:r>
          </w:p>
        </w:tc>
      </w:tr>
      <w:tr w:rsidR="00F11719" w:rsidTr="00F11719">
        <w:trPr>
          <w:trHeight w:val="1007"/>
        </w:trPr>
        <w:tc>
          <w:tcPr>
            <w:tcW w:w="452" w:type="dxa"/>
          </w:tcPr>
          <w:p w:rsidR="00F11719" w:rsidRDefault="00F11719" w:rsidP="008A5F75">
            <w:pPr>
              <w:pStyle w:val="TableParagraph"/>
            </w:pPr>
          </w:p>
        </w:tc>
        <w:tc>
          <w:tcPr>
            <w:tcW w:w="4370" w:type="dxa"/>
          </w:tcPr>
          <w:p w:rsidR="00F11719" w:rsidRPr="00F11719" w:rsidRDefault="00F11719" w:rsidP="008A5F75">
            <w:pPr>
              <w:pStyle w:val="TableParagraph"/>
              <w:spacing w:line="239" w:lineRule="exact"/>
              <w:ind w:left="109"/>
              <w:rPr>
                <w:lang w:val="ru-RU"/>
              </w:rPr>
            </w:pPr>
            <w:r w:rsidRPr="00F11719">
              <w:rPr>
                <w:lang w:val="ru-RU"/>
              </w:rPr>
              <w:t>Профилактика</w:t>
            </w:r>
            <w:r w:rsidRPr="00F11719">
              <w:rPr>
                <w:spacing w:val="-6"/>
                <w:lang w:val="ru-RU"/>
              </w:rPr>
              <w:t xml:space="preserve"> </w:t>
            </w:r>
            <w:r w:rsidRPr="00F11719">
              <w:rPr>
                <w:lang w:val="ru-RU"/>
              </w:rPr>
              <w:t>вредных</w:t>
            </w:r>
            <w:r w:rsidRPr="00F11719">
              <w:rPr>
                <w:spacing w:val="-4"/>
                <w:lang w:val="ru-RU"/>
              </w:rPr>
              <w:t xml:space="preserve"> </w:t>
            </w:r>
            <w:r w:rsidRPr="00F11719">
              <w:rPr>
                <w:lang w:val="ru-RU"/>
              </w:rPr>
              <w:t>привычек,</w:t>
            </w:r>
          </w:p>
          <w:p w:rsidR="00F11719" w:rsidRPr="00F11719" w:rsidRDefault="00F11719" w:rsidP="008A5F75">
            <w:pPr>
              <w:pStyle w:val="TableParagraph"/>
              <w:spacing w:before="1"/>
              <w:ind w:left="109"/>
              <w:rPr>
                <w:lang w:val="ru-RU"/>
              </w:rPr>
            </w:pPr>
            <w:r w:rsidRPr="00F11719">
              <w:rPr>
                <w:lang w:val="ru-RU"/>
              </w:rPr>
              <w:t>нездорового</w:t>
            </w:r>
            <w:r w:rsidRPr="00F11719">
              <w:rPr>
                <w:spacing w:val="-3"/>
                <w:lang w:val="ru-RU"/>
              </w:rPr>
              <w:t xml:space="preserve"> </w:t>
            </w:r>
            <w:r w:rsidRPr="00F11719">
              <w:rPr>
                <w:lang w:val="ru-RU"/>
              </w:rPr>
              <w:t>питания</w:t>
            </w:r>
            <w:r w:rsidRPr="00F11719">
              <w:rPr>
                <w:spacing w:val="-3"/>
                <w:lang w:val="ru-RU"/>
              </w:rPr>
              <w:t xml:space="preserve"> </w:t>
            </w:r>
            <w:r w:rsidRPr="00F11719">
              <w:rPr>
                <w:lang w:val="ru-RU"/>
              </w:rPr>
              <w:t>и</w:t>
            </w:r>
            <w:r w:rsidRPr="00F11719">
              <w:rPr>
                <w:spacing w:val="-3"/>
                <w:lang w:val="ru-RU"/>
              </w:rPr>
              <w:t xml:space="preserve"> </w:t>
            </w:r>
            <w:r w:rsidRPr="00F11719">
              <w:rPr>
                <w:lang w:val="ru-RU"/>
              </w:rPr>
              <w:t>социально</w:t>
            </w:r>
          </w:p>
          <w:p w:rsidR="00F11719" w:rsidRPr="00F11719" w:rsidRDefault="00F11719" w:rsidP="008A5F75">
            <w:pPr>
              <w:pStyle w:val="TableParagraph"/>
              <w:spacing w:line="250" w:lineRule="exact"/>
              <w:ind w:left="109" w:right="721"/>
              <w:rPr>
                <w:lang w:val="ru-RU"/>
              </w:rPr>
            </w:pPr>
            <w:r w:rsidRPr="00F11719">
              <w:rPr>
                <w:lang w:val="ru-RU"/>
              </w:rPr>
              <w:t>обусловленных</w:t>
            </w:r>
            <w:r w:rsidRPr="00F11719">
              <w:rPr>
                <w:spacing w:val="-7"/>
                <w:lang w:val="ru-RU"/>
              </w:rPr>
              <w:t xml:space="preserve"> </w:t>
            </w:r>
            <w:r w:rsidRPr="00F11719">
              <w:rPr>
                <w:lang w:val="ru-RU"/>
              </w:rPr>
              <w:t>заболеваний</w:t>
            </w:r>
            <w:r w:rsidRPr="00F11719">
              <w:rPr>
                <w:spacing w:val="-7"/>
                <w:lang w:val="ru-RU"/>
              </w:rPr>
              <w:t xml:space="preserve"> </w:t>
            </w:r>
            <w:r w:rsidRPr="00F11719">
              <w:rPr>
                <w:lang w:val="ru-RU"/>
              </w:rPr>
              <w:t>у</w:t>
            </w:r>
            <w:r w:rsidRPr="00F11719">
              <w:rPr>
                <w:spacing w:val="-13"/>
                <w:lang w:val="ru-RU"/>
              </w:rPr>
              <w:t xml:space="preserve"> </w:t>
            </w:r>
            <w:r w:rsidRPr="00F11719">
              <w:rPr>
                <w:lang w:val="ru-RU"/>
              </w:rPr>
              <w:t>детейи</w:t>
            </w:r>
            <w:r w:rsidRPr="00F11719">
              <w:rPr>
                <w:spacing w:val="-52"/>
                <w:lang w:val="ru-RU"/>
              </w:rPr>
              <w:t xml:space="preserve"> </w:t>
            </w:r>
            <w:r w:rsidRPr="00F11719">
              <w:rPr>
                <w:lang w:val="ru-RU"/>
              </w:rPr>
              <w:t>подростков</w:t>
            </w:r>
          </w:p>
        </w:tc>
        <w:tc>
          <w:tcPr>
            <w:tcW w:w="711" w:type="dxa"/>
          </w:tcPr>
          <w:p w:rsidR="00F11719" w:rsidRDefault="00F11719" w:rsidP="008A5F75">
            <w:pPr>
              <w:pStyle w:val="TableParagraph"/>
              <w:ind w:left="152"/>
            </w:pPr>
            <w:r>
              <w:t>1-11</w:t>
            </w:r>
          </w:p>
        </w:tc>
        <w:tc>
          <w:tcPr>
            <w:tcW w:w="995" w:type="dxa"/>
          </w:tcPr>
          <w:p w:rsidR="00F11719" w:rsidRDefault="00F11719" w:rsidP="008A5F75">
            <w:pPr>
              <w:pStyle w:val="TableParagraph"/>
              <w:ind w:left="109"/>
            </w:pPr>
            <w:r>
              <w:t>01.09-</w:t>
            </w:r>
          </w:p>
          <w:p w:rsidR="00F11719" w:rsidRDefault="00F11719" w:rsidP="008A5F75">
            <w:pPr>
              <w:pStyle w:val="TableParagraph"/>
              <w:spacing w:before="11"/>
              <w:ind w:left="109"/>
            </w:pPr>
            <w:r>
              <w:t>30.05</w:t>
            </w:r>
          </w:p>
        </w:tc>
        <w:tc>
          <w:tcPr>
            <w:tcW w:w="2939" w:type="dxa"/>
          </w:tcPr>
          <w:p w:rsidR="00F11719" w:rsidRPr="00F11719" w:rsidRDefault="00F11719" w:rsidP="008A5F75">
            <w:pPr>
              <w:pStyle w:val="TableParagraph"/>
              <w:spacing w:line="239" w:lineRule="exact"/>
              <w:rPr>
                <w:lang w:val="ru-RU"/>
              </w:rPr>
            </w:pPr>
            <w:r w:rsidRPr="00F11719">
              <w:rPr>
                <w:lang w:val="ru-RU"/>
              </w:rPr>
              <w:t>МО</w:t>
            </w:r>
            <w:r w:rsidRPr="00F11719">
              <w:rPr>
                <w:spacing w:val="-3"/>
                <w:lang w:val="ru-RU"/>
              </w:rPr>
              <w:t xml:space="preserve"> </w:t>
            </w:r>
            <w:r w:rsidRPr="00F11719">
              <w:rPr>
                <w:lang w:val="ru-RU"/>
              </w:rPr>
              <w:t>учителей</w:t>
            </w:r>
            <w:r w:rsidRPr="00F11719">
              <w:rPr>
                <w:spacing w:val="1"/>
                <w:lang w:val="ru-RU"/>
              </w:rPr>
              <w:t xml:space="preserve"> </w:t>
            </w:r>
            <w:r w:rsidRPr="00F11719">
              <w:rPr>
                <w:lang w:val="ru-RU"/>
              </w:rPr>
              <w:t>истории и</w:t>
            </w:r>
          </w:p>
          <w:p w:rsidR="00F11719" w:rsidRPr="00F11719" w:rsidRDefault="00F11719" w:rsidP="008A5F75">
            <w:pPr>
              <w:pStyle w:val="TableParagraph"/>
              <w:spacing w:before="1"/>
              <w:rPr>
                <w:lang w:val="ru-RU"/>
              </w:rPr>
            </w:pPr>
            <w:r w:rsidRPr="00F11719">
              <w:rPr>
                <w:lang w:val="ru-RU"/>
              </w:rPr>
              <w:t>биологии</w:t>
            </w:r>
          </w:p>
        </w:tc>
      </w:tr>
      <w:tr w:rsidR="00F11719" w:rsidTr="00F11719">
        <w:trPr>
          <w:trHeight w:val="532"/>
        </w:trPr>
        <w:tc>
          <w:tcPr>
            <w:tcW w:w="452" w:type="dxa"/>
          </w:tcPr>
          <w:p w:rsidR="00F11719" w:rsidRPr="00F11719" w:rsidRDefault="00F11719" w:rsidP="008A5F75">
            <w:pPr>
              <w:pStyle w:val="TableParagraph"/>
              <w:rPr>
                <w:lang w:val="ru-RU"/>
              </w:rPr>
            </w:pPr>
          </w:p>
        </w:tc>
        <w:tc>
          <w:tcPr>
            <w:tcW w:w="4370" w:type="dxa"/>
          </w:tcPr>
          <w:p w:rsidR="00F11719" w:rsidRDefault="00F11719" w:rsidP="008A5F75">
            <w:pPr>
              <w:pStyle w:val="TableParagraph"/>
              <w:spacing w:before="1"/>
              <w:ind w:left="109"/>
            </w:pPr>
            <w:r>
              <w:rPr>
                <w:spacing w:val="-1"/>
              </w:rPr>
              <w:t>Реализация</w:t>
            </w:r>
            <w:r>
              <w:rPr>
                <w:spacing w:val="-12"/>
              </w:rPr>
              <w:t xml:space="preserve"> </w:t>
            </w:r>
            <w:r>
              <w:rPr>
                <w:spacing w:val="-1"/>
              </w:rPr>
              <w:t>плана</w:t>
            </w:r>
            <w:r>
              <w:rPr>
                <w:spacing w:val="-3"/>
              </w:rPr>
              <w:t xml:space="preserve"> </w:t>
            </w:r>
            <w:r>
              <w:t>антикоррупционной</w:t>
            </w:r>
          </w:p>
          <w:p w:rsidR="00F11719" w:rsidRDefault="00F11719" w:rsidP="008A5F75">
            <w:pPr>
              <w:pStyle w:val="TableParagraph"/>
              <w:spacing w:before="6"/>
              <w:ind w:left="109"/>
            </w:pPr>
            <w:r>
              <w:t>направленности</w:t>
            </w:r>
          </w:p>
        </w:tc>
        <w:tc>
          <w:tcPr>
            <w:tcW w:w="711" w:type="dxa"/>
          </w:tcPr>
          <w:p w:rsidR="00F11719" w:rsidRDefault="00F11719" w:rsidP="008A5F75">
            <w:pPr>
              <w:pStyle w:val="TableParagraph"/>
              <w:spacing w:before="1"/>
              <w:ind w:left="152"/>
            </w:pPr>
            <w:r>
              <w:t>1-11</w:t>
            </w:r>
          </w:p>
        </w:tc>
        <w:tc>
          <w:tcPr>
            <w:tcW w:w="995" w:type="dxa"/>
          </w:tcPr>
          <w:p w:rsidR="00F11719" w:rsidRDefault="00F11719" w:rsidP="008A5F75">
            <w:pPr>
              <w:pStyle w:val="TableParagraph"/>
              <w:spacing w:before="1"/>
              <w:ind w:left="109"/>
            </w:pPr>
            <w:r>
              <w:t>01.09-</w:t>
            </w:r>
          </w:p>
          <w:p w:rsidR="00F11719" w:rsidRDefault="00F11719" w:rsidP="008A5F75">
            <w:pPr>
              <w:pStyle w:val="TableParagraph"/>
              <w:spacing w:before="16" w:line="243" w:lineRule="exact"/>
              <w:ind w:left="109"/>
            </w:pPr>
            <w:r>
              <w:t>30.05</w:t>
            </w:r>
          </w:p>
        </w:tc>
        <w:tc>
          <w:tcPr>
            <w:tcW w:w="2939" w:type="dxa"/>
          </w:tcPr>
          <w:p w:rsidR="00F11719" w:rsidRDefault="00F11719" w:rsidP="008A5F75">
            <w:pPr>
              <w:pStyle w:val="TableParagraph"/>
              <w:spacing w:before="1"/>
              <w:ind w:right="367"/>
              <w:jc w:val="right"/>
            </w:pPr>
            <w:r>
              <w:t>Заместитель</w:t>
            </w:r>
            <w:r>
              <w:rPr>
                <w:spacing w:val="-1"/>
              </w:rPr>
              <w:t xml:space="preserve"> </w:t>
            </w:r>
            <w:r>
              <w:t>директора</w:t>
            </w:r>
            <w:r>
              <w:rPr>
                <w:spacing w:val="-2"/>
              </w:rPr>
              <w:t xml:space="preserve"> </w:t>
            </w:r>
            <w:r>
              <w:t>по</w:t>
            </w:r>
          </w:p>
        </w:tc>
      </w:tr>
      <w:tr w:rsidR="00F11719" w:rsidTr="00F11719">
        <w:trPr>
          <w:trHeight w:val="532"/>
        </w:trPr>
        <w:tc>
          <w:tcPr>
            <w:tcW w:w="452" w:type="dxa"/>
          </w:tcPr>
          <w:p w:rsidR="00F11719" w:rsidRDefault="00F11719" w:rsidP="008A5F75">
            <w:pPr>
              <w:pStyle w:val="TableParagraph"/>
            </w:pPr>
          </w:p>
        </w:tc>
        <w:tc>
          <w:tcPr>
            <w:tcW w:w="4370" w:type="dxa"/>
          </w:tcPr>
          <w:p w:rsidR="00F11719" w:rsidRPr="00F11719" w:rsidRDefault="00F11719" w:rsidP="008A5F75">
            <w:pPr>
              <w:pStyle w:val="TableParagraph"/>
              <w:ind w:left="109"/>
              <w:rPr>
                <w:lang w:val="ru-RU"/>
              </w:rPr>
            </w:pPr>
            <w:r w:rsidRPr="00F11719">
              <w:rPr>
                <w:lang w:val="ru-RU"/>
              </w:rPr>
              <w:t>План</w:t>
            </w:r>
            <w:r w:rsidRPr="00F11719">
              <w:rPr>
                <w:spacing w:val="-12"/>
                <w:lang w:val="ru-RU"/>
              </w:rPr>
              <w:t xml:space="preserve"> </w:t>
            </w:r>
            <w:r w:rsidRPr="00F11719">
              <w:rPr>
                <w:lang w:val="ru-RU"/>
              </w:rPr>
              <w:t>профилактики</w:t>
            </w:r>
            <w:r w:rsidRPr="00F11719">
              <w:rPr>
                <w:spacing w:val="-5"/>
                <w:lang w:val="ru-RU"/>
              </w:rPr>
              <w:t xml:space="preserve"> </w:t>
            </w:r>
            <w:r w:rsidRPr="00F11719">
              <w:rPr>
                <w:lang w:val="ru-RU"/>
              </w:rPr>
              <w:t>экстремизма</w:t>
            </w:r>
            <w:r w:rsidRPr="00F11719">
              <w:rPr>
                <w:spacing w:val="-6"/>
                <w:lang w:val="ru-RU"/>
              </w:rPr>
              <w:t xml:space="preserve"> </w:t>
            </w:r>
            <w:r w:rsidRPr="00F11719">
              <w:rPr>
                <w:lang w:val="ru-RU"/>
              </w:rPr>
              <w:t>и</w:t>
            </w:r>
          </w:p>
          <w:p w:rsidR="00F11719" w:rsidRPr="00F11719" w:rsidRDefault="00F11719" w:rsidP="008A5F75">
            <w:pPr>
              <w:pStyle w:val="TableParagraph"/>
              <w:spacing w:before="16" w:line="243" w:lineRule="exact"/>
              <w:ind w:left="109"/>
              <w:rPr>
                <w:lang w:val="ru-RU"/>
              </w:rPr>
            </w:pPr>
            <w:r w:rsidRPr="00F11719">
              <w:rPr>
                <w:lang w:val="ru-RU"/>
              </w:rPr>
              <w:t>терроризмана</w:t>
            </w:r>
            <w:r w:rsidRPr="00F11719">
              <w:rPr>
                <w:spacing w:val="-3"/>
                <w:lang w:val="ru-RU"/>
              </w:rPr>
              <w:t xml:space="preserve"> </w:t>
            </w:r>
            <w:r w:rsidRPr="00F11719">
              <w:rPr>
                <w:lang w:val="ru-RU"/>
              </w:rPr>
              <w:t>базе</w:t>
            </w:r>
            <w:r w:rsidRPr="00F11719">
              <w:rPr>
                <w:spacing w:val="-11"/>
                <w:lang w:val="ru-RU"/>
              </w:rPr>
              <w:t xml:space="preserve"> </w:t>
            </w:r>
            <w:r w:rsidRPr="00F11719">
              <w:rPr>
                <w:lang w:val="ru-RU"/>
              </w:rPr>
              <w:t>школы</w:t>
            </w:r>
          </w:p>
        </w:tc>
        <w:tc>
          <w:tcPr>
            <w:tcW w:w="711" w:type="dxa"/>
          </w:tcPr>
          <w:p w:rsidR="00F11719" w:rsidRDefault="00F11719" w:rsidP="008A5F75">
            <w:pPr>
              <w:pStyle w:val="TableParagraph"/>
              <w:ind w:left="152"/>
            </w:pPr>
            <w:r>
              <w:t>1-11</w:t>
            </w:r>
          </w:p>
        </w:tc>
        <w:tc>
          <w:tcPr>
            <w:tcW w:w="995" w:type="dxa"/>
          </w:tcPr>
          <w:p w:rsidR="00F11719" w:rsidRDefault="00F11719" w:rsidP="008A5F75">
            <w:pPr>
              <w:pStyle w:val="TableParagraph"/>
              <w:ind w:left="109"/>
            </w:pPr>
            <w:r>
              <w:t>01.09-</w:t>
            </w:r>
          </w:p>
          <w:p w:rsidR="00F11719" w:rsidRDefault="00F11719" w:rsidP="008A5F75">
            <w:pPr>
              <w:pStyle w:val="TableParagraph"/>
              <w:spacing w:before="16" w:line="243" w:lineRule="exact"/>
              <w:ind w:left="109"/>
            </w:pPr>
            <w:r>
              <w:t>30.05</w:t>
            </w:r>
          </w:p>
        </w:tc>
        <w:tc>
          <w:tcPr>
            <w:tcW w:w="2939" w:type="dxa"/>
          </w:tcPr>
          <w:p w:rsidR="00F11719" w:rsidRDefault="00F11719" w:rsidP="008A5F75">
            <w:pPr>
              <w:pStyle w:val="TableParagraph"/>
              <w:ind w:right="367"/>
              <w:jc w:val="right"/>
            </w:pPr>
            <w:r>
              <w:t>Заместитель</w:t>
            </w:r>
            <w:r>
              <w:rPr>
                <w:spacing w:val="-1"/>
              </w:rPr>
              <w:t xml:space="preserve"> </w:t>
            </w:r>
            <w:r>
              <w:t>директора</w:t>
            </w:r>
            <w:r>
              <w:rPr>
                <w:spacing w:val="-2"/>
              </w:rPr>
              <w:t xml:space="preserve"> </w:t>
            </w:r>
            <w:r>
              <w:t>по</w:t>
            </w:r>
          </w:p>
        </w:tc>
      </w:tr>
      <w:tr w:rsidR="00F11719" w:rsidTr="00F11719">
        <w:trPr>
          <w:trHeight w:val="230"/>
        </w:trPr>
        <w:tc>
          <w:tcPr>
            <w:tcW w:w="452" w:type="dxa"/>
          </w:tcPr>
          <w:p w:rsidR="00F11719" w:rsidRDefault="00F11719" w:rsidP="008A5F75">
            <w:pPr>
              <w:pStyle w:val="TableParagraph"/>
              <w:rPr>
                <w:sz w:val="16"/>
              </w:rPr>
            </w:pPr>
          </w:p>
        </w:tc>
        <w:tc>
          <w:tcPr>
            <w:tcW w:w="9015" w:type="dxa"/>
            <w:gridSpan w:val="4"/>
            <w:shd w:val="clear" w:color="auto" w:fill="92D050"/>
          </w:tcPr>
          <w:p w:rsidR="00F11719" w:rsidRDefault="00F11719" w:rsidP="008A5F75">
            <w:pPr>
              <w:pStyle w:val="TableParagraph"/>
              <w:spacing w:line="210" w:lineRule="exact"/>
              <w:ind w:left="109"/>
              <w:rPr>
                <w:b/>
                <w:sz w:val="20"/>
              </w:rPr>
            </w:pPr>
            <w:r>
              <w:rPr>
                <w:b/>
                <w:sz w:val="20"/>
              </w:rPr>
              <w:t>10.</w:t>
            </w:r>
            <w:r>
              <w:rPr>
                <w:b/>
                <w:spacing w:val="-5"/>
                <w:sz w:val="20"/>
              </w:rPr>
              <w:t xml:space="preserve"> </w:t>
            </w:r>
            <w:r>
              <w:rPr>
                <w:b/>
                <w:sz w:val="20"/>
              </w:rPr>
              <w:t>Социальное</w:t>
            </w:r>
            <w:r>
              <w:rPr>
                <w:b/>
                <w:spacing w:val="-1"/>
                <w:sz w:val="20"/>
              </w:rPr>
              <w:t xml:space="preserve"> </w:t>
            </w:r>
            <w:r>
              <w:rPr>
                <w:b/>
                <w:sz w:val="20"/>
              </w:rPr>
              <w:t>партнерство</w:t>
            </w:r>
          </w:p>
        </w:tc>
      </w:tr>
    </w:tbl>
    <w:p w:rsidR="00F11719" w:rsidRDefault="00F11719" w:rsidP="00DF28FA">
      <w:pPr>
        <w:tabs>
          <w:tab w:val="left" w:pos="1035"/>
        </w:tabs>
        <w:suppressAutoHyphens/>
        <w:autoSpaceDE w:val="0"/>
        <w:spacing w:after="0" w:line="240" w:lineRule="auto"/>
        <w:jc w:val="center"/>
        <w:rPr>
          <w:rFonts w:ascii="Times New Roman" w:hAnsi="Times New Roman"/>
          <w:b/>
          <w:sz w:val="24"/>
          <w:szCs w:val="24"/>
        </w:rPr>
      </w:pPr>
    </w:p>
    <w:p w:rsidR="00F11719" w:rsidRDefault="00F11719" w:rsidP="00F11719">
      <w:pPr>
        <w:tabs>
          <w:tab w:val="left" w:pos="765"/>
          <w:tab w:val="left" w:pos="1035"/>
        </w:tabs>
        <w:suppressAutoHyphens/>
        <w:autoSpaceDE w:val="0"/>
        <w:spacing w:after="0" w:line="240" w:lineRule="auto"/>
        <w:rPr>
          <w:rFonts w:ascii="Times New Roman" w:hAnsi="Times New Roman"/>
          <w:b/>
          <w:sz w:val="24"/>
          <w:szCs w:val="24"/>
        </w:rPr>
      </w:pPr>
      <w:r>
        <w:rPr>
          <w:rFonts w:ascii="Times New Roman" w:hAnsi="Times New Roman"/>
          <w:b/>
          <w:sz w:val="24"/>
          <w:szCs w:val="24"/>
        </w:rPr>
        <w:tab/>
      </w:r>
    </w:p>
    <w:tbl>
      <w:tblPr>
        <w:tblStyle w:val="TableNormal"/>
        <w:tblW w:w="9467" w:type="dxa"/>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2"/>
        <w:gridCol w:w="4370"/>
        <w:gridCol w:w="711"/>
        <w:gridCol w:w="995"/>
        <w:gridCol w:w="2939"/>
      </w:tblGrid>
      <w:tr w:rsidR="00F11719" w:rsidTr="00F11719">
        <w:trPr>
          <w:trHeight w:val="230"/>
        </w:trPr>
        <w:tc>
          <w:tcPr>
            <w:tcW w:w="452" w:type="dxa"/>
          </w:tcPr>
          <w:p w:rsidR="00F11719" w:rsidRDefault="00F11719" w:rsidP="008A5F75">
            <w:pPr>
              <w:pStyle w:val="TableParagraph"/>
              <w:spacing w:line="210" w:lineRule="exact"/>
              <w:ind w:left="110"/>
              <w:rPr>
                <w:sz w:val="20"/>
              </w:rPr>
            </w:pPr>
            <w:r>
              <w:rPr>
                <w:sz w:val="20"/>
              </w:rPr>
              <w:t>1</w:t>
            </w:r>
          </w:p>
        </w:tc>
        <w:tc>
          <w:tcPr>
            <w:tcW w:w="4370" w:type="dxa"/>
          </w:tcPr>
          <w:p w:rsidR="00F11719" w:rsidRDefault="00F11719" w:rsidP="008A5F75">
            <w:pPr>
              <w:pStyle w:val="TableParagraph"/>
              <w:spacing w:line="210" w:lineRule="exact"/>
              <w:ind w:left="109"/>
              <w:rPr>
                <w:sz w:val="20"/>
              </w:rPr>
            </w:pPr>
            <w:r>
              <w:rPr>
                <w:sz w:val="20"/>
              </w:rPr>
              <w:t>…</w:t>
            </w:r>
          </w:p>
        </w:tc>
        <w:tc>
          <w:tcPr>
            <w:tcW w:w="711" w:type="dxa"/>
          </w:tcPr>
          <w:p w:rsidR="00F11719" w:rsidRDefault="00F11719" w:rsidP="008A5F75">
            <w:pPr>
              <w:pStyle w:val="TableParagraph"/>
              <w:rPr>
                <w:sz w:val="16"/>
              </w:rPr>
            </w:pPr>
          </w:p>
        </w:tc>
        <w:tc>
          <w:tcPr>
            <w:tcW w:w="995" w:type="dxa"/>
          </w:tcPr>
          <w:p w:rsidR="00F11719" w:rsidRDefault="00F11719" w:rsidP="008A5F75">
            <w:pPr>
              <w:pStyle w:val="TableParagraph"/>
              <w:rPr>
                <w:sz w:val="16"/>
              </w:rPr>
            </w:pPr>
          </w:p>
        </w:tc>
        <w:tc>
          <w:tcPr>
            <w:tcW w:w="2939" w:type="dxa"/>
          </w:tcPr>
          <w:p w:rsidR="00F11719" w:rsidRDefault="00F11719" w:rsidP="008A5F75">
            <w:pPr>
              <w:pStyle w:val="TableParagraph"/>
              <w:rPr>
                <w:sz w:val="16"/>
              </w:rPr>
            </w:pPr>
          </w:p>
        </w:tc>
      </w:tr>
      <w:tr w:rsidR="00F11719" w:rsidTr="00F11719">
        <w:trPr>
          <w:trHeight w:val="230"/>
        </w:trPr>
        <w:tc>
          <w:tcPr>
            <w:tcW w:w="452" w:type="dxa"/>
          </w:tcPr>
          <w:p w:rsidR="00F11719" w:rsidRDefault="00F11719" w:rsidP="008A5F75">
            <w:pPr>
              <w:pStyle w:val="TableParagraph"/>
              <w:rPr>
                <w:sz w:val="16"/>
              </w:rPr>
            </w:pPr>
          </w:p>
        </w:tc>
        <w:tc>
          <w:tcPr>
            <w:tcW w:w="9015" w:type="dxa"/>
            <w:gridSpan w:val="4"/>
            <w:shd w:val="clear" w:color="auto" w:fill="92D050"/>
          </w:tcPr>
          <w:p w:rsidR="00F11719" w:rsidRDefault="00F11719" w:rsidP="008A5F75">
            <w:pPr>
              <w:pStyle w:val="TableParagraph"/>
              <w:spacing w:line="210" w:lineRule="exact"/>
              <w:ind w:left="109"/>
              <w:rPr>
                <w:b/>
                <w:sz w:val="20"/>
              </w:rPr>
            </w:pPr>
            <w:r>
              <w:rPr>
                <w:sz w:val="20"/>
              </w:rPr>
              <w:t>1</w:t>
            </w:r>
            <w:r>
              <w:rPr>
                <w:b/>
                <w:sz w:val="20"/>
              </w:rPr>
              <w:t>1. Профориентация</w:t>
            </w:r>
          </w:p>
        </w:tc>
      </w:tr>
      <w:tr w:rsidR="00F11719" w:rsidTr="00F11719">
        <w:trPr>
          <w:trHeight w:val="757"/>
        </w:trPr>
        <w:tc>
          <w:tcPr>
            <w:tcW w:w="452" w:type="dxa"/>
          </w:tcPr>
          <w:p w:rsidR="00F11719" w:rsidRDefault="00F11719" w:rsidP="008A5F75">
            <w:pPr>
              <w:pStyle w:val="TableParagraph"/>
              <w:spacing w:line="220" w:lineRule="exact"/>
              <w:ind w:left="110"/>
              <w:rPr>
                <w:sz w:val="20"/>
              </w:rPr>
            </w:pPr>
            <w:r>
              <w:rPr>
                <w:sz w:val="20"/>
              </w:rPr>
              <w:t>1</w:t>
            </w:r>
          </w:p>
        </w:tc>
        <w:tc>
          <w:tcPr>
            <w:tcW w:w="4370" w:type="dxa"/>
          </w:tcPr>
          <w:p w:rsidR="00F11719" w:rsidRPr="00F11719" w:rsidRDefault="00F11719" w:rsidP="008A5F75">
            <w:pPr>
              <w:pStyle w:val="TableParagraph"/>
              <w:spacing w:line="242" w:lineRule="auto"/>
              <w:ind w:left="-25" w:right="525"/>
              <w:rPr>
                <w:lang w:val="ru-RU"/>
              </w:rPr>
            </w:pPr>
            <w:r w:rsidRPr="00F11719">
              <w:rPr>
                <w:lang w:val="ru-RU"/>
              </w:rPr>
              <w:t>Реализация</w:t>
            </w:r>
            <w:r w:rsidRPr="00F11719">
              <w:rPr>
                <w:spacing w:val="-11"/>
                <w:lang w:val="ru-RU"/>
              </w:rPr>
              <w:t xml:space="preserve"> </w:t>
            </w:r>
            <w:r w:rsidRPr="00F11719">
              <w:rPr>
                <w:lang w:val="ru-RU"/>
              </w:rPr>
              <w:t>программы</w:t>
            </w:r>
            <w:r w:rsidRPr="00F11719">
              <w:rPr>
                <w:spacing w:val="-9"/>
                <w:lang w:val="ru-RU"/>
              </w:rPr>
              <w:t xml:space="preserve"> </w:t>
            </w:r>
            <w:r w:rsidRPr="00F11719">
              <w:rPr>
                <w:lang w:val="ru-RU"/>
              </w:rPr>
              <w:t>психологической</w:t>
            </w:r>
            <w:r w:rsidRPr="00F11719">
              <w:rPr>
                <w:spacing w:val="-52"/>
                <w:lang w:val="ru-RU"/>
              </w:rPr>
              <w:t xml:space="preserve"> </w:t>
            </w:r>
            <w:r w:rsidRPr="00F11719">
              <w:rPr>
                <w:lang w:val="ru-RU"/>
              </w:rPr>
              <w:t>службы</w:t>
            </w:r>
            <w:r w:rsidRPr="00F11719">
              <w:rPr>
                <w:spacing w:val="2"/>
                <w:lang w:val="ru-RU"/>
              </w:rPr>
              <w:t xml:space="preserve"> </w:t>
            </w:r>
            <w:r w:rsidRPr="00F11719">
              <w:rPr>
                <w:lang w:val="ru-RU"/>
              </w:rPr>
              <w:t>школы</w:t>
            </w:r>
            <w:r w:rsidRPr="00F11719">
              <w:rPr>
                <w:spacing w:val="2"/>
                <w:lang w:val="ru-RU"/>
              </w:rPr>
              <w:t xml:space="preserve"> </w:t>
            </w:r>
            <w:r w:rsidRPr="00F11719">
              <w:rPr>
                <w:lang w:val="ru-RU"/>
              </w:rPr>
              <w:t>по</w:t>
            </w:r>
            <w:r w:rsidRPr="00F11719">
              <w:rPr>
                <w:spacing w:val="-3"/>
                <w:lang w:val="ru-RU"/>
              </w:rPr>
              <w:t xml:space="preserve"> </w:t>
            </w:r>
            <w:r w:rsidRPr="00F11719">
              <w:rPr>
                <w:lang w:val="ru-RU"/>
              </w:rPr>
              <w:t>модулю</w:t>
            </w:r>
          </w:p>
          <w:p w:rsidR="00F11719" w:rsidRDefault="00F11719" w:rsidP="008A5F75">
            <w:pPr>
              <w:pStyle w:val="TableParagraph"/>
              <w:spacing w:line="236" w:lineRule="exact"/>
              <w:ind w:left="-25"/>
            </w:pPr>
            <w:r>
              <w:t>«Профориентационная»</w:t>
            </w:r>
          </w:p>
        </w:tc>
        <w:tc>
          <w:tcPr>
            <w:tcW w:w="711" w:type="dxa"/>
          </w:tcPr>
          <w:p w:rsidR="00F11719" w:rsidRDefault="00F11719" w:rsidP="008A5F75">
            <w:pPr>
              <w:pStyle w:val="TableParagraph"/>
              <w:ind w:left="138"/>
            </w:pPr>
            <w:r>
              <w:t>1-11</w:t>
            </w:r>
          </w:p>
        </w:tc>
        <w:tc>
          <w:tcPr>
            <w:tcW w:w="995" w:type="dxa"/>
          </w:tcPr>
          <w:p w:rsidR="00F11719" w:rsidRDefault="00F11719" w:rsidP="008A5F75">
            <w:pPr>
              <w:pStyle w:val="TableParagraph"/>
              <w:ind w:left="200"/>
            </w:pPr>
            <w:r>
              <w:t>01.09-</w:t>
            </w:r>
          </w:p>
          <w:p w:rsidR="00F11719" w:rsidRDefault="00F11719" w:rsidP="008A5F75">
            <w:pPr>
              <w:pStyle w:val="TableParagraph"/>
              <w:spacing w:before="16"/>
              <w:ind w:left="233"/>
            </w:pPr>
            <w:r>
              <w:t>30.05</w:t>
            </w:r>
          </w:p>
        </w:tc>
        <w:tc>
          <w:tcPr>
            <w:tcW w:w="2939" w:type="dxa"/>
          </w:tcPr>
          <w:p w:rsidR="00F11719" w:rsidRPr="00F11719" w:rsidRDefault="00F11719" w:rsidP="008A5F75">
            <w:pPr>
              <w:pStyle w:val="TableParagraph"/>
              <w:spacing w:line="242" w:lineRule="auto"/>
              <w:ind w:left="-31" w:right="271"/>
              <w:rPr>
                <w:lang w:val="ru-RU"/>
              </w:rPr>
            </w:pPr>
            <w:r w:rsidRPr="00F11719">
              <w:rPr>
                <w:spacing w:val="-1"/>
                <w:lang w:val="ru-RU"/>
              </w:rPr>
              <w:t>Социально-психологическая</w:t>
            </w:r>
            <w:r w:rsidRPr="00F11719">
              <w:rPr>
                <w:spacing w:val="-52"/>
                <w:lang w:val="ru-RU"/>
              </w:rPr>
              <w:t xml:space="preserve"> </w:t>
            </w:r>
            <w:r w:rsidRPr="00F11719">
              <w:rPr>
                <w:lang w:val="ru-RU"/>
              </w:rPr>
              <w:t>служба</w:t>
            </w:r>
          </w:p>
          <w:p w:rsidR="00F11719" w:rsidRPr="00F11719" w:rsidRDefault="00F11719" w:rsidP="008A5F75">
            <w:pPr>
              <w:pStyle w:val="TableParagraph"/>
              <w:spacing w:line="236" w:lineRule="exact"/>
              <w:ind w:left="-31"/>
              <w:rPr>
                <w:lang w:val="ru-RU"/>
              </w:rPr>
            </w:pPr>
            <w:r w:rsidRPr="00F11719">
              <w:rPr>
                <w:lang w:val="ru-RU"/>
              </w:rPr>
              <w:t>Педагог-организатор</w:t>
            </w:r>
            <w:r w:rsidRPr="00F11719">
              <w:rPr>
                <w:spacing w:val="-7"/>
                <w:lang w:val="ru-RU"/>
              </w:rPr>
              <w:t xml:space="preserve"> </w:t>
            </w:r>
            <w:r w:rsidRPr="00F11719">
              <w:rPr>
                <w:lang w:val="ru-RU"/>
              </w:rPr>
              <w:t>ОБЖ</w:t>
            </w:r>
          </w:p>
        </w:tc>
      </w:tr>
      <w:tr w:rsidR="00F11719" w:rsidTr="00F11719">
        <w:trPr>
          <w:trHeight w:val="797"/>
        </w:trPr>
        <w:tc>
          <w:tcPr>
            <w:tcW w:w="452" w:type="dxa"/>
          </w:tcPr>
          <w:p w:rsidR="00F11719" w:rsidRPr="00F11719" w:rsidRDefault="00F11719" w:rsidP="008A5F75">
            <w:pPr>
              <w:pStyle w:val="TableParagraph"/>
              <w:rPr>
                <w:lang w:val="ru-RU"/>
              </w:rPr>
            </w:pPr>
          </w:p>
        </w:tc>
        <w:tc>
          <w:tcPr>
            <w:tcW w:w="4370" w:type="dxa"/>
          </w:tcPr>
          <w:p w:rsidR="00F11719" w:rsidRPr="00F11719" w:rsidRDefault="00F11719" w:rsidP="008A5F75">
            <w:pPr>
              <w:pStyle w:val="TableParagraph"/>
              <w:spacing w:line="244" w:lineRule="exact"/>
              <w:ind w:left="-25"/>
              <w:rPr>
                <w:lang w:val="ru-RU"/>
              </w:rPr>
            </w:pPr>
            <w:r w:rsidRPr="00F11719">
              <w:rPr>
                <w:spacing w:val="-1"/>
                <w:lang w:val="ru-RU"/>
              </w:rPr>
              <w:t>Реализация</w:t>
            </w:r>
            <w:r w:rsidRPr="00F11719">
              <w:rPr>
                <w:spacing w:val="-12"/>
                <w:lang w:val="ru-RU"/>
              </w:rPr>
              <w:t xml:space="preserve"> </w:t>
            </w:r>
            <w:r w:rsidRPr="00F11719">
              <w:rPr>
                <w:spacing w:val="-1"/>
                <w:lang w:val="ru-RU"/>
              </w:rPr>
              <w:t>проекта</w:t>
            </w:r>
            <w:r w:rsidRPr="00F11719">
              <w:rPr>
                <w:lang w:val="ru-RU"/>
              </w:rPr>
              <w:t xml:space="preserve"> «Билет</w:t>
            </w:r>
            <w:r w:rsidRPr="00F11719">
              <w:rPr>
                <w:spacing w:val="-2"/>
                <w:lang w:val="ru-RU"/>
              </w:rPr>
              <w:t xml:space="preserve"> </w:t>
            </w:r>
            <w:r w:rsidRPr="00F11719">
              <w:rPr>
                <w:lang w:val="ru-RU"/>
              </w:rPr>
              <w:t>в</w:t>
            </w:r>
            <w:r w:rsidRPr="00F11719">
              <w:rPr>
                <w:spacing w:val="-1"/>
                <w:lang w:val="ru-RU"/>
              </w:rPr>
              <w:t xml:space="preserve"> </w:t>
            </w:r>
            <w:r w:rsidRPr="00F11719">
              <w:rPr>
                <w:lang w:val="ru-RU"/>
              </w:rPr>
              <w:t>будущее»</w:t>
            </w:r>
          </w:p>
        </w:tc>
        <w:tc>
          <w:tcPr>
            <w:tcW w:w="711" w:type="dxa"/>
          </w:tcPr>
          <w:p w:rsidR="00F11719" w:rsidRDefault="00F11719" w:rsidP="008A5F75">
            <w:pPr>
              <w:pStyle w:val="TableParagraph"/>
              <w:spacing w:line="244" w:lineRule="exact"/>
              <w:ind w:left="-25"/>
            </w:pPr>
            <w:r>
              <w:t>10-11</w:t>
            </w:r>
          </w:p>
        </w:tc>
        <w:tc>
          <w:tcPr>
            <w:tcW w:w="995" w:type="dxa"/>
          </w:tcPr>
          <w:p w:rsidR="00F11719" w:rsidRDefault="00F11719" w:rsidP="008A5F75">
            <w:pPr>
              <w:pStyle w:val="TableParagraph"/>
              <w:spacing w:line="244" w:lineRule="exact"/>
              <w:ind w:left="200"/>
            </w:pPr>
            <w:r>
              <w:t>01.09-</w:t>
            </w:r>
          </w:p>
          <w:p w:rsidR="00F11719" w:rsidRDefault="00F11719" w:rsidP="008A5F75">
            <w:pPr>
              <w:pStyle w:val="TableParagraph"/>
              <w:spacing w:before="1"/>
              <w:ind w:left="233"/>
            </w:pPr>
            <w:r>
              <w:t>30.05</w:t>
            </w:r>
          </w:p>
        </w:tc>
        <w:tc>
          <w:tcPr>
            <w:tcW w:w="2939" w:type="dxa"/>
          </w:tcPr>
          <w:p w:rsidR="00F11719" w:rsidRPr="00F11719" w:rsidRDefault="00F11719" w:rsidP="008A5F75">
            <w:pPr>
              <w:pStyle w:val="TableParagraph"/>
              <w:spacing w:line="264" w:lineRule="exact"/>
              <w:ind w:left="-31" w:right="690"/>
              <w:rPr>
                <w:lang w:val="ru-RU"/>
              </w:rPr>
            </w:pPr>
            <w:r w:rsidRPr="00F11719">
              <w:rPr>
                <w:lang w:val="ru-RU"/>
              </w:rPr>
              <w:t>Заместитель</w:t>
            </w:r>
            <w:r w:rsidRPr="00F11719">
              <w:rPr>
                <w:spacing w:val="1"/>
                <w:lang w:val="ru-RU"/>
              </w:rPr>
              <w:t xml:space="preserve"> </w:t>
            </w:r>
            <w:r w:rsidRPr="00F11719">
              <w:rPr>
                <w:lang w:val="ru-RU"/>
              </w:rPr>
              <w:t>директора</w:t>
            </w:r>
            <w:r w:rsidRPr="00F11719">
              <w:rPr>
                <w:spacing w:val="-52"/>
                <w:lang w:val="ru-RU"/>
              </w:rPr>
              <w:t xml:space="preserve"> </w:t>
            </w:r>
            <w:r w:rsidRPr="00F11719">
              <w:rPr>
                <w:lang w:val="ru-RU"/>
              </w:rPr>
              <w:t>Педагог-психолог</w:t>
            </w:r>
            <w:r w:rsidRPr="00F11719">
              <w:rPr>
                <w:spacing w:val="1"/>
                <w:lang w:val="ru-RU"/>
              </w:rPr>
              <w:t xml:space="preserve"> </w:t>
            </w:r>
            <w:r w:rsidRPr="00F11719">
              <w:rPr>
                <w:spacing w:val="-1"/>
                <w:lang w:val="ru-RU"/>
              </w:rPr>
              <w:t>Классные</w:t>
            </w:r>
            <w:r w:rsidRPr="00F11719">
              <w:rPr>
                <w:spacing w:val="-10"/>
                <w:lang w:val="ru-RU"/>
              </w:rPr>
              <w:t xml:space="preserve"> </w:t>
            </w:r>
            <w:r w:rsidRPr="00F11719">
              <w:rPr>
                <w:lang w:val="ru-RU"/>
              </w:rPr>
              <w:t>руководители</w:t>
            </w:r>
          </w:p>
        </w:tc>
      </w:tr>
      <w:tr w:rsidR="00F11719" w:rsidTr="00F11719">
        <w:trPr>
          <w:trHeight w:val="1056"/>
        </w:trPr>
        <w:tc>
          <w:tcPr>
            <w:tcW w:w="452" w:type="dxa"/>
          </w:tcPr>
          <w:p w:rsidR="00F11719" w:rsidRPr="00F11719" w:rsidRDefault="00F11719" w:rsidP="008A5F75">
            <w:pPr>
              <w:pStyle w:val="TableParagraph"/>
              <w:rPr>
                <w:lang w:val="ru-RU"/>
              </w:rPr>
            </w:pPr>
          </w:p>
        </w:tc>
        <w:tc>
          <w:tcPr>
            <w:tcW w:w="4370" w:type="dxa"/>
          </w:tcPr>
          <w:p w:rsidR="00F11719" w:rsidRPr="00F11719" w:rsidRDefault="00F11719" w:rsidP="008A5F75">
            <w:pPr>
              <w:pStyle w:val="TableParagraph"/>
              <w:spacing w:line="242" w:lineRule="auto"/>
              <w:ind w:left="-25" w:right="455"/>
              <w:rPr>
                <w:lang w:val="ru-RU"/>
              </w:rPr>
            </w:pPr>
            <w:r w:rsidRPr="00F11719">
              <w:rPr>
                <w:lang w:val="ru-RU"/>
              </w:rPr>
              <w:t>Взаимодействие</w:t>
            </w:r>
            <w:r w:rsidRPr="00F11719">
              <w:rPr>
                <w:spacing w:val="-8"/>
                <w:lang w:val="ru-RU"/>
              </w:rPr>
              <w:t xml:space="preserve"> </w:t>
            </w:r>
            <w:r w:rsidRPr="00F11719">
              <w:rPr>
                <w:lang w:val="ru-RU"/>
              </w:rPr>
              <w:t>вожатых</w:t>
            </w:r>
            <w:r w:rsidRPr="00F11719">
              <w:rPr>
                <w:spacing w:val="-1"/>
                <w:lang w:val="ru-RU"/>
              </w:rPr>
              <w:t xml:space="preserve"> </w:t>
            </w:r>
            <w:r w:rsidRPr="00F11719">
              <w:rPr>
                <w:lang w:val="ru-RU"/>
              </w:rPr>
              <w:t>и</w:t>
            </w:r>
            <w:r w:rsidRPr="00F11719">
              <w:rPr>
                <w:spacing w:val="-3"/>
                <w:lang w:val="ru-RU"/>
              </w:rPr>
              <w:t xml:space="preserve"> </w:t>
            </w:r>
            <w:r w:rsidRPr="00F11719">
              <w:rPr>
                <w:lang w:val="ru-RU"/>
              </w:rPr>
              <w:t>подшефных</w:t>
            </w:r>
            <w:r w:rsidRPr="00F11719">
              <w:rPr>
                <w:spacing w:val="-1"/>
                <w:lang w:val="ru-RU"/>
              </w:rPr>
              <w:t xml:space="preserve"> </w:t>
            </w:r>
            <w:r w:rsidRPr="00F11719">
              <w:rPr>
                <w:lang w:val="ru-RU"/>
              </w:rPr>
              <w:t>в</w:t>
            </w:r>
            <w:r w:rsidRPr="00F11719">
              <w:rPr>
                <w:spacing w:val="-52"/>
                <w:lang w:val="ru-RU"/>
              </w:rPr>
              <w:t xml:space="preserve"> </w:t>
            </w:r>
            <w:r w:rsidRPr="00F11719">
              <w:rPr>
                <w:lang w:val="ru-RU"/>
              </w:rPr>
              <w:t>рамках</w:t>
            </w:r>
            <w:r w:rsidRPr="00F11719">
              <w:rPr>
                <w:spacing w:val="-4"/>
                <w:lang w:val="ru-RU"/>
              </w:rPr>
              <w:t xml:space="preserve"> </w:t>
            </w:r>
            <w:r w:rsidRPr="00F11719">
              <w:rPr>
                <w:lang w:val="ru-RU"/>
              </w:rPr>
              <w:t>проекта</w:t>
            </w:r>
            <w:r w:rsidRPr="00F11719">
              <w:rPr>
                <w:spacing w:val="3"/>
                <w:lang w:val="ru-RU"/>
              </w:rPr>
              <w:t xml:space="preserve"> </w:t>
            </w:r>
            <w:r w:rsidRPr="00F11719">
              <w:rPr>
                <w:lang w:val="ru-RU"/>
              </w:rPr>
              <w:t>«Школа</w:t>
            </w:r>
            <w:r w:rsidRPr="00F11719">
              <w:rPr>
                <w:spacing w:val="4"/>
                <w:lang w:val="ru-RU"/>
              </w:rPr>
              <w:t xml:space="preserve"> </w:t>
            </w:r>
            <w:r w:rsidRPr="00F11719">
              <w:rPr>
                <w:lang w:val="ru-RU"/>
              </w:rPr>
              <w:t>вожатых»</w:t>
            </w:r>
          </w:p>
        </w:tc>
        <w:tc>
          <w:tcPr>
            <w:tcW w:w="711" w:type="dxa"/>
          </w:tcPr>
          <w:p w:rsidR="00F11719" w:rsidRDefault="00F11719" w:rsidP="008A5F75">
            <w:pPr>
              <w:pStyle w:val="TableParagraph"/>
              <w:spacing w:line="239" w:lineRule="exact"/>
              <w:ind w:left="-25"/>
            </w:pPr>
            <w:r>
              <w:t>1-8</w:t>
            </w:r>
          </w:p>
        </w:tc>
        <w:tc>
          <w:tcPr>
            <w:tcW w:w="995" w:type="dxa"/>
          </w:tcPr>
          <w:p w:rsidR="00F11719" w:rsidRDefault="00F11719" w:rsidP="008A5F75">
            <w:pPr>
              <w:pStyle w:val="TableParagraph"/>
              <w:spacing w:line="239" w:lineRule="exact"/>
              <w:ind w:left="200"/>
            </w:pPr>
            <w:r>
              <w:t>01.09-</w:t>
            </w:r>
          </w:p>
          <w:p w:rsidR="00F11719" w:rsidRDefault="00F11719" w:rsidP="008A5F75">
            <w:pPr>
              <w:pStyle w:val="TableParagraph"/>
              <w:spacing w:before="1"/>
              <w:ind w:left="233"/>
            </w:pPr>
            <w:r>
              <w:t>30.05</w:t>
            </w:r>
          </w:p>
        </w:tc>
        <w:tc>
          <w:tcPr>
            <w:tcW w:w="2939" w:type="dxa"/>
          </w:tcPr>
          <w:p w:rsidR="00F11719" w:rsidRPr="00F11719" w:rsidRDefault="00F11719" w:rsidP="008A5F75">
            <w:pPr>
              <w:pStyle w:val="TableParagraph"/>
              <w:spacing w:before="1" w:line="249" w:lineRule="auto"/>
              <w:ind w:left="-31" w:right="729"/>
              <w:rPr>
                <w:lang w:val="ru-RU"/>
              </w:rPr>
            </w:pPr>
            <w:r w:rsidRPr="00F11719">
              <w:rPr>
                <w:lang w:val="ru-RU"/>
              </w:rPr>
              <w:t>Заместитель</w:t>
            </w:r>
            <w:r w:rsidRPr="00F11719">
              <w:rPr>
                <w:spacing w:val="37"/>
                <w:lang w:val="ru-RU"/>
              </w:rPr>
              <w:t xml:space="preserve"> </w:t>
            </w:r>
            <w:r w:rsidRPr="00F11719">
              <w:rPr>
                <w:lang w:val="ru-RU"/>
              </w:rPr>
              <w:t>директора</w:t>
            </w:r>
            <w:r w:rsidRPr="00F11719">
              <w:rPr>
                <w:spacing w:val="-52"/>
                <w:lang w:val="ru-RU"/>
              </w:rPr>
              <w:t xml:space="preserve"> </w:t>
            </w:r>
            <w:r w:rsidRPr="00F11719">
              <w:rPr>
                <w:lang w:val="ru-RU"/>
              </w:rPr>
              <w:t>Старшая вожатая</w:t>
            </w:r>
            <w:r w:rsidRPr="00F11719">
              <w:rPr>
                <w:spacing w:val="1"/>
                <w:lang w:val="ru-RU"/>
              </w:rPr>
              <w:t xml:space="preserve"> </w:t>
            </w:r>
            <w:r w:rsidRPr="00F11719">
              <w:rPr>
                <w:lang w:val="ru-RU"/>
              </w:rPr>
              <w:t>Куратор</w:t>
            </w:r>
            <w:r w:rsidRPr="00F11719">
              <w:rPr>
                <w:spacing w:val="1"/>
                <w:lang w:val="ru-RU"/>
              </w:rPr>
              <w:t xml:space="preserve"> </w:t>
            </w:r>
            <w:r w:rsidRPr="00F11719">
              <w:rPr>
                <w:lang w:val="ru-RU"/>
              </w:rPr>
              <w:t>РДШ</w:t>
            </w:r>
          </w:p>
          <w:p w:rsidR="00F11719" w:rsidRDefault="00F11719" w:rsidP="008A5F75">
            <w:pPr>
              <w:pStyle w:val="TableParagraph"/>
              <w:spacing w:before="2" w:line="243" w:lineRule="exact"/>
              <w:ind w:left="-31"/>
            </w:pPr>
            <w:r>
              <w:t>Классные</w:t>
            </w:r>
            <w:r>
              <w:rPr>
                <w:spacing w:val="-5"/>
              </w:rPr>
              <w:t xml:space="preserve"> </w:t>
            </w:r>
            <w:r>
              <w:t>руководители</w:t>
            </w:r>
          </w:p>
        </w:tc>
      </w:tr>
      <w:tr w:rsidR="00F11719" w:rsidTr="00F11719">
        <w:trPr>
          <w:trHeight w:val="229"/>
        </w:trPr>
        <w:tc>
          <w:tcPr>
            <w:tcW w:w="9467" w:type="dxa"/>
            <w:gridSpan w:val="5"/>
            <w:shd w:val="clear" w:color="auto" w:fill="00AFEF"/>
          </w:tcPr>
          <w:p w:rsidR="00F11719" w:rsidRDefault="00F11719" w:rsidP="008A5F75">
            <w:pPr>
              <w:pStyle w:val="TableParagraph"/>
              <w:spacing w:line="210" w:lineRule="exact"/>
              <w:ind w:left="110"/>
              <w:rPr>
                <w:b/>
                <w:sz w:val="20"/>
              </w:rPr>
            </w:pPr>
            <w:r>
              <w:rPr>
                <w:b/>
                <w:spacing w:val="-2"/>
                <w:sz w:val="20"/>
              </w:rPr>
              <w:t>Экскурсии,</w:t>
            </w:r>
            <w:r>
              <w:rPr>
                <w:b/>
                <w:spacing w:val="-11"/>
                <w:sz w:val="20"/>
              </w:rPr>
              <w:t xml:space="preserve"> </w:t>
            </w:r>
            <w:r>
              <w:rPr>
                <w:b/>
                <w:spacing w:val="-2"/>
                <w:sz w:val="20"/>
              </w:rPr>
              <w:t>походы,</w:t>
            </w:r>
            <w:r>
              <w:rPr>
                <w:b/>
                <w:spacing w:val="-1"/>
                <w:sz w:val="20"/>
              </w:rPr>
              <w:t xml:space="preserve"> экспедиции</w:t>
            </w:r>
          </w:p>
        </w:tc>
      </w:tr>
      <w:tr w:rsidR="00F11719" w:rsidTr="00F11719">
        <w:trPr>
          <w:trHeight w:val="792"/>
        </w:trPr>
        <w:tc>
          <w:tcPr>
            <w:tcW w:w="452" w:type="dxa"/>
          </w:tcPr>
          <w:p w:rsidR="00F11719" w:rsidRDefault="00F11719" w:rsidP="008A5F75">
            <w:pPr>
              <w:pStyle w:val="TableParagraph"/>
            </w:pPr>
          </w:p>
        </w:tc>
        <w:tc>
          <w:tcPr>
            <w:tcW w:w="4370" w:type="dxa"/>
          </w:tcPr>
          <w:p w:rsidR="00F11719" w:rsidRPr="00F11719" w:rsidRDefault="00F11719" w:rsidP="008A5F75">
            <w:pPr>
              <w:pStyle w:val="TableParagraph"/>
              <w:spacing w:line="244" w:lineRule="auto"/>
              <w:ind w:left="109" w:right="581"/>
              <w:rPr>
                <w:lang w:val="ru-RU"/>
              </w:rPr>
            </w:pPr>
            <w:r w:rsidRPr="00F11719">
              <w:rPr>
                <w:lang w:val="ru-RU"/>
              </w:rPr>
              <w:t>Пешие</w:t>
            </w:r>
            <w:r w:rsidRPr="00F11719">
              <w:rPr>
                <w:spacing w:val="-10"/>
                <w:lang w:val="ru-RU"/>
              </w:rPr>
              <w:t xml:space="preserve"> </w:t>
            </w:r>
            <w:r w:rsidRPr="00F11719">
              <w:rPr>
                <w:lang w:val="ru-RU"/>
              </w:rPr>
              <w:t>экскурсии</w:t>
            </w:r>
            <w:r w:rsidRPr="00F11719">
              <w:rPr>
                <w:spacing w:val="-2"/>
                <w:lang w:val="ru-RU"/>
              </w:rPr>
              <w:t xml:space="preserve"> </w:t>
            </w:r>
            <w:r w:rsidRPr="00F11719">
              <w:rPr>
                <w:lang w:val="ru-RU"/>
              </w:rPr>
              <w:t>по</w:t>
            </w:r>
            <w:r w:rsidRPr="00F11719">
              <w:rPr>
                <w:spacing w:val="-3"/>
                <w:lang w:val="ru-RU"/>
              </w:rPr>
              <w:t xml:space="preserve"> </w:t>
            </w:r>
            <w:r w:rsidRPr="00F11719">
              <w:rPr>
                <w:lang w:val="ru-RU"/>
              </w:rPr>
              <w:t>памятным</w:t>
            </w:r>
            <w:r w:rsidRPr="00F11719">
              <w:rPr>
                <w:spacing w:val="-8"/>
                <w:lang w:val="ru-RU"/>
              </w:rPr>
              <w:t xml:space="preserve"> </w:t>
            </w:r>
            <w:r w:rsidRPr="00F11719">
              <w:rPr>
                <w:lang w:val="ru-RU"/>
              </w:rPr>
              <w:t>местам</w:t>
            </w:r>
            <w:r w:rsidRPr="00F11719">
              <w:rPr>
                <w:spacing w:val="-52"/>
                <w:lang w:val="ru-RU"/>
              </w:rPr>
              <w:t xml:space="preserve"> </w:t>
            </w:r>
            <w:r w:rsidRPr="00F11719">
              <w:rPr>
                <w:lang w:val="ru-RU"/>
              </w:rPr>
              <w:t>поселка</w:t>
            </w:r>
          </w:p>
        </w:tc>
        <w:tc>
          <w:tcPr>
            <w:tcW w:w="711" w:type="dxa"/>
          </w:tcPr>
          <w:p w:rsidR="00F11719" w:rsidRDefault="00F11719" w:rsidP="008A5F75">
            <w:pPr>
              <w:pStyle w:val="TableParagraph"/>
              <w:ind w:left="152"/>
            </w:pPr>
            <w:r>
              <w:t>1-11</w:t>
            </w:r>
          </w:p>
        </w:tc>
        <w:tc>
          <w:tcPr>
            <w:tcW w:w="995" w:type="dxa"/>
          </w:tcPr>
          <w:p w:rsidR="00F11719" w:rsidRDefault="00F11719" w:rsidP="008A5F75">
            <w:pPr>
              <w:pStyle w:val="TableParagraph"/>
              <w:ind w:left="109"/>
            </w:pPr>
            <w:r>
              <w:t>01.09-</w:t>
            </w:r>
          </w:p>
          <w:p w:rsidR="00F11719" w:rsidRDefault="00F11719" w:rsidP="008A5F75">
            <w:pPr>
              <w:pStyle w:val="TableParagraph"/>
              <w:spacing w:before="11"/>
              <w:ind w:left="109"/>
            </w:pPr>
            <w:r>
              <w:t>30.05</w:t>
            </w:r>
          </w:p>
        </w:tc>
        <w:tc>
          <w:tcPr>
            <w:tcW w:w="2939" w:type="dxa"/>
          </w:tcPr>
          <w:p w:rsidR="00F11719" w:rsidRPr="00F11719" w:rsidRDefault="00F11719" w:rsidP="008A5F75">
            <w:pPr>
              <w:pStyle w:val="TableParagraph"/>
              <w:spacing w:line="249" w:lineRule="auto"/>
              <w:ind w:right="481"/>
              <w:rPr>
                <w:lang w:val="ru-RU"/>
              </w:rPr>
            </w:pPr>
            <w:r w:rsidRPr="00F11719">
              <w:rPr>
                <w:lang w:val="ru-RU"/>
              </w:rPr>
              <w:t>Классные руководители,</w:t>
            </w:r>
            <w:r w:rsidRPr="00F11719">
              <w:rPr>
                <w:spacing w:val="-52"/>
                <w:lang w:val="ru-RU"/>
              </w:rPr>
              <w:t xml:space="preserve"> </w:t>
            </w:r>
            <w:r w:rsidRPr="00F11719">
              <w:rPr>
                <w:spacing w:val="-1"/>
                <w:lang w:val="ru-RU"/>
              </w:rPr>
              <w:t>родительские</w:t>
            </w:r>
            <w:r w:rsidRPr="00F11719">
              <w:rPr>
                <w:spacing w:val="-11"/>
                <w:lang w:val="ru-RU"/>
              </w:rPr>
              <w:t xml:space="preserve"> </w:t>
            </w:r>
            <w:r w:rsidRPr="00F11719">
              <w:rPr>
                <w:lang w:val="ru-RU"/>
              </w:rPr>
              <w:t>комитеты</w:t>
            </w:r>
          </w:p>
          <w:p w:rsidR="00F11719" w:rsidRPr="00F11719" w:rsidRDefault="00F11719" w:rsidP="008A5F75">
            <w:pPr>
              <w:pStyle w:val="TableParagraph"/>
              <w:spacing w:before="3" w:line="243" w:lineRule="exact"/>
              <w:rPr>
                <w:lang w:val="ru-RU"/>
              </w:rPr>
            </w:pPr>
            <w:r w:rsidRPr="00F11719">
              <w:rPr>
                <w:lang w:val="ru-RU"/>
              </w:rPr>
              <w:t>классов</w:t>
            </w:r>
          </w:p>
        </w:tc>
      </w:tr>
      <w:tr w:rsidR="00F11719" w:rsidTr="00F11719">
        <w:trPr>
          <w:trHeight w:val="791"/>
        </w:trPr>
        <w:tc>
          <w:tcPr>
            <w:tcW w:w="452" w:type="dxa"/>
          </w:tcPr>
          <w:p w:rsidR="00F11719" w:rsidRPr="00F11719" w:rsidRDefault="00F11719" w:rsidP="008A5F75">
            <w:pPr>
              <w:pStyle w:val="TableParagraph"/>
              <w:rPr>
                <w:lang w:val="ru-RU"/>
              </w:rPr>
            </w:pPr>
          </w:p>
        </w:tc>
        <w:tc>
          <w:tcPr>
            <w:tcW w:w="4370" w:type="dxa"/>
          </w:tcPr>
          <w:p w:rsidR="00F11719" w:rsidRPr="00F11719" w:rsidRDefault="00F11719" w:rsidP="008A5F75">
            <w:pPr>
              <w:pStyle w:val="TableParagraph"/>
              <w:spacing w:line="249" w:lineRule="auto"/>
              <w:ind w:left="109" w:right="289"/>
              <w:rPr>
                <w:lang w:val="ru-RU"/>
              </w:rPr>
            </w:pPr>
            <w:r w:rsidRPr="00F11719">
              <w:rPr>
                <w:lang w:val="ru-RU"/>
              </w:rPr>
              <w:t>Экскурсии и</w:t>
            </w:r>
            <w:r w:rsidRPr="00F11719">
              <w:rPr>
                <w:spacing w:val="-10"/>
                <w:lang w:val="ru-RU"/>
              </w:rPr>
              <w:t xml:space="preserve"> </w:t>
            </w:r>
            <w:r w:rsidRPr="00F11719">
              <w:rPr>
                <w:lang w:val="ru-RU"/>
              </w:rPr>
              <w:t>экспедиции</w:t>
            </w:r>
            <w:r w:rsidRPr="00F11719">
              <w:rPr>
                <w:spacing w:val="-8"/>
                <w:lang w:val="ru-RU"/>
              </w:rPr>
              <w:t xml:space="preserve"> </w:t>
            </w:r>
            <w:r w:rsidRPr="00F11719">
              <w:rPr>
                <w:lang w:val="ru-RU"/>
              </w:rPr>
              <w:t>по</w:t>
            </w:r>
            <w:r w:rsidRPr="00F11719">
              <w:rPr>
                <w:spacing w:val="-11"/>
                <w:lang w:val="ru-RU"/>
              </w:rPr>
              <w:t xml:space="preserve"> </w:t>
            </w:r>
            <w:r w:rsidRPr="00F11719">
              <w:rPr>
                <w:lang w:val="ru-RU"/>
              </w:rPr>
              <w:t>Белгородской</w:t>
            </w:r>
            <w:r w:rsidRPr="00F11719">
              <w:rPr>
                <w:spacing w:val="-52"/>
                <w:lang w:val="ru-RU"/>
              </w:rPr>
              <w:t xml:space="preserve"> </w:t>
            </w:r>
            <w:r w:rsidRPr="00F11719">
              <w:rPr>
                <w:lang w:val="ru-RU"/>
              </w:rPr>
              <w:t>области, и</w:t>
            </w:r>
            <w:r w:rsidRPr="00F11719">
              <w:rPr>
                <w:spacing w:val="-1"/>
                <w:lang w:val="ru-RU"/>
              </w:rPr>
              <w:t xml:space="preserve"> </w:t>
            </w:r>
            <w:r w:rsidRPr="00F11719">
              <w:rPr>
                <w:lang w:val="ru-RU"/>
              </w:rPr>
              <w:t>РФ</w:t>
            </w:r>
            <w:r w:rsidRPr="00F11719">
              <w:rPr>
                <w:spacing w:val="-5"/>
                <w:lang w:val="ru-RU"/>
              </w:rPr>
              <w:t xml:space="preserve"> </w:t>
            </w:r>
            <w:r w:rsidRPr="00F11719">
              <w:rPr>
                <w:lang w:val="ru-RU"/>
              </w:rPr>
              <w:t>(виртуальные)</w:t>
            </w:r>
          </w:p>
        </w:tc>
        <w:tc>
          <w:tcPr>
            <w:tcW w:w="711" w:type="dxa"/>
          </w:tcPr>
          <w:p w:rsidR="00F11719" w:rsidRDefault="00F11719" w:rsidP="008A5F75">
            <w:pPr>
              <w:pStyle w:val="TableParagraph"/>
              <w:ind w:left="152"/>
            </w:pPr>
            <w:r>
              <w:t>1-11</w:t>
            </w:r>
          </w:p>
        </w:tc>
        <w:tc>
          <w:tcPr>
            <w:tcW w:w="995" w:type="dxa"/>
          </w:tcPr>
          <w:p w:rsidR="00F11719" w:rsidRDefault="00F11719" w:rsidP="008A5F75">
            <w:pPr>
              <w:pStyle w:val="TableParagraph"/>
              <w:ind w:left="109"/>
            </w:pPr>
            <w:r>
              <w:t>01.09-</w:t>
            </w:r>
          </w:p>
          <w:p w:rsidR="00F11719" w:rsidRDefault="00F11719" w:rsidP="008A5F75">
            <w:pPr>
              <w:pStyle w:val="TableParagraph"/>
              <w:spacing w:before="11"/>
              <w:ind w:left="109"/>
            </w:pPr>
            <w:r>
              <w:t>30.05</w:t>
            </w:r>
          </w:p>
        </w:tc>
        <w:tc>
          <w:tcPr>
            <w:tcW w:w="2939" w:type="dxa"/>
          </w:tcPr>
          <w:p w:rsidR="00F11719" w:rsidRPr="00F11719" w:rsidRDefault="00F11719" w:rsidP="008A5F75">
            <w:pPr>
              <w:pStyle w:val="TableParagraph"/>
              <w:spacing w:line="249" w:lineRule="auto"/>
              <w:ind w:right="481"/>
              <w:rPr>
                <w:lang w:val="ru-RU"/>
              </w:rPr>
            </w:pPr>
            <w:r w:rsidRPr="00F11719">
              <w:rPr>
                <w:lang w:val="ru-RU"/>
              </w:rPr>
              <w:t>Классные руководители,</w:t>
            </w:r>
            <w:r w:rsidRPr="00F11719">
              <w:rPr>
                <w:spacing w:val="-52"/>
                <w:lang w:val="ru-RU"/>
              </w:rPr>
              <w:t xml:space="preserve"> </w:t>
            </w:r>
            <w:r w:rsidRPr="00F11719">
              <w:rPr>
                <w:spacing w:val="-1"/>
                <w:lang w:val="ru-RU"/>
              </w:rPr>
              <w:t>родительские</w:t>
            </w:r>
            <w:r w:rsidRPr="00F11719">
              <w:rPr>
                <w:spacing w:val="-11"/>
                <w:lang w:val="ru-RU"/>
              </w:rPr>
              <w:t xml:space="preserve"> </w:t>
            </w:r>
            <w:r w:rsidRPr="00F11719">
              <w:rPr>
                <w:lang w:val="ru-RU"/>
              </w:rPr>
              <w:t>комитеты</w:t>
            </w:r>
          </w:p>
          <w:p w:rsidR="00F11719" w:rsidRPr="00F11719" w:rsidRDefault="00F11719" w:rsidP="008A5F75">
            <w:pPr>
              <w:pStyle w:val="TableParagraph"/>
              <w:spacing w:before="2" w:line="243" w:lineRule="exact"/>
              <w:rPr>
                <w:lang w:val="ru-RU"/>
              </w:rPr>
            </w:pPr>
            <w:r w:rsidRPr="00F11719">
              <w:rPr>
                <w:lang w:val="ru-RU"/>
              </w:rPr>
              <w:t>классов</w:t>
            </w:r>
          </w:p>
        </w:tc>
      </w:tr>
      <w:tr w:rsidR="00F11719" w:rsidTr="00F11719">
        <w:trPr>
          <w:trHeight w:val="787"/>
        </w:trPr>
        <w:tc>
          <w:tcPr>
            <w:tcW w:w="452" w:type="dxa"/>
          </w:tcPr>
          <w:p w:rsidR="00F11719" w:rsidRPr="00F11719" w:rsidRDefault="00F11719" w:rsidP="008A5F75">
            <w:pPr>
              <w:pStyle w:val="TableParagraph"/>
              <w:rPr>
                <w:lang w:val="ru-RU"/>
              </w:rPr>
            </w:pPr>
          </w:p>
        </w:tc>
        <w:tc>
          <w:tcPr>
            <w:tcW w:w="4370" w:type="dxa"/>
          </w:tcPr>
          <w:p w:rsidR="00F11719" w:rsidRDefault="00F11719" w:rsidP="008A5F75">
            <w:pPr>
              <w:pStyle w:val="TableParagraph"/>
              <w:ind w:left="109"/>
            </w:pPr>
            <w:r>
              <w:t>Однодневные</w:t>
            </w:r>
            <w:r>
              <w:rPr>
                <w:spacing w:val="-14"/>
              </w:rPr>
              <w:t xml:space="preserve"> </w:t>
            </w:r>
            <w:r>
              <w:t>и</w:t>
            </w:r>
            <w:r>
              <w:rPr>
                <w:spacing w:val="-2"/>
              </w:rPr>
              <w:t xml:space="preserve"> </w:t>
            </w:r>
            <w:r>
              <w:t>многодневные</w:t>
            </w:r>
            <w:r>
              <w:rPr>
                <w:spacing w:val="47"/>
              </w:rPr>
              <w:t xml:space="preserve"> </w:t>
            </w:r>
            <w:r>
              <w:t>экскурсии</w:t>
            </w:r>
          </w:p>
        </w:tc>
        <w:tc>
          <w:tcPr>
            <w:tcW w:w="711" w:type="dxa"/>
          </w:tcPr>
          <w:p w:rsidR="00F11719" w:rsidRDefault="00F11719" w:rsidP="008A5F75">
            <w:pPr>
              <w:pStyle w:val="TableParagraph"/>
              <w:ind w:left="152"/>
            </w:pPr>
            <w:r>
              <w:t>1-11</w:t>
            </w:r>
          </w:p>
        </w:tc>
        <w:tc>
          <w:tcPr>
            <w:tcW w:w="995" w:type="dxa"/>
          </w:tcPr>
          <w:p w:rsidR="00F11719" w:rsidRDefault="00F11719" w:rsidP="008A5F75">
            <w:pPr>
              <w:pStyle w:val="TableParagraph"/>
              <w:ind w:left="109"/>
            </w:pPr>
            <w:r>
              <w:t>01.09-</w:t>
            </w:r>
          </w:p>
          <w:p w:rsidR="00F11719" w:rsidRDefault="00F11719" w:rsidP="008A5F75">
            <w:pPr>
              <w:pStyle w:val="TableParagraph"/>
              <w:spacing w:before="11"/>
              <w:ind w:left="109"/>
            </w:pPr>
            <w:r>
              <w:t>30.05</w:t>
            </w:r>
          </w:p>
        </w:tc>
        <w:tc>
          <w:tcPr>
            <w:tcW w:w="2939" w:type="dxa"/>
          </w:tcPr>
          <w:p w:rsidR="00F11719" w:rsidRPr="00F11719" w:rsidRDefault="00F11719" w:rsidP="008A5F75">
            <w:pPr>
              <w:pStyle w:val="TableParagraph"/>
              <w:spacing w:line="244" w:lineRule="auto"/>
              <w:ind w:right="481"/>
              <w:rPr>
                <w:lang w:val="ru-RU"/>
              </w:rPr>
            </w:pPr>
            <w:r w:rsidRPr="00F11719">
              <w:rPr>
                <w:lang w:val="ru-RU"/>
              </w:rPr>
              <w:t>Классные руководители,</w:t>
            </w:r>
            <w:r w:rsidRPr="00F11719">
              <w:rPr>
                <w:spacing w:val="-52"/>
                <w:lang w:val="ru-RU"/>
              </w:rPr>
              <w:t xml:space="preserve"> </w:t>
            </w:r>
            <w:r w:rsidRPr="00F11719">
              <w:rPr>
                <w:spacing w:val="-1"/>
                <w:lang w:val="ru-RU"/>
              </w:rPr>
              <w:t>родительские</w:t>
            </w:r>
            <w:r w:rsidRPr="00F11719">
              <w:rPr>
                <w:spacing w:val="-11"/>
                <w:lang w:val="ru-RU"/>
              </w:rPr>
              <w:t xml:space="preserve"> </w:t>
            </w:r>
            <w:r w:rsidRPr="00F11719">
              <w:rPr>
                <w:lang w:val="ru-RU"/>
              </w:rPr>
              <w:t>комитеты</w:t>
            </w:r>
          </w:p>
          <w:p w:rsidR="00F11719" w:rsidRPr="00F11719" w:rsidRDefault="00F11719" w:rsidP="008A5F75">
            <w:pPr>
              <w:pStyle w:val="TableParagraph"/>
              <w:spacing w:before="8" w:line="243" w:lineRule="exact"/>
              <w:rPr>
                <w:lang w:val="ru-RU"/>
              </w:rPr>
            </w:pPr>
            <w:r w:rsidRPr="00F11719">
              <w:rPr>
                <w:lang w:val="ru-RU"/>
              </w:rPr>
              <w:t>классов</w:t>
            </w:r>
          </w:p>
        </w:tc>
      </w:tr>
      <w:tr w:rsidR="00F11719" w:rsidTr="00F11719">
        <w:trPr>
          <w:trHeight w:val="758"/>
        </w:trPr>
        <w:tc>
          <w:tcPr>
            <w:tcW w:w="452" w:type="dxa"/>
          </w:tcPr>
          <w:p w:rsidR="00F11719" w:rsidRPr="00F11719" w:rsidRDefault="00F11719" w:rsidP="008A5F75">
            <w:pPr>
              <w:pStyle w:val="TableParagraph"/>
              <w:rPr>
                <w:lang w:val="ru-RU"/>
              </w:rPr>
            </w:pPr>
          </w:p>
        </w:tc>
        <w:tc>
          <w:tcPr>
            <w:tcW w:w="4370" w:type="dxa"/>
          </w:tcPr>
          <w:p w:rsidR="00F11719" w:rsidRPr="00F11719" w:rsidRDefault="00F11719" w:rsidP="008A5F75">
            <w:pPr>
              <w:pStyle w:val="TableParagraph"/>
              <w:spacing w:line="232" w:lineRule="auto"/>
              <w:ind w:left="109" w:right="13"/>
              <w:rPr>
                <w:lang w:val="ru-RU"/>
              </w:rPr>
            </w:pPr>
            <w:r w:rsidRPr="00F11719">
              <w:rPr>
                <w:lang w:val="ru-RU"/>
              </w:rPr>
              <w:t>Освоение экскурсионных маршрутов по</w:t>
            </w:r>
            <w:r w:rsidRPr="00F11719">
              <w:rPr>
                <w:spacing w:val="1"/>
                <w:lang w:val="ru-RU"/>
              </w:rPr>
              <w:t xml:space="preserve"> </w:t>
            </w:r>
            <w:r w:rsidRPr="00F11719">
              <w:rPr>
                <w:lang w:val="ru-RU"/>
              </w:rPr>
              <w:t>историческим</w:t>
            </w:r>
            <w:r w:rsidRPr="00F11719">
              <w:rPr>
                <w:spacing w:val="-9"/>
                <w:lang w:val="ru-RU"/>
              </w:rPr>
              <w:t xml:space="preserve"> </w:t>
            </w:r>
            <w:r w:rsidRPr="00F11719">
              <w:rPr>
                <w:lang w:val="ru-RU"/>
              </w:rPr>
              <w:t>местам</w:t>
            </w:r>
            <w:r w:rsidRPr="00F11719">
              <w:rPr>
                <w:spacing w:val="-8"/>
                <w:lang w:val="ru-RU"/>
              </w:rPr>
              <w:t xml:space="preserve"> </w:t>
            </w:r>
            <w:r w:rsidRPr="00F11719">
              <w:rPr>
                <w:lang w:val="ru-RU"/>
              </w:rPr>
              <w:t>Белгородской</w:t>
            </w:r>
            <w:r w:rsidRPr="00F11719">
              <w:rPr>
                <w:spacing w:val="44"/>
                <w:lang w:val="ru-RU"/>
              </w:rPr>
              <w:t xml:space="preserve"> </w:t>
            </w:r>
            <w:r w:rsidRPr="00F11719">
              <w:rPr>
                <w:lang w:val="ru-RU"/>
              </w:rPr>
              <w:t>области</w:t>
            </w:r>
          </w:p>
        </w:tc>
        <w:tc>
          <w:tcPr>
            <w:tcW w:w="711" w:type="dxa"/>
          </w:tcPr>
          <w:p w:rsidR="00F11719" w:rsidRDefault="00F11719" w:rsidP="008A5F75">
            <w:pPr>
              <w:pStyle w:val="TableParagraph"/>
              <w:spacing w:line="239" w:lineRule="exact"/>
              <w:ind w:right="90"/>
              <w:jc w:val="right"/>
            </w:pPr>
            <w:r>
              <w:t>1-11</w:t>
            </w:r>
          </w:p>
        </w:tc>
        <w:tc>
          <w:tcPr>
            <w:tcW w:w="995" w:type="dxa"/>
          </w:tcPr>
          <w:p w:rsidR="00F11719" w:rsidRDefault="00F11719" w:rsidP="008A5F75">
            <w:pPr>
              <w:pStyle w:val="TableParagraph"/>
              <w:spacing w:line="239" w:lineRule="exact"/>
              <w:ind w:left="109"/>
            </w:pPr>
            <w:r>
              <w:t>01.09-</w:t>
            </w:r>
          </w:p>
          <w:p w:rsidR="00F11719" w:rsidRDefault="00F11719" w:rsidP="008A5F75">
            <w:pPr>
              <w:pStyle w:val="TableParagraph"/>
              <w:spacing w:before="1"/>
              <w:ind w:left="109"/>
            </w:pPr>
            <w:r>
              <w:t>30.05</w:t>
            </w:r>
          </w:p>
        </w:tc>
        <w:tc>
          <w:tcPr>
            <w:tcW w:w="2939" w:type="dxa"/>
          </w:tcPr>
          <w:p w:rsidR="00F11719" w:rsidRPr="00F11719" w:rsidRDefault="00F11719" w:rsidP="008A5F75">
            <w:pPr>
              <w:pStyle w:val="TableParagraph"/>
              <w:spacing w:line="239" w:lineRule="exact"/>
              <w:rPr>
                <w:lang w:val="ru-RU"/>
              </w:rPr>
            </w:pPr>
            <w:r w:rsidRPr="00F11719">
              <w:rPr>
                <w:lang w:val="ru-RU"/>
              </w:rPr>
              <w:t>Классные</w:t>
            </w:r>
            <w:r w:rsidRPr="00F11719">
              <w:rPr>
                <w:spacing w:val="-7"/>
                <w:lang w:val="ru-RU"/>
              </w:rPr>
              <w:t xml:space="preserve"> </w:t>
            </w:r>
            <w:r w:rsidRPr="00F11719">
              <w:rPr>
                <w:lang w:val="ru-RU"/>
              </w:rPr>
              <w:t>руководители,</w:t>
            </w:r>
          </w:p>
          <w:p w:rsidR="00F11719" w:rsidRPr="00F11719" w:rsidRDefault="00F11719" w:rsidP="008A5F75">
            <w:pPr>
              <w:pStyle w:val="TableParagraph"/>
              <w:spacing w:line="250" w:lineRule="atLeast"/>
              <w:ind w:right="586"/>
              <w:rPr>
                <w:lang w:val="ru-RU"/>
              </w:rPr>
            </w:pPr>
            <w:r w:rsidRPr="00F11719">
              <w:rPr>
                <w:spacing w:val="-1"/>
                <w:lang w:val="ru-RU"/>
              </w:rPr>
              <w:t>родительские комитеты</w:t>
            </w:r>
            <w:r w:rsidRPr="00F11719">
              <w:rPr>
                <w:spacing w:val="-52"/>
                <w:lang w:val="ru-RU"/>
              </w:rPr>
              <w:t xml:space="preserve"> </w:t>
            </w:r>
            <w:r w:rsidRPr="00F11719">
              <w:rPr>
                <w:lang w:val="ru-RU"/>
              </w:rPr>
              <w:t>классов</w:t>
            </w:r>
          </w:p>
        </w:tc>
      </w:tr>
      <w:tr w:rsidR="00F11719" w:rsidTr="00F11719">
        <w:trPr>
          <w:trHeight w:val="532"/>
        </w:trPr>
        <w:tc>
          <w:tcPr>
            <w:tcW w:w="452" w:type="dxa"/>
          </w:tcPr>
          <w:p w:rsidR="00F11719" w:rsidRPr="00F11719" w:rsidRDefault="00F11719" w:rsidP="008A5F75">
            <w:pPr>
              <w:pStyle w:val="TableParagraph"/>
              <w:rPr>
                <w:lang w:val="ru-RU"/>
              </w:rPr>
            </w:pPr>
          </w:p>
        </w:tc>
        <w:tc>
          <w:tcPr>
            <w:tcW w:w="4370" w:type="dxa"/>
          </w:tcPr>
          <w:p w:rsidR="00F11719" w:rsidRPr="00F11719" w:rsidRDefault="00F11719" w:rsidP="008A5F75">
            <w:pPr>
              <w:pStyle w:val="TableParagraph"/>
              <w:ind w:left="109"/>
              <w:rPr>
                <w:lang w:val="ru-RU"/>
              </w:rPr>
            </w:pPr>
            <w:r w:rsidRPr="00F11719">
              <w:rPr>
                <w:spacing w:val="-3"/>
                <w:lang w:val="ru-RU"/>
              </w:rPr>
              <w:t>Реализация</w:t>
            </w:r>
            <w:r w:rsidRPr="00F11719">
              <w:rPr>
                <w:spacing w:val="-7"/>
                <w:lang w:val="ru-RU"/>
              </w:rPr>
              <w:t xml:space="preserve"> </w:t>
            </w:r>
            <w:r w:rsidRPr="00F11719">
              <w:rPr>
                <w:spacing w:val="-3"/>
                <w:lang w:val="ru-RU"/>
              </w:rPr>
              <w:t>плана</w:t>
            </w:r>
            <w:r w:rsidRPr="00F11719">
              <w:rPr>
                <w:spacing w:val="11"/>
                <w:lang w:val="ru-RU"/>
              </w:rPr>
              <w:t xml:space="preserve"> </w:t>
            </w:r>
            <w:r w:rsidRPr="00F11719">
              <w:rPr>
                <w:spacing w:val="-3"/>
                <w:lang w:val="ru-RU"/>
              </w:rPr>
              <w:t>развития</w:t>
            </w:r>
            <w:r w:rsidRPr="00F11719">
              <w:rPr>
                <w:spacing w:val="-12"/>
                <w:lang w:val="ru-RU"/>
              </w:rPr>
              <w:t xml:space="preserve"> </w:t>
            </w:r>
            <w:r w:rsidRPr="00F11719">
              <w:rPr>
                <w:spacing w:val="-3"/>
                <w:lang w:val="ru-RU"/>
              </w:rPr>
              <w:t>детско-</w:t>
            </w:r>
          </w:p>
          <w:p w:rsidR="00F11719" w:rsidRPr="00F11719" w:rsidRDefault="00F11719" w:rsidP="008A5F75">
            <w:pPr>
              <w:pStyle w:val="TableParagraph"/>
              <w:spacing w:before="11" w:line="248" w:lineRule="exact"/>
              <w:ind w:left="109"/>
              <w:rPr>
                <w:lang w:val="ru-RU"/>
              </w:rPr>
            </w:pPr>
            <w:r w:rsidRPr="00F11719">
              <w:rPr>
                <w:spacing w:val="-2"/>
                <w:lang w:val="ru-RU"/>
              </w:rPr>
              <w:t>юношеского</w:t>
            </w:r>
            <w:r w:rsidRPr="00F11719">
              <w:rPr>
                <w:spacing w:val="-12"/>
                <w:lang w:val="ru-RU"/>
              </w:rPr>
              <w:t xml:space="preserve"> </w:t>
            </w:r>
            <w:r w:rsidRPr="00F11719">
              <w:rPr>
                <w:spacing w:val="-1"/>
                <w:lang w:val="ru-RU"/>
              </w:rPr>
              <w:t>туризма</w:t>
            </w:r>
          </w:p>
        </w:tc>
        <w:tc>
          <w:tcPr>
            <w:tcW w:w="711" w:type="dxa"/>
          </w:tcPr>
          <w:p w:rsidR="00F11719" w:rsidRDefault="00F11719" w:rsidP="008A5F75">
            <w:pPr>
              <w:pStyle w:val="TableParagraph"/>
              <w:ind w:right="90"/>
              <w:jc w:val="right"/>
            </w:pPr>
            <w:r>
              <w:t>1-11</w:t>
            </w:r>
          </w:p>
        </w:tc>
        <w:tc>
          <w:tcPr>
            <w:tcW w:w="995" w:type="dxa"/>
          </w:tcPr>
          <w:p w:rsidR="00F11719" w:rsidRDefault="00F11719" w:rsidP="008A5F75">
            <w:pPr>
              <w:pStyle w:val="TableParagraph"/>
              <w:ind w:left="109"/>
            </w:pPr>
            <w:r>
              <w:t>01.09-</w:t>
            </w:r>
          </w:p>
          <w:p w:rsidR="00F11719" w:rsidRDefault="00F11719" w:rsidP="008A5F75">
            <w:pPr>
              <w:pStyle w:val="TableParagraph"/>
              <w:spacing w:before="11" w:line="248" w:lineRule="exact"/>
              <w:ind w:left="109"/>
            </w:pPr>
            <w:r>
              <w:t>30.05</w:t>
            </w:r>
          </w:p>
        </w:tc>
        <w:tc>
          <w:tcPr>
            <w:tcW w:w="2939" w:type="dxa"/>
          </w:tcPr>
          <w:p w:rsidR="00F11719" w:rsidRPr="00F11719" w:rsidRDefault="00F11719" w:rsidP="008A5F75">
            <w:pPr>
              <w:pStyle w:val="TableParagraph"/>
              <w:rPr>
                <w:lang w:val="ru-RU"/>
              </w:rPr>
            </w:pPr>
            <w:r w:rsidRPr="00F11719">
              <w:rPr>
                <w:lang w:val="ru-RU"/>
              </w:rPr>
              <w:t>МО</w:t>
            </w:r>
            <w:r w:rsidRPr="00F11719">
              <w:rPr>
                <w:spacing w:val="-8"/>
                <w:lang w:val="ru-RU"/>
              </w:rPr>
              <w:t xml:space="preserve"> </w:t>
            </w:r>
            <w:r w:rsidRPr="00F11719">
              <w:rPr>
                <w:lang w:val="ru-RU"/>
              </w:rPr>
              <w:t>учителей</w:t>
            </w:r>
            <w:r w:rsidRPr="00F11719">
              <w:rPr>
                <w:spacing w:val="-3"/>
                <w:lang w:val="ru-RU"/>
              </w:rPr>
              <w:t xml:space="preserve"> </w:t>
            </w:r>
            <w:r w:rsidRPr="00F11719">
              <w:rPr>
                <w:lang w:val="ru-RU"/>
              </w:rPr>
              <w:t>истории</w:t>
            </w:r>
            <w:r w:rsidRPr="00F11719">
              <w:rPr>
                <w:spacing w:val="-7"/>
                <w:lang w:val="ru-RU"/>
              </w:rPr>
              <w:t xml:space="preserve"> </w:t>
            </w:r>
            <w:r w:rsidRPr="00F11719">
              <w:rPr>
                <w:lang w:val="ru-RU"/>
              </w:rPr>
              <w:t>и</w:t>
            </w:r>
          </w:p>
          <w:p w:rsidR="00F11719" w:rsidRPr="00F11719" w:rsidRDefault="00F11719" w:rsidP="008A5F75">
            <w:pPr>
              <w:pStyle w:val="TableParagraph"/>
              <w:spacing w:before="6"/>
              <w:rPr>
                <w:lang w:val="ru-RU"/>
              </w:rPr>
            </w:pPr>
            <w:r w:rsidRPr="00F11719">
              <w:rPr>
                <w:lang w:val="ru-RU"/>
              </w:rPr>
              <w:t>обществознания</w:t>
            </w:r>
          </w:p>
        </w:tc>
      </w:tr>
      <w:tr w:rsidR="00F11719" w:rsidTr="00F11719">
        <w:trPr>
          <w:trHeight w:val="263"/>
        </w:trPr>
        <w:tc>
          <w:tcPr>
            <w:tcW w:w="452" w:type="dxa"/>
          </w:tcPr>
          <w:p w:rsidR="00F11719" w:rsidRPr="00F11719" w:rsidRDefault="00F11719" w:rsidP="008A5F75">
            <w:pPr>
              <w:pStyle w:val="TableParagraph"/>
              <w:rPr>
                <w:sz w:val="18"/>
                <w:lang w:val="ru-RU"/>
              </w:rPr>
            </w:pPr>
          </w:p>
        </w:tc>
        <w:tc>
          <w:tcPr>
            <w:tcW w:w="9015" w:type="dxa"/>
            <w:gridSpan w:val="4"/>
            <w:shd w:val="clear" w:color="auto" w:fill="00AFEF"/>
          </w:tcPr>
          <w:p w:rsidR="00F11719" w:rsidRDefault="00F11719" w:rsidP="008A5F75">
            <w:pPr>
              <w:pStyle w:val="TableParagraph"/>
              <w:spacing w:line="244" w:lineRule="exact"/>
              <w:ind w:left="109"/>
              <w:rPr>
                <w:b/>
              </w:rPr>
            </w:pPr>
            <w:r>
              <w:rPr>
                <w:b/>
              </w:rPr>
              <w:t>Волонтерство</w:t>
            </w:r>
          </w:p>
        </w:tc>
      </w:tr>
      <w:tr w:rsidR="00F11719" w:rsidTr="00F11719">
        <w:trPr>
          <w:trHeight w:val="796"/>
        </w:trPr>
        <w:tc>
          <w:tcPr>
            <w:tcW w:w="452" w:type="dxa"/>
          </w:tcPr>
          <w:p w:rsidR="00F11719" w:rsidRDefault="00F11719" w:rsidP="008A5F75">
            <w:pPr>
              <w:pStyle w:val="TableParagraph"/>
            </w:pPr>
          </w:p>
        </w:tc>
        <w:tc>
          <w:tcPr>
            <w:tcW w:w="4370" w:type="dxa"/>
          </w:tcPr>
          <w:p w:rsidR="00F11719" w:rsidRPr="00F11719" w:rsidRDefault="00F11719" w:rsidP="008A5F75">
            <w:pPr>
              <w:pStyle w:val="TableParagraph"/>
              <w:spacing w:line="242" w:lineRule="auto"/>
              <w:ind w:left="109" w:right="106"/>
              <w:rPr>
                <w:lang w:val="ru-RU"/>
              </w:rPr>
            </w:pPr>
            <w:r w:rsidRPr="00F11719">
              <w:rPr>
                <w:lang w:val="ru-RU"/>
              </w:rPr>
              <w:t>Реализация плана волонтерского отряда (по</w:t>
            </w:r>
            <w:r w:rsidRPr="00F11719">
              <w:rPr>
                <w:spacing w:val="-52"/>
                <w:lang w:val="ru-RU"/>
              </w:rPr>
              <w:t xml:space="preserve"> </w:t>
            </w:r>
            <w:r w:rsidRPr="00F11719">
              <w:rPr>
                <w:lang w:val="ru-RU"/>
              </w:rPr>
              <w:t>отдельному</w:t>
            </w:r>
            <w:r w:rsidRPr="00F11719">
              <w:rPr>
                <w:spacing w:val="-16"/>
                <w:lang w:val="ru-RU"/>
              </w:rPr>
              <w:t xml:space="preserve"> </w:t>
            </w:r>
            <w:r w:rsidRPr="00F11719">
              <w:rPr>
                <w:lang w:val="ru-RU"/>
              </w:rPr>
              <w:t>плану)</w:t>
            </w:r>
          </w:p>
        </w:tc>
        <w:tc>
          <w:tcPr>
            <w:tcW w:w="711" w:type="dxa"/>
          </w:tcPr>
          <w:p w:rsidR="00F11719" w:rsidRPr="00F11719" w:rsidRDefault="00F11719" w:rsidP="008A5F75">
            <w:pPr>
              <w:pStyle w:val="TableParagraph"/>
              <w:rPr>
                <w:lang w:val="ru-RU"/>
              </w:rPr>
            </w:pPr>
          </w:p>
        </w:tc>
        <w:tc>
          <w:tcPr>
            <w:tcW w:w="995" w:type="dxa"/>
          </w:tcPr>
          <w:p w:rsidR="00F11719" w:rsidRDefault="00F11719" w:rsidP="008A5F75">
            <w:pPr>
              <w:pStyle w:val="TableParagraph"/>
              <w:ind w:left="109"/>
            </w:pPr>
            <w:r>
              <w:t>01.09-</w:t>
            </w:r>
          </w:p>
          <w:p w:rsidR="00F11719" w:rsidRDefault="00F11719" w:rsidP="008A5F75">
            <w:pPr>
              <w:pStyle w:val="TableParagraph"/>
              <w:spacing w:before="16"/>
              <w:ind w:left="109"/>
            </w:pPr>
            <w:r>
              <w:t>30.05</w:t>
            </w:r>
          </w:p>
        </w:tc>
        <w:tc>
          <w:tcPr>
            <w:tcW w:w="2939" w:type="dxa"/>
          </w:tcPr>
          <w:p w:rsidR="00F11719" w:rsidRPr="00F11719" w:rsidRDefault="00F11719" w:rsidP="008A5F75">
            <w:pPr>
              <w:pStyle w:val="TableParagraph"/>
              <w:spacing w:line="244" w:lineRule="exact"/>
              <w:rPr>
                <w:lang w:val="ru-RU"/>
              </w:rPr>
            </w:pPr>
            <w:r w:rsidRPr="00F11719">
              <w:rPr>
                <w:lang w:val="ru-RU"/>
              </w:rPr>
              <w:t>Заместитель</w:t>
            </w:r>
            <w:r w:rsidRPr="00F11719">
              <w:rPr>
                <w:spacing w:val="-3"/>
                <w:lang w:val="ru-RU"/>
              </w:rPr>
              <w:t xml:space="preserve"> </w:t>
            </w:r>
            <w:r w:rsidRPr="00F11719">
              <w:rPr>
                <w:lang w:val="ru-RU"/>
              </w:rPr>
              <w:t>директора</w:t>
            </w:r>
          </w:p>
          <w:p w:rsidR="00F11719" w:rsidRPr="00F11719" w:rsidRDefault="00F11719" w:rsidP="008A5F75">
            <w:pPr>
              <w:pStyle w:val="TableParagraph"/>
              <w:spacing w:line="270" w:lineRule="atLeast"/>
              <w:ind w:right="110"/>
              <w:rPr>
                <w:lang w:val="ru-RU"/>
              </w:rPr>
            </w:pPr>
            <w:r w:rsidRPr="00F11719">
              <w:rPr>
                <w:spacing w:val="-1"/>
                <w:lang w:val="ru-RU"/>
              </w:rPr>
              <w:t>Руководитель волонтерского</w:t>
            </w:r>
            <w:r w:rsidRPr="00F11719">
              <w:rPr>
                <w:spacing w:val="-52"/>
                <w:lang w:val="ru-RU"/>
              </w:rPr>
              <w:t xml:space="preserve"> </w:t>
            </w:r>
            <w:r w:rsidRPr="00F11719">
              <w:rPr>
                <w:lang w:val="ru-RU"/>
              </w:rPr>
              <w:t>отряда</w:t>
            </w:r>
          </w:p>
        </w:tc>
      </w:tr>
      <w:tr w:rsidR="00F11719" w:rsidTr="00F11719">
        <w:trPr>
          <w:trHeight w:val="527"/>
        </w:trPr>
        <w:tc>
          <w:tcPr>
            <w:tcW w:w="452" w:type="dxa"/>
          </w:tcPr>
          <w:p w:rsidR="00F11719" w:rsidRPr="00F11719" w:rsidRDefault="00F11719" w:rsidP="008A5F75">
            <w:pPr>
              <w:pStyle w:val="TableParagraph"/>
              <w:rPr>
                <w:lang w:val="ru-RU"/>
              </w:rPr>
            </w:pPr>
          </w:p>
        </w:tc>
        <w:tc>
          <w:tcPr>
            <w:tcW w:w="4370" w:type="dxa"/>
          </w:tcPr>
          <w:p w:rsidR="00F11719" w:rsidRPr="00F11719" w:rsidRDefault="00F11719" w:rsidP="008A5F75">
            <w:pPr>
              <w:pStyle w:val="TableParagraph"/>
              <w:ind w:left="109"/>
              <w:rPr>
                <w:lang w:val="ru-RU"/>
              </w:rPr>
            </w:pPr>
            <w:r w:rsidRPr="00F11719">
              <w:rPr>
                <w:lang w:val="ru-RU"/>
              </w:rPr>
              <w:t>Торжественное</w:t>
            </w:r>
            <w:r w:rsidRPr="00F11719">
              <w:rPr>
                <w:spacing w:val="-7"/>
                <w:lang w:val="ru-RU"/>
              </w:rPr>
              <w:t xml:space="preserve"> </w:t>
            </w:r>
            <w:r w:rsidRPr="00F11719">
              <w:rPr>
                <w:lang w:val="ru-RU"/>
              </w:rPr>
              <w:t>мероприятие</w:t>
            </w:r>
            <w:r w:rsidRPr="00F11719">
              <w:rPr>
                <w:spacing w:val="-6"/>
                <w:lang w:val="ru-RU"/>
              </w:rPr>
              <w:t xml:space="preserve"> </w:t>
            </w:r>
            <w:r w:rsidRPr="00F11719">
              <w:rPr>
                <w:lang w:val="ru-RU"/>
              </w:rPr>
              <w:t>повручению</w:t>
            </w:r>
          </w:p>
          <w:p w:rsidR="00F11719" w:rsidRPr="00F11719" w:rsidRDefault="00F11719" w:rsidP="008A5F75">
            <w:pPr>
              <w:pStyle w:val="TableParagraph"/>
              <w:spacing w:before="11" w:line="243" w:lineRule="exact"/>
              <w:ind w:left="109"/>
              <w:rPr>
                <w:lang w:val="ru-RU"/>
              </w:rPr>
            </w:pPr>
            <w:r w:rsidRPr="00F11719">
              <w:rPr>
                <w:spacing w:val="-1"/>
                <w:lang w:val="ru-RU"/>
              </w:rPr>
              <w:t>волонтерских</w:t>
            </w:r>
            <w:r w:rsidRPr="00F11719">
              <w:rPr>
                <w:spacing w:val="-11"/>
                <w:lang w:val="ru-RU"/>
              </w:rPr>
              <w:t xml:space="preserve"> </w:t>
            </w:r>
            <w:r w:rsidRPr="00F11719">
              <w:rPr>
                <w:lang w:val="ru-RU"/>
              </w:rPr>
              <w:t>книжек</w:t>
            </w:r>
          </w:p>
        </w:tc>
        <w:tc>
          <w:tcPr>
            <w:tcW w:w="711" w:type="dxa"/>
          </w:tcPr>
          <w:p w:rsidR="00F11719" w:rsidRPr="00F11719" w:rsidRDefault="00F11719" w:rsidP="008A5F75">
            <w:pPr>
              <w:pStyle w:val="TableParagraph"/>
              <w:rPr>
                <w:lang w:val="ru-RU"/>
              </w:rPr>
            </w:pPr>
          </w:p>
        </w:tc>
        <w:tc>
          <w:tcPr>
            <w:tcW w:w="995" w:type="dxa"/>
          </w:tcPr>
          <w:p w:rsidR="00F11719" w:rsidRDefault="00F11719" w:rsidP="008A5F75">
            <w:pPr>
              <w:pStyle w:val="TableParagraph"/>
              <w:ind w:left="109"/>
            </w:pPr>
            <w:r>
              <w:t>01.09-</w:t>
            </w:r>
          </w:p>
          <w:p w:rsidR="00F11719" w:rsidRDefault="00F11719" w:rsidP="008A5F75">
            <w:pPr>
              <w:pStyle w:val="TableParagraph"/>
              <w:spacing w:before="11" w:line="243" w:lineRule="exact"/>
              <w:ind w:left="109"/>
            </w:pPr>
            <w:r>
              <w:t>30.05</w:t>
            </w:r>
          </w:p>
        </w:tc>
        <w:tc>
          <w:tcPr>
            <w:tcW w:w="2939" w:type="dxa"/>
          </w:tcPr>
          <w:p w:rsidR="00F11719" w:rsidRDefault="00F11719" w:rsidP="008A5F75">
            <w:pPr>
              <w:pStyle w:val="TableParagraph"/>
              <w:spacing w:line="249" w:lineRule="exact"/>
            </w:pPr>
            <w:r>
              <w:t>Руководитель</w:t>
            </w:r>
            <w:r>
              <w:rPr>
                <w:spacing w:val="-11"/>
              </w:rPr>
              <w:t xml:space="preserve"> </w:t>
            </w:r>
            <w:r>
              <w:t>волонтерского</w:t>
            </w:r>
          </w:p>
          <w:p w:rsidR="00F11719" w:rsidRDefault="00F11719" w:rsidP="008A5F75">
            <w:pPr>
              <w:pStyle w:val="TableParagraph"/>
              <w:spacing w:before="6"/>
            </w:pPr>
            <w:r>
              <w:t>отряда</w:t>
            </w:r>
          </w:p>
        </w:tc>
      </w:tr>
      <w:tr w:rsidR="00F11719" w:rsidTr="00F11719">
        <w:trPr>
          <w:trHeight w:val="797"/>
        </w:trPr>
        <w:tc>
          <w:tcPr>
            <w:tcW w:w="452" w:type="dxa"/>
          </w:tcPr>
          <w:p w:rsidR="00F11719" w:rsidRDefault="00F11719" w:rsidP="008A5F75">
            <w:pPr>
              <w:pStyle w:val="TableParagraph"/>
            </w:pPr>
          </w:p>
        </w:tc>
        <w:tc>
          <w:tcPr>
            <w:tcW w:w="4370" w:type="dxa"/>
          </w:tcPr>
          <w:p w:rsidR="00F11719" w:rsidRDefault="00F11719" w:rsidP="008A5F75">
            <w:pPr>
              <w:pStyle w:val="TableParagraph"/>
              <w:spacing w:line="244" w:lineRule="exact"/>
              <w:ind w:left="109"/>
            </w:pPr>
            <w:r>
              <w:t>Общешкольные</w:t>
            </w:r>
            <w:r>
              <w:rPr>
                <w:spacing w:val="-12"/>
              </w:rPr>
              <w:t xml:space="preserve"> </w:t>
            </w:r>
            <w:r>
              <w:t>дни</w:t>
            </w:r>
            <w:r>
              <w:rPr>
                <w:spacing w:val="-4"/>
              </w:rPr>
              <w:t xml:space="preserve"> </w:t>
            </w:r>
            <w:r>
              <w:t>добрых</w:t>
            </w:r>
            <w:r>
              <w:rPr>
                <w:spacing w:val="-3"/>
              </w:rPr>
              <w:t xml:space="preserve"> </w:t>
            </w:r>
            <w:r>
              <w:t>дел</w:t>
            </w:r>
          </w:p>
        </w:tc>
        <w:tc>
          <w:tcPr>
            <w:tcW w:w="711" w:type="dxa"/>
          </w:tcPr>
          <w:p w:rsidR="00F11719" w:rsidRDefault="00F11719" w:rsidP="008A5F75">
            <w:pPr>
              <w:pStyle w:val="TableParagraph"/>
              <w:spacing w:line="244" w:lineRule="exact"/>
              <w:ind w:right="90"/>
              <w:jc w:val="right"/>
            </w:pPr>
            <w:r>
              <w:t>1-11</w:t>
            </w:r>
          </w:p>
        </w:tc>
        <w:tc>
          <w:tcPr>
            <w:tcW w:w="995" w:type="dxa"/>
          </w:tcPr>
          <w:p w:rsidR="00F11719" w:rsidRDefault="00F11719" w:rsidP="008A5F75">
            <w:pPr>
              <w:pStyle w:val="TableParagraph"/>
              <w:spacing w:line="244" w:lineRule="exact"/>
              <w:ind w:left="109"/>
            </w:pPr>
            <w:r>
              <w:t>01.09-</w:t>
            </w:r>
          </w:p>
          <w:p w:rsidR="00F11719" w:rsidRDefault="00F11719" w:rsidP="008A5F75">
            <w:pPr>
              <w:pStyle w:val="TableParagraph"/>
              <w:spacing w:before="2"/>
              <w:ind w:left="109"/>
            </w:pPr>
            <w:r>
              <w:t>30.05</w:t>
            </w:r>
          </w:p>
        </w:tc>
        <w:tc>
          <w:tcPr>
            <w:tcW w:w="2939" w:type="dxa"/>
          </w:tcPr>
          <w:p w:rsidR="00F11719" w:rsidRPr="00F11719" w:rsidRDefault="00F11719" w:rsidP="008A5F75">
            <w:pPr>
              <w:pStyle w:val="TableParagraph"/>
              <w:spacing w:before="5"/>
              <w:rPr>
                <w:lang w:val="ru-RU"/>
              </w:rPr>
            </w:pPr>
            <w:r w:rsidRPr="00F11719">
              <w:rPr>
                <w:lang w:val="ru-RU"/>
              </w:rPr>
              <w:t>Заместитель</w:t>
            </w:r>
            <w:r w:rsidRPr="00F11719">
              <w:rPr>
                <w:spacing w:val="-5"/>
                <w:lang w:val="ru-RU"/>
              </w:rPr>
              <w:t xml:space="preserve"> </w:t>
            </w:r>
            <w:r w:rsidRPr="00F11719">
              <w:rPr>
                <w:lang w:val="ru-RU"/>
              </w:rPr>
              <w:t>директора</w:t>
            </w:r>
          </w:p>
          <w:p w:rsidR="00F11719" w:rsidRPr="00F11719" w:rsidRDefault="00F11719" w:rsidP="008A5F75">
            <w:pPr>
              <w:pStyle w:val="TableParagraph"/>
              <w:spacing w:line="260" w:lineRule="atLeast"/>
              <w:ind w:right="97"/>
              <w:rPr>
                <w:lang w:val="ru-RU"/>
              </w:rPr>
            </w:pPr>
            <w:r w:rsidRPr="00F11719">
              <w:rPr>
                <w:spacing w:val="-1"/>
                <w:lang w:val="ru-RU"/>
              </w:rPr>
              <w:t xml:space="preserve">Руководитель </w:t>
            </w:r>
            <w:r w:rsidRPr="00F11719">
              <w:rPr>
                <w:lang w:val="ru-RU"/>
              </w:rPr>
              <w:t>волонтерского</w:t>
            </w:r>
            <w:r w:rsidRPr="00F11719">
              <w:rPr>
                <w:spacing w:val="-52"/>
                <w:lang w:val="ru-RU"/>
              </w:rPr>
              <w:t xml:space="preserve"> </w:t>
            </w:r>
            <w:r w:rsidRPr="00F11719">
              <w:rPr>
                <w:lang w:val="ru-RU"/>
              </w:rPr>
              <w:t>отряда</w:t>
            </w:r>
          </w:p>
        </w:tc>
      </w:tr>
      <w:tr w:rsidR="00F11719" w:rsidTr="00F11719">
        <w:trPr>
          <w:trHeight w:val="796"/>
        </w:trPr>
        <w:tc>
          <w:tcPr>
            <w:tcW w:w="452" w:type="dxa"/>
          </w:tcPr>
          <w:p w:rsidR="00F11719" w:rsidRPr="00F11719" w:rsidRDefault="00F11719" w:rsidP="008A5F75">
            <w:pPr>
              <w:pStyle w:val="TableParagraph"/>
              <w:rPr>
                <w:lang w:val="ru-RU"/>
              </w:rPr>
            </w:pPr>
          </w:p>
        </w:tc>
        <w:tc>
          <w:tcPr>
            <w:tcW w:w="4370" w:type="dxa"/>
          </w:tcPr>
          <w:p w:rsidR="00F11719" w:rsidRDefault="00F11719" w:rsidP="008A5F75">
            <w:pPr>
              <w:pStyle w:val="TableParagraph"/>
              <w:spacing w:line="249" w:lineRule="exact"/>
              <w:ind w:left="109"/>
            </w:pPr>
            <w:r>
              <w:t>Благотворительные</w:t>
            </w:r>
            <w:r>
              <w:rPr>
                <w:spacing w:val="40"/>
              </w:rPr>
              <w:t xml:space="preserve"> </w:t>
            </w:r>
            <w:r>
              <w:t>акции:</w:t>
            </w:r>
          </w:p>
          <w:p w:rsidR="00F11719" w:rsidRDefault="00F11719" w:rsidP="00F11719">
            <w:pPr>
              <w:pStyle w:val="TableParagraph"/>
              <w:numPr>
                <w:ilvl w:val="0"/>
                <w:numId w:val="139"/>
              </w:numPr>
              <w:tabs>
                <w:tab w:val="left" w:pos="532"/>
                <w:tab w:val="left" w:pos="533"/>
              </w:tabs>
              <w:autoSpaceDE w:val="0"/>
              <w:autoSpaceDN w:val="0"/>
              <w:spacing w:before="2" w:line="270" w:lineRule="exact"/>
              <w:ind w:hanging="424"/>
            </w:pPr>
            <w:r>
              <w:t>«Рождественский</w:t>
            </w:r>
            <w:r>
              <w:rPr>
                <w:spacing w:val="-4"/>
              </w:rPr>
              <w:t xml:space="preserve"> </w:t>
            </w:r>
            <w:r>
              <w:t>подарок»</w:t>
            </w:r>
          </w:p>
          <w:p w:rsidR="00F11719" w:rsidRDefault="00F11719" w:rsidP="00F11719">
            <w:pPr>
              <w:pStyle w:val="TableParagraph"/>
              <w:numPr>
                <w:ilvl w:val="0"/>
                <w:numId w:val="139"/>
              </w:numPr>
              <w:tabs>
                <w:tab w:val="left" w:pos="532"/>
                <w:tab w:val="left" w:pos="533"/>
              </w:tabs>
              <w:autoSpaceDE w:val="0"/>
              <w:autoSpaceDN w:val="0"/>
              <w:spacing w:line="256" w:lineRule="exact"/>
              <w:ind w:hanging="424"/>
            </w:pPr>
            <w:r>
              <w:t>«Пасхальная</w:t>
            </w:r>
            <w:r>
              <w:rPr>
                <w:spacing w:val="-9"/>
              </w:rPr>
              <w:t xml:space="preserve"> </w:t>
            </w:r>
            <w:r>
              <w:t>радость»</w:t>
            </w:r>
          </w:p>
        </w:tc>
        <w:tc>
          <w:tcPr>
            <w:tcW w:w="711" w:type="dxa"/>
          </w:tcPr>
          <w:p w:rsidR="00F11719" w:rsidRDefault="00F11719" w:rsidP="008A5F75">
            <w:pPr>
              <w:pStyle w:val="TableParagraph"/>
              <w:ind w:right="90"/>
              <w:jc w:val="right"/>
            </w:pPr>
            <w:r>
              <w:t>1-11</w:t>
            </w:r>
          </w:p>
        </w:tc>
        <w:tc>
          <w:tcPr>
            <w:tcW w:w="995" w:type="dxa"/>
          </w:tcPr>
          <w:p w:rsidR="00F11719" w:rsidRDefault="00F11719" w:rsidP="008A5F75">
            <w:pPr>
              <w:pStyle w:val="TableParagraph"/>
              <w:ind w:left="109"/>
            </w:pPr>
            <w:r>
              <w:t>01.09-</w:t>
            </w:r>
          </w:p>
          <w:p w:rsidR="00F11719" w:rsidRDefault="00F11719" w:rsidP="008A5F75">
            <w:pPr>
              <w:pStyle w:val="TableParagraph"/>
              <w:spacing w:before="11"/>
              <w:ind w:left="109"/>
            </w:pPr>
            <w:r>
              <w:t>30.05</w:t>
            </w:r>
          </w:p>
        </w:tc>
        <w:tc>
          <w:tcPr>
            <w:tcW w:w="2939" w:type="dxa"/>
          </w:tcPr>
          <w:p w:rsidR="00F11719" w:rsidRDefault="00F11719" w:rsidP="008A5F75">
            <w:pPr>
              <w:pStyle w:val="TableParagraph"/>
              <w:spacing w:line="239" w:lineRule="exact"/>
            </w:pPr>
            <w:r>
              <w:t>Руководитель</w:t>
            </w:r>
            <w:r>
              <w:rPr>
                <w:spacing w:val="-2"/>
              </w:rPr>
              <w:t xml:space="preserve"> </w:t>
            </w:r>
            <w:r>
              <w:t>волонтерского</w:t>
            </w:r>
          </w:p>
          <w:p w:rsidR="00F11719" w:rsidRDefault="00F11719" w:rsidP="008A5F75">
            <w:pPr>
              <w:pStyle w:val="TableParagraph"/>
              <w:spacing w:before="1"/>
            </w:pPr>
            <w:r>
              <w:t>отряда</w:t>
            </w:r>
          </w:p>
        </w:tc>
      </w:tr>
      <w:tr w:rsidR="00F11719" w:rsidTr="00F11719">
        <w:trPr>
          <w:trHeight w:val="263"/>
        </w:trPr>
        <w:tc>
          <w:tcPr>
            <w:tcW w:w="452" w:type="dxa"/>
          </w:tcPr>
          <w:p w:rsidR="00F11719" w:rsidRDefault="00F11719" w:rsidP="008A5F75">
            <w:pPr>
              <w:pStyle w:val="TableParagraph"/>
              <w:rPr>
                <w:sz w:val="18"/>
              </w:rPr>
            </w:pPr>
          </w:p>
        </w:tc>
        <w:tc>
          <w:tcPr>
            <w:tcW w:w="9015" w:type="dxa"/>
            <w:gridSpan w:val="4"/>
            <w:shd w:val="clear" w:color="auto" w:fill="00AFEF"/>
          </w:tcPr>
          <w:p w:rsidR="00F11719" w:rsidRDefault="00F11719" w:rsidP="008A5F75">
            <w:pPr>
              <w:pStyle w:val="TableParagraph"/>
              <w:spacing w:line="244" w:lineRule="exact"/>
              <w:ind w:left="109"/>
              <w:rPr>
                <w:b/>
              </w:rPr>
            </w:pPr>
            <w:r>
              <w:rPr>
                <w:b/>
              </w:rPr>
              <w:t>Детские</w:t>
            </w:r>
            <w:r>
              <w:rPr>
                <w:b/>
                <w:spacing w:val="-10"/>
              </w:rPr>
              <w:t xml:space="preserve"> </w:t>
            </w:r>
            <w:r>
              <w:rPr>
                <w:b/>
              </w:rPr>
              <w:t>общественные</w:t>
            </w:r>
            <w:r>
              <w:rPr>
                <w:b/>
                <w:spacing w:val="-9"/>
              </w:rPr>
              <w:t xml:space="preserve"> </w:t>
            </w:r>
            <w:r>
              <w:rPr>
                <w:b/>
              </w:rPr>
              <w:t>объединения</w:t>
            </w:r>
          </w:p>
        </w:tc>
      </w:tr>
      <w:tr w:rsidR="00F11719" w:rsidTr="00F11719">
        <w:trPr>
          <w:trHeight w:val="498"/>
        </w:trPr>
        <w:tc>
          <w:tcPr>
            <w:tcW w:w="452" w:type="dxa"/>
          </w:tcPr>
          <w:p w:rsidR="00F11719" w:rsidRPr="00F11719" w:rsidRDefault="00F11719" w:rsidP="008A5F75">
            <w:pPr>
              <w:pStyle w:val="TableParagraph"/>
              <w:rPr>
                <w:lang w:val="ru-RU"/>
              </w:rPr>
            </w:pPr>
          </w:p>
        </w:tc>
        <w:tc>
          <w:tcPr>
            <w:tcW w:w="4370" w:type="dxa"/>
          </w:tcPr>
          <w:p w:rsidR="00F11719" w:rsidRDefault="00F11719" w:rsidP="008A5F75">
            <w:pPr>
              <w:pStyle w:val="TableParagraph"/>
              <w:spacing w:line="244" w:lineRule="exact"/>
              <w:ind w:left="109"/>
            </w:pPr>
            <w:r>
              <w:t>Реализация</w:t>
            </w:r>
            <w:r>
              <w:rPr>
                <w:spacing w:val="-12"/>
              </w:rPr>
              <w:t xml:space="preserve"> </w:t>
            </w:r>
            <w:r>
              <w:t>плана</w:t>
            </w:r>
            <w:r>
              <w:rPr>
                <w:spacing w:val="-9"/>
              </w:rPr>
              <w:t xml:space="preserve"> </w:t>
            </w:r>
            <w:r>
              <w:t>работы</w:t>
            </w:r>
            <w:r>
              <w:rPr>
                <w:spacing w:val="-2"/>
              </w:rPr>
              <w:t xml:space="preserve"> </w:t>
            </w:r>
            <w:r>
              <w:t>РДШ</w:t>
            </w:r>
          </w:p>
        </w:tc>
        <w:tc>
          <w:tcPr>
            <w:tcW w:w="711" w:type="dxa"/>
          </w:tcPr>
          <w:p w:rsidR="00F11719" w:rsidRDefault="00F11719" w:rsidP="008A5F75">
            <w:pPr>
              <w:pStyle w:val="TableParagraph"/>
              <w:spacing w:line="244" w:lineRule="exact"/>
              <w:ind w:right="90"/>
              <w:jc w:val="right"/>
            </w:pPr>
            <w:r>
              <w:t>2-11</w:t>
            </w:r>
          </w:p>
        </w:tc>
        <w:tc>
          <w:tcPr>
            <w:tcW w:w="995" w:type="dxa"/>
          </w:tcPr>
          <w:p w:rsidR="00F11719" w:rsidRDefault="00F11719" w:rsidP="008A5F75">
            <w:pPr>
              <w:pStyle w:val="TableParagraph"/>
              <w:spacing w:line="242" w:lineRule="exact"/>
              <w:ind w:left="109"/>
            </w:pPr>
            <w:r>
              <w:t>01.09-</w:t>
            </w:r>
          </w:p>
          <w:p w:rsidR="00F11719" w:rsidRDefault="00F11719" w:rsidP="008A5F75">
            <w:pPr>
              <w:pStyle w:val="TableParagraph"/>
              <w:spacing w:line="237" w:lineRule="exact"/>
              <w:ind w:left="109"/>
            </w:pPr>
            <w:r>
              <w:t>30.05</w:t>
            </w:r>
          </w:p>
        </w:tc>
        <w:tc>
          <w:tcPr>
            <w:tcW w:w="2939" w:type="dxa"/>
          </w:tcPr>
          <w:p w:rsidR="00F11719" w:rsidRDefault="00F11719" w:rsidP="008A5F75">
            <w:pPr>
              <w:pStyle w:val="TableParagraph"/>
              <w:spacing w:line="244" w:lineRule="exact"/>
            </w:pPr>
            <w:r>
              <w:t>Куратор</w:t>
            </w:r>
            <w:r>
              <w:rPr>
                <w:spacing w:val="-4"/>
              </w:rPr>
              <w:t xml:space="preserve"> </w:t>
            </w:r>
            <w:r>
              <w:t>РДШ</w:t>
            </w:r>
          </w:p>
        </w:tc>
      </w:tr>
      <w:tr w:rsidR="00F11719" w:rsidTr="00F11719">
        <w:trPr>
          <w:trHeight w:val="792"/>
        </w:trPr>
        <w:tc>
          <w:tcPr>
            <w:tcW w:w="452" w:type="dxa"/>
          </w:tcPr>
          <w:p w:rsidR="00F11719" w:rsidRDefault="00F11719" w:rsidP="008A5F75">
            <w:pPr>
              <w:pStyle w:val="TableParagraph"/>
            </w:pPr>
          </w:p>
        </w:tc>
        <w:tc>
          <w:tcPr>
            <w:tcW w:w="4370" w:type="dxa"/>
          </w:tcPr>
          <w:p w:rsidR="00F11719" w:rsidRPr="00F11719" w:rsidRDefault="00F11719" w:rsidP="008A5F75">
            <w:pPr>
              <w:pStyle w:val="TableParagraph"/>
              <w:spacing w:line="244" w:lineRule="exact"/>
              <w:ind w:left="109"/>
              <w:rPr>
                <w:lang w:val="ru-RU"/>
              </w:rPr>
            </w:pPr>
            <w:r w:rsidRPr="00F11719">
              <w:rPr>
                <w:spacing w:val="-1"/>
                <w:lang w:val="ru-RU"/>
              </w:rPr>
              <w:t>Реализация</w:t>
            </w:r>
            <w:r w:rsidRPr="00F11719">
              <w:rPr>
                <w:spacing w:val="-12"/>
                <w:lang w:val="ru-RU"/>
              </w:rPr>
              <w:t xml:space="preserve"> </w:t>
            </w:r>
            <w:r w:rsidRPr="00F11719">
              <w:rPr>
                <w:spacing w:val="-1"/>
                <w:lang w:val="ru-RU"/>
              </w:rPr>
              <w:t>планов</w:t>
            </w:r>
            <w:r w:rsidRPr="00F11719">
              <w:rPr>
                <w:lang w:val="ru-RU"/>
              </w:rPr>
              <w:t xml:space="preserve"> музеев</w:t>
            </w:r>
            <w:r w:rsidRPr="00F11719">
              <w:rPr>
                <w:spacing w:val="-6"/>
                <w:lang w:val="ru-RU"/>
              </w:rPr>
              <w:t xml:space="preserve"> </w:t>
            </w:r>
            <w:r w:rsidRPr="00F11719">
              <w:rPr>
                <w:lang w:val="ru-RU"/>
              </w:rPr>
              <w:t>школы:</w:t>
            </w:r>
          </w:p>
          <w:p w:rsidR="00F11719" w:rsidRPr="00F11719" w:rsidRDefault="00F11719" w:rsidP="008A5F75">
            <w:pPr>
              <w:pStyle w:val="TableParagraph"/>
              <w:tabs>
                <w:tab w:val="left" w:pos="1612"/>
                <w:tab w:val="left" w:pos="2803"/>
              </w:tabs>
              <w:spacing w:line="270" w:lineRule="atLeast"/>
              <w:ind w:left="109" w:right="297"/>
              <w:rPr>
                <w:lang w:val="ru-RU"/>
              </w:rPr>
            </w:pPr>
            <w:r w:rsidRPr="00F11719">
              <w:rPr>
                <w:lang w:val="ru-RU"/>
              </w:rPr>
              <w:t>Конкурс</w:t>
            </w:r>
            <w:r w:rsidRPr="00F11719">
              <w:rPr>
                <w:lang w:val="ru-RU"/>
              </w:rPr>
              <w:tab/>
              <w:t>«Юный</w:t>
            </w:r>
            <w:r w:rsidRPr="00F11719">
              <w:rPr>
                <w:lang w:val="ru-RU"/>
              </w:rPr>
              <w:tab/>
            </w:r>
            <w:r w:rsidRPr="00F11719">
              <w:rPr>
                <w:spacing w:val="-2"/>
                <w:lang w:val="ru-RU"/>
              </w:rPr>
              <w:t>экскурсовод»</w:t>
            </w:r>
            <w:r w:rsidRPr="00F11719">
              <w:rPr>
                <w:spacing w:val="-52"/>
                <w:lang w:val="ru-RU"/>
              </w:rPr>
              <w:t xml:space="preserve"> </w:t>
            </w:r>
            <w:r w:rsidRPr="00F11719">
              <w:rPr>
                <w:lang w:val="ru-RU"/>
              </w:rPr>
              <w:t>(школьный,</w:t>
            </w:r>
            <w:r w:rsidRPr="00F11719">
              <w:rPr>
                <w:spacing w:val="-6"/>
                <w:lang w:val="ru-RU"/>
              </w:rPr>
              <w:t xml:space="preserve"> </w:t>
            </w:r>
            <w:r w:rsidRPr="00F11719">
              <w:rPr>
                <w:lang w:val="ru-RU"/>
              </w:rPr>
              <w:t>окружной</w:t>
            </w:r>
            <w:r w:rsidRPr="00F11719">
              <w:rPr>
                <w:spacing w:val="3"/>
                <w:lang w:val="ru-RU"/>
              </w:rPr>
              <w:t xml:space="preserve"> </w:t>
            </w:r>
            <w:r w:rsidRPr="00F11719">
              <w:rPr>
                <w:lang w:val="ru-RU"/>
              </w:rPr>
              <w:t>,</w:t>
            </w:r>
            <w:r w:rsidRPr="00F11719">
              <w:rPr>
                <w:spacing w:val="-1"/>
                <w:lang w:val="ru-RU"/>
              </w:rPr>
              <w:t xml:space="preserve"> </w:t>
            </w:r>
            <w:r w:rsidRPr="00F11719">
              <w:rPr>
                <w:lang w:val="ru-RU"/>
              </w:rPr>
              <w:t>городской)</w:t>
            </w:r>
          </w:p>
        </w:tc>
        <w:tc>
          <w:tcPr>
            <w:tcW w:w="711" w:type="dxa"/>
          </w:tcPr>
          <w:p w:rsidR="00F11719" w:rsidRDefault="00F11719" w:rsidP="008A5F75">
            <w:pPr>
              <w:pStyle w:val="TableParagraph"/>
              <w:ind w:right="90"/>
              <w:jc w:val="right"/>
            </w:pPr>
            <w:r>
              <w:t>1-11</w:t>
            </w:r>
          </w:p>
        </w:tc>
        <w:tc>
          <w:tcPr>
            <w:tcW w:w="995" w:type="dxa"/>
          </w:tcPr>
          <w:p w:rsidR="00F11719" w:rsidRDefault="00F11719" w:rsidP="008A5F75">
            <w:pPr>
              <w:pStyle w:val="TableParagraph"/>
              <w:ind w:left="109"/>
            </w:pPr>
            <w:r>
              <w:t>01.09-</w:t>
            </w:r>
          </w:p>
          <w:p w:rsidR="00F11719" w:rsidRDefault="00F11719" w:rsidP="008A5F75">
            <w:pPr>
              <w:pStyle w:val="TableParagraph"/>
              <w:spacing w:before="12"/>
              <w:ind w:left="109"/>
            </w:pPr>
            <w:r>
              <w:t>30.05</w:t>
            </w:r>
          </w:p>
        </w:tc>
        <w:tc>
          <w:tcPr>
            <w:tcW w:w="2939" w:type="dxa"/>
          </w:tcPr>
          <w:p w:rsidR="00F11719" w:rsidRDefault="00F11719" w:rsidP="008A5F75">
            <w:pPr>
              <w:pStyle w:val="TableParagraph"/>
              <w:spacing w:line="247" w:lineRule="auto"/>
              <w:ind w:right="442"/>
            </w:pPr>
            <w:r>
              <w:rPr>
                <w:spacing w:val="-1"/>
              </w:rPr>
              <w:t xml:space="preserve">Руководитель </w:t>
            </w:r>
            <w:r>
              <w:t>школьного</w:t>
            </w:r>
            <w:r>
              <w:rPr>
                <w:spacing w:val="-52"/>
              </w:rPr>
              <w:t xml:space="preserve"> </w:t>
            </w:r>
            <w:r>
              <w:t>музея</w:t>
            </w:r>
          </w:p>
        </w:tc>
      </w:tr>
      <w:tr w:rsidR="00F11719" w:rsidTr="00F11719">
        <w:trPr>
          <w:trHeight w:val="801"/>
        </w:trPr>
        <w:tc>
          <w:tcPr>
            <w:tcW w:w="452" w:type="dxa"/>
          </w:tcPr>
          <w:p w:rsidR="00F11719" w:rsidRDefault="00F11719" w:rsidP="008A5F75">
            <w:pPr>
              <w:pStyle w:val="TableParagraph"/>
            </w:pPr>
          </w:p>
        </w:tc>
        <w:tc>
          <w:tcPr>
            <w:tcW w:w="4370" w:type="dxa"/>
          </w:tcPr>
          <w:p w:rsidR="00F11719" w:rsidRPr="00F11719" w:rsidRDefault="00F11719" w:rsidP="008A5F75">
            <w:pPr>
              <w:pStyle w:val="TableParagraph"/>
              <w:spacing w:line="232" w:lineRule="auto"/>
              <w:ind w:left="109" w:right="1317"/>
              <w:rPr>
                <w:lang w:val="ru-RU"/>
              </w:rPr>
            </w:pPr>
            <w:r w:rsidRPr="00F11719">
              <w:rPr>
                <w:spacing w:val="-1"/>
                <w:lang w:val="ru-RU"/>
              </w:rPr>
              <w:t>Итоговая</w:t>
            </w:r>
            <w:r w:rsidRPr="00F11719">
              <w:rPr>
                <w:spacing w:val="-8"/>
                <w:lang w:val="ru-RU"/>
              </w:rPr>
              <w:t xml:space="preserve"> </w:t>
            </w:r>
            <w:r w:rsidRPr="00F11719">
              <w:rPr>
                <w:spacing w:val="-1"/>
                <w:lang w:val="ru-RU"/>
              </w:rPr>
              <w:t>конференция</w:t>
            </w:r>
            <w:r w:rsidRPr="00F11719">
              <w:rPr>
                <w:spacing w:val="-12"/>
                <w:lang w:val="ru-RU"/>
              </w:rPr>
              <w:t xml:space="preserve"> </w:t>
            </w:r>
            <w:r w:rsidRPr="00F11719">
              <w:rPr>
                <w:lang w:val="ru-RU"/>
              </w:rPr>
              <w:t>детских</w:t>
            </w:r>
            <w:r w:rsidRPr="00F11719">
              <w:rPr>
                <w:spacing w:val="-52"/>
                <w:lang w:val="ru-RU"/>
              </w:rPr>
              <w:t xml:space="preserve"> </w:t>
            </w:r>
            <w:r w:rsidRPr="00F11719">
              <w:rPr>
                <w:lang w:val="ru-RU"/>
              </w:rPr>
              <w:t>общественных</w:t>
            </w:r>
            <w:r w:rsidRPr="00F11719">
              <w:rPr>
                <w:spacing w:val="-3"/>
                <w:lang w:val="ru-RU"/>
              </w:rPr>
              <w:t xml:space="preserve"> </w:t>
            </w:r>
            <w:r w:rsidRPr="00F11719">
              <w:rPr>
                <w:lang w:val="ru-RU"/>
              </w:rPr>
              <w:t>объединений.</w:t>
            </w:r>
          </w:p>
        </w:tc>
        <w:tc>
          <w:tcPr>
            <w:tcW w:w="711" w:type="dxa"/>
          </w:tcPr>
          <w:p w:rsidR="00F11719" w:rsidRDefault="00F11719" w:rsidP="008A5F75">
            <w:pPr>
              <w:pStyle w:val="TableParagraph"/>
              <w:spacing w:line="244" w:lineRule="exact"/>
              <w:ind w:right="90"/>
              <w:jc w:val="right"/>
            </w:pPr>
            <w:r>
              <w:t>1-11</w:t>
            </w:r>
          </w:p>
        </w:tc>
        <w:tc>
          <w:tcPr>
            <w:tcW w:w="995" w:type="dxa"/>
          </w:tcPr>
          <w:p w:rsidR="00F11719" w:rsidRDefault="00F11719" w:rsidP="008A5F75">
            <w:pPr>
              <w:pStyle w:val="TableParagraph"/>
              <w:spacing w:line="244" w:lineRule="exact"/>
              <w:ind w:left="226" w:right="110"/>
              <w:jc w:val="center"/>
            </w:pPr>
            <w:r>
              <w:t>23.05</w:t>
            </w:r>
          </w:p>
        </w:tc>
        <w:tc>
          <w:tcPr>
            <w:tcW w:w="2939" w:type="dxa"/>
          </w:tcPr>
          <w:p w:rsidR="00F11719" w:rsidRPr="00F11719" w:rsidRDefault="00F11719" w:rsidP="008A5F75">
            <w:pPr>
              <w:pStyle w:val="TableParagraph"/>
              <w:rPr>
                <w:lang w:val="ru-RU"/>
              </w:rPr>
            </w:pPr>
            <w:r w:rsidRPr="00F11719">
              <w:rPr>
                <w:lang w:val="ru-RU"/>
              </w:rPr>
              <w:t>Заместитель</w:t>
            </w:r>
            <w:r w:rsidRPr="00F11719">
              <w:rPr>
                <w:spacing w:val="-5"/>
                <w:lang w:val="ru-RU"/>
              </w:rPr>
              <w:t xml:space="preserve"> </w:t>
            </w:r>
            <w:r w:rsidRPr="00F11719">
              <w:rPr>
                <w:lang w:val="ru-RU"/>
              </w:rPr>
              <w:t>директора</w:t>
            </w:r>
          </w:p>
          <w:p w:rsidR="00F11719" w:rsidRPr="00F11719" w:rsidRDefault="00F11719" w:rsidP="008A5F75">
            <w:pPr>
              <w:pStyle w:val="TableParagraph"/>
              <w:spacing w:before="8" w:line="260" w:lineRule="atLeast"/>
              <w:ind w:right="412"/>
              <w:rPr>
                <w:lang w:val="ru-RU"/>
              </w:rPr>
            </w:pPr>
            <w:r w:rsidRPr="00F11719">
              <w:rPr>
                <w:lang w:val="ru-RU"/>
              </w:rPr>
              <w:t>кураторы</w:t>
            </w:r>
            <w:r w:rsidRPr="00F11719">
              <w:rPr>
                <w:spacing w:val="-13"/>
                <w:lang w:val="ru-RU"/>
              </w:rPr>
              <w:t xml:space="preserve"> </w:t>
            </w:r>
            <w:r w:rsidRPr="00F11719">
              <w:rPr>
                <w:lang w:val="ru-RU"/>
              </w:rPr>
              <w:t>и</w:t>
            </w:r>
            <w:r w:rsidRPr="00F11719">
              <w:rPr>
                <w:spacing w:val="-11"/>
                <w:lang w:val="ru-RU"/>
              </w:rPr>
              <w:t xml:space="preserve"> </w:t>
            </w:r>
            <w:r w:rsidRPr="00F11719">
              <w:rPr>
                <w:lang w:val="ru-RU"/>
              </w:rPr>
              <w:t>руководители</w:t>
            </w:r>
            <w:r w:rsidRPr="00F11719">
              <w:rPr>
                <w:spacing w:val="-52"/>
                <w:lang w:val="ru-RU"/>
              </w:rPr>
              <w:t xml:space="preserve"> </w:t>
            </w:r>
            <w:r w:rsidRPr="00F11719">
              <w:rPr>
                <w:lang w:val="ru-RU"/>
              </w:rPr>
              <w:t>детских</w:t>
            </w:r>
            <w:r w:rsidRPr="00F11719">
              <w:rPr>
                <w:spacing w:val="-9"/>
                <w:lang w:val="ru-RU"/>
              </w:rPr>
              <w:t xml:space="preserve"> </w:t>
            </w:r>
            <w:r w:rsidRPr="00F11719">
              <w:rPr>
                <w:lang w:val="ru-RU"/>
              </w:rPr>
              <w:t>объединений</w:t>
            </w:r>
          </w:p>
        </w:tc>
      </w:tr>
    </w:tbl>
    <w:p w:rsidR="00F11719" w:rsidRDefault="00F11719" w:rsidP="00F11719">
      <w:pPr>
        <w:tabs>
          <w:tab w:val="left" w:pos="765"/>
          <w:tab w:val="left" w:pos="1035"/>
        </w:tabs>
        <w:suppressAutoHyphens/>
        <w:autoSpaceDE w:val="0"/>
        <w:spacing w:after="0" w:line="240" w:lineRule="auto"/>
        <w:rPr>
          <w:rFonts w:ascii="Times New Roman" w:hAnsi="Times New Roman"/>
          <w:b/>
          <w:sz w:val="24"/>
          <w:szCs w:val="24"/>
        </w:rPr>
      </w:pPr>
      <w:r>
        <w:rPr>
          <w:rFonts w:ascii="Times New Roman" w:hAnsi="Times New Roman"/>
          <w:b/>
          <w:sz w:val="24"/>
          <w:szCs w:val="24"/>
        </w:rPr>
        <w:tab/>
      </w:r>
    </w:p>
    <w:tbl>
      <w:tblPr>
        <w:tblStyle w:val="TableNormal"/>
        <w:tblW w:w="9467" w:type="dxa"/>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2"/>
        <w:gridCol w:w="4370"/>
        <w:gridCol w:w="711"/>
        <w:gridCol w:w="995"/>
        <w:gridCol w:w="2939"/>
      </w:tblGrid>
      <w:tr w:rsidR="00F11719" w:rsidTr="00F11719">
        <w:trPr>
          <w:trHeight w:val="757"/>
        </w:trPr>
        <w:tc>
          <w:tcPr>
            <w:tcW w:w="452" w:type="dxa"/>
          </w:tcPr>
          <w:p w:rsidR="00F11719" w:rsidRPr="008A5F75" w:rsidRDefault="00F11719" w:rsidP="008A5F75">
            <w:pPr>
              <w:pStyle w:val="TableParagraph"/>
              <w:rPr>
                <w:lang w:val="ru-RU"/>
              </w:rPr>
            </w:pPr>
          </w:p>
        </w:tc>
        <w:tc>
          <w:tcPr>
            <w:tcW w:w="4370" w:type="dxa"/>
          </w:tcPr>
          <w:p w:rsidR="00F11719" w:rsidRPr="00F11719" w:rsidRDefault="00F11719" w:rsidP="008A5F75">
            <w:pPr>
              <w:pStyle w:val="TableParagraph"/>
              <w:spacing w:line="244" w:lineRule="exact"/>
              <w:ind w:left="109"/>
              <w:rPr>
                <w:lang w:val="ru-RU"/>
              </w:rPr>
            </w:pPr>
            <w:r w:rsidRPr="00F11719">
              <w:rPr>
                <w:lang w:val="ru-RU"/>
              </w:rPr>
              <w:t>День</w:t>
            </w:r>
            <w:r w:rsidRPr="00F11719">
              <w:rPr>
                <w:spacing w:val="-1"/>
                <w:lang w:val="ru-RU"/>
              </w:rPr>
              <w:t xml:space="preserve"> </w:t>
            </w:r>
            <w:r w:rsidRPr="00F11719">
              <w:rPr>
                <w:lang w:val="ru-RU"/>
              </w:rPr>
              <w:t>памяти</w:t>
            </w:r>
            <w:r w:rsidRPr="00F11719">
              <w:rPr>
                <w:spacing w:val="-3"/>
                <w:lang w:val="ru-RU"/>
              </w:rPr>
              <w:t xml:space="preserve"> </w:t>
            </w:r>
            <w:r w:rsidRPr="00F11719">
              <w:rPr>
                <w:lang w:val="ru-RU"/>
              </w:rPr>
              <w:t>и</w:t>
            </w:r>
            <w:r w:rsidRPr="00F11719">
              <w:rPr>
                <w:spacing w:val="-3"/>
                <w:lang w:val="ru-RU"/>
              </w:rPr>
              <w:t xml:space="preserve"> </w:t>
            </w:r>
            <w:r w:rsidRPr="00F11719">
              <w:rPr>
                <w:lang w:val="ru-RU"/>
              </w:rPr>
              <w:t>скорби</w:t>
            </w:r>
            <w:r w:rsidRPr="00F11719">
              <w:rPr>
                <w:spacing w:val="4"/>
                <w:lang w:val="ru-RU"/>
              </w:rPr>
              <w:t xml:space="preserve"> </w:t>
            </w:r>
            <w:r w:rsidRPr="00F11719">
              <w:rPr>
                <w:lang w:val="ru-RU"/>
              </w:rPr>
              <w:t>– день начала</w:t>
            </w:r>
          </w:p>
          <w:p w:rsidR="00F11719" w:rsidRPr="00F11719" w:rsidRDefault="00F11719" w:rsidP="008A5F75">
            <w:pPr>
              <w:pStyle w:val="TableParagraph"/>
              <w:spacing w:line="250" w:lineRule="exact"/>
              <w:ind w:left="109" w:right="321"/>
              <w:rPr>
                <w:lang w:val="ru-RU"/>
              </w:rPr>
            </w:pPr>
            <w:r w:rsidRPr="00F11719">
              <w:rPr>
                <w:lang w:val="ru-RU"/>
              </w:rPr>
              <w:t>Великой</w:t>
            </w:r>
            <w:r w:rsidRPr="00F11719">
              <w:rPr>
                <w:spacing w:val="-1"/>
                <w:lang w:val="ru-RU"/>
              </w:rPr>
              <w:t xml:space="preserve"> </w:t>
            </w:r>
            <w:r w:rsidRPr="00F11719">
              <w:rPr>
                <w:lang w:val="ru-RU"/>
              </w:rPr>
              <w:t>Отечественной</w:t>
            </w:r>
            <w:r w:rsidRPr="00F11719">
              <w:rPr>
                <w:spacing w:val="-9"/>
                <w:lang w:val="ru-RU"/>
              </w:rPr>
              <w:t xml:space="preserve"> </w:t>
            </w:r>
            <w:r w:rsidRPr="00F11719">
              <w:rPr>
                <w:lang w:val="ru-RU"/>
              </w:rPr>
              <w:t>войны</w:t>
            </w:r>
            <w:r w:rsidRPr="00F11719">
              <w:rPr>
                <w:spacing w:val="-10"/>
                <w:lang w:val="ru-RU"/>
              </w:rPr>
              <w:t xml:space="preserve"> </w:t>
            </w:r>
            <w:r w:rsidRPr="00F11719">
              <w:rPr>
                <w:lang w:val="ru-RU"/>
              </w:rPr>
              <w:t>(1941</w:t>
            </w:r>
            <w:r w:rsidRPr="00F11719">
              <w:rPr>
                <w:spacing w:val="-12"/>
                <w:lang w:val="ru-RU"/>
              </w:rPr>
              <w:t xml:space="preserve"> </w:t>
            </w:r>
            <w:r w:rsidRPr="00F11719">
              <w:rPr>
                <w:lang w:val="ru-RU"/>
              </w:rPr>
              <w:t>год)</w:t>
            </w:r>
            <w:r w:rsidRPr="00F11719">
              <w:rPr>
                <w:spacing w:val="-52"/>
                <w:lang w:val="ru-RU"/>
              </w:rPr>
              <w:t xml:space="preserve"> </w:t>
            </w:r>
            <w:r w:rsidRPr="00F11719">
              <w:rPr>
                <w:lang w:val="ru-RU"/>
              </w:rPr>
              <w:t>Акция</w:t>
            </w:r>
            <w:r w:rsidRPr="00F11719">
              <w:rPr>
                <w:spacing w:val="1"/>
                <w:lang w:val="ru-RU"/>
              </w:rPr>
              <w:t xml:space="preserve"> </w:t>
            </w:r>
            <w:r w:rsidRPr="00F11719">
              <w:rPr>
                <w:lang w:val="ru-RU"/>
              </w:rPr>
              <w:t>«Свеча</w:t>
            </w:r>
            <w:r w:rsidRPr="00F11719">
              <w:rPr>
                <w:spacing w:val="5"/>
                <w:lang w:val="ru-RU"/>
              </w:rPr>
              <w:t xml:space="preserve"> </w:t>
            </w:r>
            <w:r w:rsidRPr="00F11719">
              <w:rPr>
                <w:lang w:val="ru-RU"/>
              </w:rPr>
              <w:t>память»</w:t>
            </w:r>
          </w:p>
        </w:tc>
        <w:tc>
          <w:tcPr>
            <w:tcW w:w="711" w:type="dxa"/>
          </w:tcPr>
          <w:p w:rsidR="00F11719" w:rsidRDefault="00F11719" w:rsidP="008A5F75">
            <w:pPr>
              <w:pStyle w:val="TableParagraph"/>
              <w:ind w:left="127" w:right="14"/>
              <w:jc w:val="center"/>
            </w:pPr>
            <w:r>
              <w:t>1-11</w:t>
            </w:r>
          </w:p>
        </w:tc>
        <w:tc>
          <w:tcPr>
            <w:tcW w:w="995" w:type="dxa"/>
          </w:tcPr>
          <w:p w:rsidR="00F11719" w:rsidRDefault="00F11719" w:rsidP="008A5F75">
            <w:pPr>
              <w:pStyle w:val="TableParagraph"/>
              <w:spacing w:before="8"/>
              <w:rPr>
                <w:b/>
                <w:sz w:val="21"/>
              </w:rPr>
            </w:pPr>
          </w:p>
          <w:p w:rsidR="00F11719" w:rsidRDefault="00F11719" w:rsidP="008A5F75">
            <w:pPr>
              <w:pStyle w:val="TableParagraph"/>
              <w:ind w:left="301"/>
            </w:pPr>
            <w:r>
              <w:t>22.06</w:t>
            </w:r>
          </w:p>
        </w:tc>
        <w:tc>
          <w:tcPr>
            <w:tcW w:w="2939" w:type="dxa"/>
          </w:tcPr>
          <w:p w:rsidR="00F11719" w:rsidRDefault="00F11719" w:rsidP="008A5F75">
            <w:pPr>
              <w:pStyle w:val="TableParagraph"/>
            </w:pPr>
            <w:r>
              <w:t>Куратор</w:t>
            </w:r>
            <w:r>
              <w:rPr>
                <w:spacing w:val="-4"/>
              </w:rPr>
              <w:t xml:space="preserve"> </w:t>
            </w:r>
            <w:r>
              <w:t>РДШ</w:t>
            </w:r>
          </w:p>
        </w:tc>
      </w:tr>
      <w:tr w:rsidR="00F11719" w:rsidTr="00F11719">
        <w:trPr>
          <w:trHeight w:val="268"/>
        </w:trPr>
        <w:tc>
          <w:tcPr>
            <w:tcW w:w="452" w:type="dxa"/>
          </w:tcPr>
          <w:p w:rsidR="00F11719" w:rsidRDefault="00F11719" w:rsidP="008A5F75">
            <w:pPr>
              <w:pStyle w:val="TableParagraph"/>
              <w:rPr>
                <w:sz w:val="18"/>
              </w:rPr>
            </w:pPr>
          </w:p>
        </w:tc>
        <w:tc>
          <w:tcPr>
            <w:tcW w:w="9015" w:type="dxa"/>
            <w:gridSpan w:val="4"/>
            <w:shd w:val="clear" w:color="auto" w:fill="00AFEF"/>
          </w:tcPr>
          <w:p w:rsidR="00F11719" w:rsidRDefault="00F11719" w:rsidP="008A5F75">
            <w:pPr>
              <w:pStyle w:val="TableParagraph"/>
              <w:spacing w:before="5" w:line="243" w:lineRule="exact"/>
              <w:ind w:left="109"/>
              <w:rPr>
                <w:b/>
              </w:rPr>
            </w:pPr>
            <w:r>
              <w:rPr>
                <w:b/>
              </w:rPr>
              <w:t>Школьные</w:t>
            </w:r>
            <w:r>
              <w:rPr>
                <w:b/>
                <w:spacing w:val="-11"/>
              </w:rPr>
              <w:t xml:space="preserve"> </w:t>
            </w:r>
            <w:r>
              <w:rPr>
                <w:b/>
              </w:rPr>
              <w:t>и</w:t>
            </w:r>
            <w:r>
              <w:rPr>
                <w:b/>
                <w:spacing w:val="-3"/>
              </w:rPr>
              <w:t xml:space="preserve"> </w:t>
            </w:r>
            <w:r>
              <w:rPr>
                <w:b/>
              </w:rPr>
              <w:t>социальные</w:t>
            </w:r>
            <w:r>
              <w:rPr>
                <w:b/>
                <w:spacing w:val="-6"/>
              </w:rPr>
              <w:t xml:space="preserve"> </w:t>
            </w:r>
            <w:r>
              <w:rPr>
                <w:b/>
              </w:rPr>
              <w:t>медиа</w:t>
            </w:r>
          </w:p>
        </w:tc>
      </w:tr>
      <w:tr w:rsidR="00F11719" w:rsidTr="00F11719">
        <w:trPr>
          <w:trHeight w:val="494"/>
        </w:trPr>
        <w:tc>
          <w:tcPr>
            <w:tcW w:w="452" w:type="dxa"/>
          </w:tcPr>
          <w:p w:rsidR="00F11719" w:rsidRDefault="00F11719" w:rsidP="008A5F75">
            <w:pPr>
              <w:pStyle w:val="TableParagraph"/>
            </w:pPr>
          </w:p>
        </w:tc>
        <w:tc>
          <w:tcPr>
            <w:tcW w:w="4370" w:type="dxa"/>
          </w:tcPr>
          <w:p w:rsidR="00F11719" w:rsidRDefault="00F11719" w:rsidP="008A5F75">
            <w:pPr>
              <w:pStyle w:val="TableParagraph"/>
              <w:spacing w:line="244" w:lineRule="exact"/>
              <w:ind w:left="109"/>
            </w:pPr>
            <w:r>
              <w:t>Выпуск</w:t>
            </w:r>
            <w:r>
              <w:rPr>
                <w:spacing w:val="-8"/>
              </w:rPr>
              <w:t xml:space="preserve"> </w:t>
            </w:r>
            <w:r>
              <w:t>информационных</w:t>
            </w:r>
            <w:r>
              <w:rPr>
                <w:spacing w:val="-8"/>
              </w:rPr>
              <w:t xml:space="preserve"> </w:t>
            </w:r>
            <w:r>
              <w:t>стендов</w:t>
            </w:r>
          </w:p>
        </w:tc>
        <w:tc>
          <w:tcPr>
            <w:tcW w:w="711" w:type="dxa"/>
          </w:tcPr>
          <w:p w:rsidR="00F11719" w:rsidRDefault="00F11719" w:rsidP="008A5F75">
            <w:pPr>
              <w:pStyle w:val="TableParagraph"/>
              <w:spacing w:line="244" w:lineRule="exact"/>
              <w:ind w:left="127" w:right="14"/>
              <w:jc w:val="center"/>
            </w:pPr>
            <w:r>
              <w:t>1-11</w:t>
            </w:r>
          </w:p>
        </w:tc>
        <w:tc>
          <w:tcPr>
            <w:tcW w:w="995" w:type="dxa"/>
          </w:tcPr>
          <w:p w:rsidR="00F11719" w:rsidRDefault="00F11719" w:rsidP="008A5F75">
            <w:pPr>
              <w:pStyle w:val="TableParagraph"/>
              <w:spacing w:line="240" w:lineRule="exact"/>
              <w:ind w:left="109"/>
            </w:pPr>
            <w:r>
              <w:t>01.09-</w:t>
            </w:r>
          </w:p>
          <w:p w:rsidR="00F11719" w:rsidRDefault="00F11719" w:rsidP="008A5F75">
            <w:pPr>
              <w:pStyle w:val="TableParagraph"/>
              <w:spacing w:line="235" w:lineRule="exact"/>
              <w:ind w:left="109"/>
            </w:pPr>
            <w:r>
              <w:t>30.05</w:t>
            </w:r>
          </w:p>
        </w:tc>
        <w:tc>
          <w:tcPr>
            <w:tcW w:w="2939" w:type="dxa"/>
          </w:tcPr>
          <w:p w:rsidR="00F11719" w:rsidRDefault="00F11719" w:rsidP="008A5F75">
            <w:pPr>
              <w:pStyle w:val="TableParagraph"/>
              <w:spacing w:line="244" w:lineRule="exact"/>
            </w:pPr>
            <w:r>
              <w:t>Старшая</w:t>
            </w:r>
            <w:r>
              <w:rPr>
                <w:spacing w:val="-4"/>
              </w:rPr>
              <w:t xml:space="preserve"> </w:t>
            </w:r>
            <w:r>
              <w:t>вожатая</w:t>
            </w:r>
          </w:p>
        </w:tc>
      </w:tr>
      <w:tr w:rsidR="00F11719" w:rsidTr="00F11719">
        <w:trPr>
          <w:trHeight w:val="532"/>
        </w:trPr>
        <w:tc>
          <w:tcPr>
            <w:tcW w:w="452" w:type="dxa"/>
          </w:tcPr>
          <w:p w:rsidR="00F11719" w:rsidRDefault="00F11719" w:rsidP="008A5F75">
            <w:pPr>
              <w:pStyle w:val="TableParagraph"/>
            </w:pPr>
          </w:p>
        </w:tc>
        <w:tc>
          <w:tcPr>
            <w:tcW w:w="4370" w:type="dxa"/>
          </w:tcPr>
          <w:p w:rsidR="00F11719" w:rsidRPr="00F11719" w:rsidRDefault="00F11719" w:rsidP="008A5F75">
            <w:pPr>
              <w:pStyle w:val="TableParagraph"/>
              <w:ind w:left="109"/>
              <w:rPr>
                <w:lang w:val="ru-RU"/>
              </w:rPr>
            </w:pPr>
            <w:r w:rsidRPr="00F11719">
              <w:rPr>
                <w:lang w:val="ru-RU"/>
              </w:rPr>
              <w:t>Участие</w:t>
            </w:r>
            <w:r w:rsidRPr="00F11719">
              <w:rPr>
                <w:spacing w:val="-9"/>
                <w:lang w:val="ru-RU"/>
              </w:rPr>
              <w:t xml:space="preserve"> </w:t>
            </w:r>
            <w:r w:rsidRPr="00F11719">
              <w:rPr>
                <w:lang w:val="ru-RU"/>
              </w:rPr>
              <w:t>в</w:t>
            </w:r>
            <w:r w:rsidRPr="00F11719">
              <w:rPr>
                <w:spacing w:val="-7"/>
                <w:lang w:val="ru-RU"/>
              </w:rPr>
              <w:t xml:space="preserve"> </w:t>
            </w:r>
            <w:r w:rsidRPr="00F11719">
              <w:rPr>
                <w:lang w:val="ru-RU"/>
              </w:rPr>
              <w:t>конкурсах</w:t>
            </w:r>
            <w:r w:rsidRPr="00F11719">
              <w:rPr>
                <w:spacing w:val="2"/>
                <w:lang w:val="ru-RU"/>
              </w:rPr>
              <w:t xml:space="preserve"> </w:t>
            </w:r>
            <w:r w:rsidRPr="00F11719">
              <w:rPr>
                <w:lang w:val="ru-RU"/>
              </w:rPr>
              <w:t>и</w:t>
            </w:r>
            <w:r w:rsidRPr="00F11719">
              <w:rPr>
                <w:spacing w:val="-7"/>
                <w:lang w:val="ru-RU"/>
              </w:rPr>
              <w:t xml:space="preserve"> </w:t>
            </w:r>
            <w:r w:rsidRPr="00F11719">
              <w:rPr>
                <w:lang w:val="ru-RU"/>
              </w:rPr>
              <w:t>выставках</w:t>
            </w:r>
          </w:p>
          <w:p w:rsidR="00F11719" w:rsidRPr="00F11719" w:rsidRDefault="00F11719" w:rsidP="008A5F75">
            <w:pPr>
              <w:pStyle w:val="TableParagraph"/>
              <w:spacing w:before="11" w:line="248" w:lineRule="exact"/>
              <w:ind w:left="109"/>
              <w:rPr>
                <w:lang w:val="ru-RU"/>
              </w:rPr>
            </w:pPr>
            <w:r w:rsidRPr="00F11719">
              <w:rPr>
                <w:lang w:val="ru-RU"/>
              </w:rPr>
              <w:t>тематических</w:t>
            </w:r>
            <w:r w:rsidRPr="00F11719">
              <w:rPr>
                <w:spacing w:val="-2"/>
                <w:lang w:val="ru-RU"/>
              </w:rPr>
              <w:t xml:space="preserve"> </w:t>
            </w:r>
            <w:r w:rsidRPr="00F11719">
              <w:rPr>
                <w:lang w:val="ru-RU"/>
              </w:rPr>
              <w:t>рисунков</w:t>
            </w:r>
            <w:r w:rsidRPr="00F11719">
              <w:rPr>
                <w:spacing w:val="-1"/>
                <w:lang w:val="ru-RU"/>
              </w:rPr>
              <w:t xml:space="preserve"> </w:t>
            </w:r>
            <w:r w:rsidRPr="00F11719">
              <w:rPr>
                <w:lang w:val="ru-RU"/>
              </w:rPr>
              <w:t>и</w:t>
            </w:r>
            <w:r w:rsidRPr="00F11719">
              <w:rPr>
                <w:spacing w:val="-5"/>
                <w:lang w:val="ru-RU"/>
              </w:rPr>
              <w:t xml:space="preserve"> </w:t>
            </w:r>
            <w:r w:rsidRPr="00F11719">
              <w:rPr>
                <w:lang w:val="ru-RU"/>
              </w:rPr>
              <w:t>плакатов</w:t>
            </w:r>
          </w:p>
        </w:tc>
        <w:tc>
          <w:tcPr>
            <w:tcW w:w="711" w:type="dxa"/>
          </w:tcPr>
          <w:p w:rsidR="00F11719" w:rsidRDefault="00F11719" w:rsidP="008A5F75">
            <w:pPr>
              <w:pStyle w:val="TableParagraph"/>
              <w:ind w:left="127" w:right="14"/>
              <w:jc w:val="center"/>
            </w:pPr>
            <w:r>
              <w:t>1-11</w:t>
            </w:r>
          </w:p>
        </w:tc>
        <w:tc>
          <w:tcPr>
            <w:tcW w:w="995" w:type="dxa"/>
          </w:tcPr>
          <w:p w:rsidR="00F11719" w:rsidRDefault="00F11719" w:rsidP="008A5F75">
            <w:pPr>
              <w:pStyle w:val="TableParagraph"/>
              <w:ind w:left="109"/>
            </w:pPr>
            <w:r>
              <w:t>01.09-</w:t>
            </w:r>
          </w:p>
          <w:p w:rsidR="00F11719" w:rsidRDefault="00F11719" w:rsidP="008A5F75">
            <w:pPr>
              <w:pStyle w:val="TableParagraph"/>
              <w:spacing w:before="16" w:line="243" w:lineRule="exact"/>
              <w:ind w:left="109"/>
            </w:pPr>
            <w:r>
              <w:t>30.05</w:t>
            </w:r>
          </w:p>
        </w:tc>
        <w:tc>
          <w:tcPr>
            <w:tcW w:w="2939" w:type="dxa"/>
          </w:tcPr>
          <w:p w:rsidR="00F11719" w:rsidRDefault="00F11719" w:rsidP="008A5F75">
            <w:pPr>
              <w:pStyle w:val="TableParagraph"/>
            </w:pPr>
            <w:r>
              <w:t>Классные</w:t>
            </w:r>
            <w:r>
              <w:rPr>
                <w:spacing w:val="-12"/>
              </w:rPr>
              <w:t xml:space="preserve"> </w:t>
            </w:r>
            <w:r>
              <w:t>руководители</w:t>
            </w:r>
          </w:p>
        </w:tc>
      </w:tr>
      <w:tr w:rsidR="00F11719" w:rsidTr="00F11719">
        <w:trPr>
          <w:trHeight w:val="767"/>
        </w:trPr>
        <w:tc>
          <w:tcPr>
            <w:tcW w:w="452" w:type="dxa"/>
          </w:tcPr>
          <w:p w:rsidR="00F11719" w:rsidRDefault="00F11719" w:rsidP="008A5F75">
            <w:pPr>
              <w:pStyle w:val="TableParagraph"/>
            </w:pPr>
          </w:p>
        </w:tc>
        <w:tc>
          <w:tcPr>
            <w:tcW w:w="4370" w:type="dxa"/>
          </w:tcPr>
          <w:p w:rsidR="00F11719" w:rsidRPr="00F11719" w:rsidRDefault="00F11719" w:rsidP="008A5F75">
            <w:pPr>
              <w:pStyle w:val="TableParagraph"/>
              <w:spacing w:line="254" w:lineRule="exact"/>
              <w:ind w:left="109" w:right="108"/>
              <w:rPr>
                <w:sz w:val="24"/>
                <w:lang w:val="ru-RU"/>
              </w:rPr>
            </w:pPr>
            <w:r w:rsidRPr="00F11719">
              <w:rPr>
                <w:lang w:val="ru-RU"/>
              </w:rPr>
              <w:t>Работа официальной школьной группы в</w:t>
            </w:r>
            <w:r w:rsidRPr="00F11719">
              <w:rPr>
                <w:spacing w:val="1"/>
                <w:lang w:val="ru-RU"/>
              </w:rPr>
              <w:t xml:space="preserve"> </w:t>
            </w:r>
            <w:r w:rsidRPr="00F11719">
              <w:rPr>
                <w:lang w:val="ru-RU"/>
              </w:rPr>
              <w:t>социальной</w:t>
            </w:r>
            <w:r w:rsidRPr="00F11719">
              <w:rPr>
                <w:spacing w:val="-3"/>
                <w:lang w:val="ru-RU"/>
              </w:rPr>
              <w:t xml:space="preserve"> </w:t>
            </w:r>
            <w:r w:rsidRPr="00F11719">
              <w:rPr>
                <w:lang w:val="ru-RU"/>
              </w:rPr>
              <w:t>сети «ВКонтакте»</w:t>
            </w:r>
            <w:r w:rsidRPr="00F11719">
              <w:rPr>
                <w:spacing w:val="-4"/>
                <w:lang w:val="ru-RU"/>
              </w:rPr>
              <w:t xml:space="preserve"> </w:t>
            </w:r>
            <w:r w:rsidRPr="00F11719">
              <w:rPr>
                <w:sz w:val="24"/>
                <w:lang w:val="ru-RU"/>
              </w:rPr>
              <w:t>«Хорошее</w:t>
            </w:r>
            <w:r w:rsidRPr="00F11719">
              <w:rPr>
                <w:spacing w:val="-8"/>
                <w:sz w:val="24"/>
                <w:lang w:val="ru-RU"/>
              </w:rPr>
              <w:t xml:space="preserve"> </w:t>
            </w:r>
            <w:r w:rsidRPr="00F11719">
              <w:rPr>
                <w:sz w:val="24"/>
                <w:lang w:val="ru-RU"/>
              </w:rPr>
              <w:t>о</w:t>
            </w:r>
            <w:r w:rsidRPr="00F11719">
              <w:rPr>
                <w:spacing w:val="-57"/>
                <w:sz w:val="24"/>
                <w:lang w:val="ru-RU"/>
              </w:rPr>
              <w:t xml:space="preserve"> </w:t>
            </w:r>
            <w:r w:rsidRPr="00F11719">
              <w:rPr>
                <w:sz w:val="24"/>
                <w:lang w:val="ru-RU"/>
              </w:rPr>
              <w:t>школе</w:t>
            </w:r>
            <w:r w:rsidRPr="00F11719">
              <w:rPr>
                <w:spacing w:val="-5"/>
                <w:sz w:val="24"/>
                <w:lang w:val="ru-RU"/>
              </w:rPr>
              <w:t xml:space="preserve"> </w:t>
            </w:r>
            <w:r w:rsidRPr="00F11719">
              <w:rPr>
                <w:sz w:val="24"/>
                <w:lang w:val="ru-RU"/>
              </w:rPr>
              <w:t>Пролетарской</w:t>
            </w:r>
            <w:r w:rsidRPr="00F11719">
              <w:rPr>
                <w:spacing w:val="-2"/>
                <w:sz w:val="24"/>
                <w:lang w:val="ru-RU"/>
              </w:rPr>
              <w:t xml:space="preserve"> </w:t>
            </w:r>
            <w:r w:rsidRPr="00F11719">
              <w:rPr>
                <w:sz w:val="24"/>
                <w:lang w:val="ru-RU"/>
              </w:rPr>
              <w:t>1»</w:t>
            </w:r>
          </w:p>
        </w:tc>
        <w:tc>
          <w:tcPr>
            <w:tcW w:w="711" w:type="dxa"/>
          </w:tcPr>
          <w:p w:rsidR="00F11719" w:rsidRDefault="00F11719" w:rsidP="008A5F75">
            <w:pPr>
              <w:pStyle w:val="TableParagraph"/>
              <w:ind w:left="127" w:right="14"/>
              <w:jc w:val="center"/>
            </w:pPr>
            <w:r>
              <w:t>1-11</w:t>
            </w:r>
          </w:p>
        </w:tc>
        <w:tc>
          <w:tcPr>
            <w:tcW w:w="995" w:type="dxa"/>
          </w:tcPr>
          <w:p w:rsidR="00F11719" w:rsidRDefault="00F11719" w:rsidP="008A5F75">
            <w:pPr>
              <w:pStyle w:val="TableParagraph"/>
              <w:ind w:left="109"/>
            </w:pPr>
            <w:r>
              <w:t>01.09-</w:t>
            </w:r>
          </w:p>
          <w:p w:rsidR="00F11719" w:rsidRDefault="00F11719" w:rsidP="008A5F75">
            <w:pPr>
              <w:pStyle w:val="TableParagraph"/>
              <w:spacing w:before="11"/>
              <w:ind w:left="109"/>
            </w:pPr>
            <w:r>
              <w:t>30.05</w:t>
            </w:r>
          </w:p>
        </w:tc>
        <w:tc>
          <w:tcPr>
            <w:tcW w:w="2939" w:type="dxa"/>
          </w:tcPr>
          <w:p w:rsidR="00F11719" w:rsidRDefault="00F11719" w:rsidP="008A5F75">
            <w:pPr>
              <w:pStyle w:val="TableParagraph"/>
            </w:pPr>
            <w:r>
              <w:t>Старшая</w:t>
            </w:r>
            <w:r>
              <w:rPr>
                <w:spacing w:val="-4"/>
              </w:rPr>
              <w:t xml:space="preserve"> </w:t>
            </w:r>
            <w:r>
              <w:t>вожатая</w:t>
            </w:r>
          </w:p>
        </w:tc>
      </w:tr>
      <w:tr w:rsidR="00F11719" w:rsidTr="00F11719">
        <w:trPr>
          <w:trHeight w:val="527"/>
        </w:trPr>
        <w:tc>
          <w:tcPr>
            <w:tcW w:w="452" w:type="dxa"/>
          </w:tcPr>
          <w:p w:rsidR="00F11719" w:rsidRDefault="00F11719" w:rsidP="008A5F75">
            <w:pPr>
              <w:pStyle w:val="TableParagraph"/>
            </w:pPr>
          </w:p>
        </w:tc>
        <w:tc>
          <w:tcPr>
            <w:tcW w:w="4370" w:type="dxa"/>
          </w:tcPr>
          <w:p w:rsidR="00F11719" w:rsidRPr="00F11719" w:rsidRDefault="00F11719" w:rsidP="008A5F75">
            <w:pPr>
              <w:pStyle w:val="TableParagraph"/>
              <w:spacing w:before="1"/>
              <w:ind w:left="109"/>
              <w:rPr>
                <w:lang w:val="ru-RU"/>
              </w:rPr>
            </w:pPr>
            <w:r w:rsidRPr="00F11719">
              <w:rPr>
                <w:lang w:val="ru-RU"/>
              </w:rPr>
              <w:t>Работа</w:t>
            </w:r>
            <w:r w:rsidRPr="00F11719">
              <w:rPr>
                <w:spacing w:val="-9"/>
                <w:lang w:val="ru-RU"/>
              </w:rPr>
              <w:t xml:space="preserve"> </w:t>
            </w:r>
            <w:r w:rsidRPr="00F11719">
              <w:rPr>
                <w:lang w:val="ru-RU"/>
              </w:rPr>
              <w:t>официальной</w:t>
            </w:r>
            <w:r w:rsidRPr="00F11719">
              <w:rPr>
                <w:spacing w:val="-5"/>
                <w:lang w:val="ru-RU"/>
              </w:rPr>
              <w:t xml:space="preserve"> </w:t>
            </w:r>
            <w:r w:rsidRPr="00F11719">
              <w:rPr>
                <w:lang w:val="ru-RU"/>
              </w:rPr>
              <w:t>школьной</w:t>
            </w:r>
            <w:r w:rsidRPr="00F11719">
              <w:rPr>
                <w:spacing w:val="-2"/>
                <w:lang w:val="ru-RU"/>
              </w:rPr>
              <w:t xml:space="preserve"> </w:t>
            </w:r>
            <w:r w:rsidRPr="00F11719">
              <w:rPr>
                <w:lang w:val="ru-RU"/>
              </w:rPr>
              <w:t>газеты</w:t>
            </w:r>
          </w:p>
          <w:p w:rsidR="00F11719" w:rsidRPr="00F11719" w:rsidRDefault="00F11719" w:rsidP="008A5F75">
            <w:pPr>
              <w:pStyle w:val="TableParagraph"/>
              <w:spacing w:before="6" w:line="248" w:lineRule="exact"/>
              <w:ind w:left="109"/>
              <w:rPr>
                <w:lang w:val="ru-RU"/>
              </w:rPr>
            </w:pPr>
            <w:r w:rsidRPr="00F11719">
              <w:rPr>
                <w:lang w:val="ru-RU"/>
              </w:rPr>
              <w:t>«Школьный пульс»</w:t>
            </w:r>
          </w:p>
        </w:tc>
        <w:tc>
          <w:tcPr>
            <w:tcW w:w="711" w:type="dxa"/>
          </w:tcPr>
          <w:p w:rsidR="00F11719" w:rsidRDefault="00F11719" w:rsidP="008A5F75">
            <w:pPr>
              <w:pStyle w:val="TableParagraph"/>
              <w:spacing w:before="1"/>
              <w:ind w:left="127" w:right="14"/>
              <w:jc w:val="center"/>
            </w:pPr>
            <w:r>
              <w:t>1-11</w:t>
            </w:r>
          </w:p>
        </w:tc>
        <w:tc>
          <w:tcPr>
            <w:tcW w:w="995" w:type="dxa"/>
          </w:tcPr>
          <w:p w:rsidR="00F11719" w:rsidRDefault="00F11719" w:rsidP="008A5F75">
            <w:pPr>
              <w:pStyle w:val="TableParagraph"/>
              <w:spacing w:before="1"/>
              <w:ind w:left="109"/>
            </w:pPr>
            <w:r>
              <w:t>01.09-</w:t>
            </w:r>
          </w:p>
          <w:p w:rsidR="00F11719" w:rsidRDefault="00F11719" w:rsidP="008A5F75">
            <w:pPr>
              <w:pStyle w:val="TableParagraph"/>
              <w:spacing w:before="11" w:line="243" w:lineRule="exact"/>
              <w:ind w:left="109"/>
            </w:pPr>
            <w:r>
              <w:t>30.05</w:t>
            </w:r>
          </w:p>
        </w:tc>
        <w:tc>
          <w:tcPr>
            <w:tcW w:w="2939" w:type="dxa"/>
          </w:tcPr>
          <w:p w:rsidR="00F11719" w:rsidRDefault="00F11719" w:rsidP="008A5F75">
            <w:pPr>
              <w:pStyle w:val="TableParagraph"/>
              <w:spacing w:before="1"/>
            </w:pPr>
            <w:r>
              <w:t>Руководитель</w:t>
            </w:r>
            <w:r>
              <w:rPr>
                <w:spacing w:val="-4"/>
              </w:rPr>
              <w:t xml:space="preserve"> </w:t>
            </w:r>
            <w:r>
              <w:t>школьного</w:t>
            </w:r>
          </w:p>
          <w:p w:rsidR="00F11719" w:rsidRDefault="00F11719" w:rsidP="008A5F75">
            <w:pPr>
              <w:pStyle w:val="TableParagraph"/>
              <w:spacing w:before="11" w:line="243" w:lineRule="exact"/>
            </w:pPr>
            <w:r>
              <w:t>издания</w:t>
            </w:r>
          </w:p>
        </w:tc>
      </w:tr>
    </w:tbl>
    <w:p w:rsidR="00F11719" w:rsidRDefault="00F11719" w:rsidP="00DF28FA">
      <w:pPr>
        <w:tabs>
          <w:tab w:val="left" w:pos="1035"/>
        </w:tabs>
        <w:suppressAutoHyphens/>
        <w:autoSpaceDE w:val="0"/>
        <w:spacing w:after="0" w:line="240" w:lineRule="auto"/>
        <w:jc w:val="center"/>
        <w:rPr>
          <w:rFonts w:ascii="Times New Roman" w:hAnsi="Times New Roman"/>
          <w:b/>
          <w:sz w:val="24"/>
          <w:szCs w:val="24"/>
        </w:rPr>
      </w:pPr>
    </w:p>
    <w:p w:rsidR="00474F47" w:rsidRPr="00DC5854" w:rsidRDefault="00474F47" w:rsidP="006F6935">
      <w:pPr>
        <w:suppressAutoHyphens/>
        <w:autoSpaceDE w:val="0"/>
        <w:spacing w:after="0" w:line="240" w:lineRule="auto"/>
        <w:rPr>
          <w:rFonts w:ascii="Times New Roman" w:hAnsi="Times New Roman"/>
          <w:b/>
          <w:sz w:val="24"/>
          <w:szCs w:val="24"/>
          <w:lang w:val="en-US"/>
        </w:rPr>
      </w:pPr>
    </w:p>
    <w:p w:rsidR="00474F47" w:rsidRPr="00474F47" w:rsidRDefault="00474F47" w:rsidP="006F6935">
      <w:pPr>
        <w:autoSpaceDE w:val="0"/>
        <w:autoSpaceDN w:val="0"/>
        <w:adjustRightInd w:val="0"/>
        <w:spacing w:after="0" w:line="240" w:lineRule="auto"/>
        <w:jc w:val="center"/>
        <w:rPr>
          <w:rFonts w:ascii="Times New Roman" w:hAnsi="Times New Roman"/>
          <w:b/>
          <w:bCs/>
          <w:sz w:val="24"/>
          <w:szCs w:val="24"/>
        </w:rPr>
      </w:pPr>
      <w:r w:rsidRPr="00474F47">
        <w:rPr>
          <w:rFonts w:ascii="Times New Roman" w:hAnsi="Times New Roman"/>
          <w:b/>
          <w:bCs/>
          <w:sz w:val="24"/>
          <w:szCs w:val="24"/>
        </w:rPr>
        <w:t>3. ОРГАНИЗАЦИОННЫЙ РАЗДЕЛ</w:t>
      </w:r>
    </w:p>
    <w:p w:rsidR="00474F47" w:rsidRDefault="00474F47" w:rsidP="00474F47">
      <w:pPr>
        <w:suppressAutoHyphens/>
        <w:autoSpaceDE w:val="0"/>
        <w:spacing w:after="0" w:line="240" w:lineRule="auto"/>
        <w:jc w:val="both"/>
        <w:rPr>
          <w:rFonts w:ascii="Times New Roman" w:hAnsi="Times New Roman"/>
          <w:b/>
          <w:sz w:val="24"/>
          <w:szCs w:val="24"/>
        </w:rPr>
      </w:pPr>
      <w:r w:rsidRPr="00474F47">
        <w:rPr>
          <w:rFonts w:ascii="Times New Roman" w:hAnsi="Times New Roman"/>
          <w:b/>
          <w:bCs/>
          <w:sz w:val="24"/>
          <w:szCs w:val="24"/>
        </w:rPr>
        <w:t>3.1. Учебный план начального общего образования</w:t>
      </w:r>
    </w:p>
    <w:p w:rsidR="00474F47" w:rsidRDefault="00474F47" w:rsidP="000573D9">
      <w:pPr>
        <w:suppressAutoHyphens/>
        <w:autoSpaceDE w:val="0"/>
        <w:spacing w:after="0" w:line="240" w:lineRule="auto"/>
        <w:jc w:val="center"/>
        <w:rPr>
          <w:rFonts w:ascii="Times New Roman" w:hAnsi="Times New Roman"/>
          <w:b/>
          <w:sz w:val="24"/>
          <w:szCs w:val="24"/>
        </w:rPr>
      </w:pPr>
    </w:p>
    <w:p w:rsidR="00474F47" w:rsidRPr="00474F47" w:rsidRDefault="00474F47" w:rsidP="007408C6">
      <w:pPr>
        <w:suppressAutoHyphens/>
        <w:autoSpaceDE w:val="0"/>
        <w:spacing w:after="0" w:line="240" w:lineRule="auto"/>
        <w:ind w:firstLine="709"/>
        <w:jc w:val="both"/>
        <w:rPr>
          <w:rFonts w:ascii="Times New Roman" w:hAnsi="Times New Roman"/>
          <w:sz w:val="24"/>
          <w:szCs w:val="24"/>
        </w:rPr>
      </w:pPr>
      <w:r w:rsidRPr="00474F47">
        <w:rPr>
          <w:rFonts w:ascii="Times New Roman" w:hAnsi="Times New Roman"/>
          <w:sz w:val="24"/>
          <w:szCs w:val="24"/>
        </w:rPr>
        <w:t>Учебный план составлен в соот</w:t>
      </w:r>
      <w:r w:rsidR="00DC5854">
        <w:rPr>
          <w:rFonts w:ascii="Times New Roman" w:hAnsi="Times New Roman"/>
          <w:sz w:val="24"/>
          <w:szCs w:val="24"/>
        </w:rPr>
        <w:t>ветствии с</w:t>
      </w:r>
      <w:r w:rsidR="00DC5854" w:rsidRPr="00DC5854">
        <w:rPr>
          <w:rFonts w:ascii="Times New Roman" w:hAnsi="Times New Roman"/>
          <w:sz w:val="24"/>
          <w:szCs w:val="24"/>
        </w:rPr>
        <w:t xml:space="preserve"> </w:t>
      </w:r>
      <w:r w:rsidR="00DC5854">
        <w:rPr>
          <w:rFonts w:ascii="Times New Roman" w:hAnsi="Times New Roman"/>
          <w:sz w:val="24"/>
          <w:szCs w:val="24"/>
        </w:rPr>
        <w:t xml:space="preserve">образовательной программой </w:t>
      </w:r>
      <w:r w:rsidRPr="00474F47">
        <w:rPr>
          <w:rFonts w:ascii="Times New Roman" w:hAnsi="Times New Roman"/>
          <w:sz w:val="24"/>
          <w:szCs w:val="24"/>
        </w:rPr>
        <w:t>НОО и на основепримерного учебного плана образовательных организаций, реализующихобразовательную программу начального общего образования.</w:t>
      </w:r>
    </w:p>
    <w:p w:rsidR="00474F47" w:rsidRPr="00474F47" w:rsidRDefault="00474F47" w:rsidP="007408C6">
      <w:pPr>
        <w:suppressAutoHyphens/>
        <w:autoSpaceDE w:val="0"/>
        <w:spacing w:after="0" w:line="240" w:lineRule="auto"/>
        <w:ind w:firstLine="709"/>
        <w:jc w:val="both"/>
        <w:rPr>
          <w:rFonts w:ascii="Times New Roman" w:hAnsi="Times New Roman"/>
          <w:sz w:val="24"/>
          <w:szCs w:val="24"/>
        </w:rPr>
      </w:pPr>
      <w:r w:rsidRPr="00474F47">
        <w:rPr>
          <w:rFonts w:ascii="Times New Roman" w:hAnsi="Times New Roman"/>
          <w:sz w:val="24"/>
          <w:szCs w:val="24"/>
        </w:rPr>
        <w:t>Учебный план фиксирует общий объём нагрузки, максимальный объём аудиторнойнагрузки обучающихся, состав и структуру предметных областей, распределяет учебноевремя, отводимое на их освоение по классам и учебным предметам.</w:t>
      </w:r>
    </w:p>
    <w:p w:rsidR="00474F47" w:rsidRPr="00474F47" w:rsidRDefault="00474F47" w:rsidP="007408C6">
      <w:pPr>
        <w:suppressAutoHyphens/>
        <w:autoSpaceDE w:val="0"/>
        <w:spacing w:after="0" w:line="240" w:lineRule="auto"/>
        <w:ind w:firstLine="709"/>
        <w:jc w:val="both"/>
        <w:rPr>
          <w:rFonts w:ascii="Times New Roman" w:hAnsi="Times New Roman"/>
          <w:sz w:val="24"/>
          <w:szCs w:val="24"/>
        </w:rPr>
      </w:pPr>
      <w:r w:rsidRPr="00474F47">
        <w:rPr>
          <w:rFonts w:ascii="Times New Roman" w:hAnsi="Times New Roman"/>
          <w:sz w:val="24"/>
          <w:szCs w:val="24"/>
        </w:rPr>
        <w:t>Учебный план определяет общие рамки принимаемых решений при отборе учебногоматериала, формировании перечня результатов образования и организации образовательнойдеятельности.</w:t>
      </w:r>
    </w:p>
    <w:p w:rsidR="00474F47" w:rsidRPr="00474F47" w:rsidRDefault="00474F47" w:rsidP="007408C6">
      <w:pPr>
        <w:suppressAutoHyphens/>
        <w:autoSpaceDE w:val="0"/>
        <w:spacing w:after="0" w:line="240" w:lineRule="auto"/>
        <w:ind w:firstLine="709"/>
        <w:jc w:val="both"/>
        <w:rPr>
          <w:rFonts w:ascii="Times New Roman" w:hAnsi="Times New Roman"/>
          <w:sz w:val="24"/>
          <w:szCs w:val="24"/>
        </w:rPr>
      </w:pPr>
      <w:r w:rsidRPr="00474F47">
        <w:rPr>
          <w:rFonts w:ascii="Times New Roman" w:hAnsi="Times New Roman"/>
          <w:sz w:val="24"/>
          <w:szCs w:val="24"/>
        </w:rPr>
        <w:lastRenderedPageBreak/>
        <w:t>Содержание образования при получении начального общего образования реализуетсяпреимущественно за счёт учебных курсов, обеспечивающих целостное восприятие мира,системно-деятельностный подход и индивидуализацию обучения.</w:t>
      </w:r>
    </w:p>
    <w:p w:rsidR="00474F47" w:rsidRPr="00474F47" w:rsidRDefault="00474F47" w:rsidP="007408C6">
      <w:pPr>
        <w:suppressAutoHyphens/>
        <w:autoSpaceDE w:val="0"/>
        <w:spacing w:after="0" w:line="240" w:lineRule="auto"/>
        <w:ind w:firstLine="709"/>
        <w:jc w:val="both"/>
        <w:rPr>
          <w:rFonts w:ascii="Times New Roman" w:hAnsi="Times New Roman"/>
          <w:sz w:val="24"/>
          <w:szCs w:val="24"/>
        </w:rPr>
      </w:pPr>
      <w:r w:rsidRPr="00474F47">
        <w:rPr>
          <w:rFonts w:ascii="Times New Roman" w:hAnsi="Times New Roman"/>
          <w:sz w:val="24"/>
          <w:szCs w:val="24"/>
        </w:rPr>
        <w:t>Вариативность содержания образовательных программ начального общегообразования реализуется через возможность формирования программ начального общегообразования различного уровня сложности и направленности с учетом образовательныхпотребностей и способностей обучающихся.</w:t>
      </w:r>
    </w:p>
    <w:p w:rsidR="00474F47" w:rsidRPr="00474F47" w:rsidRDefault="00474F47" w:rsidP="007408C6">
      <w:pPr>
        <w:suppressAutoHyphens/>
        <w:autoSpaceDE w:val="0"/>
        <w:spacing w:after="0" w:line="240" w:lineRule="auto"/>
        <w:ind w:firstLine="709"/>
        <w:jc w:val="both"/>
        <w:rPr>
          <w:rFonts w:ascii="Times New Roman" w:hAnsi="Times New Roman"/>
          <w:sz w:val="24"/>
          <w:szCs w:val="24"/>
        </w:rPr>
      </w:pPr>
      <w:r w:rsidRPr="00474F47">
        <w:rPr>
          <w:rFonts w:ascii="Times New Roman" w:hAnsi="Times New Roman"/>
          <w:sz w:val="24"/>
          <w:szCs w:val="24"/>
        </w:rPr>
        <w:t>Учебный план состоит из двух частей — обязательной части и части, формируемойучастниками образовательных отношений.</w:t>
      </w:r>
    </w:p>
    <w:p w:rsidR="00474F47" w:rsidRDefault="00474F47" w:rsidP="007408C6">
      <w:pPr>
        <w:suppressAutoHyphens/>
        <w:autoSpaceDE w:val="0"/>
        <w:spacing w:after="0" w:line="240" w:lineRule="auto"/>
        <w:ind w:firstLine="709"/>
        <w:jc w:val="both"/>
        <w:rPr>
          <w:rFonts w:ascii="Times New Roman" w:hAnsi="Times New Roman"/>
          <w:sz w:val="24"/>
          <w:szCs w:val="24"/>
        </w:rPr>
      </w:pPr>
      <w:r w:rsidRPr="00474F47">
        <w:rPr>
          <w:rFonts w:ascii="Times New Roman" w:hAnsi="Times New Roman"/>
          <w:sz w:val="24"/>
          <w:szCs w:val="24"/>
        </w:rPr>
        <w:t xml:space="preserve">Объём обязательной части программы начального общего образования составляет </w:t>
      </w:r>
      <w:r w:rsidR="007408C6">
        <w:rPr>
          <w:rFonts w:ascii="Times New Roman" w:hAnsi="Times New Roman"/>
          <w:sz w:val="24"/>
          <w:szCs w:val="24"/>
        </w:rPr>
        <w:t xml:space="preserve">      80</w:t>
      </w:r>
      <w:r w:rsidRPr="00474F47">
        <w:rPr>
          <w:rFonts w:ascii="Times New Roman" w:hAnsi="Times New Roman"/>
          <w:sz w:val="24"/>
          <w:szCs w:val="24"/>
        </w:rPr>
        <w:t>%,а объём части, формируемой участниками образовательных отношений из перечня,предлагаемого образовательной организацией, — 20 % от общего объёма.</w:t>
      </w:r>
    </w:p>
    <w:p w:rsidR="00474F47" w:rsidRPr="00474F47" w:rsidRDefault="00474F47" w:rsidP="007408C6">
      <w:pPr>
        <w:suppressAutoHyphens/>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Объем </w:t>
      </w:r>
      <w:r w:rsidRPr="00474F47">
        <w:rPr>
          <w:rFonts w:ascii="Times New Roman" w:hAnsi="Times New Roman"/>
          <w:sz w:val="24"/>
          <w:szCs w:val="24"/>
        </w:rPr>
        <w:t>обязательной части программы начального общего образования, реализуемой в соответствии стребованиями к организации образовательного процесса к учебной нагрузке при 5-дневнойучебной неделе, предусмотренными действующими санитарными правилами игигиеническими нормативами.</w:t>
      </w:r>
    </w:p>
    <w:p w:rsidR="00474F47" w:rsidRPr="00474F47" w:rsidRDefault="00474F47" w:rsidP="007408C6">
      <w:pPr>
        <w:suppressAutoHyphens/>
        <w:autoSpaceDE w:val="0"/>
        <w:spacing w:after="0" w:line="240" w:lineRule="auto"/>
        <w:ind w:firstLine="709"/>
        <w:jc w:val="both"/>
        <w:rPr>
          <w:rFonts w:ascii="Times New Roman" w:hAnsi="Times New Roman"/>
          <w:sz w:val="24"/>
          <w:szCs w:val="24"/>
        </w:rPr>
      </w:pPr>
      <w:r w:rsidRPr="00474F47">
        <w:rPr>
          <w:rFonts w:ascii="Times New Roman" w:hAnsi="Times New Roman"/>
          <w:sz w:val="24"/>
          <w:szCs w:val="24"/>
        </w:rPr>
        <w:t>Обязательная часть учебного плана определяет состав учебных предметовобязательных предметных областей, которые должны быть реализованы во всех имеющихгосударственную аккредитацию образовательных организациях, реализующих основнуюобразовательную программу начального общего образования, и учебное время, отводимоена их изучение по классам (годам) обучения.</w:t>
      </w:r>
    </w:p>
    <w:p w:rsidR="00474F47" w:rsidRPr="00474F47" w:rsidRDefault="00474F47" w:rsidP="007408C6">
      <w:pPr>
        <w:suppressAutoHyphens/>
        <w:autoSpaceDE w:val="0"/>
        <w:spacing w:after="0" w:line="240" w:lineRule="auto"/>
        <w:ind w:firstLine="709"/>
        <w:jc w:val="both"/>
        <w:rPr>
          <w:rFonts w:ascii="Times New Roman" w:hAnsi="Times New Roman"/>
          <w:sz w:val="24"/>
          <w:szCs w:val="24"/>
        </w:rPr>
      </w:pPr>
      <w:r w:rsidRPr="00474F47">
        <w:rPr>
          <w:rFonts w:ascii="Times New Roman" w:hAnsi="Times New Roman"/>
          <w:sz w:val="24"/>
          <w:szCs w:val="24"/>
        </w:rPr>
        <w:t>Расписание учебных занятий составляется с учётом дневной и недельной динамикиумственной работоспособности обучающихся и шкалы трудности учебных предметов.</w:t>
      </w:r>
    </w:p>
    <w:p w:rsidR="007408C6" w:rsidRDefault="00474F47" w:rsidP="007408C6">
      <w:pPr>
        <w:suppressAutoHyphens/>
        <w:autoSpaceDE w:val="0"/>
        <w:spacing w:after="0" w:line="240" w:lineRule="auto"/>
        <w:ind w:firstLine="709"/>
        <w:jc w:val="both"/>
        <w:rPr>
          <w:rFonts w:ascii="Times New Roman" w:hAnsi="Times New Roman"/>
          <w:sz w:val="24"/>
          <w:szCs w:val="24"/>
        </w:rPr>
      </w:pPr>
      <w:r w:rsidRPr="00474F47">
        <w:rPr>
          <w:rFonts w:ascii="Times New Roman" w:hAnsi="Times New Roman"/>
          <w:sz w:val="24"/>
          <w:szCs w:val="24"/>
        </w:rPr>
        <w:t>Образовательная недельная нагрузка распределяется равномерно в течение учебнойнедели, при этом объём максимально допустимой нагрузки в течение дня долженсоответствовать действующим санитарным правилам и нормативам.</w:t>
      </w:r>
    </w:p>
    <w:p w:rsidR="00474F47" w:rsidRPr="00474F47" w:rsidRDefault="007408C6" w:rsidP="007408C6">
      <w:pPr>
        <w:suppressAutoHyphens/>
        <w:autoSpaceDE w:val="0"/>
        <w:spacing w:after="0" w:line="240" w:lineRule="auto"/>
        <w:ind w:firstLine="709"/>
        <w:jc w:val="both"/>
        <w:rPr>
          <w:rFonts w:ascii="Times New Roman" w:hAnsi="Times New Roman"/>
          <w:sz w:val="24"/>
          <w:szCs w:val="24"/>
        </w:rPr>
      </w:pPr>
      <w:r>
        <w:rPr>
          <w:rFonts w:ascii="Times New Roman" w:hAnsi="Times New Roman"/>
          <w:sz w:val="24"/>
          <w:szCs w:val="24"/>
        </w:rPr>
        <w:t>ОГБОУ «Пролетарская СОШ №1»</w:t>
      </w:r>
      <w:r w:rsidR="00474F47" w:rsidRPr="00474F47">
        <w:rPr>
          <w:rFonts w:ascii="Times New Roman" w:hAnsi="Times New Roman"/>
          <w:sz w:val="24"/>
          <w:szCs w:val="24"/>
        </w:rPr>
        <w:t xml:space="preserve"> самостоятельна в организации образовательной деятельности(урочной и внеурочной), в выборе видов деятельности по каждому предмету (проектнаядеятельность, практические и лабораторные занятия, экскурсии и т. д.). Во время занятийнеобходим перерыв для гимнастики не менее 2 минут.</w:t>
      </w:r>
    </w:p>
    <w:p w:rsidR="00474F47" w:rsidRPr="00474F47" w:rsidRDefault="00474F47" w:rsidP="007408C6">
      <w:pPr>
        <w:suppressAutoHyphens/>
        <w:autoSpaceDE w:val="0"/>
        <w:spacing w:after="0" w:line="240" w:lineRule="auto"/>
        <w:ind w:firstLine="709"/>
        <w:jc w:val="both"/>
        <w:rPr>
          <w:rFonts w:ascii="Times New Roman" w:hAnsi="Times New Roman"/>
          <w:sz w:val="24"/>
          <w:szCs w:val="24"/>
        </w:rPr>
      </w:pPr>
      <w:r w:rsidRPr="00474F47">
        <w:rPr>
          <w:rFonts w:ascii="Times New Roman" w:hAnsi="Times New Roman"/>
          <w:sz w:val="24"/>
          <w:szCs w:val="24"/>
        </w:rPr>
        <w:t>Урочная деятельность направлена на достижение обучающимися планируемыхрезультатов освоения программы начального общего образования с учётом обязательныхдля изучения учебных предметов.</w:t>
      </w:r>
    </w:p>
    <w:p w:rsidR="00474F47" w:rsidRPr="00474F47" w:rsidRDefault="00474F47" w:rsidP="007408C6">
      <w:pPr>
        <w:suppressAutoHyphens/>
        <w:autoSpaceDE w:val="0"/>
        <w:spacing w:after="0" w:line="240" w:lineRule="auto"/>
        <w:ind w:firstLine="709"/>
        <w:jc w:val="both"/>
        <w:rPr>
          <w:rFonts w:ascii="Times New Roman" w:hAnsi="Times New Roman"/>
          <w:sz w:val="24"/>
          <w:szCs w:val="24"/>
        </w:rPr>
      </w:pPr>
      <w:r w:rsidRPr="00474F47">
        <w:rPr>
          <w:rFonts w:ascii="Times New Roman" w:hAnsi="Times New Roman"/>
          <w:sz w:val="24"/>
          <w:szCs w:val="24"/>
        </w:rPr>
        <w:t>Часть учебного плана, формируемая участниками образовательных отношений,обеспечивает реализацию индивидуальных потребностей обучающихся. Время, отводимоена данную часть внутри максимально допустимой недельной нагрузки обучающихся, можетбыть использовано на увеличение учебных часов, отводимых на изучение отдельныхучебных предметов, учебных курсов, учебных модулей по выбору родителей (законныхпредставителей) несовершеннолетних обучающихся, в том числе предусматривающихуглублённое изучение учебных предметов, с целью удовлетворения различных интересовобучающихся, потребностей в физическом развитии и совершенствовании, а такжеучитывающих этнокультурные интересы.</w:t>
      </w:r>
    </w:p>
    <w:p w:rsidR="00474F47" w:rsidRPr="00474F47" w:rsidRDefault="00474F47" w:rsidP="007408C6">
      <w:pPr>
        <w:suppressAutoHyphens/>
        <w:autoSpaceDE w:val="0"/>
        <w:spacing w:after="0" w:line="240" w:lineRule="auto"/>
        <w:ind w:firstLine="709"/>
        <w:jc w:val="both"/>
        <w:rPr>
          <w:rFonts w:ascii="Times New Roman" w:hAnsi="Times New Roman"/>
          <w:sz w:val="24"/>
          <w:szCs w:val="24"/>
        </w:rPr>
      </w:pPr>
      <w:r w:rsidRPr="00474F47">
        <w:rPr>
          <w:rFonts w:ascii="Times New Roman" w:hAnsi="Times New Roman"/>
          <w:sz w:val="24"/>
          <w:szCs w:val="24"/>
        </w:rPr>
        <w:t>Внеурочная деятельность направлена на достижение планируемых результатовосвоения программы начального общего образования с учётом выбора участникамиобразовательных отношений учебных курсов внеурочной деятельности из перечня,предлагаемого образовательной организацией. Осуществляется в формах, отличных отурочной (экскурсии, походы, соревнования, посещения театров, музеев, проведениеобщественно-полезных практик и иные формы).</w:t>
      </w:r>
    </w:p>
    <w:p w:rsidR="00474F47" w:rsidRPr="00474F47" w:rsidRDefault="00474F47" w:rsidP="007408C6">
      <w:pPr>
        <w:suppressAutoHyphens/>
        <w:autoSpaceDE w:val="0"/>
        <w:spacing w:after="0" w:line="240" w:lineRule="auto"/>
        <w:ind w:firstLine="709"/>
        <w:jc w:val="both"/>
        <w:rPr>
          <w:rFonts w:ascii="Times New Roman" w:hAnsi="Times New Roman"/>
          <w:sz w:val="24"/>
          <w:szCs w:val="24"/>
        </w:rPr>
      </w:pPr>
      <w:r w:rsidRPr="00474F47">
        <w:rPr>
          <w:rFonts w:ascii="Times New Roman" w:hAnsi="Times New Roman"/>
          <w:sz w:val="24"/>
          <w:szCs w:val="24"/>
        </w:rPr>
        <w:lastRenderedPageBreak/>
        <w:t>Организация занятий по направлениям внеурочной деятельности является неотъемлемойчастью образовательной деятельности в образовательной организации. Образовательныеорганизации, осуществляющие образовательную деятельность, предоставляютобучающимся возможность выбора широкого спектра занятий, направленных на ихразвитие.</w:t>
      </w:r>
    </w:p>
    <w:p w:rsidR="00474F47" w:rsidRPr="00474F47" w:rsidRDefault="00474F47" w:rsidP="007408C6">
      <w:pPr>
        <w:suppressAutoHyphens/>
        <w:autoSpaceDE w:val="0"/>
        <w:spacing w:after="0" w:line="240" w:lineRule="auto"/>
        <w:ind w:firstLine="709"/>
        <w:jc w:val="both"/>
        <w:rPr>
          <w:rFonts w:ascii="Times New Roman" w:hAnsi="Times New Roman"/>
          <w:sz w:val="24"/>
          <w:szCs w:val="24"/>
        </w:rPr>
      </w:pPr>
      <w:r w:rsidRPr="00474F47">
        <w:rPr>
          <w:rFonts w:ascii="Times New Roman" w:hAnsi="Times New Roman"/>
          <w:sz w:val="24"/>
          <w:szCs w:val="24"/>
        </w:rPr>
        <w:t>Формы организации образовательной деятельности, чередование урочной ивнеурочной деятельности при реализации основной образовательной программы начальногообщего образования определяет организация, осуществляющая образовательнуюдеятельность.</w:t>
      </w:r>
    </w:p>
    <w:p w:rsidR="00474F47" w:rsidRDefault="00474F47" w:rsidP="007408C6">
      <w:pPr>
        <w:suppressAutoHyphens/>
        <w:autoSpaceDE w:val="0"/>
        <w:spacing w:after="0" w:line="240" w:lineRule="auto"/>
        <w:ind w:firstLine="709"/>
        <w:jc w:val="both"/>
        <w:rPr>
          <w:rFonts w:ascii="Times New Roman" w:hAnsi="Times New Roman"/>
          <w:sz w:val="24"/>
          <w:szCs w:val="24"/>
        </w:rPr>
      </w:pPr>
      <w:r w:rsidRPr="00474F47">
        <w:rPr>
          <w:rFonts w:ascii="Times New Roman" w:hAnsi="Times New Roman"/>
          <w:sz w:val="24"/>
          <w:szCs w:val="24"/>
        </w:rPr>
        <w:t>Время, отведённое на внеурочную деятельность, не учитывается при определениимаксимально допустимой недельной учебной нагрузки обучающихся, но учитывается приопределении объёмов финансирования, направляемых на реализацию основнойобразовательной программы.</w:t>
      </w:r>
    </w:p>
    <w:p w:rsidR="007408C6" w:rsidRPr="007408C6" w:rsidRDefault="007408C6" w:rsidP="007408C6">
      <w:pPr>
        <w:suppressAutoHyphens/>
        <w:autoSpaceDE w:val="0"/>
        <w:spacing w:after="0" w:line="240" w:lineRule="auto"/>
        <w:ind w:firstLine="709"/>
        <w:jc w:val="both"/>
        <w:rPr>
          <w:rFonts w:ascii="Times New Roman" w:hAnsi="Times New Roman"/>
          <w:sz w:val="24"/>
          <w:szCs w:val="24"/>
        </w:rPr>
      </w:pPr>
      <w:r w:rsidRPr="007408C6">
        <w:rPr>
          <w:rFonts w:ascii="Times New Roman" w:hAnsi="Times New Roman"/>
          <w:sz w:val="24"/>
          <w:szCs w:val="24"/>
        </w:rPr>
        <w:t>В целях удовлетворения образовательных потребностей и интересовобучающихся могут разрабатываться индивидуальныеучебные планы, в том числе для ускоренного обучения, в пределахосваиваемой программы начального общего образованияв порядке, установленном локальными нормативными актамиобразовательной организации. Реализация индивидуальныхучебных планов, программ сопровождается тьюторской поддержкой.</w:t>
      </w:r>
    </w:p>
    <w:p w:rsidR="007408C6" w:rsidRPr="00474F47" w:rsidRDefault="007408C6" w:rsidP="007408C6">
      <w:pPr>
        <w:suppressAutoHyphens/>
        <w:autoSpaceDE w:val="0"/>
        <w:spacing w:after="0" w:line="240" w:lineRule="auto"/>
        <w:ind w:firstLine="709"/>
        <w:jc w:val="both"/>
        <w:rPr>
          <w:rFonts w:ascii="Times New Roman" w:hAnsi="Times New Roman"/>
          <w:sz w:val="24"/>
          <w:szCs w:val="24"/>
        </w:rPr>
      </w:pPr>
      <w:r w:rsidRPr="007408C6">
        <w:rPr>
          <w:rFonts w:ascii="Times New Roman" w:hAnsi="Times New Roman"/>
          <w:sz w:val="24"/>
          <w:szCs w:val="24"/>
        </w:rPr>
        <w:t>Время, отведённое на внеурочную деятельность, не учитываетсяпри определении максимально допустимой недельнойучебной нагрузки обучающихся, но учитывается при определенииобъёмов финансирования, направляемых на реализациюосновной образовательной программы.</w:t>
      </w:r>
    </w:p>
    <w:p w:rsidR="00474F47" w:rsidRPr="00474F47" w:rsidRDefault="00474F47" w:rsidP="007408C6">
      <w:pPr>
        <w:suppressAutoHyphens/>
        <w:autoSpaceDE w:val="0"/>
        <w:spacing w:after="0" w:line="240" w:lineRule="auto"/>
        <w:ind w:firstLine="709"/>
        <w:jc w:val="both"/>
        <w:rPr>
          <w:rFonts w:ascii="Times New Roman" w:hAnsi="Times New Roman"/>
          <w:sz w:val="24"/>
          <w:szCs w:val="24"/>
        </w:rPr>
      </w:pPr>
      <w:r w:rsidRPr="00474F47">
        <w:rPr>
          <w:rFonts w:ascii="Times New Roman" w:hAnsi="Times New Roman"/>
          <w:sz w:val="24"/>
          <w:szCs w:val="24"/>
        </w:rPr>
        <w:t>Продолжительность учебной недели составляет 5 дней.</w:t>
      </w:r>
    </w:p>
    <w:p w:rsidR="00474F47" w:rsidRPr="00474F47" w:rsidRDefault="00474F47" w:rsidP="007408C6">
      <w:pPr>
        <w:suppressAutoHyphens/>
        <w:autoSpaceDE w:val="0"/>
        <w:spacing w:after="0" w:line="240" w:lineRule="auto"/>
        <w:ind w:firstLine="709"/>
        <w:jc w:val="both"/>
        <w:rPr>
          <w:rFonts w:ascii="Times New Roman" w:hAnsi="Times New Roman"/>
          <w:sz w:val="24"/>
          <w:szCs w:val="24"/>
        </w:rPr>
      </w:pPr>
      <w:r w:rsidRPr="00474F47">
        <w:rPr>
          <w:rFonts w:ascii="Times New Roman" w:hAnsi="Times New Roman"/>
          <w:sz w:val="24"/>
          <w:szCs w:val="24"/>
        </w:rPr>
        <w:t>Продолжительность учебного года при получении начального общего образованиясоставляет 34 недели, в 1 классе — 33 недели.</w:t>
      </w:r>
    </w:p>
    <w:p w:rsidR="00474F47" w:rsidRPr="00474F47" w:rsidRDefault="00474F47" w:rsidP="007408C6">
      <w:pPr>
        <w:suppressAutoHyphens/>
        <w:autoSpaceDE w:val="0"/>
        <w:spacing w:after="0" w:line="240" w:lineRule="auto"/>
        <w:ind w:firstLine="709"/>
        <w:jc w:val="both"/>
        <w:rPr>
          <w:rFonts w:ascii="Times New Roman" w:hAnsi="Times New Roman"/>
          <w:sz w:val="24"/>
          <w:szCs w:val="24"/>
        </w:rPr>
      </w:pPr>
      <w:r w:rsidRPr="00474F47">
        <w:rPr>
          <w:rFonts w:ascii="Times New Roman" w:hAnsi="Times New Roman"/>
          <w:sz w:val="24"/>
          <w:szCs w:val="24"/>
        </w:rPr>
        <w:t>Количество учебных занятий за 4 учебных года не может составлять менее 2954 ч иболее 3190 часов.</w:t>
      </w:r>
    </w:p>
    <w:p w:rsidR="00474F47" w:rsidRPr="00474F47" w:rsidRDefault="00474F47" w:rsidP="007408C6">
      <w:pPr>
        <w:suppressAutoHyphens/>
        <w:autoSpaceDE w:val="0"/>
        <w:spacing w:after="0" w:line="240" w:lineRule="auto"/>
        <w:ind w:firstLine="709"/>
        <w:jc w:val="both"/>
        <w:rPr>
          <w:rFonts w:ascii="Times New Roman" w:hAnsi="Times New Roman"/>
          <w:sz w:val="24"/>
          <w:szCs w:val="24"/>
        </w:rPr>
      </w:pPr>
      <w:r w:rsidRPr="00474F47">
        <w:rPr>
          <w:rFonts w:ascii="Times New Roman" w:hAnsi="Times New Roman"/>
          <w:sz w:val="24"/>
          <w:szCs w:val="24"/>
        </w:rPr>
        <w:t>Продолжительность каникул в течение учебного года составляет не менее 30календарных дней, летом — не менее 8 недель. Для обучающихся в 1 классеустанавливаются в течение года дополнительные недельные каникулы.</w:t>
      </w:r>
    </w:p>
    <w:p w:rsidR="00474F47" w:rsidRPr="00474F47" w:rsidRDefault="00474F47" w:rsidP="007408C6">
      <w:pPr>
        <w:suppressAutoHyphens/>
        <w:autoSpaceDE w:val="0"/>
        <w:spacing w:after="0" w:line="240" w:lineRule="auto"/>
        <w:ind w:firstLine="709"/>
        <w:jc w:val="both"/>
        <w:rPr>
          <w:rFonts w:ascii="Times New Roman" w:hAnsi="Times New Roman"/>
          <w:sz w:val="24"/>
          <w:szCs w:val="24"/>
        </w:rPr>
      </w:pPr>
      <w:r w:rsidRPr="00474F47">
        <w:rPr>
          <w:rFonts w:ascii="Times New Roman" w:hAnsi="Times New Roman"/>
          <w:sz w:val="24"/>
          <w:szCs w:val="24"/>
        </w:rPr>
        <w:t>Продолжительность урока составляет:</w:t>
      </w:r>
    </w:p>
    <w:p w:rsidR="00474F47" w:rsidRPr="00474F47" w:rsidRDefault="00474F47" w:rsidP="007408C6">
      <w:pPr>
        <w:suppressAutoHyphens/>
        <w:autoSpaceDE w:val="0"/>
        <w:spacing w:after="0" w:line="240" w:lineRule="auto"/>
        <w:ind w:firstLine="709"/>
        <w:jc w:val="both"/>
        <w:rPr>
          <w:rFonts w:ascii="Times New Roman" w:hAnsi="Times New Roman"/>
          <w:sz w:val="24"/>
          <w:szCs w:val="24"/>
        </w:rPr>
      </w:pPr>
      <w:r w:rsidRPr="00474F47">
        <w:rPr>
          <w:rFonts w:ascii="Times New Roman" w:hAnsi="Times New Roman"/>
          <w:sz w:val="24"/>
          <w:szCs w:val="24"/>
        </w:rPr>
        <w:t>1) в 1 классе — 35 мин (сентябрь — декабрь), 40 мин (январь — май);</w:t>
      </w:r>
    </w:p>
    <w:p w:rsidR="00474F47" w:rsidRPr="00474F47" w:rsidRDefault="00474F47" w:rsidP="007408C6">
      <w:pPr>
        <w:suppressAutoHyphens/>
        <w:autoSpaceDE w:val="0"/>
        <w:spacing w:after="0" w:line="240" w:lineRule="auto"/>
        <w:ind w:firstLine="709"/>
        <w:jc w:val="both"/>
        <w:rPr>
          <w:rFonts w:ascii="Times New Roman" w:hAnsi="Times New Roman"/>
          <w:sz w:val="24"/>
          <w:szCs w:val="24"/>
        </w:rPr>
      </w:pPr>
      <w:r w:rsidRPr="00474F47">
        <w:rPr>
          <w:rFonts w:ascii="Times New Roman" w:hAnsi="Times New Roman"/>
          <w:sz w:val="24"/>
          <w:szCs w:val="24"/>
        </w:rPr>
        <w:t>2) во 2—4 классах — 40 мин.</w:t>
      </w:r>
    </w:p>
    <w:p w:rsidR="00474F47" w:rsidRPr="00474F47" w:rsidRDefault="00474F47" w:rsidP="007408C6">
      <w:pPr>
        <w:suppressAutoHyphens/>
        <w:autoSpaceDE w:val="0"/>
        <w:spacing w:after="0" w:line="240" w:lineRule="auto"/>
        <w:ind w:firstLine="709"/>
        <w:jc w:val="both"/>
        <w:rPr>
          <w:rFonts w:ascii="Times New Roman" w:hAnsi="Times New Roman"/>
          <w:sz w:val="24"/>
          <w:szCs w:val="24"/>
        </w:rPr>
      </w:pPr>
      <w:r w:rsidRPr="00474F47">
        <w:rPr>
          <w:rFonts w:ascii="Times New Roman" w:hAnsi="Times New Roman"/>
          <w:sz w:val="24"/>
          <w:szCs w:val="24"/>
        </w:rPr>
        <w:t>Успешное прохождение обучающимися промежуточной аттестации является</w:t>
      </w:r>
      <w:r w:rsidR="006F6935">
        <w:rPr>
          <w:rFonts w:ascii="Times New Roman" w:hAnsi="Times New Roman"/>
          <w:sz w:val="24"/>
          <w:szCs w:val="24"/>
        </w:rPr>
        <w:t xml:space="preserve"> </w:t>
      </w:r>
      <w:r w:rsidRPr="00474F47">
        <w:rPr>
          <w:rFonts w:ascii="Times New Roman" w:hAnsi="Times New Roman"/>
          <w:sz w:val="24"/>
          <w:szCs w:val="24"/>
        </w:rPr>
        <w:t>основанием для перевода в следующий класс, а в 4 классе – на следующий уровень</w:t>
      </w:r>
      <w:r w:rsidR="006F6935">
        <w:rPr>
          <w:rFonts w:ascii="Times New Roman" w:hAnsi="Times New Roman"/>
          <w:sz w:val="24"/>
          <w:szCs w:val="24"/>
        </w:rPr>
        <w:t xml:space="preserve"> </w:t>
      </w:r>
      <w:r w:rsidRPr="00474F47">
        <w:rPr>
          <w:rFonts w:ascii="Times New Roman" w:hAnsi="Times New Roman"/>
          <w:sz w:val="24"/>
          <w:szCs w:val="24"/>
        </w:rPr>
        <w:t>образования (ООО).</w:t>
      </w:r>
    </w:p>
    <w:p w:rsidR="00474F47" w:rsidRDefault="00474F47" w:rsidP="000573D9">
      <w:pPr>
        <w:suppressAutoHyphens/>
        <w:autoSpaceDE w:val="0"/>
        <w:spacing w:after="0" w:line="240" w:lineRule="auto"/>
        <w:jc w:val="center"/>
        <w:rPr>
          <w:rFonts w:ascii="Times New Roman" w:hAnsi="Times New Roman"/>
          <w:b/>
          <w:sz w:val="24"/>
          <w:szCs w:val="24"/>
        </w:rPr>
      </w:pPr>
    </w:p>
    <w:bookmarkEnd w:id="7"/>
    <w:bookmarkEnd w:id="8"/>
    <w:bookmarkEnd w:id="9"/>
    <w:bookmarkEnd w:id="10"/>
    <w:bookmarkEnd w:id="11"/>
    <w:bookmarkEnd w:id="12"/>
    <w:p w:rsidR="00D6624D" w:rsidRPr="00F11719" w:rsidRDefault="00D6624D" w:rsidP="00F11719">
      <w:pPr>
        <w:spacing w:after="0" w:line="240" w:lineRule="auto"/>
        <w:jc w:val="center"/>
        <w:rPr>
          <w:rFonts w:ascii="Times New Roman" w:hAnsi="Times New Roman"/>
          <w:sz w:val="24"/>
        </w:rPr>
      </w:pPr>
    </w:p>
    <w:p w:rsidR="008F10CA" w:rsidRPr="008F10CA" w:rsidRDefault="008F10CA" w:rsidP="006F177F">
      <w:pPr>
        <w:numPr>
          <w:ilvl w:val="0"/>
          <w:numId w:val="22"/>
        </w:numPr>
        <w:spacing w:after="0" w:line="240" w:lineRule="auto"/>
        <w:jc w:val="center"/>
        <w:rPr>
          <w:rFonts w:ascii="Times New Roman" w:hAnsi="Times New Roman"/>
          <w:sz w:val="24"/>
        </w:rPr>
      </w:pPr>
      <w:r w:rsidRPr="008F10CA">
        <w:rPr>
          <w:rFonts w:ascii="Times New Roman" w:hAnsi="Times New Roman"/>
          <w:b/>
          <w:i/>
          <w:sz w:val="24"/>
        </w:rPr>
        <w:t>Перспективный учебный план начального  общего образования</w:t>
      </w:r>
    </w:p>
    <w:tbl>
      <w:tblPr>
        <w:tblpPr w:leftFromText="180" w:rightFromText="180" w:bottomFromText="200" w:vertAnchor="text" w:horzAnchor="margin" w:tblpXSpec="center" w:tblpY="357"/>
        <w:tblW w:w="10200" w:type="dxa"/>
        <w:tblLayout w:type="fixed"/>
        <w:tblCellMar>
          <w:left w:w="0" w:type="dxa"/>
          <w:right w:w="0" w:type="dxa"/>
        </w:tblCellMar>
        <w:tblLook w:val="04A0"/>
      </w:tblPr>
      <w:tblGrid>
        <w:gridCol w:w="2636"/>
        <w:gridCol w:w="2465"/>
        <w:gridCol w:w="851"/>
        <w:gridCol w:w="1133"/>
        <w:gridCol w:w="1133"/>
        <w:gridCol w:w="991"/>
        <w:gridCol w:w="991"/>
      </w:tblGrid>
      <w:tr w:rsidR="00701AE2" w:rsidTr="00593D29">
        <w:trPr>
          <w:trHeight w:val="300"/>
        </w:trPr>
        <w:tc>
          <w:tcPr>
            <w:tcW w:w="2636" w:type="dxa"/>
            <w:vMerge w:val="restar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701AE2" w:rsidRDefault="00701AE2" w:rsidP="00593D29">
            <w:pPr>
              <w:pStyle w:val="affff9"/>
              <w:spacing w:line="240" w:lineRule="auto"/>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Предметные области</w:t>
            </w:r>
          </w:p>
        </w:tc>
        <w:tc>
          <w:tcPr>
            <w:tcW w:w="2465" w:type="dxa"/>
            <w:vMerge w:val="restar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hideMark/>
          </w:tcPr>
          <w:p w:rsidR="00701AE2" w:rsidRDefault="00701AE2" w:rsidP="00593D29">
            <w:pPr>
              <w:pStyle w:val="affff9"/>
              <w:spacing w:line="240" w:lineRule="auto"/>
              <w:ind w:firstLine="454"/>
              <w:jc w:val="both"/>
              <w:rPr>
                <w:rFonts w:ascii="Times New Roman" w:hAnsi="Times New Roman" w:cs="Times New Roman"/>
                <w:color w:val="auto"/>
                <w:spacing w:val="-4"/>
                <w:sz w:val="24"/>
                <w:szCs w:val="24"/>
                <w:lang w:eastAsia="en-US"/>
              </w:rPr>
            </w:pPr>
            <w:r>
              <w:rPr>
                <w:rFonts w:ascii="Times New Roman" w:hAnsi="Times New Roman" w:cs="Times New Roman"/>
                <w:color w:val="auto"/>
                <w:spacing w:val="-4"/>
                <w:sz w:val="24"/>
                <w:szCs w:val="24"/>
                <w:lang w:eastAsia="en-US"/>
              </w:rPr>
              <w:t>Учебные предметы</w:t>
            </w:r>
          </w:p>
          <w:p w:rsidR="00701AE2" w:rsidRDefault="00701AE2" w:rsidP="00593D29">
            <w:pPr>
              <w:pStyle w:val="affff9"/>
              <w:spacing w:line="240" w:lineRule="auto"/>
              <w:jc w:val="both"/>
              <w:rPr>
                <w:rFonts w:ascii="Times New Roman" w:hAnsi="Times New Roman" w:cs="Times New Roman"/>
                <w:color w:val="auto"/>
                <w:sz w:val="24"/>
                <w:szCs w:val="24"/>
                <w:lang w:eastAsia="en-US"/>
              </w:rPr>
            </w:pPr>
            <w:r>
              <w:rPr>
                <w:rFonts w:ascii="Times New Roman" w:hAnsi="Times New Roman" w:cs="Times New Roman"/>
                <w:color w:val="auto"/>
                <w:position w:val="-11"/>
                <w:sz w:val="24"/>
                <w:szCs w:val="24"/>
                <w:lang w:eastAsia="en-US"/>
              </w:rPr>
              <w:t xml:space="preserve">                Классы</w:t>
            </w:r>
          </w:p>
        </w:tc>
        <w:tc>
          <w:tcPr>
            <w:tcW w:w="4108" w:type="dxa"/>
            <w:gridSpan w:val="4"/>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hideMark/>
          </w:tcPr>
          <w:p w:rsidR="00701AE2" w:rsidRDefault="00701AE2" w:rsidP="00593D29">
            <w:pPr>
              <w:pStyle w:val="affff9"/>
              <w:spacing w:line="240" w:lineRule="auto"/>
              <w:ind w:firstLine="454"/>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Количество часов в год</w:t>
            </w:r>
          </w:p>
        </w:tc>
        <w:tc>
          <w:tcPr>
            <w:tcW w:w="991" w:type="dxa"/>
            <w:tcBorders>
              <w:top w:val="single" w:sz="4" w:space="0" w:color="000000"/>
              <w:left w:val="single" w:sz="4" w:space="0" w:color="000000"/>
              <w:bottom w:val="single" w:sz="4" w:space="0" w:color="000000"/>
              <w:right w:val="single" w:sz="4" w:space="0" w:color="000000"/>
            </w:tcBorders>
            <w:hideMark/>
          </w:tcPr>
          <w:p w:rsidR="00701AE2" w:rsidRDefault="00701AE2" w:rsidP="00593D29">
            <w:pPr>
              <w:pStyle w:val="affff9"/>
              <w:spacing w:line="240" w:lineRule="auto"/>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Всего</w:t>
            </w:r>
          </w:p>
        </w:tc>
      </w:tr>
      <w:tr w:rsidR="00701AE2" w:rsidTr="00593D29">
        <w:trPr>
          <w:trHeight w:val="255"/>
        </w:trPr>
        <w:tc>
          <w:tcPr>
            <w:tcW w:w="2636" w:type="dxa"/>
            <w:vMerge/>
            <w:tcBorders>
              <w:top w:val="single" w:sz="4" w:space="0" w:color="000000"/>
              <w:left w:val="single" w:sz="4" w:space="0" w:color="000000"/>
              <w:bottom w:val="single" w:sz="4" w:space="0" w:color="000000"/>
              <w:right w:val="single" w:sz="4" w:space="0" w:color="000000"/>
            </w:tcBorders>
            <w:vAlign w:val="center"/>
            <w:hideMark/>
          </w:tcPr>
          <w:p w:rsidR="00701AE2" w:rsidRDefault="00701AE2" w:rsidP="00593D29">
            <w:pPr>
              <w:spacing w:after="0" w:line="240" w:lineRule="auto"/>
              <w:rPr>
                <w:rFonts w:ascii="Times New Roman" w:hAnsi="Times New Roman"/>
                <w:b/>
                <w:bCs/>
                <w:sz w:val="24"/>
                <w:szCs w:val="24"/>
                <w:lang w:eastAsia="en-US"/>
              </w:rPr>
            </w:pPr>
          </w:p>
        </w:tc>
        <w:tc>
          <w:tcPr>
            <w:tcW w:w="2465" w:type="dxa"/>
            <w:vMerge/>
            <w:tcBorders>
              <w:top w:val="single" w:sz="4" w:space="0" w:color="000000"/>
              <w:left w:val="single" w:sz="4" w:space="0" w:color="000000"/>
              <w:bottom w:val="single" w:sz="4" w:space="0" w:color="000000"/>
              <w:right w:val="single" w:sz="4" w:space="0" w:color="000000"/>
            </w:tcBorders>
            <w:vAlign w:val="center"/>
            <w:hideMark/>
          </w:tcPr>
          <w:p w:rsidR="00701AE2" w:rsidRDefault="00701AE2" w:rsidP="00593D29">
            <w:pPr>
              <w:spacing w:after="0" w:line="240" w:lineRule="auto"/>
              <w:rPr>
                <w:rFonts w:ascii="Times New Roman" w:hAnsi="Times New Roman"/>
                <w:b/>
                <w:bCs/>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hideMark/>
          </w:tcPr>
          <w:p w:rsidR="00701AE2" w:rsidRDefault="00701AE2" w:rsidP="00593D29">
            <w:pPr>
              <w:pStyle w:val="affff9"/>
              <w:spacing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I</w:t>
            </w:r>
          </w:p>
        </w:tc>
        <w:tc>
          <w:tcPr>
            <w:tcW w:w="113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hideMark/>
          </w:tcPr>
          <w:p w:rsidR="00701AE2" w:rsidRDefault="00701AE2" w:rsidP="00593D29">
            <w:pPr>
              <w:pStyle w:val="affff9"/>
              <w:spacing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II</w:t>
            </w:r>
          </w:p>
        </w:tc>
        <w:tc>
          <w:tcPr>
            <w:tcW w:w="113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hideMark/>
          </w:tcPr>
          <w:p w:rsidR="00701AE2" w:rsidRDefault="00701AE2" w:rsidP="00593D29">
            <w:pPr>
              <w:pStyle w:val="affff9"/>
              <w:spacing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III</w:t>
            </w:r>
          </w:p>
        </w:tc>
        <w:tc>
          <w:tcPr>
            <w:tcW w:w="99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hideMark/>
          </w:tcPr>
          <w:p w:rsidR="00701AE2" w:rsidRDefault="00701AE2" w:rsidP="00593D29">
            <w:pPr>
              <w:pStyle w:val="affff9"/>
              <w:spacing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IV</w:t>
            </w:r>
          </w:p>
        </w:tc>
        <w:tc>
          <w:tcPr>
            <w:tcW w:w="991" w:type="dxa"/>
            <w:tcBorders>
              <w:top w:val="single" w:sz="4" w:space="0" w:color="000000"/>
              <w:left w:val="single" w:sz="4" w:space="0" w:color="000000"/>
              <w:bottom w:val="single" w:sz="4" w:space="0" w:color="000000"/>
              <w:right w:val="single" w:sz="4" w:space="0" w:color="000000"/>
            </w:tcBorders>
          </w:tcPr>
          <w:p w:rsidR="00701AE2" w:rsidRDefault="00701AE2" w:rsidP="00593D29">
            <w:pPr>
              <w:pStyle w:val="affff9"/>
              <w:spacing w:line="240" w:lineRule="auto"/>
              <w:rPr>
                <w:rFonts w:ascii="Times New Roman" w:hAnsi="Times New Roman" w:cs="Times New Roman"/>
                <w:color w:val="auto"/>
                <w:sz w:val="24"/>
                <w:szCs w:val="24"/>
                <w:lang w:eastAsia="en-US"/>
              </w:rPr>
            </w:pPr>
          </w:p>
        </w:tc>
      </w:tr>
      <w:tr w:rsidR="00701AE2" w:rsidTr="00593D29">
        <w:trPr>
          <w:trHeight w:val="234"/>
        </w:trPr>
        <w:tc>
          <w:tcPr>
            <w:tcW w:w="2636" w:type="dxa"/>
            <w:vMerge w:val="restart"/>
            <w:tcBorders>
              <w:top w:val="single" w:sz="4" w:space="0" w:color="000000"/>
              <w:left w:val="single" w:sz="4" w:space="0" w:color="000000"/>
              <w:bottom w:val="single" w:sz="4" w:space="0" w:color="auto"/>
              <w:right w:val="single" w:sz="4" w:space="0" w:color="000000"/>
            </w:tcBorders>
            <w:tcMar>
              <w:top w:w="98" w:type="dxa"/>
              <w:left w:w="85" w:type="dxa"/>
              <w:bottom w:w="98" w:type="dxa"/>
              <w:right w:w="85" w:type="dxa"/>
            </w:tcMar>
            <w:hideMark/>
          </w:tcPr>
          <w:p w:rsidR="00701AE2" w:rsidRDefault="00701AE2" w:rsidP="00593D29">
            <w:pPr>
              <w:pStyle w:val="affff8"/>
              <w:spacing w:line="240" w:lineRule="auto"/>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Русский язык и литературное чтение</w:t>
            </w:r>
          </w:p>
        </w:tc>
        <w:tc>
          <w:tcPr>
            <w:tcW w:w="246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hideMark/>
          </w:tcPr>
          <w:p w:rsidR="00701AE2" w:rsidRDefault="00701AE2" w:rsidP="00593D29">
            <w:pPr>
              <w:pStyle w:val="affff8"/>
              <w:spacing w:line="240" w:lineRule="auto"/>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Русский язык</w:t>
            </w:r>
          </w:p>
        </w:tc>
        <w:tc>
          <w:tcPr>
            <w:tcW w:w="85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701AE2"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16</w:t>
            </w:r>
            <w:r w:rsidR="00D6624D">
              <w:rPr>
                <w:rFonts w:ascii="Times New Roman" w:hAnsi="Times New Roman" w:cs="Times New Roman"/>
                <w:color w:val="auto"/>
                <w:sz w:val="24"/>
                <w:szCs w:val="24"/>
                <w:lang w:eastAsia="en-US"/>
              </w:rPr>
              <w:t>5</w:t>
            </w:r>
          </w:p>
        </w:tc>
        <w:tc>
          <w:tcPr>
            <w:tcW w:w="113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701AE2"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170</w:t>
            </w:r>
          </w:p>
        </w:tc>
        <w:tc>
          <w:tcPr>
            <w:tcW w:w="113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701AE2"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170</w:t>
            </w:r>
          </w:p>
        </w:tc>
        <w:tc>
          <w:tcPr>
            <w:tcW w:w="99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701AE2"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170</w:t>
            </w:r>
          </w:p>
        </w:tc>
        <w:tc>
          <w:tcPr>
            <w:tcW w:w="991" w:type="dxa"/>
            <w:tcBorders>
              <w:top w:val="single" w:sz="4" w:space="0" w:color="000000"/>
              <w:left w:val="single" w:sz="4" w:space="0" w:color="000000"/>
              <w:bottom w:val="single" w:sz="4" w:space="0" w:color="000000"/>
              <w:right w:val="single" w:sz="4" w:space="0" w:color="000000"/>
            </w:tcBorders>
            <w:hideMark/>
          </w:tcPr>
          <w:p w:rsidR="00701AE2"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845</w:t>
            </w:r>
          </w:p>
        </w:tc>
      </w:tr>
      <w:tr w:rsidR="00701AE2" w:rsidTr="00593D29">
        <w:trPr>
          <w:trHeight w:val="265"/>
        </w:trPr>
        <w:tc>
          <w:tcPr>
            <w:tcW w:w="2636" w:type="dxa"/>
            <w:vMerge/>
            <w:tcBorders>
              <w:top w:val="single" w:sz="4" w:space="0" w:color="000000"/>
              <w:left w:val="single" w:sz="4" w:space="0" w:color="000000"/>
              <w:bottom w:val="single" w:sz="4" w:space="0" w:color="auto"/>
              <w:right w:val="single" w:sz="4" w:space="0" w:color="000000"/>
            </w:tcBorders>
            <w:vAlign w:val="center"/>
            <w:hideMark/>
          </w:tcPr>
          <w:p w:rsidR="00701AE2" w:rsidRDefault="00701AE2" w:rsidP="00593D29">
            <w:pPr>
              <w:spacing w:after="0" w:line="240" w:lineRule="auto"/>
              <w:rPr>
                <w:rFonts w:ascii="Times New Roman" w:hAnsi="Times New Roman"/>
                <w:sz w:val="24"/>
                <w:szCs w:val="24"/>
                <w:lang w:eastAsia="en-US"/>
              </w:rPr>
            </w:pPr>
          </w:p>
        </w:tc>
        <w:tc>
          <w:tcPr>
            <w:tcW w:w="2465" w:type="dxa"/>
            <w:tcBorders>
              <w:top w:val="single" w:sz="4" w:space="0" w:color="000000"/>
              <w:left w:val="single" w:sz="4" w:space="0" w:color="000000"/>
              <w:bottom w:val="single" w:sz="4" w:space="0" w:color="auto"/>
              <w:right w:val="single" w:sz="4" w:space="0" w:color="000000"/>
            </w:tcBorders>
            <w:tcMar>
              <w:top w:w="98" w:type="dxa"/>
              <w:left w:w="85" w:type="dxa"/>
              <w:bottom w:w="98" w:type="dxa"/>
              <w:right w:w="85" w:type="dxa"/>
            </w:tcMar>
          </w:tcPr>
          <w:p w:rsidR="00701AE2" w:rsidRDefault="00701AE2" w:rsidP="00593D29">
            <w:pPr>
              <w:pStyle w:val="affff8"/>
              <w:spacing w:line="240" w:lineRule="auto"/>
              <w:jc w:val="both"/>
              <w:rPr>
                <w:rFonts w:ascii="Times New Roman" w:hAnsi="Times New Roman" w:cs="Times New Roman"/>
                <w:color w:val="auto"/>
                <w:sz w:val="24"/>
                <w:szCs w:val="24"/>
                <w:lang w:eastAsia="en-US"/>
              </w:rPr>
            </w:pPr>
          </w:p>
          <w:p w:rsidR="00701AE2" w:rsidRDefault="00701AE2" w:rsidP="00593D29">
            <w:pPr>
              <w:pStyle w:val="affff8"/>
              <w:spacing w:line="240" w:lineRule="auto"/>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Литературное чтение</w:t>
            </w:r>
          </w:p>
        </w:tc>
        <w:tc>
          <w:tcPr>
            <w:tcW w:w="851" w:type="dxa"/>
            <w:tcBorders>
              <w:top w:val="single" w:sz="4" w:space="0" w:color="000000"/>
              <w:left w:val="single" w:sz="4" w:space="0" w:color="000000"/>
              <w:bottom w:val="single" w:sz="4" w:space="0" w:color="auto"/>
              <w:right w:val="single" w:sz="4" w:space="0" w:color="000000"/>
            </w:tcBorders>
            <w:tcMar>
              <w:top w:w="98" w:type="dxa"/>
              <w:left w:w="85" w:type="dxa"/>
              <w:bottom w:w="98" w:type="dxa"/>
              <w:right w:w="85" w:type="dxa"/>
            </w:tcMar>
            <w:vAlign w:val="center"/>
            <w:hideMark/>
          </w:tcPr>
          <w:p w:rsidR="00701AE2" w:rsidRDefault="00701AE2"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132</w:t>
            </w:r>
          </w:p>
        </w:tc>
        <w:tc>
          <w:tcPr>
            <w:tcW w:w="1133" w:type="dxa"/>
            <w:tcBorders>
              <w:top w:val="single" w:sz="4" w:space="0" w:color="000000"/>
              <w:left w:val="single" w:sz="4" w:space="0" w:color="000000"/>
              <w:bottom w:val="single" w:sz="4" w:space="0" w:color="auto"/>
              <w:right w:val="single" w:sz="4" w:space="0" w:color="000000"/>
            </w:tcBorders>
            <w:tcMar>
              <w:top w:w="98" w:type="dxa"/>
              <w:left w:w="85" w:type="dxa"/>
              <w:bottom w:w="98" w:type="dxa"/>
              <w:right w:w="85" w:type="dxa"/>
            </w:tcMar>
            <w:vAlign w:val="center"/>
            <w:hideMark/>
          </w:tcPr>
          <w:p w:rsidR="00701AE2" w:rsidRDefault="00701AE2"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136</w:t>
            </w:r>
          </w:p>
        </w:tc>
        <w:tc>
          <w:tcPr>
            <w:tcW w:w="1133" w:type="dxa"/>
            <w:tcBorders>
              <w:top w:val="single" w:sz="4" w:space="0" w:color="000000"/>
              <w:left w:val="single" w:sz="4" w:space="0" w:color="000000"/>
              <w:bottom w:val="single" w:sz="4" w:space="0" w:color="auto"/>
              <w:right w:val="single" w:sz="4" w:space="0" w:color="000000"/>
            </w:tcBorders>
            <w:tcMar>
              <w:top w:w="98" w:type="dxa"/>
              <w:left w:w="85" w:type="dxa"/>
              <w:bottom w:w="98" w:type="dxa"/>
              <w:right w:w="85" w:type="dxa"/>
            </w:tcMar>
            <w:vAlign w:val="center"/>
            <w:hideMark/>
          </w:tcPr>
          <w:p w:rsidR="00701AE2" w:rsidRDefault="00701AE2"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136</w:t>
            </w:r>
          </w:p>
        </w:tc>
        <w:tc>
          <w:tcPr>
            <w:tcW w:w="991" w:type="dxa"/>
            <w:tcBorders>
              <w:top w:val="single" w:sz="4" w:space="0" w:color="000000"/>
              <w:left w:val="single" w:sz="4" w:space="0" w:color="000000"/>
              <w:bottom w:val="single" w:sz="4" w:space="0" w:color="auto"/>
              <w:right w:val="single" w:sz="4" w:space="0" w:color="000000"/>
            </w:tcBorders>
            <w:tcMar>
              <w:top w:w="98" w:type="dxa"/>
              <w:left w:w="85" w:type="dxa"/>
              <w:bottom w:w="98" w:type="dxa"/>
              <w:right w:w="85" w:type="dxa"/>
            </w:tcMar>
            <w:vAlign w:val="center"/>
            <w:hideMark/>
          </w:tcPr>
          <w:p w:rsidR="00701AE2" w:rsidRDefault="00701AE2"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1</w:t>
            </w:r>
            <w:r w:rsidR="00D6624D">
              <w:rPr>
                <w:rFonts w:ascii="Times New Roman" w:hAnsi="Times New Roman" w:cs="Times New Roman"/>
                <w:color w:val="auto"/>
                <w:sz w:val="24"/>
                <w:szCs w:val="24"/>
                <w:lang w:eastAsia="en-US"/>
              </w:rPr>
              <w:t>36</w:t>
            </w:r>
          </w:p>
        </w:tc>
        <w:tc>
          <w:tcPr>
            <w:tcW w:w="991" w:type="dxa"/>
            <w:tcBorders>
              <w:top w:val="single" w:sz="4" w:space="0" w:color="000000"/>
              <w:left w:val="single" w:sz="4" w:space="0" w:color="000000"/>
              <w:bottom w:val="single" w:sz="4" w:space="0" w:color="auto"/>
              <w:right w:val="single" w:sz="4" w:space="0" w:color="000000"/>
            </w:tcBorders>
            <w:hideMark/>
          </w:tcPr>
          <w:p w:rsidR="00701AE2" w:rsidRDefault="00701AE2"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5</w:t>
            </w:r>
            <w:r w:rsidR="00D6624D">
              <w:rPr>
                <w:rFonts w:ascii="Times New Roman" w:hAnsi="Times New Roman" w:cs="Times New Roman"/>
                <w:color w:val="auto"/>
                <w:sz w:val="24"/>
                <w:szCs w:val="24"/>
                <w:lang w:eastAsia="en-US"/>
              </w:rPr>
              <w:t>40</w:t>
            </w:r>
          </w:p>
        </w:tc>
      </w:tr>
      <w:tr w:rsidR="00593D29" w:rsidTr="00593D29">
        <w:trPr>
          <w:trHeight w:val="600"/>
        </w:trPr>
        <w:tc>
          <w:tcPr>
            <w:tcW w:w="2636" w:type="dxa"/>
            <w:vMerge w:val="restart"/>
            <w:tcBorders>
              <w:top w:val="single" w:sz="4" w:space="0" w:color="000000"/>
              <w:left w:val="single" w:sz="4" w:space="0" w:color="000000"/>
              <w:right w:val="single" w:sz="4" w:space="0" w:color="000000"/>
            </w:tcBorders>
            <w:vAlign w:val="center"/>
            <w:hideMark/>
          </w:tcPr>
          <w:p w:rsidR="00593D29" w:rsidRDefault="00593D29" w:rsidP="00593D29">
            <w:pPr>
              <w:spacing w:after="0" w:line="240" w:lineRule="auto"/>
              <w:rPr>
                <w:rFonts w:ascii="Times New Roman" w:hAnsi="Times New Roman"/>
                <w:sz w:val="24"/>
                <w:szCs w:val="24"/>
                <w:lang w:eastAsia="en-US"/>
              </w:rPr>
            </w:pPr>
            <w:r>
              <w:rPr>
                <w:rFonts w:ascii="Times New Roman" w:hAnsi="Times New Roman"/>
                <w:sz w:val="24"/>
                <w:szCs w:val="24"/>
              </w:rPr>
              <w:lastRenderedPageBreak/>
              <w:t>Родной язык и литературное чтение на родном языке</w:t>
            </w:r>
          </w:p>
        </w:tc>
        <w:tc>
          <w:tcPr>
            <w:tcW w:w="2465" w:type="dxa"/>
            <w:tcBorders>
              <w:top w:val="single" w:sz="4" w:space="0" w:color="000000"/>
              <w:left w:val="single" w:sz="4" w:space="0" w:color="000000"/>
              <w:bottom w:val="single" w:sz="4" w:space="0" w:color="auto"/>
              <w:right w:val="single" w:sz="4" w:space="0" w:color="000000"/>
            </w:tcBorders>
            <w:tcMar>
              <w:top w:w="98" w:type="dxa"/>
              <w:left w:w="85" w:type="dxa"/>
              <w:bottom w:w="98" w:type="dxa"/>
              <w:right w:w="85" w:type="dxa"/>
            </w:tcMar>
          </w:tcPr>
          <w:p w:rsidR="00593D29" w:rsidRPr="007D37E0" w:rsidRDefault="00593D29" w:rsidP="00593D29">
            <w:pPr>
              <w:tabs>
                <w:tab w:val="left" w:pos="3598"/>
              </w:tabs>
              <w:spacing w:after="0" w:line="240" w:lineRule="auto"/>
              <w:rPr>
                <w:rFonts w:ascii="Times New Roman" w:hAnsi="Times New Roman"/>
                <w:sz w:val="24"/>
                <w:szCs w:val="24"/>
              </w:rPr>
            </w:pPr>
            <w:r w:rsidRPr="0032091B">
              <w:rPr>
                <w:rStyle w:val="FontStyle64"/>
                <w:sz w:val="24"/>
                <w:szCs w:val="24"/>
              </w:rPr>
              <w:t>Родной язык (русский)</w:t>
            </w:r>
          </w:p>
        </w:tc>
        <w:tc>
          <w:tcPr>
            <w:tcW w:w="851" w:type="dxa"/>
            <w:tcBorders>
              <w:top w:val="single" w:sz="4" w:space="0" w:color="000000"/>
              <w:left w:val="single" w:sz="4" w:space="0" w:color="000000"/>
              <w:bottom w:val="single" w:sz="4" w:space="0" w:color="auto"/>
              <w:right w:val="single" w:sz="4" w:space="0" w:color="000000"/>
            </w:tcBorders>
            <w:tcMar>
              <w:top w:w="98" w:type="dxa"/>
              <w:left w:w="85" w:type="dxa"/>
              <w:bottom w:w="98" w:type="dxa"/>
              <w:right w:w="85" w:type="dxa"/>
            </w:tcMar>
            <w:vAlign w:val="center"/>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33</w:t>
            </w:r>
          </w:p>
        </w:tc>
        <w:tc>
          <w:tcPr>
            <w:tcW w:w="1133" w:type="dxa"/>
            <w:tcBorders>
              <w:top w:val="single" w:sz="4" w:space="0" w:color="000000"/>
              <w:left w:val="single" w:sz="4" w:space="0" w:color="000000"/>
              <w:bottom w:val="single" w:sz="4" w:space="0" w:color="auto"/>
              <w:right w:val="single" w:sz="4" w:space="0" w:color="000000"/>
            </w:tcBorders>
            <w:tcMar>
              <w:top w:w="98" w:type="dxa"/>
              <w:left w:w="85" w:type="dxa"/>
              <w:bottom w:w="98" w:type="dxa"/>
              <w:right w:w="85" w:type="dxa"/>
            </w:tcMar>
            <w:vAlign w:val="center"/>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34</w:t>
            </w:r>
          </w:p>
        </w:tc>
        <w:tc>
          <w:tcPr>
            <w:tcW w:w="1133" w:type="dxa"/>
            <w:tcBorders>
              <w:top w:val="single" w:sz="4" w:space="0" w:color="000000"/>
              <w:left w:val="single" w:sz="4" w:space="0" w:color="000000"/>
              <w:bottom w:val="single" w:sz="4" w:space="0" w:color="auto"/>
              <w:right w:val="single" w:sz="4" w:space="0" w:color="000000"/>
            </w:tcBorders>
            <w:tcMar>
              <w:top w:w="98" w:type="dxa"/>
              <w:left w:w="85" w:type="dxa"/>
              <w:bottom w:w="98" w:type="dxa"/>
              <w:right w:w="85" w:type="dxa"/>
            </w:tcMar>
            <w:vAlign w:val="center"/>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34</w:t>
            </w:r>
          </w:p>
        </w:tc>
        <w:tc>
          <w:tcPr>
            <w:tcW w:w="991" w:type="dxa"/>
            <w:tcBorders>
              <w:top w:val="single" w:sz="4" w:space="0" w:color="000000"/>
              <w:left w:val="single" w:sz="4" w:space="0" w:color="000000"/>
              <w:bottom w:val="single" w:sz="4" w:space="0" w:color="auto"/>
              <w:right w:val="single" w:sz="4" w:space="0" w:color="000000"/>
            </w:tcBorders>
            <w:tcMar>
              <w:top w:w="98" w:type="dxa"/>
              <w:left w:w="85" w:type="dxa"/>
              <w:bottom w:w="98" w:type="dxa"/>
              <w:right w:w="85" w:type="dxa"/>
            </w:tcMar>
            <w:vAlign w:val="center"/>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17</w:t>
            </w:r>
          </w:p>
        </w:tc>
        <w:tc>
          <w:tcPr>
            <w:tcW w:w="991" w:type="dxa"/>
            <w:tcBorders>
              <w:top w:val="single" w:sz="4" w:space="0" w:color="000000"/>
              <w:left w:val="single" w:sz="4" w:space="0" w:color="000000"/>
              <w:bottom w:val="single" w:sz="4" w:space="0" w:color="auto"/>
              <w:right w:val="single" w:sz="4" w:space="0" w:color="000000"/>
            </w:tcBorders>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118</w:t>
            </w:r>
          </w:p>
        </w:tc>
      </w:tr>
      <w:tr w:rsidR="00593D29" w:rsidTr="00593D29">
        <w:trPr>
          <w:trHeight w:val="405"/>
        </w:trPr>
        <w:tc>
          <w:tcPr>
            <w:tcW w:w="2636" w:type="dxa"/>
            <w:vMerge/>
            <w:tcBorders>
              <w:left w:val="single" w:sz="4" w:space="0" w:color="000000"/>
              <w:bottom w:val="single" w:sz="4" w:space="0" w:color="auto"/>
              <w:right w:val="single" w:sz="4" w:space="0" w:color="000000"/>
            </w:tcBorders>
            <w:vAlign w:val="center"/>
            <w:hideMark/>
          </w:tcPr>
          <w:p w:rsidR="00593D29" w:rsidRDefault="00593D29" w:rsidP="00593D29">
            <w:pPr>
              <w:spacing w:after="0" w:line="240" w:lineRule="auto"/>
              <w:rPr>
                <w:rFonts w:ascii="Times New Roman" w:hAnsi="Times New Roman"/>
                <w:sz w:val="24"/>
                <w:szCs w:val="24"/>
              </w:rPr>
            </w:pPr>
          </w:p>
        </w:tc>
        <w:tc>
          <w:tcPr>
            <w:tcW w:w="2465" w:type="dxa"/>
            <w:tcBorders>
              <w:top w:val="single" w:sz="4" w:space="0" w:color="auto"/>
              <w:left w:val="single" w:sz="4" w:space="0" w:color="000000"/>
              <w:bottom w:val="single" w:sz="4" w:space="0" w:color="auto"/>
              <w:right w:val="single" w:sz="4" w:space="0" w:color="000000"/>
            </w:tcBorders>
            <w:tcMar>
              <w:top w:w="98" w:type="dxa"/>
              <w:left w:w="85" w:type="dxa"/>
              <w:bottom w:w="98" w:type="dxa"/>
              <w:right w:w="85" w:type="dxa"/>
            </w:tcMar>
          </w:tcPr>
          <w:p w:rsidR="00593D29" w:rsidRPr="0032091B" w:rsidRDefault="00593D29" w:rsidP="00593D29">
            <w:pPr>
              <w:tabs>
                <w:tab w:val="left" w:pos="3598"/>
              </w:tabs>
              <w:rPr>
                <w:rStyle w:val="FontStyle64"/>
                <w:sz w:val="24"/>
                <w:szCs w:val="24"/>
              </w:rPr>
            </w:pPr>
            <w:r>
              <w:rPr>
                <w:rFonts w:ascii="Times New Roman" w:hAnsi="Times New Roman"/>
                <w:sz w:val="24"/>
                <w:szCs w:val="24"/>
              </w:rPr>
              <w:t>Литературное чтение на родном языке</w:t>
            </w:r>
          </w:p>
        </w:tc>
        <w:tc>
          <w:tcPr>
            <w:tcW w:w="851" w:type="dxa"/>
            <w:tcBorders>
              <w:top w:val="single" w:sz="4" w:space="0" w:color="auto"/>
              <w:left w:val="single" w:sz="4" w:space="0" w:color="000000"/>
              <w:bottom w:val="single" w:sz="4" w:space="0" w:color="auto"/>
              <w:right w:val="single" w:sz="4" w:space="0" w:color="000000"/>
            </w:tcBorders>
            <w:tcMar>
              <w:top w:w="98" w:type="dxa"/>
              <w:left w:w="85" w:type="dxa"/>
              <w:bottom w:w="98" w:type="dxa"/>
              <w:right w:w="85" w:type="dxa"/>
            </w:tcMar>
            <w:vAlign w:val="center"/>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33</w:t>
            </w:r>
          </w:p>
        </w:tc>
        <w:tc>
          <w:tcPr>
            <w:tcW w:w="1133" w:type="dxa"/>
            <w:tcBorders>
              <w:top w:val="single" w:sz="4" w:space="0" w:color="auto"/>
              <w:left w:val="single" w:sz="4" w:space="0" w:color="000000"/>
              <w:bottom w:val="single" w:sz="4" w:space="0" w:color="auto"/>
              <w:right w:val="single" w:sz="4" w:space="0" w:color="000000"/>
            </w:tcBorders>
            <w:tcMar>
              <w:top w:w="98" w:type="dxa"/>
              <w:left w:w="85" w:type="dxa"/>
              <w:bottom w:w="98" w:type="dxa"/>
              <w:right w:w="85" w:type="dxa"/>
            </w:tcMar>
            <w:vAlign w:val="center"/>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34</w:t>
            </w:r>
          </w:p>
        </w:tc>
        <w:tc>
          <w:tcPr>
            <w:tcW w:w="1133" w:type="dxa"/>
            <w:tcBorders>
              <w:top w:val="single" w:sz="4" w:space="0" w:color="auto"/>
              <w:left w:val="single" w:sz="4" w:space="0" w:color="000000"/>
              <w:bottom w:val="single" w:sz="4" w:space="0" w:color="auto"/>
              <w:right w:val="single" w:sz="4" w:space="0" w:color="000000"/>
            </w:tcBorders>
            <w:tcMar>
              <w:top w:w="98" w:type="dxa"/>
              <w:left w:w="85" w:type="dxa"/>
              <w:bottom w:w="98" w:type="dxa"/>
              <w:right w:w="85" w:type="dxa"/>
            </w:tcMar>
            <w:vAlign w:val="center"/>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34</w:t>
            </w:r>
          </w:p>
        </w:tc>
        <w:tc>
          <w:tcPr>
            <w:tcW w:w="991" w:type="dxa"/>
            <w:tcBorders>
              <w:top w:val="single" w:sz="4" w:space="0" w:color="auto"/>
              <w:left w:val="single" w:sz="4" w:space="0" w:color="000000"/>
              <w:bottom w:val="single" w:sz="4" w:space="0" w:color="auto"/>
              <w:right w:val="single" w:sz="4" w:space="0" w:color="000000"/>
            </w:tcBorders>
            <w:tcMar>
              <w:top w:w="98" w:type="dxa"/>
              <w:left w:w="85" w:type="dxa"/>
              <w:bottom w:w="98" w:type="dxa"/>
              <w:right w:w="85" w:type="dxa"/>
            </w:tcMar>
            <w:vAlign w:val="center"/>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17</w:t>
            </w:r>
          </w:p>
        </w:tc>
        <w:tc>
          <w:tcPr>
            <w:tcW w:w="991" w:type="dxa"/>
            <w:tcBorders>
              <w:top w:val="single" w:sz="4" w:space="0" w:color="auto"/>
              <w:left w:val="single" w:sz="4" w:space="0" w:color="000000"/>
              <w:bottom w:val="single" w:sz="4" w:space="0" w:color="auto"/>
              <w:right w:val="single" w:sz="4" w:space="0" w:color="000000"/>
            </w:tcBorders>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118</w:t>
            </w:r>
          </w:p>
        </w:tc>
      </w:tr>
      <w:tr w:rsidR="00593D29" w:rsidTr="00593D29">
        <w:trPr>
          <w:trHeight w:val="300"/>
        </w:trPr>
        <w:tc>
          <w:tcPr>
            <w:tcW w:w="2636" w:type="dxa"/>
            <w:tcBorders>
              <w:top w:val="single" w:sz="4" w:space="0" w:color="auto"/>
              <w:left w:val="single" w:sz="4" w:space="0" w:color="000000"/>
              <w:bottom w:val="single" w:sz="4" w:space="0" w:color="000000"/>
              <w:right w:val="single" w:sz="4" w:space="0" w:color="000000"/>
            </w:tcBorders>
            <w:vAlign w:val="center"/>
            <w:hideMark/>
          </w:tcPr>
          <w:p w:rsidR="00593D29" w:rsidRDefault="00593D29" w:rsidP="00593D29">
            <w:pPr>
              <w:pStyle w:val="affff8"/>
              <w:spacing w:line="240" w:lineRule="auto"/>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Иностранный язык </w:t>
            </w:r>
          </w:p>
        </w:tc>
        <w:tc>
          <w:tcPr>
            <w:tcW w:w="2465" w:type="dxa"/>
            <w:tcBorders>
              <w:top w:val="single" w:sz="4" w:space="0" w:color="auto"/>
              <w:left w:val="single" w:sz="4" w:space="0" w:color="000000"/>
              <w:bottom w:val="single" w:sz="4" w:space="0" w:color="000000"/>
              <w:right w:val="single" w:sz="4" w:space="0" w:color="000000"/>
            </w:tcBorders>
            <w:tcMar>
              <w:top w:w="98" w:type="dxa"/>
              <w:left w:w="85" w:type="dxa"/>
              <w:bottom w:w="98" w:type="dxa"/>
              <w:right w:w="85" w:type="dxa"/>
            </w:tcMar>
            <w:hideMark/>
          </w:tcPr>
          <w:p w:rsidR="00593D29" w:rsidRDefault="00593D29" w:rsidP="00593D29">
            <w:pPr>
              <w:pStyle w:val="affff8"/>
              <w:spacing w:line="240" w:lineRule="auto"/>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 Иностранный язык</w:t>
            </w:r>
          </w:p>
          <w:p w:rsidR="00593D29" w:rsidRDefault="00593D29" w:rsidP="00593D29">
            <w:pPr>
              <w:pStyle w:val="affff8"/>
              <w:spacing w:line="240" w:lineRule="auto"/>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(английский)</w:t>
            </w:r>
          </w:p>
        </w:tc>
        <w:tc>
          <w:tcPr>
            <w:tcW w:w="851" w:type="dxa"/>
            <w:tcBorders>
              <w:top w:val="single" w:sz="4" w:space="0" w:color="auto"/>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w:t>
            </w:r>
          </w:p>
        </w:tc>
        <w:tc>
          <w:tcPr>
            <w:tcW w:w="1133" w:type="dxa"/>
            <w:tcBorders>
              <w:top w:val="single" w:sz="4" w:space="0" w:color="auto"/>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68</w:t>
            </w:r>
          </w:p>
        </w:tc>
        <w:tc>
          <w:tcPr>
            <w:tcW w:w="1133" w:type="dxa"/>
            <w:tcBorders>
              <w:top w:val="single" w:sz="4" w:space="0" w:color="auto"/>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68</w:t>
            </w:r>
          </w:p>
        </w:tc>
        <w:tc>
          <w:tcPr>
            <w:tcW w:w="991" w:type="dxa"/>
            <w:tcBorders>
              <w:top w:val="single" w:sz="4" w:space="0" w:color="auto"/>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68</w:t>
            </w:r>
          </w:p>
        </w:tc>
        <w:tc>
          <w:tcPr>
            <w:tcW w:w="991" w:type="dxa"/>
            <w:tcBorders>
              <w:top w:val="single" w:sz="4" w:space="0" w:color="auto"/>
              <w:left w:val="single" w:sz="4" w:space="0" w:color="000000"/>
              <w:bottom w:val="single" w:sz="4" w:space="0" w:color="000000"/>
              <w:right w:val="single" w:sz="4" w:space="0" w:color="000000"/>
            </w:tcBorders>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204</w:t>
            </w:r>
          </w:p>
        </w:tc>
      </w:tr>
      <w:tr w:rsidR="00593D29" w:rsidTr="00593D29">
        <w:trPr>
          <w:trHeight w:val="300"/>
        </w:trPr>
        <w:tc>
          <w:tcPr>
            <w:tcW w:w="263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hideMark/>
          </w:tcPr>
          <w:p w:rsidR="00593D29" w:rsidRDefault="00593D29" w:rsidP="00593D29">
            <w:pPr>
              <w:pStyle w:val="affff8"/>
              <w:spacing w:line="240" w:lineRule="auto"/>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Математика </w:t>
            </w:r>
            <w:r>
              <w:rPr>
                <w:rFonts w:ascii="Times New Roman" w:hAnsi="Times New Roman" w:cs="Times New Roman"/>
                <w:color w:val="auto"/>
                <w:spacing w:val="-8"/>
                <w:sz w:val="24"/>
                <w:szCs w:val="24"/>
                <w:lang w:eastAsia="en-US"/>
              </w:rPr>
              <w:t>и инфор</w:t>
            </w:r>
            <w:r>
              <w:rPr>
                <w:rFonts w:ascii="Times New Roman" w:hAnsi="Times New Roman" w:cs="Times New Roman"/>
                <w:color w:val="auto"/>
                <w:sz w:val="24"/>
                <w:szCs w:val="24"/>
                <w:lang w:eastAsia="en-US"/>
              </w:rPr>
              <w:t>матика</w:t>
            </w:r>
          </w:p>
        </w:tc>
        <w:tc>
          <w:tcPr>
            <w:tcW w:w="246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hideMark/>
          </w:tcPr>
          <w:p w:rsidR="00593D29" w:rsidRDefault="00593D29" w:rsidP="00593D29">
            <w:pPr>
              <w:pStyle w:val="affff8"/>
              <w:spacing w:line="240" w:lineRule="auto"/>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Математика </w:t>
            </w:r>
          </w:p>
        </w:tc>
        <w:tc>
          <w:tcPr>
            <w:tcW w:w="85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132</w:t>
            </w:r>
          </w:p>
        </w:tc>
        <w:tc>
          <w:tcPr>
            <w:tcW w:w="113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136</w:t>
            </w:r>
          </w:p>
        </w:tc>
        <w:tc>
          <w:tcPr>
            <w:tcW w:w="113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136</w:t>
            </w:r>
          </w:p>
        </w:tc>
        <w:tc>
          <w:tcPr>
            <w:tcW w:w="99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136</w:t>
            </w:r>
          </w:p>
        </w:tc>
        <w:tc>
          <w:tcPr>
            <w:tcW w:w="991" w:type="dxa"/>
            <w:tcBorders>
              <w:top w:val="single" w:sz="4" w:space="0" w:color="000000"/>
              <w:left w:val="single" w:sz="4" w:space="0" w:color="000000"/>
              <w:bottom w:val="single" w:sz="4" w:space="0" w:color="000000"/>
              <w:right w:val="single" w:sz="4" w:space="0" w:color="000000"/>
            </w:tcBorders>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540</w:t>
            </w:r>
          </w:p>
        </w:tc>
      </w:tr>
      <w:tr w:rsidR="00593D29" w:rsidTr="00593D29">
        <w:trPr>
          <w:trHeight w:val="300"/>
        </w:trPr>
        <w:tc>
          <w:tcPr>
            <w:tcW w:w="263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hideMark/>
          </w:tcPr>
          <w:p w:rsidR="00593D29" w:rsidRDefault="00593D29" w:rsidP="00593D29">
            <w:pPr>
              <w:pStyle w:val="affff8"/>
              <w:spacing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Обществознание и естествознание (окружающий мир)</w:t>
            </w:r>
          </w:p>
        </w:tc>
        <w:tc>
          <w:tcPr>
            <w:tcW w:w="246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hideMark/>
          </w:tcPr>
          <w:p w:rsidR="00593D29" w:rsidRDefault="00593D29" w:rsidP="00593D29">
            <w:pPr>
              <w:pStyle w:val="affff8"/>
              <w:spacing w:line="240" w:lineRule="auto"/>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Окружающий мир</w:t>
            </w:r>
          </w:p>
        </w:tc>
        <w:tc>
          <w:tcPr>
            <w:tcW w:w="85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66</w:t>
            </w:r>
          </w:p>
        </w:tc>
        <w:tc>
          <w:tcPr>
            <w:tcW w:w="113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68</w:t>
            </w:r>
          </w:p>
        </w:tc>
        <w:tc>
          <w:tcPr>
            <w:tcW w:w="113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68</w:t>
            </w:r>
          </w:p>
        </w:tc>
        <w:tc>
          <w:tcPr>
            <w:tcW w:w="99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68</w:t>
            </w:r>
          </w:p>
        </w:tc>
        <w:tc>
          <w:tcPr>
            <w:tcW w:w="991" w:type="dxa"/>
            <w:tcBorders>
              <w:top w:val="single" w:sz="4" w:space="0" w:color="000000"/>
              <w:left w:val="single" w:sz="4" w:space="0" w:color="000000"/>
              <w:bottom w:val="single" w:sz="4" w:space="0" w:color="000000"/>
              <w:right w:val="single" w:sz="4" w:space="0" w:color="000000"/>
            </w:tcBorders>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270</w:t>
            </w:r>
          </w:p>
        </w:tc>
      </w:tr>
      <w:tr w:rsidR="00593D29" w:rsidTr="00593D29">
        <w:trPr>
          <w:trHeight w:val="1392"/>
        </w:trPr>
        <w:tc>
          <w:tcPr>
            <w:tcW w:w="263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hideMark/>
          </w:tcPr>
          <w:p w:rsidR="00593D29" w:rsidRDefault="00593D29" w:rsidP="00593D29">
            <w:pPr>
              <w:pStyle w:val="affff8"/>
              <w:spacing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Основы религиозных культур и светской этики</w:t>
            </w:r>
          </w:p>
        </w:tc>
        <w:tc>
          <w:tcPr>
            <w:tcW w:w="246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hideMark/>
          </w:tcPr>
          <w:p w:rsidR="00593D29" w:rsidRDefault="00593D29" w:rsidP="00593D29">
            <w:pPr>
              <w:pStyle w:val="affff8"/>
              <w:spacing w:line="240" w:lineRule="auto"/>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Основы религиозных культур и светской этики (Основы православной культуры)</w:t>
            </w:r>
          </w:p>
        </w:tc>
        <w:tc>
          <w:tcPr>
            <w:tcW w:w="85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w:t>
            </w:r>
          </w:p>
        </w:tc>
        <w:tc>
          <w:tcPr>
            <w:tcW w:w="113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w:t>
            </w:r>
          </w:p>
        </w:tc>
        <w:tc>
          <w:tcPr>
            <w:tcW w:w="113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w:t>
            </w:r>
          </w:p>
        </w:tc>
        <w:tc>
          <w:tcPr>
            <w:tcW w:w="99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593D29" w:rsidRDefault="00593D29" w:rsidP="00593D29">
            <w:pPr>
              <w:pStyle w:val="affff8"/>
              <w:spacing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34</w:t>
            </w:r>
          </w:p>
        </w:tc>
        <w:tc>
          <w:tcPr>
            <w:tcW w:w="991" w:type="dxa"/>
            <w:tcBorders>
              <w:top w:val="single" w:sz="4" w:space="0" w:color="000000"/>
              <w:left w:val="single" w:sz="4" w:space="0" w:color="000000"/>
              <w:bottom w:val="single" w:sz="4" w:space="0" w:color="000000"/>
              <w:right w:val="single" w:sz="4" w:space="0" w:color="000000"/>
            </w:tcBorders>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p>
          <w:p w:rsidR="00593D29" w:rsidRDefault="00593D29" w:rsidP="00593D29">
            <w:pPr>
              <w:pStyle w:val="affff8"/>
              <w:spacing w:line="240" w:lineRule="auto"/>
              <w:jc w:val="center"/>
              <w:rPr>
                <w:rFonts w:ascii="Times New Roman" w:hAnsi="Times New Roman" w:cs="Times New Roman"/>
                <w:color w:val="auto"/>
                <w:sz w:val="24"/>
                <w:szCs w:val="24"/>
                <w:lang w:eastAsia="en-US"/>
              </w:rPr>
            </w:pPr>
          </w:p>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34</w:t>
            </w:r>
          </w:p>
        </w:tc>
      </w:tr>
      <w:tr w:rsidR="00593D29" w:rsidTr="00593D29">
        <w:trPr>
          <w:trHeight w:val="300"/>
        </w:trPr>
        <w:tc>
          <w:tcPr>
            <w:tcW w:w="2636" w:type="dxa"/>
            <w:vMerge w:val="restar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hideMark/>
          </w:tcPr>
          <w:p w:rsidR="00593D29" w:rsidRDefault="00593D29" w:rsidP="00593D29">
            <w:pPr>
              <w:pStyle w:val="affff8"/>
              <w:spacing w:line="240" w:lineRule="auto"/>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Искусство</w:t>
            </w:r>
          </w:p>
        </w:tc>
        <w:tc>
          <w:tcPr>
            <w:tcW w:w="246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hideMark/>
          </w:tcPr>
          <w:p w:rsidR="00593D29" w:rsidRDefault="00593D29" w:rsidP="00593D29">
            <w:pPr>
              <w:pStyle w:val="affff8"/>
              <w:spacing w:line="240" w:lineRule="auto"/>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Музыка</w:t>
            </w:r>
          </w:p>
        </w:tc>
        <w:tc>
          <w:tcPr>
            <w:tcW w:w="85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33</w:t>
            </w:r>
          </w:p>
        </w:tc>
        <w:tc>
          <w:tcPr>
            <w:tcW w:w="113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34</w:t>
            </w:r>
          </w:p>
        </w:tc>
        <w:tc>
          <w:tcPr>
            <w:tcW w:w="113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34</w:t>
            </w:r>
          </w:p>
        </w:tc>
        <w:tc>
          <w:tcPr>
            <w:tcW w:w="99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34</w:t>
            </w:r>
          </w:p>
        </w:tc>
        <w:tc>
          <w:tcPr>
            <w:tcW w:w="991" w:type="dxa"/>
            <w:tcBorders>
              <w:top w:val="single" w:sz="4" w:space="0" w:color="000000"/>
              <w:left w:val="single" w:sz="4" w:space="0" w:color="000000"/>
              <w:bottom w:val="single" w:sz="4" w:space="0" w:color="000000"/>
              <w:right w:val="single" w:sz="4" w:space="0" w:color="000000"/>
            </w:tcBorders>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135</w:t>
            </w:r>
          </w:p>
        </w:tc>
      </w:tr>
      <w:tr w:rsidR="00593D29" w:rsidTr="00593D29">
        <w:trPr>
          <w:trHeight w:val="300"/>
        </w:trPr>
        <w:tc>
          <w:tcPr>
            <w:tcW w:w="2636" w:type="dxa"/>
            <w:vMerge/>
            <w:tcBorders>
              <w:top w:val="single" w:sz="4" w:space="0" w:color="000000"/>
              <w:left w:val="single" w:sz="4" w:space="0" w:color="000000"/>
              <w:bottom w:val="single" w:sz="4" w:space="0" w:color="000000"/>
              <w:right w:val="single" w:sz="4" w:space="0" w:color="000000"/>
            </w:tcBorders>
            <w:vAlign w:val="center"/>
            <w:hideMark/>
          </w:tcPr>
          <w:p w:rsidR="00593D29" w:rsidRDefault="00593D29" w:rsidP="00593D29">
            <w:pPr>
              <w:spacing w:after="0" w:line="240" w:lineRule="auto"/>
              <w:rPr>
                <w:rFonts w:ascii="Times New Roman" w:hAnsi="Times New Roman"/>
                <w:sz w:val="24"/>
                <w:szCs w:val="24"/>
                <w:lang w:eastAsia="en-US"/>
              </w:rPr>
            </w:pPr>
          </w:p>
        </w:tc>
        <w:tc>
          <w:tcPr>
            <w:tcW w:w="246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hideMark/>
          </w:tcPr>
          <w:p w:rsidR="00593D29" w:rsidRDefault="00593D29" w:rsidP="00593D29">
            <w:pPr>
              <w:pStyle w:val="affff8"/>
              <w:spacing w:line="240" w:lineRule="auto"/>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Изобразительное искусство</w:t>
            </w:r>
          </w:p>
        </w:tc>
        <w:tc>
          <w:tcPr>
            <w:tcW w:w="85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33</w:t>
            </w:r>
          </w:p>
        </w:tc>
        <w:tc>
          <w:tcPr>
            <w:tcW w:w="113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34</w:t>
            </w:r>
          </w:p>
        </w:tc>
        <w:tc>
          <w:tcPr>
            <w:tcW w:w="113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34</w:t>
            </w:r>
          </w:p>
        </w:tc>
        <w:tc>
          <w:tcPr>
            <w:tcW w:w="99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34</w:t>
            </w:r>
          </w:p>
        </w:tc>
        <w:tc>
          <w:tcPr>
            <w:tcW w:w="991" w:type="dxa"/>
            <w:tcBorders>
              <w:top w:val="single" w:sz="4" w:space="0" w:color="000000"/>
              <w:left w:val="single" w:sz="4" w:space="0" w:color="000000"/>
              <w:bottom w:val="single" w:sz="4" w:space="0" w:color="000000"/>
              <w:right w:val="single" w:sz="4" w:space="0" w:color="000000"/>
            </w:tcBorders>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135</w:t>
            </w:r>
          </w:p>
        </w:tc>
      </w:tr>
      <w:tr w:rsidR="00593D29" w:rsidTr="00593D29">
        <w:trPr>
          <w:trHeight w:val="300"/>
        </w:trPr>
        <w:tc>
          <w:tcPr>
            <w:tcW w:w="263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hideMark/>
          </w:tcPr>
          <w:p w:rsidR="00593D29" w:rsidRDefault="00593D29" w:rsidP="00593D29">
            <w:pPr>
              <w:pStyle w:val="affff8"/>
              <w:spacing w:line="240" w:lineRule="auto"/>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Технология </w:t>
            </w:r>
          </w:p>
        </w:tc>
        <w:tc>
          <w:tcPr>
            <w:tcW w:w="246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hideMark/>
          </w:tcPr>
          <w:p w:rsidR="00593D29" w:rsidRDefault="00593D29" w:rsidP="00593D29">
            <w:pPr>
              <w:pStyle w:val="affff8"/>
              <w:spacing w:line="240" w:lineRule="auto"/>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Технология </w:t>
            </w:r>
          </w:p>
        </w:tc>
        <w:tc>
          <w:tcPr>
            <w:tcW w:w="85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33</w:t>
            </w:r>
          </w:p>
        </w:tc>
        <w:tc>
          <w:tcPr>
            <w:tcW w:w="113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34</w:t>
            </w:r>
          </w:p>
        </w:tc>
        <w:tc>
          <w:tcPr>
            <w:tcW w:w="113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34</w:t>
            </w:r>
          </w:p>
        </w:tc>
        <w:tc>
          <w:tcPr>
            <w:tcW w:w="99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34</w:t>
            </w:r>
          </w:p>
        </w:tc>
        <w:tc>
          <w:tcPr>
            <w:tcW w:w="991" w:type="dxa"/>
            <w:tcBorders>
              <w:top w:val="single" w:sz="4" w:space="0" w:color="000000"/>
              <w:left w:val="single" w:sz="4" w:space="0" w:color="000000"/>
              <w:bottom w:val="single" w:sz="4" w:space="0" w:color="000000"/>
              <w:right w:val="single" w:sz="4" w:space="0" w:color="000000"/>
            </w:tcBorders>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135</w:t>
            </w:r>
          </w:p>
        </w:tc>
      </w:tr>
      <w:tr w:rsidR="00593D29" w:rsidTr="00593D29">
        <w:trPr>
          <w:trHeight w:val="448"/>
        </w:trPr>
        <w:tc>
          <w:tcPr>
            <w:tcW w:w="263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hideMark/>
          </w:tcPr>
          <w:p w:rsidR="00593D29" w:rsidRDefault="00593D29" w:rsidP="00593D29">
            <w:pPr>
              <w:pStyle w:val="affff8"/>
              <w:spacing w:line="240" w:lineRule="auto"/>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Физическая культура</w:t>
            </w:r>
          </w:p>
        </w:tc>
        <w:tc>
          <w:tcPr>
            <w:tcW w:w="246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hideMark/>
          </w:tcPr>
          <w:p w:rsidR="00593D29" w:rsidRDefault="00593D29" w:rsidP="00593D29">
            <w:pPr>
              <w:pStyle w:val="affff8"/>
              <w:spacing w:line="240" w:lineRule="auto"/>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Физическая культура</w:t>
            </w:r>
          </w:p>
        </w:tc>
        <w:tc>
          <w:tcPr>
            <w:tcW w:w="85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66</w:t>
            </w:r>
          </w:p>
        </w:tc>
        <w:tc>
          <w:tcPr>
            <w:tcW w:w="113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68</w:t>
            </w:r>
          </w:p>
        </w:tc>
        <w:tc>
          <w:tcPr>
            <w:tcW w:w="113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68</w:t>
            </w:r>
          </w:p>
        </w:tc>
        <w:tc>
          <w:tcPr>
            <w:tcW w:w="99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68</w:t>
            </w:r>
          </w:p>
        </w:tc>
        <w:tc>
          <w:tcPr>
            <w:tcW w:w="991" w:type="dxa"/>
            <w:tcBorders>
              <w:top w:val="single" w:sz="4" w:space="0" w:color="000000"/>
              <w:left w:val="single" w:sz="4" w:space="0" w:color="000000"/>
              <w:bottom w:val="single" w:sz="4" w:space="0" w:color="000000"/>
              <w:right w:val="single" w:sz="4" w:space="0" w:color="000000"/>
            </w:tcBorders>
          </w:tcPr>
          <w:p w:rsidR="00593D29" w:rsidRDefault="00593D29" w:rsidP="00593D29">
            <w:pPr>
              <w:pStyle w:val="affff8"/>
              <w:spacing w:line="240" w:lineRule="auto"/>
              <w:rPr>
                <w:rFonts w:ascii="Times New Roman" w:hAnsi="Times New Roman" w:cs="Times New Roman"/>
                <w:color w:val="auto"/>
                <w:sz w:val="24"/>
                <w:szCs w:val="24"/>
                <w:lang w:eastAsia="en-US"/>
              </w:rPr>
            </w:pPr>
          </w:p>
          <w:p w:rsidR="00593D29" w:rsidRDefault="00593D29" w:rsidP="00593D29">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270</w:t>
            </w:r>
          </w:p>
        </w:tc>
      </w:tr>
      <w:tr w:rsidR="008E4497" w:rsidTr="00593D29">
        <w:trPr>
          <w:trHeight w:val="300"/>
        </w:trPr>
        <w:tc>
          <w:tcPr>
            <w:tcW w:w="5101"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hideMark/>
          </w:tcPr>
          <w:p w:rsidR="008E4497" w:rsidRDefault="008E4497" w:rsidP="008E4497">
            <w:pPr>
              <w:pStyle w:val="affff8"/>
              <w:spacing w:line="240" w:lineRule="auto"/>
              <w:ind w:firstLine="454"/>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Учебные недели</w:t>
            </w:r>
          </w:p>
        </w:tc>
        <w:tc>
          <w:tcPr>
            <w:tcW w:w="85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8E4497" w:rsidRDefault="008E4497" w:rsidP="008E4497">
            <w:pPr>
              <w:pStyle w:val="affff8"/>
              <w:spacing w:line="240" w:lineRule="auto"/>
              <w:jc w:val="center"/>
              <w:rPr>
                <w:rFonts w:ascii="Times New Roman" w:hAnsi="Times New Roman" w:cs="Times New Roman"/>
                <w:color w:val="auto"/>
                <w:sz w:val="24"/>
                <w:szCs w:val="24"/>
                <w:lang w:eastAsia="en-US"/>
              </w:rPr>
            </w:pPr>
          </w:p>
          <w:p w:rsidR="008E4497" w:rsidRDefault="008E4497" w:rsidP="008E4497">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33</w:t>
            </w:r>
          </w:p>
        </w:tc>
        <w:tc>
          <w:tcPr>
            <w:tcW w:w="113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8E4497" w:rsidRDefault="008E4497" w:rsidP="008E4497">
            <w:pPr>
              <w:pStyle w:val="affff8"/>
              <w:spacing w:line="240" w:lineRule="auto"/>
              <w:jc w:val="center"/>
              <w:rPr>
                <w:rFonts w:ascii="Times New Roman" w:hAnsi="Times New Roman" w:cs="Times New Roman"/>
                <w:color w:val="auto"/>
                <w:sz w:val="24"/>
                <w:szCs w:val="24"/>
                <w:lang w:eastAsia="en-US"/>
              </w:rPr>
            </w:pPr>
          </w:p>
          <w:p w:rsidR="008E4497" w:rsidRDefault="008E4497" w:rsidP="008E4497">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34</w:t>
            </w:r>
          </w:p>
        </w:tc>
        <w:tc>
          <w:tcPr>
            <w:tcW w:w="113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8E4497" w:rsidRDefault="008E4497" w:rsidP="008E4497">
            <w:pPr>
              <w:pStyle w:val="affff8"/>
              <w:spacing w:line="240" w:lineRule="auto"/>
              <w:jc w:val="center"/>
              <w:rPr>
                <w:rFonts w:ascii="Times New Roman" w:hAnsi="Times New Roman" w:cs="Times New Roman"/>
                <w:color w:val="auto"/>
                <w:sz w:val="24"/>
                <w:szCs w:val="24"/>
                <w:lang w:eastAsia="en-US"/>
              </w:rPr>
            </w:pPr>
          </w:p>
          <w:p w:rsidR="008E4497" w:rsidRDefault="008E4497" w:rsidP="008E4497">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34</w:t>
            </w:r>
          </w:p>
        </w:tc>
        <w:tc>
          <w:tcPr>
            <w:tcW w:w="99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8E4497" w:rsidRDefault="008E4497" w:rsidP="008E4497">
            <w:pPr>
              <w:pStyle w:val="affff8"/>
              <w:spacing w:line="240" w:lineRule="auto"/>
              <w:jc w:val="center"/>
              <w:rPr>
                <w:rFonts w:ascii="Times New Roman" w:hAnsi="Times New Roman" w:cs="Times New Roman"/>
                <w:color w:val="auto"/>
                <w:sz w:val="24"/>
                <w:szCs w:val="24"/>
                <w:lang w:eastAsia="en-US"/>
              </w:rPr>
            </w:pPr>
          </w:p>
          <w:p w:rsidR="008E4497" w:rsidRDefault="008E4497" w:rsidP="008E4497">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34</w:t>
            </w:r>
          </w:p>
        </w:tc>
        <w:tc>
          <w:tcPr>
            <w:tcW w:w="991" w:type="dxa"/>
            <w:tcBorders>
              <w:top w:val="single" w:sz="4" w:space="0" w:color="000000"/>
              <w:left w:val="single" w:sz="4" w:space="0" w:color="000000"/>
              <w:bottom w:val="single" w:sz="4" w:space="0" w:color="000000"/>
              <w:right w:val="single" w:sz="4" w:space="0" w:color="000000"/>
            </w:tcBorders>
            <w:hideMark/>
          </w:tcPr>
          <w:p w:rsidR="008E4497" w:rsidRDefault="008E4497" w:rsidP="008E4497">
            <w:pPr>
              <w:pStyle w:val="affff8"/>
              <w:spacing w:line="240" w:lineRule="auto"/>
              <w:jc w:val="center"/>
              <w:rPr>
                <w:rFonts w:ascii="Times New Roman" w:hAnsi="Times New Roman" w:cs="Times New Roman"/>
                <w:color w:val="auto"/>
                <w:sz w:val="24"/>
                <w:szCs w:val="24"/>
                <w:lang w:eastAsia="en-US"/>
              </w:rPr>
            </w:pPr>
          </w:p>
          <w:p w:rsidR="008E4497" w:rsidRDefault="008E4497" w:rsidP="008E4497">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135</w:t>
            </w:r>
          </w:p>
          <w:p w:rsidR="008E4497" w:rsidRDefault="008E4497" w:rsidP="008E4497">
            <w:pPr>
              <w:pStyle w:val="affff8"/>
              <w:spacing w:line="240" w:lineRule="auto"/>
              <w:jc w:val="center"/>
              <w:rPr>
                <w:rFonts w:ascii="Times New Roman" w:hAnsi="Times New Roman" w:cs="Times New Roman"/>
                <w:color w:val="auto"/>
                <w:sz w:val="24"/>
                <w:szCs w:val="24"/>
                <w:lang w:eastAsia="en-US"/>
              </w:rPr>
            </w:pPr>
          </w:p>
        </w:tc>
      </w:tr>
      <w:tr w:rsidR="008E4497" w:rsidTr="00593D29">
        <w:trPr>
          <w:trHeight w:val="300"/>
        </w:trPr>
        <w:tc>
          <w:tcPr>
            <w:tcW w:w="5101"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hideMark/>
          </w:tcPr>
          <w:p w:rsidR="008E4497" w:rsidRDefault="008E4497" w:rsidP="008E4497">
            <w:pPr>
              <w:pStyle w:val="affff8"/>
              <w:spacing w:line="240" w:lineRule="auto"/>
              <w:ind w:firstLine="454"/>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Часть, формируемая участниками образовательных отношений</w:t>
            </w:r>
          </w:p>
        </w:tc>
        <w:tc>
          <w:tcPr>
            <w:tcW w:w="85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E4497" w:rsidRDefault="008E4497" w:rsidP="008E4497">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0</w:t>
            </w:r>
          </w:p>
        </w:tc>
        <w:tc>
          <w:tcPr>
            <w:tcW w:w="113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E4497" w:rsidRDefault="008E4497" w:rsidP="008E4497">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0</w:t>
            </w:r>
          </w:p>
        </w:tc>
        <w:tc>
          <w:tcPr>
            <w:tcW w:w="113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E4497" w:rsidRDefault="008E4497" w:rsidP="008E4497">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0</w:t>
            </w:r>
          </w:p>
        </w:tc>
        <w:tc>
          <w:tcPr>
            <w:tcW w:w="99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E4497" w:rsidRDefault="008E4497" w:rsidP="008E4497">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0</w:t>
            </w:r>
          </w:p>
        </w:tc>
        <w:tc>
          <w:tcPr>
            <w:tcW w:w="991" w:type="dxa"/>
            <w:tcBorders>
              <w:top w:val="single" w:sz="4" w:space="0" w:color="000000"/>
              <w:left w:val="single" w:sz="4" w:space="0" w:color="000000"/>
              <w:bottom w:val="single" w:sz="4" w:space="0" w:color="000000"/>
              <w:right w:val="single" w:sz="4" w:space="0" w:color="000000"/>
            </w:tcBorders>
          </w:tcPr>
          <w:p w:rsidR="008E4497" w:rsidRDefault="008E4497" w:rsidP="008E4497">
            <w:pPr>
              <w:pStyle w:val="affff8"/>
              <w:spacing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0</w:t>
            </w:r>
          </w:p>
        </w:tc>
      </w:tr>
      <w:tr w:rsidR="008E4497" w:rsidTr="00593D29">
        <w:trPr>
          <w:trHeight w:val="300"/>
        </w:trPr>
        <w:tc>
          <w:tcPr>
            <w:tcW w:w="5101"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hideMark/>
          </w:tcPr>
          <w:p w:rsidR="008E4497" w:rsidRDefault="008E4497" w:rsidP="008E4497">
            <w:pPr>
              <w:pStyle w:val="affff8"/>
              <w:spacing w:line="240" w:lineRule="auto"/>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Максимально допустимая годовая нагрузка </w:t>
            </w:r>
          </w:p>
        </w:tc>
        <w:tc>
          <w:tcPr>
            <w:tcW w:w="85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8E4497" w:rsidRPr="00593D29" w:rsidRDefault="008E4497" w:rsidP="008E4497">
            <w:pPr>
              <w:pStyle w:val="affff8"/>
              <w:spacing w:line="240" w:lineRule="auto"/>
              <w:jc w:val="center"/>
              <w:rPr>
                <w:rFonts w:ascii="Times New Roman" w:hAnsi="Times New Roman" w:cs="Times New Roman"/>
                <w:b/>
                <w:color w:val="auto"/>
                <w:sz w:val="24"/>
                <w:szCs w:val="24"/>
                <w:lang w:eastAsia="en-US"/>
              </w:rPr>
            </w:pPr>
            <w:r w:rsidRPr="00593D29">
              <w:rPr>
                <w:rFonts w:ascii="Times New Roman" w:hAnsi="Times New Roman" w:cs="Times New Roman"/>
                <w:b/>
                <w:color w:val="auto"/>
                <w:sz w:val="24"/>
                <w:szCs w:val="24"/>
                <w:lang w:eastAsia="en-US"/>
              </w:rPr>
              <w:t>693</w:t>
            </w:r>
          </w:p>
        </w:tc>
        <w:tc>
          <w:tcPr>
            <w:tcW w:w="113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8E4497" w:rsidRPr="00593D29" w:rsidRDefault="008E4497" w:rsidP="008E4497">
            <w:pPr>
              <w:pStyle w:val="affff8"/>
              <w:spacing w:line="240" w:lineRule="auto"/>
              <w:jc w:val="center"/>
              <w:rPr>
                <w:rFonts w:ascii="Times New Roman" w:hAnsi="Times New Roman" w:cs="Times New Roman"/>
                <w:b/>
                <w:color w:val="auto"/>
                <w:sz w:val="24"/>
                <w:szCs w:val="24"/>
                <w:lang w:eastAsia="en-US"/>
              </w:rPr>
            </w:pPr>
            <w:r w:rsidRPr="00593D29">
              <w:rPr>
                <w:rFonts w:ascii="Times New Roman" w:hAnsi="Times New Roman" w:cs="Times New Roman"/>
                <w:b/>
                <w:color w:val="auto"/>
                <w:sz w:val="24"/>
                <w:szCs w:val="24"/>
                <w:lang w:eastAsia="en-US"/>
              </w:rPr>
              <w:t>782</w:t>
            </w:r>
          </w:p>
        </w:tc>
        <w:tc>
          <w:tcPr>
            <w:tcW w:w="113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8E4497" w:rsidRPr="00593D29" w:rsidRDefault="008E4497" w:rsidP="008E4497">
            <w:pPr>
              <w:pStyle w:val="affff8"/>
              <w:spacing w:line="240" w:lineRule="auto"/>
              <w:jc w:val="center"/>
              <w:rPr>
                <w:rFonts w:ascii="Times New Roman" w:hAnsi="Times New Roman" w:cs="Times New Roman"/>
                <w:b/>
                <w:color w:val="auto"/>
                <w:sz w:val="24"/>
                <w:szCs w:val="24"/>
                <w:lang w:eastAsia="en-US"/>
              </w:rPr>
            </w:pPr>
            <w:r w:rsidRPr="00593D29">
              <w:rPr>
                <w:rFonts w:ascii="Times New Roman" w:hAnsi="Times New Roman" w:cs="Times New Roman"/>
                <w:b/>
                <w:color w:val="auto"/>
                <w:sz w:val="24"/>
                <w:szCs w:val="24"/>
                <w:lang w:eastAsia="en-US"/>
              </w:rPr>
              <w:t>782</w:t>
            </w:r>
          </w:p>
        </w:tc>
        <w:tc>
          <w:tcPr>
            <w:tcW w:w="99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hideMark/>
          </w:tcPr>
          <w:p w:rsidR="008E4497" w:rsidRPr="00593D29" w:rsidRDefault="008E4497" w:rsidP="008E4497">
            <w:pPr>
              <w:pStyle w:val="affff8"/>
              <w:spacing w:line="240" w:lineRule="auto"/>
              <w:jc w:val="center"/>
              <w:rPr>
                <w:rFonts w:ascii="Times New Roman" w:hAnsi="Times New Roman" w:cs="Times New Roman"/>
                <w:b/>
                <w:color w:val="auto"/>
                <w:sz w:val="24"/>
                <w:szCs w:val="24"/>
                <w:lang w:eastAsia="en-US"/>
              </w:rPr>
            </w:pPr>
            <w:r w:rsidRPr="00593D29">
              <w:rPr>
                <w:rFonts w:ascii="Times New Roman" w:hAnsi="Times New Roman" w:cs="Times New Roman"/>
                <w:b/>
                <w:color w:val="auto"/>
                <w:sz w:val="24"/>
                <w:szCs w:val="24"/>
                <w:lang w:eastAsia="en-US"/>
              </w:rPr>
              <w:t>782</w:t>
            </w:r>
          </w:p>
        </w:tc>
        <w:tc>
          <w:tcPr>
            <w:tcW w:w="991" w:type="dxa"/>
            <w:tcBorders>
              <w:top w:val="single" w:sz="4" w:space="0" w:color="000000"/>
              <w:left w:val="single" w:sz="4" w:space="0" w:color="000000"/>
              <w:bottom w:val="single" w:sz="4" w:space="0" w:color="000000"/>
              <w:right w:val="single" w:sz="4" w:space="0" w:color="000000"/>
            </w:tcBorders>
            <w:hideMark/>
          </w:tcPr>
          <w:p w:rsidR="008E4497" w:rsidRPr="00593D29" w:rsidRDefault="008E4497" w:rsidP="008E4497">
            <w:pPr>
              <w:pStyle w:val="affff8"/>
              <w:spacing w:line="240" w:lineRule="auto"/>
              <w:jc w:val="center"/>
              <w:rPr>
                <w:rFonts w:ascii="Times New Roman" w:hAnsi="Times New Roman" w:cs="Times New Roman"/>
                <w:b/>
                <w:color w:val="auto"/>
                <w:sz w:val="24"/>
                <w:szCs w:val="24"/>
                <w:lang w:eastAsia="en-US"/>
              </w:rPr>
            </w:pPr>
            <w:r w:rsidRPr="00593D29">
              <w:rPr>
                <w:rFonts w:ascii="Times New Roman" w:hAnsi="Times New Roman" w:cs="Times New Roman"/>
                <w:b/>
                <w:color w:val="auto"/>
                <w:sz w:val="24"/>
                <w:szCs w:val="24"/>
                <w:lang w:eastAsia="en-US"/>
              </w:rPr>
              <w:t>3039</w:t>
            </w:r>
          </w:p>
        </w:tc>
      </w:tr>
    </w:tbl>
    <w:p w:rsidR="00B40595" w:rsidRDefault="00B40595" w:rsidP="00701AE2">
      <w:pPr>
        <w:spacing w:after="0" w:line="240" w:lineRule="auto"/>
        <w:jc w:val="center"/>
        <w:rPr>
          <w:rFonts w:ascii="Times New Roman" w:hAnsi="Times New Roman"/>
          <w:b/>
          <w:i/>
          <w:sz w:val="24"/>
          <w:szCs w:val="24"/>
        </w:rPr>
      </w:pPr>
    </w:p>
    <w:p w:rsidR="006F6935" w:rsidRDefault="006F6935" w:rsidP="006F6935">
      <w:pPr>
        <w:spacing w:after="0" w:line="240" w:lineRule="auto"/>
        <w:jc w:val="center"/>
        <w:rPr>
          <w:rFonts w:ascii="Times New Roman" w:hAnsi="Times New Roman"/>
          <w:b/>
          <w:sz w:val="24"/>
          <w:szCs w:val="24"/>
        </w:rPr>
      </w:pPr>
    </w:p>
    <w:p w:rsidR="004149B1" w:rsidRPr="007D37E0" w:rsidRDefault="004149B1" w:rsidP="004149B1">
      <w:pPr>
        <w:spacing w:after="0"/>
        <w:jc w:val="center"/>
        <w:rPr>
          <w:rFonts w:ascii="Times New Roman" w:hAnsi="Times New Roman"/>
          <w:sz w:val="28"/>
          <w:szCs w:val="28"/>
        </w:rPr>
      </w:pPr>
      <w:r w:rsidRPr="004149B1">
        <w:rPr>
          <w:rFonts w:ascii="Times New Roman" w:hAnsi="Times New Roman"/>
          <w:b/>
          <w:i/>
          <w:sz w:val="32"/>
          <w:szCs w:val="28"/>
        </w:rPr>
        <w:t xml:space="preserve"> </w:t>
      </w:r>
      <w:r>
        <w:rPr>
          <w:rFonts w:ascii="Times New Roman" w:hAnsi="Times New Roman"/>
          <w:b/>
          <w:i/>
          <w:sz w:val="28"/>
          <w:szCs w:val="28"/>
        </w:rPr>
        <w:t xml:space="preserve"> </w:t>
      </w:r>
      <w:r w:rsidR="00FE7FEB">
        <w:rPr>
          <w:rFonts w:ascii="Times New Roman" w:hAnsi="Times New Roman"/>
          <w:b/>
          <w:i/>
          <w:sz w:val="28"/>
          <w:szCs w:val="28"/>
        </w:rPr>
        <w:t>У</w:t>
      </w:r>
      <w:r>
        <w:rPr>
          <w:rFonts w:ascii="Times New Roman" w:hAnsi="Times New Roman"/>
          <w:b/>
          <w:i/>
          <w:sz w:val="28"/>
          <w:szCs w:val="28"/>
        </w:rPr>
        <w:t xml:space="preserve">чебный план начального </w:t>
      </w:r>
      <w:r w:rsidRPr="007D37E0">
        <w:rPr>
          <w:rFonts w:ascii="Times New Roman" w:hAnsi="Times New Roman"/>
          <w:b/>
          <w:i/>
          <w:sz w:val="28"/>
          <w:szCs w:val="28"/>
        </w:rPr>
        <w:t>общего образования</w:t>
      </w:r>
    </w:p>
    <w:p w:rsidR="004149B1" w:rsidRPr="007D37E0" w:rsidRDefault="004149B1" w:rsidP="004149B1">
      <w:pPr>
        <w:spacing w:after="0"/>
        <w:jc w:val="center"/>
        <w:rPr>
          <w:rFonts w:ascii="Times New Roman" w:hAnsi="Times New Roman"/>
          <w:sz w:val="28"/>
          <w:szCs w:val="28"/>
        </w:rPr>
      </w:pPr>
      <w:r w:rsidRPr="007D37E0">
        <w:rPr>
          <w:rFonts w:ascii="Times New Roman" w:hAnsi="Times New Roman"/>
          <w:b/>
          <w:i/>
          <w:sz w:val="28"/>
          <w:szCs w:val="28"/>
        </w:rPr>
        <w:t xml:space="preserve"> на 202</w:t>
      </w:r>
      <w:r w:rsidR="00593D29">
        <w:rPr>
          <w:rFonts w:ascii="Times New Roman" w:hAnsi="Times New Roman"/>
          <w:b/>
          <w:i/>
          <w:sz w:val="28"/>
          <w:szCs w:val="28"/>
        </w:rPr>
        <w:t>3</w:t>
      </w:r>
      <w:r w:rsidRPr="007D37E0">
        <w:rPr>
          <w:rFonts w:ascii="Times New Roman" w:hAnsi="Times New Roman"/>
          <w:b/>
          <w:i/>
          <w:sz w:val="28"/>
          <w:szCs w:val="28"/>
        </w:rPr>
        <w:t xml:space="preserve"> -202</w:t>
      </w:r>
      <w:r w:rsidR="00593D29">
        <w:rPr>
          <w:rFonts w:ascii="Times New Roman" w:hAnsi="Times New Roman"/>
          <w:b/>
          <w:i/>
          <w:sz w:val="28"/>
          <w:szCs w:val="28"/>
        </w:rPr>
        <w:t>4</w:t>
      </w:r>
      <w:r w:rsidRPr="007D37E0">
        <w:rPr>
          <w:rFonts w:ascii="Times New Roman" w:hAnsi="Times New Roman"/>
          <w:b/>
          <w:i/>
          <w:sz w:val="28"/>
          <w:szCs w:val="28"/>
        </w:rPr>
        <w:t xml:space="preserve">  учебный год</w:t>
      </w:r>
    </w:p>
    <w:p w:rsidR="004149B1" w:rsidRPr="007D37E0" w:rsidRDefault="004149B1" w:rsidP="004149B1">
      <w:pPr>
        <w:spacing w:after="0" w:line="240" w:lineRule="auto"/>
        <w:jc w:val="center"/>
        <w:rPr>
          <w:rFonts w:ascii="Times New Roman" w:hAnsi="Times New Roman"/>
          <w:b/>
          <w:i/>
          <w:sz w:val="28"/>
          <w:szCs w:val="28"/>
        </w:rPr>
      </w:pPr>
      <w:r w:rsidRPr="007D37E0">
        <w:rPr>
          <w:rFonts w:ascii="Times New Roman" w:hAnsi="Times New Roman"/>
          <w:b/>
          <w:i/>
          <w:sz w:val="28"/>
          <w:szCs w:val="28"/>
        </w:rPr>
        <w:t xml:space="preserve"> (недельный)</w:t>
      </w:r>
    </w:p>
    <w:p w:rsidR="004149B1" w:rsidRPr="007D37E0" w:rsidRDefault="004149B1" w:rsidP="004149B1">
      <w:pPr>
        <w:spacing w:after="0" w:line="240" w:lineRule="auto"/>
        <w:jc w:val="center"/>
        <w:rPr>
          <w:rFonts w:ascii="Times New Roman" w:hAnsi="Times New Roman"/>
          <w:b/>
          <w:i/>
          <w:sz w:val="28"/>
          <w:szCs w:val="28"/>
        </w:rPr>
      </w:pPr>
    </w:p>
    <w:tbl>
      <w:tblPr>
        <w:tblW w:w="12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9"/>
        <w:gridCol w:w="2871"/>
        <w:gridCol w:w="851"/>
        <w:gridCol w:w="1134"/>
        <w:gridCol w:w="708"/>
        <w:gridCol w:w="851"/>
        <w:gridCol w:w="992"/>
        <w:gridCol w:w="851"/>
        <w:gridCol w:w="1255"/>
      </w:tblGrid>
      <w:tr w:rsidR="004149B1" w:rsidRPr="007D37E0" w:rsidTr="00FE7FEB">
        <w:trPr>
          <w:gridAfter w:val="1"/>
          <w:wAfter w:w="1255" w:type="dxa"/>
          <w:trHeight w:val="853"/>
          <w:jc w:val="center"/>
        </w:trPr>
        <w:tc>
          <w:tcPr>
            <w:tcW w:w="2639" w:type="dxa"/>
            <w:vMerge w:val="restart"/>
          </w:tcPr>
          <w:p w:rsidR="004149B1" w:rsidRPr="007D37E0" w:rsidRDefault="004149B1" w:rsidP="00E23113">
            <w:pPr>
              <w:tabs>
                <w:tab w:val="left" w:pos="3598"/>
                <w:tab w:val="left" w:pos="4500"/>
                <w:tab w:val="left" w:pos="9180"/>
                <w:tab w:val="left" w:pos="9360"/>
              </w:tabs>
              <w:spacing w:after="0"/>
              <w:jc w:val="center"/>
              <w:rPr>
                <w:rFonts w:ascii="Times New Roman" w:hAnsi="Times New Roman"/>
                <w:b/>
                <w:i/>
                <w:sz w:val="24"/>
                <w:szCs w:val="24"/>
              </w:rPr>
            </w:pPr>
            <w:r w:rsidRPr="007D37E0">
              <w:rPr>
                <w:rFonts w:ascii="Times New Roman" w:hAnsi="Times New Roman"/>
                <w:b/>
                <w:i/>
                <w:sz w:val="24"/>
                <w:szCs w:val="24"/>
              </w:rPr>
              <w:t xml:space="preserve">Предметные области </w:t>
            </w:r>
          </w:p>
          <w:p w:rsidR="004149B1" w:rsidRPr="007D37E0" w:rsidRDefault="004149B1" w:rsidP="00E23113">
            <w:pPr>
              <w:tabs>
                <w:tab w:val="left" w:pos="3598"/>
                <w:tab w:val="left" w:pos="4500"/>
                <w:tab w:val="left" w:pos="9180"/>
                <w:tab w:val="left" w:pos="9360"/>
              </w:tabs>
              <w:spacing w:after="0"/>
              <w:jc w:val="center"/>
              <w:rPr>
                <w:rFonts w:ascii="Times New Roman" w:hAnsi="Times New Roman"/>
                <w:b/>
                <w:i/>
                <w:sz w:val="24"/>
                <w:szCs w:val="24"/>
              </w:rPr>
            </w:pPr>
          </w:p>
          <w:p w:rsidR="004149B1" w:rsidRPr="007D37E0" w:rsidRDefault="004149B1" w:rsidP="00E23113">
            <w:pPr>
              <w:tabs>
                <w:tab w:val="left" w:pos="3598"/>
                <w:tab w:val="left" w:pos="4500"/>
                <w:tab w:val="left" w:pos="9180"/>
                <w:tab w:val="left" w:pos="9360"/>
              </w:tabs>
              <w:spacing w:after="0"/>
              <w:jc w:val="center"/>
              <w:rPr>
                <w:rFonts w:ascii="Times New Roman" w:hAnsi="Times New Roman"/>
                <w:b/>
                <w:i/>
                <w:sz w:val="24"/>
                <w:szCs w:val="24"/>
              </w:rPr>
            </w:pPr>
            <w:r w:rsidRPr="007D37E0">
              <w:rPr>
                <w:rFonts w:ascii="Times New Roman" w:hAnsi="Times New Roman"/>
                <w:b/>
                <w:i/>
                <w:sz w:val="24"/>
                <w:szCs w:val="24"/>
              </w:rPr>
              <w:lastRenderedPageBreak/>
              <w:t>Обязательная часть</w:t>
            </w:r>
          </w:p>
        </w:tc>
        <w:tc>
          <w:tcPr>
            <w:tcW w:w="2871" w:type="dxa"/>
            <w:vMerge w:val="restart"/>
          </w:tcPr>
          <w:p w:rsidR="004149B1" w:rsidRPr="007D37E0" w:rsidRDefault="004149B1" w:rsidP="00E23113">
            <w:pPr>
              <w:tabs>
                <w:tab w:val="left" w:pos="3598"/>
                <w:tab w:val="left" w:pos="4500"/>
                <w:tab w:val="left" w:pos="9180"/>
                <w:tab w:val="left" w:pos="9360"/>
              </w:tabs>
              <w:spacing w:after="0" w:line="240" w:lineRule="auto"/>
              <w:jc w:val="center"/>
              <w:rPr>
                <w:rFonts w:ascii="Times New Roman" w:hAnsi="Times New Roman"/>
                <w:b/>
                <w:i/>
                <w:sz w:val="24"/>
                <w:szCs w:val="24"/>
              </w:rPr>
            </w:pPr>
            <w:r w:rsidRPr="007D37E0">
              <w:rPr>
                <w:rFonts w:ascii="Times New Roman" w:hAnsi="Times New Roman"/>
                <w:b/>
                <w:i/>
                <w:sz w:val="24"/>
                <w:szCs w:val="24"/>
              </w:rPr>
              <w:lastRenderedPageBreak/>
              <w:t>Учебные предметы</w:t>
            </w:r>
          </w:p>
        </w:tc>
        <w:tc>
          <w:tcPr>
            <w:tcW w:w="1985" w:type="dxa"/>
            <w:gridSpan w:val="2"/>
          </w:tcPr>
          <w:p w:rsidR="004149B1" w:rsidRPr="007D37E0" w:rsidRDefault="004149B1" w:rsidP="00E23113">
            <w:pPr>
              <w:tabs>
                <w:tab w:val="left" w:pos="3598"/>
                <w:tab w:val="left" w:pos="4500"/>
                <w:tab w:val="left" w:pos="9180"/>
                <w:tab w:val="left" w:pos="9360"/>
              </w:tabs>
              <w:spacing w:after="0"/>
              <w:jc w:val="center"/>
              <w:rPr>
                <w:rFonts w:ascii="Times New Roman" w:hAnsi="Times New Roman"/>
                <w:b/>
                <w:i/>
                <w:sz w:val="24"/>
                <w:szCs w:val="24"/>
              </w:rPr>
            </w:pPr>
            <w:r w:rsidRPr="007D37E0">
              <w:rPr>
                <w:rFonts w:ascii="Times New Roman" w:hAnsi="Times New Roman"/>
                <w:b/>
                <w:sz w:val="24"/>
                <w:szCs w:val="24"/>
              </w:rPr>
              <w:t>1 «А», «Б», «В» классы</w:t>
            </w:r>
          </w:p>
        </w:tc>
        <w:tc>
          <w:tcPr>
            <w:tcW w:w="1559" w:type="dxa"/>
            <w:gridSpan w:val="2"/>
            <w:tcBorders>
              <w:left w:val="double" w:sz="4" w:space="0" w:color="auto"/>
              <w:bottom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b/>
                <w:sz w:val="24"/>
                <w:szCs w:val="24"/>
              </w:rPr>
            </w:pPr>
            <w:r>
              <w:rPr>
                <w:rFonts w:ascii="Times New Roman" w:hAnsi="Times New Roman"/>
                <w:b/>
                <w:sz w:val="24"/>
                <w:szCs w:val="24"/>
                <w:lang w:val="en-US"/>
              </w:rPr>
              <w:t>2</w:t>
            </w:r>
            <w:r w:rsidRPr="007D37E0">
              <w:rPr>
                <w:rFonts w:ascii="Times New Roman" w:hAnsi="Times New Roman"/>
                <w:b/>
                <w:sz w:val="24"/>
                <w:szCs w:val="24"/>
              </w:rPr>
              <w:t xml:space="preserve"> «А», «Б», «В» классы</w:t>
            </w:r>
          </w:p>
        </w:tc>
        <w:tc>
          <w:tcPr>
            <w:tcW w:w="1843" w:type="dxa"/>
            <w:gridSpan w:val="2"/>
            <w:tcBorders>
              <w:left w:val="double" w:sz="4" w:space="0" w:color="auto"/>
              <w:bottom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b/>
                <w:sz w:val="24"/>
                <w:szCs w:val="24"/>
              </w:rPr>
            </w:pPr>
            <w:r w:rsidRPr="007D37E0">
              <w:rPr>
                <w:rFonts w:ascii="Times New Roman" w:hAnsi="Times New Roman"/>
                <w:b/>
                <w:sz w:val="24"/>
                <w:szCs w:val="24"/>
              </w:rPr>
              <w:t>Всего</w:t>
            </w:r>
          </w:p>
        </w:tc>
      </w:tr>
      <w:tr w:rsidR="004149B1" w:rsidRPr="007D37E0" w:rsidTr="00FE7FEB">
        <w:trPr>
          <w:gridAfter w:val="1"/>
          <w:wAfter w:w="1255" w:type="dxa"/>
          <w:trHeight w:val="317"/>
          <w:jc w:val="center"/>
        </w:trPr>
        <w:tc>
          <w:tcPr>
            <w:tcW w:w="2639" w:type="dxa"/>
            <w:vMerge/>
            <w:tcBorders>
              <w:bottom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b/>
                <w:i/>
                <w:sz w:val="24"/>
                <w:szCs w:val="24"/>
              </w:rPr>
            </w:pPr>
          </w:p>
        </w:tc>
        <w:tc>
          <w:tcPr>
            <w:tcW w:w="2871" w:type="dxa"/>
            <w:vMerge/>
          </w:tcPr>
          <w:p w:rsidR="004149B1" w:rsidRPr="007D37E0" w:rsidRDefault="004149B1" w:rsidP="00E23113">
            <w:pPr>
              <w:tabs>
                <w:tab w:val="left" w:pos="3598"/>
                <w:tab w:val="left" w:pos="4500"/>
                <w:tab w:val="left" w:pos="9180"/>
                <w:tab w:val="left" w:pos="9360"/>
              </w:tabs>
              <w:spacing w:after="0" w:line="240" w:lineRule="auto"/>
              <w:jc w:val="center"/>
              <w:rPr>
                <w:rFonts w:ascii="Times New Roman" w:hAnsi="Times New Roman"/>
                <w:b/>
                <w:i/>
                <w:sz w:val="24"/>
                <w:szCs w:val="24"/>
              </w:rPr>
            </w:pPr>
          </w:p>
        </w:tc>
        <w:tc>
          <w:tcPr>
            <w:tcW w:w="1985" w:type="dxa"/>
            <w:gridSpan w:val="2"/>
          </w:tcPr>
          <w:p w:rsidR="004149B1" w:rsidRPr="007D37E0" w:rsidRDefault="004149B1" w:rsidP="00E23113">
            <w:pPr>
              <w:keepNext/>
              <w:tabs>
                <w:tab w:val="left" w:pos="3598"/>
              </w:tabs>
              <w:suppressAutoHyphens/>
              <w:spacing w:after="0" w:line="240" w:lineRule="auto"/>
              <w:jc w:val="center"/>
              <w:outlineLvl w:val="3"/>
              <w:rPr>
                <w:rFonts w:ascii="Times New Roman" w:eastAsia="PMingLiU" w:hAnsi="Times New Roman"/>
                <w:b/>
                <w:bCs/>
                <w:sz w:val="24"/>
                <w:szCs w:val="24"/>
                <w:lang w:eastAsia="ar-SA"/>
              </w:rPr>
            </w:pPr>
          </w:p>
        </w:tc>
        <w:tc>
          <w:tcPr>
            <w:tcW w:w="1559" w:type="dxa"/>
            <w:gridSpan w:val="2"/>
          </w:tcPr>
          <w:p w:rsidR="004149B1" w:rsidRPr="007D37E0" w:rsidRDefault="004149B1" w:rsidP="00E23113">
            <w:pPr>
              <w:keepNext/>
              <w:tabs>
                <w:tab w:val="left" w:pos="3598"/>
              </w:tabs>
              <w:suppressAutoHyphens/>
              <w:spacing w:after="0" w:line="240" w:lineRule="auto"/>
              <w:jc w:val="center"/>
              <w:outlineLvl w:val="3"/>
              <w:rPr>
                <w:rFonts w:ascii="Times New Roman" w:eastAsia="PMingLiU" w:hAnsi="Times New Roman"/>
                <w:b/>
                <w:bCs/>
                <w:sz w:val="24"/>
                <w:szCs w:val="24"/>
                <w:lang w:eastAsia="ar-SA"/>
              </w:rPr>
            </w:pPr>
          </w:p>
        </w:tc>
        <w:tc>
          <w:tcPr>
            <w:tcW w:w="1843" w:type="dxa"/>
            <w:gridSpan w:val="2"/>
          </w:tcPr>
          <w:p w:rsidR="004149B1" w:rsidRPr="007D37E0" w:rsidRDefault="004149B1" w:rsidP="00E23113">
            <w:pPr>
              <w:keepNext/>
              <w:tabs>
                <w:tab w:val="left" w:pos="3598"/>
              </w:tabs>
              <w:suppressAutoHyphens/>
              <w:spacing w:after="0" w:line="240" w:lineRule="auto"/>
              <w:jc w:val="center"/>
              <w:outlineLvl w:val="3"/>
              <w:rPr>
                <w:rFonts w:ascii="Times New Roman" w:eastAsia="PMingLiU" w:hAnsi="Times New Roman"/>
                <w:b/>
                <w:bCs/>
                <w:sz w:val="24"/>
                <w:szCs w:val="24"/>
                <w:lang w:eastAsia="ar-SA"/>
              </w:rPr>
            </w:pPr>
          </w:p>
        </w:tc>
      </w:tr>
      <w:tr w:rsidR="004149B1" w:rsidRPr="007D37E0" w:rsidTr="00FE7FEB">
        <w:trPr>
          <w:gridAfter w:val="1"/>
          <w:wAfter w:w="1255" w:type="dxa"/>
          <w:trHeight w:val="232"/>
          <w:jc w:val="center"/>
        </w:trPr>
        <w:tc>
          <w:tcPr>
            <w:tcW w:w="2639" w:type="dxa"/>
            <w:vMerge w:val="restart"/>
          </w:tcPr>
          <w:p w:rsidR="004149B1" w:rsidRPr="007D37E0" w:rsidRDefault="004149B1" w:rsidP="00E23113">
            <w:pPr>
              <w:tabs>
                <w:tab w:val="left" w:pos="3598"/>
              </w:tabs>
              <w:spacing w:after="0" w:line="240" w:lineRule="auto"/>
              <w:jc w:val="center"/>
              <w:rPr>
                <w:rFonts w:ascii="Times New Roman" w:hAnsi="Times New Roman"/>
                <w:sz w:val="24"/>
                <w:szCs w:val="24"/>
              </w:rPr>
            </w:pPr>
            <w:r w:rsidRPr="007D37E0">
              <w:rPr>
                <w:rFonts w:ascii="Times New Roman" w:hAnsi="Times New Roman"/>
                <w:i/>
                <w:sz w:val="24"/>
                <w:szCs w:val="24"/>
              </w:rPr>
              <w:lastRenderedPageBreak/>
              <w:t>Русский язык и литературное чтение</w:t>
            </w:r>
          </w:p>
        </w:tc>
        <w:tc>
          <w:tcPr>
            <w:tcW w:w="2871" w:type="dxa"/>
          </w:tcPr>
          <w:p w:rsidR="004149B1" w:rsidRPr="007D37E0" w:rsidRDefault="004149B1" w:rsidP="00E23113">
            <w:pPr>
              <w:tabs>
                <w:tab w:val="left" w:pos="3598"/>
              </w:tabs>
              <w:spacing w:after="0"/>
              <w:rPr>
                <w:rFonts w:ascii="Times New Roman" w:hAnsi="Times New Roman"/>
                <w:sz w:val="24"/>
                <w:szCs w:val="24"/>
              </w:rPr>
            </w:pPr>
          </w:p>
        </w:tc>
        <w:tc>
          <w:tcPr>
            <w:tcW w:w="851" w:type="dxa"/>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0"/>
                <w:szCs w:val="20"/>
              </w:rPr>
            </w:pPr>
            <w:r w:rsidRPr="007D37E0">
              <w:rPr>
                <w:rFonts w:ascii="Times New Roman" w:hAnsi="Times New Roman"/>
                <w:sz w:val="20"/>
                <w:szCs w:val="20"/>
              </w:rPr>
              <w:t>ОЧ</w:t>
            </w:r>
          </w:p>
        </w:tc>
        <w:tc>
          <w:tcPr>
            <w:tcW w:w="1134" w:type="dxa"/>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0"/>
                <w:szCs w:val="20"/>
              </w:rPr>
            </w:pPr>
            <w:r w:rsidRPr="007D37E0">
              <w:rPr>
                <w:rFonts w:ascii="Times New Roman" w:hAnsi="Times New Roman"/>
                <w:sz w:val="20"/>
                <w:szCs w:val="20"/>
              </w:rPr>
              <w:t>ЧФУОО</w:t>
            </w:r>
          </w:p>
        </w:tc>
        <w:tc>
          <w:tcPr>
            <w:tcW w:w="708" w:type="dxa"/>
            <w:tcBorders>
              <w:left w:val="single" w:sz="4" w:space="0" w:color="auto"/>
              <w:righ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0"/>
                <w:szCs w:val="20"/>
              </w:rPr>
            </w:pPr>
          </w:p>
        </w:tc>
        <w:tc>
          <w:tcPr>
            <w:tcW w:w="851" w:type="dxa"/>
            <w:tcBorders>
              <w:lef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18"/>
                <w:szCs w:val="18"/>
              </w:rPr>
            </w:pPr>
          </w:p>
        </w:tc>
        <w:tc>
          <w:tcPr>
            <w:tcW w:w="992" w:type="dxa"/>
            <w:tcBorders>
              <w:lef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0"/>
                <w:szCs w:val="20"/>
              </w:rPr>
            </w:pPr>
            <w:r w:rsidRPr="007D37E0">
              <w:rPr>
                <w:rFonts w:ascii="Times New Roman" w:hAnsi="Times New Roman"/>
                <w:sz w:val="20"/>
                <w:szCs w:val="20"/>
              </w:rPr>
              <w:t>ОЧ</w:t>
            </w:r>
          </w:p>
        </w:tc>
        <w:tc>
          <w:tcPr>
            <w:tcW w:w="851" w:type="dxa"/>
            <w:tcBorders>
              <w:lef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18"/>
                <w:szCs w:val="18"/>
              </w:rPr>
            </w:pPr>
            <w:r w:rsidRPr="007D37E0">
              <w:rPr>
                <w:rFonts w:ascii="Times New Roman" w:hAnsi="Times New Roman"/>
                <w:sz w:val="18"/>
                <w:szCs w:val="18"/>
              </w:rPr>
              <w:t>ЧФУОО</w:t>
            </w:r>
          </w:p>
        </w:tc>
      </w:tr>
      <w:tr w:rsidR="004149B1" w:rsidRPr="007D37E0" w:rsidTr="00FE7FEB">
        <w:trPr>
          <w:gridAfter w:val="1"/>
          <w:wAfter w:w="1255" w:type="dxa"/>
          <w:trHeight w:val="335"/>
          <w:jc w:val="center"/>
        </w:trPr>
        <w:tc>
          <w:tcPr>
            <w:tcW w:w="2639" w:type="dxa"/>
            <w:vMerge/>
          </w:tcPr>
          <w:p w:rsidR="004149B1" w:rsidRPr="007D37E0" w:rsidRDefault="004149B1" w:rsidP="00E23113">
            <w:pPr>
              <w:tabs>
                <w:tab w:val="left" w:pos="3598"/>
              </w:tabs>
              <w:spacing w:after="0" w:line="240" w:lineRule="auto"/>
              <w:jc w:val="center"/>
              <w:rPr>
                <w:rFonts w:ascii="Times New Roman" w:hAnsi="Times New Roman"/>
                <w:b/>
                <w:i/>
                <w:sz w:val="24"/>
                <w:szCs w:val="24"/>
              </w:rPr>
            </w:pPr>
          </w:p>
        </w:tc>
        <w:tc>
          <w:tcPr>
            <w:tcW w:w="2871" w:type="dxa"/>
          </w:tcPr>
          <w:p w:rsidR="004149B1" w:rsidRPr="007D37E0" w:rsidRDefault="004149B1" w:rsidP="00E23113">
            <w:pPr>
              <w:tabs>
                <w:tab w:val="left" w:pos="3598"/>
              </w:tabs>
              <w:spacing w:after="0"/>
              <w:rPr>
                <w:rFonts w:ascii="Times New Roman" w:hAnsi="Times New Roman"/>
                <w:sz w:val="24"/>
                <w:szCs w:val="24"/>
              </w:rPr>
            </w:pPr>
            <w:r w:rsidRPr="007D37E0">
              <w:rPr>
                <w:rFonts w:ascii="Times New Roman" w:hAnsi="Times New Roman"/>
                <w:sz w:val="24"/>
                <w:szCs w:val="24"/>
              </w:rPr>
              <w:t>Русский язык</w:t>
            </w:r>
          </w:p>
        </w:tc>
        <w:tc>
          <w:tcPr>
            <w:tcW w:w="851" w:type="dxa"/>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r>
              <w:rPr>
                <w:rFonts w:ascii="Times New Roman" w:hAnsi="Times New Roman"/>
                <w:sz w:val="24"/>
                <w:szCs w:val="24"/>
              </w:rPr>
              <w:t>5</w:t>
            </w:r>
          </w:p>
        </w:tc>
        <w:tc>
          <w:tcPr>
            <w:tcW w:w="1134" w:type="dxa"/>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p>
        </w:tc>
        <w:tc>
          <w:tcPr>
            <w:tcW w:w="708" w:type="dxa"/>
            <w:tcBorders>
              <w:left w:val="double" w:sz="4" w:space="0" w:color="auto"/>
              <w:right w:val="single" w:sz="4" w:space="0" w:color="auto"/>
            </w:tcBorders>
          </w:tcPr>
          <w:p w:rsidR="004149B1" w:rsidRPr="001002D3" w:rsidRDefault="004149B1" w:rsidP="00E23113">
            <w:pPr>
              <w:tabs>
                <w:tab w:val="left" w:pos="3598"/>
                <w:tab w:val="left" w:pos="4500"/>
                <w:tab w:val="left" w:pos="9180"/>
                <w:tab w:val="left" w:pos="9360"/>
              </w:tabs>
              <w:spacing w:after="0"/>
              <w:jc w:val="center"/>
              <w:rPr>
                <w:rFonts w:ascii="Times New Roman" w:hAnsi="Times New Roman"/>
                <w:sz w:val="24"/>
                <w:szCs w:val="24"/>
                <w:lang w:val="en-US"/>
              </w:rPr>
            </w:pPr>
            <w:r>
              <w:rPr>
                <w:rFonts w:ascii="Times New Roman" w:hAnsi="Times New Roman"/>
                <w:sz w:val="24"/>
                <w:szCs w:val="24"/>
                <w:lang w:val="en-US"/>
              </w:rPr>
              <w:t>5</w:t>
            </w:r>
          </w:p>
        </w:tc>
        <w:tc>
          <w:tcPr>
            <w:tcW w:w="851" w:type="dxa"/>
            <w:tcBorders>
              <w:lef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p>
        </w:tc>
        <w:tc>
          <w:tcPr>
            <w:tcW w:w="992" w:type="dxa"/>
            <w:tcBorders>
              <w:left w:val="single" w:sz="4" w:space="0" w:color="auto"/>
            </w:tcBorders>
          </w:tcPr>
          <w:p w:rsidR="004149B1" w:rsidRPr="001002D3" w:rsidRDefault="004149B1" w:rsidP="00E23113">
            <w:pPr>
              <w:tabs>
                <w:tab w:val="left" w:pos="3598"/>
                <w:tab w:val="left" w:pos="4500"/>
                <w:tab w:val="left" w:pos="9180"/>
                <w:tab w:val="left" w:pos="9360"/>
              </w:tabs>
              <w:spacing w:after="0"/>
              <w:jc w:val="center"/>
              <w:rPr>
                <w:rFonts w:ascii="Times New Roman" w:hAnsi="Times New Roman"/>
                <w:sz w:val="24"/>
                <w:szCs w:val="24"/>
                <w:lang w:val="en-US"/>
              </w:rPr>
            </w:pPr>
            <w:r>
              <w:rPr>
                <w:rFonts w:ascii="Times New Roman" w:hAnsi="Times New Roman"/>
                <w:sz w:val="24"/>
                <w:szCs w:val="24"/>
                <w:lang w:val="en-US"/>
              </w:rPr>
              <w:t>10</w:t>
            </w:r>
          </w:p>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p>
        </w:tc>
        <w:tc>
          <w:tcPr>
            <w:tcW w:w="851" w:type="dxa"/>
            <w:tcBorders>
              <w:lef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p>
        </w:tc>
      </w:tr>
      <w:tr w:rsidR="004149B1" w:rsidRPr="007D37E0" w:rsidTr="00FE7FEB">
        <w:trPr>
          <w:gridAfter w:val="1"/>
          <w:wAfter w:w="1255" w:type="dxa"/>
          <w:trHeight w:val="561"/>
          <w:jc w:val="center"/>
        </w:trPr>
        <w:tc>
          <w:tcPr>
            <w:tcW w:w="2639" w:type="dxa"/>
            <w:vMerge/>
          </w:tcPr>
          <w:p w:rsidR="004149B1" w:rsidRPr="007D37E0" w:rsidRDefault="004149B1" w:rsidP="00E23113">
            <w:pPr>
              <w:tabs>
                <w:tab w:val="left" w:pos="3598"/>
              </w:tabs>
              <w:spacing w:after="0"/>
              <w:jc w:val="center"/>
              <w:rPr>
                <w:rFonts w:ascii="Times New Roman" w:hAnsi="Times New Roman"/>
                <w:sz w:val="24"/>
                <w:szCs w:val="24"/>
              </w:rPr>
            </w:pPr>
          </w:p>
        </w:tc>
        <w:tc>
          <w:tcPr>
            <w:tcW w:w="2871" w:type="dxa"/>
          </w:tcPr>
          <w:p w:rsidR="004149B1" w:rsidRPr="007D37E0" w:rsidRDefault="004149B1" w:rsidP="00E23113">
            <w:pPr>
              <w:tabs>
                <w:tab w:val="left" w:pos="3598"/>
              </w:tabs>
              <w:spacing w:after="0" w:line="240" w:lineRule="auto"/>
              <w:rPr>
                <w:rFonts w:ascii="Times New Roman" w:hAnsi="Times New Roman"/>
                <w:sz w:val="24"/>
                <w:szCs w:val="24"/>
              </w:rPr>
            </w:pPr>
            <w:r w:rsidRPr="007D37E0">
              <w:rPr>
                <w:rFonts w:ascii="Times New Roman" w:hAnsi="Times New Roman"/>
                <w:sz w:val="24"/>
                <w:szCs w:val="24"/>
              </w:rPr>
              <w:t>Литературное</w:t>
            </w:r>
          </w:p>
          <w:p w:rsidR="004149B1" w:rsidRPr="007D37E0" w:rsidRDefault="004149B1" w:rsidP="00E23113">
            <w:pPr>
              <w:tabs>
                <w:tab w:val="left" w:pos="3598"/>
              </w:tabs>
              <w:spacing w:after="0" w:line="240" w:lineRule="auto"/>
              <w:rPr>
                <w:rFonts w:ascii="Times New Roman" w:hAnsi="Times New Roman"/>
                <w:sz w:val="24"/>
                <w:szCs w:val="24"/>
              </w:rPr>
            </w:pPr>
            <w:r w:rsidRPr="007D37E0">
              <w:rPr>
                <w:rFonts w:ascii="Times New Roman" w:hAnsi="Times New Roman"/>
                <w:sz w:val="24"/>
                <w:szCs w:val="24"/>
              </w:rPr>
              <w:t>чтение</w:t>
            </w:r>
          </w:p>
        </w:tc>
        <w:tc>
          <w:tcPr>
            <w:tcW w:w="851" w:type="dxa"/>
          </w:tcPr>
          <w:p w:rsidR="004149B1" w:rsidRPr="00014EF5" w:rsidRDefault="004149B1" w:rsidP="00E23113">
            <w:pPr>
              <w:tabs>
                <w:tab w:val="left" w:pos="3598"/>
                <w:tab w:val="left" w:pos="4500"/>
                <w:tab w:val="left" w:pos="9180"/>
                <w:tab w:val="left" w:pos="9360"/>
              </w:tabs>
              <w:spacing w:after="0"/>
              <w:jc w:val="center"/>
              <w:rPr>
                <w:rFonts w:ascii="Times New Roman" w:hAnsi="Times New Roman"/>
                <w:sz w:val="24"/>
                <w:szCs w:val="24"/>
                <w:lang w:val="en-US"/>
              </w:rPr>
            </w:pPr>
            <w:r>
              <w:rPr>
                <w:rFonts w:ascii="Times New Roman" w:hAnsi="Times New Roman"/>
                <w:sz w:val="24"/>
                <w:szCs w:val="24"/>
                <w:lang w:val="en-US"/>
              </w:rPr>
              <w:t>3</w:t>
            </w:r>
          </w:p>
        </w:tc>
        <w:tc>
          <w:tcPr>
            <w:tcW w:w="1134" w:type="dxa"/>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p>
        </w:tc>
        <w:tc>
          <w:tcPr>
            <w:tcW w:w="708" w:type="dxa"/>
            <w:tcBorders>
              <w:left w:val="double" w:sz="4" w:space="0" w:color="auto"/>
              <w:right w:val="single" w:sz="4" w:space="0" w:color="auto"/>
            </w:tcBorders>
          </w:tcPr>
          <w:p w:rsidR="004149B1" w:rsidRPr="00014EF5" w:rsidRDefault="004149B1" w:rsidP="00E23113">
            <w:pPr>
              <w:tabs>
                <w:tab w:val="left" w:pos="3598"/>
                <w:tab w:val="left" w:pos="4500"/>
                <w:tab w:val="left" w:pos="9180"/>
                <w:tab w:val="left" w:pos="9360"/>
              </w:tabs>
              <w:spacing w:after="0"/>
              <w:jc w:val="center"/>
              <w:rPr>
                <w:rFonts w:ascii="Times New Roman" w:hAnsi="Times New Roman"/>
                <w:sz w:val="24"/>
                <w:szCs w:val="24"/>
                <w:lang w:val="en-US"/>
              </w:rPr>
            </w:pPr>
            <w:r>
              <w:rPr>
                <w:rFonts w:ascii="Times New Roman" w:hAnsi="Times New Roman"/>
                <w:sz w:val="24"/>
                <w:szCs w:val="24"/>
                <w:lang w:val="en-US"/>
              </w:rPr>
              <w:t>3</w:t>
            </w:r>
          </w:p>
        </w:tc>
        <w:tc>
          <w:tcPr>
            <w:tcW w:w="851" w:type="dxa"/>
            <w:tcBorders>
              <w:lef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p>
        </w:tc>
        <w:tc>
          <w:tcPr>
            <w:tcW w:w="992" w:type="dxa"/>
            <w:tcBorders>
              <w:left w:val="single" w:sz="4" w:space="0" w:color="auto"/>
            </w:tcBorders>
          </w:tcPr>
          <w:p w:rsidR="004149B1" w:rsidRPr="00014EF5" w:rsidRDefault="004149B1" w:rsidP="00E23113">
            <w:pPr>
              <w:tabs>
                <w:tab w:val="left" w:pos="3598"/>
                <w:tab w:val="left" w:pos="4500"/>
                <w:tab w:val="left" w:pos="9180"/>
                <w:tab w:val="left" w:pos="9360"/>
              </w:tabs>
              <w:spacing w:after="0"/>
              <w:jc w:val="center"/>
              <w:rPr>
                <w:rFonts w:ascii="Times New Roman" w:hAnsi="Times New Roman"/>
                <w:sz w:val="24"/>
                <w:szCs w:val="24"/>
                <w:lang w:val="en-US"/>
              </w:rPr>
            </w:pPr>
            <w:r>
              <w:rPr>
                <w:rFonts w:ascii="Times New Roman" w:hAnsi="Times New Roman"/>
                <w:sz w:val="24"/>
                <w:szCs w:val="24"/>
                <w:lang w:val="en-US"/>
              </w:rPr>
              <w:t>6</w:t>
            </w:r>
          </w:p>
        </w:tc>
        <w:tc>
          <w:tcPr>
            <w:tcW w:w="851" w:type="dxa"/>
            <w:tcBorders>
              <w:lef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p>
        </w:tc>
      </w:tr>
      <w:tr w:rsidR="004149B1" w:rsidRPr="007D37E0" w:rsidTr="00FE7FEB">
        <w:trPr>
          <w:gridAfter w:val="1"/>
          <w:wAfter w:w="1255" w:type="dxa"/>
          <w:trHeight w:val="412"/>
          <w:jc w:val="center"/>
        </w:trPr>
        <w:tc>
          <w:tcPr>
            <w:tcW w:w="2639" w:type="dxa"/>
            <w:vMerge w:val="restart"/>
          </w:tcPr>
          <w:p w:rsidR="004149B1" w:rsidRPr="00AD6B00" w:rsidRDefault="004149B1" w:rsidP="00E23113">
            <w:pPr>
              <w:tabs>
                <w:tab w:val="left" w:pos="3598"/>
              </w:tabs>
              <w:spacing w:after="0"/>
              <w:jc w:val="center"/>
              <w:rPr>
                <w:rFonts w:ascii="Times New Roman" w:hAnsi="Times New Roman"/>
                <w:sz w:val="24"/>
                <w:szCs w:val="24"/>
              </w:rPr>
            </w:pPr>
            <w:r>
              <w:rPr>
                <w:rFonts w:ascii="Times New Roman" w:hAnsi="Times New Roman"/>
                <w:sz w:val="24"/>
                <w:szCs w:val="24"/>
              </w:rPr>
              <w:t xml:space="preserve">Родной язык и литературное чтение на родном языке </w:t>
            </w:r>
          </w:p>
        </w:tc>
        <w:tc>
          <w:tcPr>
            <w:tcW w:w="2871" w:type="dxa"/>
          </w:tcPr>
          <w:p w:rsidR="004149B1" w:rsidRPr="007D37E0" w:rsidRDefault="004149B1" w:rsidP="00E23113">
            <w:pPr>
              <w:tabs>
                <w:tab w:val="left" w:pos="3598"/>
              </w:tabs>
              <w:spacing w:after="0" w:line="240" w:lineRule="auto"/>
              <w:rPr>
                <w:rFonts w:ascii="Times New Roman" w:hAnsi="Times New Roman"/>
                <w:sz w:val="24"/>
                <w:szCs w:val="24"/>
              </w:rPr>
            </w:pPr>
            <w:r w:rsidRPr="0032091B">
              <w:rPr>
                <w:rStyle w:val="FontStyle64"/>
                <w:sz w:val="24"/>
                <w:szCs w:val="24"/>
              </w:rPr>
              <w:t>Родной язык (русский)</w:t>
            </w:r>
          </w:p>
        </w:tc>
        <w:tc>
          <w:tcPr>
            <w:tcW w:w="851" w:type="dxa"/>
          </w:tcPr>
          <w:p w:rsidR="004149B1" w:rsidRPr="00AD6B00" w:rsidRDefault="004149B1" w:rsidP="00E23113">
            <w:pPr>
              <w:tabs>
                <w:tab w:val="left" w:pos="3598"/>
                <w:tab w:val="left" w:pos="4500"/>
                <w:tab w:val="left" w:pos="9180"/>
                <w:tab w:val="left" w:pos="9360"/>
              </w:tabs>
              <w:spacing w:after="0"/>
              <w:jc w:val="center"/>
              <w:rPr>
                <w:rFonts w:ascii="Times New Roman" w:hAnsi="Times New Roman"/>
                <w:sz w:val="24"/>
                <w:szCs w:val="24"/>
              </w:rPr>
            </w:pPr>
            <w:r>
              <w:rPr>
                <w:rFonts w:ascii="Times New Roman" w:hAnsi="Times New Roman"/>
                <w:sz w:val="24"/>
                <w:szCs w:val="24"/>
              </w:rPr>
              <w:t>1</w:t>
            </w:r>
          </w:p>
        </w:tc>
        <w:tc>
          <w:tcPr>
            <w:tcW w:w="1134" w:type="dxa"/>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p>
        </w:tc>
        <w:tc>
          <w:tcPr>
            <w:tcW w:w="708" w:type="dxa"/>
            <w:tcBorders>
              <w:left w:val="double" w:sz="4" w:space="0" w:color="auto"/>
              <w:right w:val="single" w:sz="4" w:space="0" w:color="auto"/>
            </w:tcBorders>
          </w:tcPr>
          <w:p w:rsidR="004149B1" w:rsidRPr="00AD6B00" w:rsidRDefault="004149B1" w:rsidP="00E23113">
            <w:pPr>
              <w:tabs>
                <w:tab w:val="left" w:pos="3598"/>
                <w:tab w:val="left" w:pos="4500"/>
                <w:tab w:val="left" w:pos="9180"/>
                <w:tab w:val="left" w:pos="9360"/>
              </w:tabs>
              <w:spacing w:after="0"/>
              <w:jc w:val="center"/>
              <w:rPr>
                <w:rFonts w:ascii="Times New Roman" w:hAnsi="Times New Roman"/>
                <w:sz w:val="24"/>
                <w:szCs w:val="24"/>
              </w:rPr>
            </w:pPr>
            <w:r>
              <w:rPr>
                <w:rFonts w:ascii="Times New Roman" w:hAnsi="Times New Roman"/>
                <w:sz w:val="24"/>
                <w:szCs w:val="24"/>
              </w:rPr>
              <w:t>1</w:t>
            </w:r>
          </w:p>
        </w:tc>
        <w:tc>
          <w:tcPr>
            <w:tcW w:w="851" w:type="dxa"/>
            <w:tcBorders>
              <w:lef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p>
        </w:tc>
        <w:tc>
          <w:tcPr>
            <w:tcW w:w="992" w:type="dxa"/>
            <w:tcBorders>
              <w:left w:val="single" w:sz="4" w:space="0" w:color="auto"/>
            </w:tcBorders>
          </w:tcPr>
          <w:p w:rsidR="004149B1" w:rsidRPr="00BE2BCB" w:rsidRDefault="004149B1" w:rsidP="00E23113">
            <w:pPr>
              <w:tabs>
                <w:tab w:val="left" w:pos="3598"/>
                <w:tab w:val="left" w:pos="4500"/>
                <w:tab w:val="left" w:pos="9180"/>
                <w:tab w:val="left" w:pos="9360"/>
              </w:tabs>
              <w:spacing w:after="0"/>
              <w:jc w:val="center"/>
              <w:rPr>
                <w:rFonts w:ascii="Times New Roman" w:hAnsi="Times New Roman"/>
                <w:sz w:val="24"/>
                <w:szCs w:val="24"/>
              </w:rPr>
            </w:pPr>
            <w:r>
              <w:rPr>
                <w:rFonts w:ascii="Times New Roman" w:hAnsi="Times New Roman"/>
                <w:sz w:val="24"/>
                <w:szCs w:val="24"/>
              </w:rPr>
              <w:t>2</w:t>
            </w:r>
          </w:p>
        </w:tc>
        <w:tc>
          <w:tcPr>
            <w:tcW w:w="851" w:type="dxa"/>
            <w:tcBorders>
              <w:lef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p>
        </w:tc>
      </w:tr>
      <w:tr w:rsidR="004149B1" w:rsidRPr="007D37E0" w:rsidTr="00FE7FEB">
        <w:trPr>
          <w:gridAfter w:val="1"/>
          <w:wAfter w:w="1255" w:type="dxa"/>
          <w:trHeight w:val="525"/>
          <w:jc w:val="center"/>
        </w:trPr>
        <w:tc>
          <w:tcPr>
            <w:tcW w:w="2639" w:type="dxa"/>
            <w:vMerge/>
          </w:tcPr>
          <w:p w:rsidR="004149B1" w:rsidRDefault="004149B1" w:rsidP="00E23113">
            <w:pPr>
              <w:tabs>
                <w:tab w:val="left" w:pos="3598"/>
              </w:tabs>
              <w:spacing w:after="0"/>
              <w:jc w:val="center"/>
              <w:rPr>
                <w:rFonts w:ascii="Times New Roman" w:hAnsi="Times New Roman"/>
                <w:sz w:val="24"/>
                <w:szCs w:val="24"/>
              </w:rPr>
            </w:pPr>
          </w:p>
        </w:tc>
        <w:tc>
          <w:tcPr>
            <w:tcW w:w="2871" w:type="dxa"/>
          </w:tcPr>
          <w:p w:rsidR="004149B1" w:rsidRPr="007D37E0" w:rsidRDefault="004149B1" w:rsidP="00E23113">
            <w:pPr>
              <w:tabs>
                <w:tab w:val="left" w:pos="3598"/>
              </w:tabs>
              <w:spacing w:after="0" w:line="240" w:lineRule="auto"/>
              <w:rPr>
                <w:rFonts w:ascii="Times New Roman" w:hAnsi="Times New Roman"/>
                <w:sz w:val="24"/>
                <w:szCs w:val="24"/>
              </w:rPr>
            </w:pPr>
            <w:r>
              <w:rPr>
                <w:rFonts w:ascii="Times New Roman" w:hAnsi="Times New Roman"/>
                <w:sz w:val="24"/>
                <w:szCs w:val="24"/>
              </w:rPr>
              <w:t>литературное чтение на родном языке</w:t>
            </w:r>
          </w:p>
        </w:tc>
        <w:tc>
          <w:tcPr>
            <w:tcW w:w="851" w:type="dxa"/>
          </w:tcPr>
          <w:p w:rsidR="004149B1" w:rsidRPr="00AD6B00" w:rsidRDefault="004149B1" w:rsidP="00E23113">
            <w:pPr>
              <w:tabs>
                <w:tab w:val="left" w:pos="3598"/>
                <w:tab w:val="left" w:pos="4500"/>
                <w:tab w:val="left" w:pos="9180"/>
                <w:tab w:val="left" w:pos="9360"/>
              </w:tabs>
              <w:spacing w:after="0"/>
              <w:jc w:val="center"/>
              <w:rPr>
                <w:rFonts w:ascii="Times New Roman" w:hAnsi="Times New Roman"/>
                <w:sz w:val="24"/>
                <w:szCs w:val="24"/>
              </w:rPr>
            </w:pPr>
            <w:r>
              <w:rPr>
                <w:rFonts w:ascii="Times New Roman" w:hAnsi="Times New Roman"/>
                <w:sz w:val="24"/>
                <w:szCs w:val="24"/>
              </w:rPr>
              <w:t>1</w:t>
            </w:r>
          </w:p>
        </w:tc>
        <w:tc>
          <w:tcPr>
            <w:tcW w:w="1134" w:type="dxa"/>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p>
        </w:tc>
        <w:tc>
          <w:tcPr>
            <w:tcW w:w="708" w:type="dxa"/>
            <w:tcBorders>
              <w:left w:val="double" w:sz="4" w:space="0" w:color="auto"/>
              <w:right w:val="single" w:sz="4" w:space="0" w:color="auto"/>
            </w:tcBorders>
          </w:tcPr>
          <w:p w:rsidR="004149B1" w:rsidRPr="00AD6B00" w:rsidRDefault="004149B1" w:rsidP="00E23113">
            <w:pPr>
              <w:tabs>
                <w:tab w:val="left" w:pos="3598"/>
                <w:tab w:val="left" w:pos="4500"/>
                <w:tab w:val="left" w:pos="9180"/>
                <w:tab w:val="left" w:pos="9360"/>
              </w:tabs>
              <w:spacing w:after="0"/>
              <w:jc w:val="center"/>
              <w:rPr>
                <w:rFonts w:ascii="Times New Roman" w:hAnsi="Times New Roman"/>
                <w:sz w:val="24"/>
                <w:szCs w:val="24"/>
              </w:rPr>
            </w:pPr>
            <w:r>
              <w:rPr>
                <w:rFonts w:ascii="Times New Roman" w:hAnsi="Times New Roman"/>
                <w:sz w:val="24"/>
                <w:szCs w:val="24"/>
              </w:rPr>
              <w:t>1</w:t>
            </w:r>
          </w:p>
        </w:tc>
        <w:tc>
          <w:tcPr>
            <w:tcW w:w="851" w:type="dxa"/>
            <w:tcBorders>
              <w:lef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p>
        </w:tc>
        <w:tc>
          <w:tcPr>
            <w:tcW w:w="992" w:type="dxa"/>
            <w:tcBorders>
              <w:left w:val="single" w:sz="4" w:space="0" w:color="auto"/>
            </w:tcBorders>
          </w:tcPr>
          <w:p w:rsidR="004149B1" w:rsidRPr="00AD6B00" w:rsidRDefault="004149B1" w:rsidP="00E23113">
            <w:pPr>
              <w:jc w:val="center"/>
              <w:rPr>
                <w:rFonts w:ascii="Times New Roman" w:hAnsi="Times New Roman"/>
                <w:sz w:val="24"/>
                <w:szCs w:val="24"/>
              </w:rPr>
            </w:pPr>
            <w:r>
              <w:rPr>
                <w:rFonts w:ascii="Times New Roman" w:hAnsi="Times New Roman"/>
                <w:sz w:val="24"/>
                <w:szCs w:val="24"/>
              </w:rPr>
              <w:t>2</w:t>
            </w:r>
          </w:p>
        </w:tc>
        <w:tc>
          <w:tcPr>
            <w:tcW w:w="851" w:type="dxa"/>
            <w:tcBorders>
              <w:lef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p>
        </w:tc>
      </w:tr>
      <w:tr w:rsidR="004149B1" w:rsidRPr="007D37E0" w:rsidTr="00FE7FEB">
        <w:trPr>
          <w:gridAfter w:val="1"/>
          <w:wAfter w:w="1255" w:type="dxa"/>
          <w:trHeight w:val="335"/>
          <w:jc w:val="center"/>
        </w:trPr>
        <w:tc>
          <w:tcPr>
            <w:tcW w:w="2639" w:type="dxa"/>
          </w:tcPr>
          <w:p w:rsidR="004149B1" w:rsidRPr="007D37E0" w:rsidRDefault="004149B1" w:rsidP="00E23113">
            <w:pPr>
              <w:tabs>
                <w:tab w:val="left" w:pos="3598"/>
                <w:tab w:val="left" w:pos="4500"/>
                <w:tab w:val="left" w:pos="9180"/>
                <w:tab w:val="left" w:pos="9360"/>
              </w:tabs>
              <w:spacing w:after="0"/>
              <w:jc w:val="center"/>
              <w:rPr>
                <w:rFonts w:ascii="Times New Roman" w:hAnsi="Times New Roman"/>
                <w:b/>
                <w:i/>
                <w:sz w:val="24"/>
                <w:szCs w:val="24"/>
              </w:rPr>
            </w:pPr>
            <w:r w:rsidRPr="007D37E0">
              <w:rPr>
                <w:rFonts w:ascii="Times New Roman" w:hAnsi="Times New Roman"/>
                <w:b/>
                <w:i/>
                <w:sz w:val="24"/>
                <w:szCs w:val="24"/>
              </w:rPr>
              <w:t>Иностранный язык</w:t>
            </w:r>
          </w:p>
        </w:tc>
        <w:tc>
          <w:tcPr>
            <w:tcW w:w="2871" w:type="dxa"/>
          </w:tcPr>
          <w:p w:rsidR="004149B1" w:rsidRPr="007D37E0" w:rsidRDefault="004149B1" w:rsidP="00E23113">
            <w:pPr>
              <w:tabs>
                <w:tab w:val="left" w:pos="3598"/>
                <w:tab w:val="left" w:pos="4500"/>
                <w:tab w:val="left" w:pos="9180"/>
                <w:tab w:val="left" w:pos="9360"/>
              </w:tabs>
              <w:spacing w:after="0" w:line="240" w:lineRule="auto"/>
              <w:rPr>
                <w:rFonts w:ascii="Times New Roman" w:hAnsi="Times New Roman"/>
                <w:sz w:val="24"/>
                <w:szCs w:val="24"/>
              </w:rPr>
            </w:pPr>
            <w:r w:rsidRPr="007D37E0">
              <w:rPr>
                <w:rFonts w:ascii="Times New Roman" w:hAnsi="Times New Roman"/>
                <w:sz w:val="24"/>
                <w:szCs w:val="24"/>
              </w:rPr>
              <w:t>Иностранный язык (английский)</w:t>
            </w:r>
          </w:p>
        </w:tc>
        <w:tc>
          <w:tcPr>
            <w:tcW w:w="851" w:type="dxa"/>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r w:rsidRPr="007D37E0">
              <w:rPr>
                <w:rFonts w:ascii="Times New Roman" w:hAnsi="Times New Roman"/>
                <w:sz w:val="24"/>
                <w:szCs w:val="24"/>
              </w:rPr>
              <w:t>-</w:t>
            </w:r>
          </w:p>
        </w:tc>
        <w:tc>
          <w:tcPr>
            <w:tcW w:w="1134" w:type="dxa"/>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p>
        </w:tc>
        <w:tc>
          <w:tcPr>
            <w:tcW w:w="708" w:type="dxa"/>
            <w:tcBorders>
              <w:left w:val="double" w:sz="4" w:space="0" w:color="auto"/>
              <w:righ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r>
              <w:rPr>
                <w:rFonts w:ascii="Times New Roman" w:hAnsi="Times New Roman"/>
                <w:sz w:val="24"/>
                <w:szCs w:val="24"/>
              </w:rPr>
              <w:t>2</w:t>
            </w:r>
          </w:p>
        </w:tc>
        <w:tc>
          <w:tcPr>
            <w:tcW w:w="851" w:type="dxa"/>
            <w:tcBorders>
              <w:lef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p>
        </w:tc>
        <w:tc>
          <w:tcPr>
            <w:tcW w:w="992" w:type="dxa"/>
            <w:tcBorders>
              <w:lef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r>
              <w:rPr>
                <w:rFonts w:ascii="Times New Roman" w:hAnsi="Times New Roman"/>
                <w:sz w:val="24"/>
                <w:szCs w:val="24"/>
              </w:rPr>
              <w:t>2</w:t>
            </w:r>
          </w:p>
        </w:tc>
        <w:tc>
          <w:tcPr>
            <w:tcW w:w="851" w:type="dxa"/>
            <w:tcBorders>
              <w:lef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p>
        </w:tc>
      </w:tr>
      <w:tr w:rsidR="004149B1" w:rsidRPr="007D37E0" w:rsidTr="00FE7FEB">
        <w:trPr>
          <w:gridAfter w:val="1"/>
          <w:wAfter w:w="1255" w:type="dxa"/>
          <w:trHeight w:val="321"/>
          <w:jc w:val="center"/>
        </w:trPr>
        <w:tc>
          <w:tcPr>
            <w:tcW w:w="2639" w:type="dxa"/>
          </w:tcPr>
          <w:p w:rsidR="004149B1" w:rsidRPr="007D37E0" w:rsidRDefault="004149B1" w:rsidP="00E23113">
            <w:pPr>
              <w:tabs>
                <w:tab w:val="left" w:pos="3598"/>
                <w:tab w:val="left" w:pos="4500"/>
                <w:tab w:val="left" w:pos="9180"/>
                <w:tab w:val="left" w:pos="9360"/>
              </w:tabs>
              <w:spacing w:after="0" w:line="240" w:lineRule="auto"/>
              <w:jc w:val="center"/>
              <w:rPr>
                <w:rFonts w:ascii="Times New Roman" w:hAnsi="Times New Roman"/>
                <w:sz w:val="24"/>
                <w:szCs w:val="24"/>
              </w:rPr>
            </w:pPr>
            <w:r w:rsidRPr="007D37E0">
              <w:rPr>
                <w:rFonts w:ascii="Times New Roman" w:hAnsi="Times New Roman"/>
                <w:i/>
                <w:sz w:val="24"/>
                <w:szCs w:val="24"/>
              </w:rPr>
              <w:t>Математика и информатика</w:t>
            </w:r>
          </w:p>
        </w:tc>
        <w:tc>
          <w:tcPr>
            <w:tcW w:w="2871" w:type="dxa"/>
          </w:tcPr>
          <w:p w:rsidR="004149B1" w:rsidRPr="007D37E0" w:rsidRDefault="004149B1" w:rsidP="00E23113">
            <w:pPr>
              <w:tabs>
                <w:tab w:val="left" w:pos="3598"/>
                <w:tab w:val="left" w:pos="4500"/>
                <w:tab w:val="left" w:pos="9180"/>
                <w:tab w:val="left" w:pos="9360"/>
              </w:tabs>
              <w:spacing w:after="0"/>
              <w:rPr>
                <w:rFonts w:ascii="Times New Roman" w:hAnsi="Times New Roman"/>
                <w:sz w:val="24"/>
                <w:szCs w:val="24"/>
              </w:rPr>
            </w:pPr>
            <w:r w:rsidRPr="007D37E0">
              <w:rPr>
                <w:rFonts w:ascii="Times New Roman" w:hAnsi="Times New Roman"/>
                <w:sz w:val="24"/>
                <w:szCs w:val="24"/>
              </w:rPr>
              <w:t>Математика</w:t>
            </w:r>
          </w:p>
        </w:tc>
        <w:tc>
          <w:tcPr>
            <w:tcW w:w="851" w:type="dxa"/>
          </w:tcPr>
          <w:p w:rsidR="004149B1" w:rsidRPr="00BE2BCB" w:rsidRDefault="004149B1" w:rsidP="00E23113">
            <w:pPr>
              <w:tabs>
                <w:tab w:val="left" w:pos="3598"/>
                <w:tab w:val="left" w:pos="4500"/>
                <w:tab w:val="left" w:pos="9180"/>
                <w:tab w:val="left" w:pos="9360"/>
              </w:tabs>
              <w:spacing w:after="0"/>
              <w:jc w:val="center"/>
              <w:rPr>
                <w:rFonts w:ascii="Times New Roman" w:hAnsi="Times New Roman"/>
                <w:sz w:val="24"/>
                <w:szCs w:val="24"/>
              </w:rPr>
            </w:pPr>
            <w:r>
              <w:rPr>
                <w:rFonts w:ascii="Times New Roman" w:hAnsi="Times New Roman"/>
                <w:sz w:val="24"/>
                <w:szCs w:val="24"/>
              </w:rPr>
              <w:t>4</w:t>
            </w:r>
          </w:p>
        </w:tc>
        <w:tc>
          <w:tcPr>
            <w:tcW w:w="1134" w:type="dxa"/>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p>
        </w:tc>
        <w:tc>
          <w:tcPr>
            <w:tcW w:w="708" w:type="dxa"/>
            <w:tcBorders>
              <w:left w:val="double" w:sz="4" w:space="0" w:color="auto"/>
              <w:right w:val="single" w:sz="4" w:space="0" w:color="auto"/>
            </w:tcBorders>
          </w:tcPr>
          <w:p w:rsidR="004149B1" w:rsidRPr="00014EF5" w:rsidRDefault="004149B1" w:rsidP="00E23113">
            <w:pPr>
              <w:tabs>
                <w:tab w:val="left" w:pos="3598"/>
                <w:tab w:val="left" w:pos="4500"/>
                <w:tab w:val="left" w:pos="9180"/>
                <w:tab w:val="left" w:pos="9360"/>
              </w:tabs>
              <w:spacing w:after="0"/>
              <w:jc w:val="center"/>
              <w:rPr>
                <w:rFonts w:ascii="Times New Roman" w:hAnsi="Times New Roman"/>
                <w:sz w:val="24"/>
                <w:szCs w:val="24"/>
                <w:lang w:val="en-US"/>
              </w:rPr>
            </w:pPr>
            <w:r>
              <w:rPr>
                <w:rFonts w:ascii="Times New Roman" w:hAnsi="Times New Roman"/>
                <w:sz w:val="24"/>
                <w:szCs w:val="24"/>
                <w:lang w:val="en-US"/>
              </w:rPr>
              <w:t>4</w:t>
            </w:r>
          </w:p>
        </w:tc>
        <w:tc>
          <w:tcPr>
            <w:tcW w:w="851" w:type="dxa"/>
            <w:tcBorders>
              <w:lef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p>
        </w:tc>
        <w:tc>
          <w:tcPr>
            <w:tcW w:w="992" w:type="dxa"/>
            <w:tcBorders>
              <w:lef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r>
              <w:rPr>
                <w:rFonts w:ascii="Times New Roman" w:hAnsi="Times New Roman"/>
                <w:sz w:val="24"/>
                <w:szCs w:val="24"/>
              </w:rPr>
              <w:t>8</w:t>
            </w:r>
          </w:p>
        </w:tc>
        <w:tc>
          <w:tcPr>
            <w:tcW w:w="851" w:type="dxa"/>
            <w:tcBorders>
              <w:lef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p>
        </w:tc>
      </w:tr>
      <w:tr w:rsidR="004149B1" w:rsidRPr="007D37E0" w:rsidTr="00FE7FEB">
        <w:trPr>
          <w:gridAfter w:val="1"/>
          <w:wAfter w:w="1255" w:type="dxa"/>
          <w:trHeight w:val="334"/>
          <w:jc w:val="center"/>
        </w:trPr>
        <w:tc>
          <w:tcPr>
            <w:tcW w:w="2639" w:type="dxa"/>
          </w:tcPr>
          <w:p w:rsidR="004149B1" w:rsidRPr="007D37E0" w:rsidRDefault="004149B1" w:rsidP="00E23113">
            <w:pPr>
              <w:tabs>
                <w:tab w:val="left" w:pos="3598"/>
              </w:tabs>
              <w:spacing w:after="0" w:line="240" w:lineRule="auto"/>
              <w:jc w:val="center"/>
              <w:rPr>
                <w:rFonts w:ascii="Times New Roman" w:hAnsi="Times New Roman"/>
                <w:b/>
                <w:i/>
                <w:sz w:val="24"/>
                <w:szCs w:val="24"/>
              </w:rPr>
            </w:pPr>
            <w:r w:rsidRPr="007D37E0">
              <w:rPr>
                <w:rFonts w:ascii="Times New Roman" w:hAnsi="Times New Roman"/>
                <w:i/>
                <w:sz w:val="24"/>
                <w:szCs w:val="24"/>
              </w:rPr>
              <w:t>Обществознание</w:t>
            </w:r>
          </w:p>
          <w:p w:rsidR="004149B1" w:rsidRPr="007D37E0" w:rsidRDefault="004149B1" w:rsidP="00E23113">
            <w:pPr>
              <w:tabs>
                <w:tab w:val="left" w:pos="3598"/>
              </w:tabs>
              <w:spacing w:after="0" w:line="240" w:lineRule="auto"/>
              <w:jc w:val="center"/>
              <w:rPr>
                <w:rFonts w:ascii="Times New Roman" w:hAnsi="Times New Roman"/>
                <w:sz w:val="24"/>
                <w:szCs w:val="24"/>
              </w:rPr>
            </w:pPr>
            <w:r w:rsidRPr="007D37E0">
              <w:rPr>
                <w:rFonts w:ascii="Times New Roman" w:hAnsi="Times New Roman"/>
                <w:i/>
                <w:sz w:val="24"/>
                <w:szCs w:val="24"/>
              </w:rPr>
              <w:t>и естествознание (Окружающий мир)</w:t>
            </w:r>
          </w:p>
        </w:tc>
        <w:tc>
          <w:tcPr>
            <w:tcW w:w="2871" w:type="dxa"/>
          </w:tcPr>
          <w:p w:rsidR="004149B1" w:rsidRPr="007D37E0" w:rsidRDefault="004149B1" w:rsidP="00E23113">
            <w:pPr>
              <w:tabs>
                <w:tab w:val="left" w:pos="3598"/>
              </w:tabs>
              <w:spacing w:after="0"/>
              <w:rPr>
                <w:rFonts w:ascii="Times New Roman" w:hAnsi="Times New Roman"/>
                <w:sz w:val="24"/>
                <w:szCs w:val="24"/>
              </w:rPr>
            </w:pPr>
            <w:r w:rsidRPr="007D37E0">
              <w:rPr>
                <w:rFonts w:ascii="Times New Roman" w:hAnsi="Times New Roman"/>
                <w:sz w:val="24"/>
                <w:szCs w:val="24"/>
              </w:rPr>
              <w:t>Окружающий мир</w:t>
            </w:r>
          </w:p>
        </w:tc>
        <w:tc>
          <w:tcPr>
            <w:tcW w:w="851" w:type="dxa"/>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r w:rsidRPr="007D37E0">
              <w:rPr>
                <w:rFonts w:ascii="Times New Roman" w:hAnsi="Times New Roman"/>
                <w:sz w:val="24"/>
                <w:szCs w:val="24"/>
              </w:rPr>
              <w:t>2</w:t>
            </w:r>
          </w:p>
        </w:tc>
        <w:tc>
          <w:tcPr>
            <w:tcW w:w="1134" w:type="dxa"/>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p>
        </w:tc>
        <w:tc>
          <w:tcPr>
            <w:tcW w:w="708" w:type="dxa"/>
            <w:tcBorders>
              <w:left w:val="double" w:sz="4" w:space="0" w:color="auto"/>
              <w:righ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r>
              <w:rPr>
                <w:rFonts w:ascii="Times New Roman" w:hAnsi="Times New Roman"/>
                <w:sz w:val="24"/>
                <w:szCs w:val="24"/>
              </w:rPr>
              <w:t>2</w:t>
            </w:r>
          </w:p>
        </w:tc>
        <w:tc>
          <w:tcPr>
            <w:tcW w:w="851" w:type="dxa"/>
            <w:tcBorders>
              <w:lef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p>
        </w:tc>
        <w:tc>
          <w:tcPr>
            <w:tcW w:w="992" w:type="dxa"/>
            <w:tcBorders>
              <w:lef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r>
              <w:rPr>
                <w:rFonts w:ascii="Times New Roman" w:hAnsi="Times New Roman"/>
                <w:sz w:val="24"/>
                <w:szCs w:val="24"/>
              </w:rPr>
              <w:t>4</w:t>
            </w:r>
          </w:p>
        </w:tc>
        <w:tc>
          <w:tcPr>
            <w:tcW w:w="851" w:type="dxa"/>
            <w:tcBorders>
              <w:lef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p>
        </w:tc>
      </w:tr>
      <w:tr w:rsidR="004149B1" w:rsidRPr="007D37E0" w:rsidTr="00FE7FEB">
        <w:trPr>
          <w:gridAfter w:val="1"/>
          <w:wAfter w:w="1255" w:type="dxa"/>
          <w:trHeight w:val="334"/>
          <w:jc w:val="center"/>
        </w:trPr>
        <w:tc>
          <w:tcPr>
            <w:tcW w:w="2639" w:type="dxa"/>
          </w:tcPr>
          <w:p w:rsidR="004149B1" w:rsidRPr="007D37E0" w:rsidRDefault="004149B1" w:rsidP="00E23113">
            <w:pPr>
              <w:spacing w:after="0" w:line="240" w:lineRule="auto"/>
              <w:jc w:val="center"/>
              <w:rPr>
                <w:rFonts w:ascii="Times New Roman" w:hAnsi="Times New Roman"/>
                <w:b/>
                <w:bCs/>
                <w:i/>
              </w:rPr>
            </w:pPr>
            <w:r w:rsidRPr="007D37E0">
              <w:rPr>
                <w:rFonts w:ascii="Times New Roman" w:hAnsi="Times New Roman"/>
                <w:b/>
                <w:i/>
                <w:sz w:val="24"/>
                <w:szCs w:val="24"/>
              </w:rPr>
              <w:t>Основы религиозных  культур и светской этики</w:t>
            </w:r>
          </w:p>
        </w:tc>
        <w:tc>
          <w:tcPr>
            <w:tcW w:w="2871" w:type="dxa"/>
          </w:tcPr>
          <w:p w:rsidR="004149B1" w:rsidRPr="007D37E0" w:rsidRDefault="004149B1" w:rsidP="00E23113">
            <w:pPr>
              <w:spacing w:after="0" w:line="240" w:lineRule="auto"/>
              <w:jc w:val="both"/>
              <w:rPr>
                <w:rFonts w:ascii="Times New Roman" w:hAnsi="Times New Roman"/>
                <w:bCs/>
              </w:rPr>
            </w:pPr>
            <w:r w:rsidRPr="007D37E0">
              <w:rPr>
                <w:rFonts w:ascii="Times New Roman" w:hAnsi="Times New Roman"/>
                <w:bCs/>
              </w:rPr>
              <w:t xml:space="preserve">Основы </w:t>
            </w:r>
            <w:r w:rsidRPr="007D37E0">
              <w:rPr>
                <w:rFonts w:ascii="Times New Roman" w:hAnsi="Times New Roman"/>
              </w:rPr>
              <w:t>религиозных культур и светской этики. Основы мировых религиозных культур.</w:t>
            </w:r>
          </w:p>
        </w:tc>
        <w:tc>
          <w:tcPr>
            <w:tcW w:w="851" w:type="dxa"/>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r w:rsidRPr="007D37E0">
              <w:rPr>
                <w:rFonts w:ascii="Times New Roman" w:hAnsi="Times New Roman"/>
                <w:sz w:val="24"/>
                <w:szCs w:val="24"/>
              </w:rPr>
              <w:t>-</w:t>
            </w:r>
          </w:p>
        </w:tc>
        <w:tc>
          <w:tcPr>
            <w:tcW w:w="1134" w:type="dxa"/>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p>
        </w:tc>
        <w:tc>
          <w:tcPr>
            <w:tcW w:w="708" w:type="dxa"/>
            <w:tcBorders>
              <w:left w:val="double" w:sz="4" w:space="0" w:color="auto"/>
              <w:righ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r>
              <w:rPr>
                <w:rFonts w:ascii="Times New Roman" w:hAnsi="Times New Roman"/>
                <w:sz w:val="24"/>
                <w:szCs w:val="24"/>
              </w:rPr>
              <w:t>-</w:t>
            </w:r>
          </w:p>
        </w:tc>
        <w:tc>
          <w:tcPr>
            <w:tcW w:w="851" w:type="dxa"/>
            <w:tcBorders>
              <w:lef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p>
        </w:tc>
        <w:tc>
          <w:tcPr>
            <w:tcW w:w="992" w:type="dxa"/>
            <w:tcBorders>
              <w:lef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r>
              <w:rPr>
                <w:rFonts w:ascii="Times New Roman" w:hAnsi="Times New Roman"/>
                <w:sz w:val="24"/>
                <w:szCs w:val="24"/>
              </w:rPr>
              <w:t>-</w:t>
            </w:r>
          </w:p>
        </w:tc>
        <w:tc>
          <w:tcPr>
            <w:tcW w:w="851" w:type="dxa"/>
            <w:tcBorders>
              <w:lef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p>
        </w:tc>
      </w:tr>
      <w:tr w:rsidR="004149B1" w:rsidRPr="007D37E0" w:rsidTr="00FE7FEB">
        <w:trPr>
          <w:gridAfter w:val="1"/>
          <w:wAfter w:w="1255" w:type="dxa"/>
          <w:trHeight w:val="313"/>
          <w:jc w:val="center"/>
        </w:trPr>
        <w:tc>
          <w:tcPr>
            <w:tcW w:w="2639" w:type="dxa"/>
            <w:vMerge w:val="restart"/>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r w:rsidRPr="007D37E0">
              <w:rPr>
                <w:rFonts w:ascii="Times New Roman" w:hAnsi="Times New Roman"/>
                <w:i/>
                <w:sz w:val="24"/>
                <w:szCs w:val="24"/>
              </w:rPr>
              <w:t>Искусство</w:t>
            </w:r>
          </w:p>
        </w:tc>
        <w:tc>
          <w:tcPr>
            <w:tcW w:w="2871" w:type="dxa"/>
          </w:tcPr>
          <w:p w:rsidR="004149B1" w:rsidRPr="007D37E0" w:rsidRDefault="004149B1" w:rsidP="00E23113">
            <w:pPr>
              <w:tabs>
                <w:tab w:val="left" w:pos="3598"/>
                <w:tab w:val="left" w:pos="4500"/>
                <w:tab w:val="left" w:pos="9180"/>
                <w:tab w:val="left" w:pos="9360"/>
              </w:tabs>
              <w:spacing w:after="0"/>
              <w:rPr>
                <w:rFonts w:ascii="Times New Roman" w:hAnsi="Times New Roman"/>
                <w:sz w:val="24"/>
                <w:szCs w:val="24"/>
              </w:rPr>
            </w:pPr>
            <w:r w:rsidRPr="007D37E0">
              <w:rPr>
                <w:rFonts w:ascii="Times New Roman" w:hAnsi="Times New Roman"/>
                <w:sz w:val="24"/>
                <w:szCs w:val="24"/>
              </w:rPr>
              <w:t>Музыка</w:t>
            </w:r>
          </w:p>
        </w:tc>
        <w:tc>
          <w:tcPr>
            <w:tcW w:w="851" w:type="dxa"/>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r w:rsidRPr="007D37E0">
              <w:rPr>
                <w:rFonts w:ascii="Times New Roman" w:hAnsi="Times New Roman"/>
                <w:sz w:val="24"/>
                <w:szCs w:val="24"/>
              </w:rPr>
              <w:t>1</w:t>
            </w:r>
          </w:p>
        </w:tc>
        <w:tc>
          <w:tcPr>
            <w:tcW w:w="1134" w:type="dxa"/>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p>
        </w:tc>
        <w:tc>
          <w:tcPr>
            <w:tcW w:w="708" w:type="dxa"/>
            <w:tcBorders>
              <w:left w:val="double" w:sz="4" w:space="0" w:color="auto"/>
              <w:righ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r>
              <w:rPr>
                <w:rFonts w:ascii="Times New Roman" w:hAnsi="Times New Roman"/>
                <w:sz w:val="24"/>
                <w:szCs w:val="24"/>
              </w:rPr>
              <w:t>1</w:t>
            </w:r>
          </w:p>
        </w:tc>
        <w:tc>
          <w:tcPr>
            <w:tcW w:w="851" w:type="dxa"/>
            <w:tcBorders>
              <w:lef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p>
        </w:tc>
        <w:tc>
          <w:tcPr>
            <w:tcW w:w="992" w:type="dxa"/>
            <w:tcBorders>
              <w:lef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r>
              <w:rPr>
                <w:rFonts w:ascii="Times New Roman" w:hAnsi="Times New Roman"/>
                <w:sz w:val="24"/>
                <w:szCs w:val="24"/>
              </w:rPr>
              <w:t>2</w:t>
            </w:r>
          </w:p>
        </w:tc>
        <w:tc>
          <w:tcPr>
            <w:tcW w:w="851" w:type="dxa"/>
            <w:tcBorders>
              <w:lef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p>
        </w:tc>
      </w:tr>
      <w:tr w:rsidR="004149B1" w:rsidRPr="007D37E0" w:rsidTr="00FE7FEB">
        <w:trPr>
          <w:gridAfter w:val="1"/>
          <w:wAfter w:w="1255" w:type="dxa"/>
          <w:trHeight w:val="420"/>
          <w:jc w:val="center"/>
        </w:trPr>
        <w:tc>
          <w:tcPr>
            <w:tcW w:w="2639" w:type="dxa"/>
            <w:vMerge/>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p>
        </w:tc>
        <w:tc>
          <w:tcPr>
            <w:tcW w:w="2871" w:type="dxa"/>
          </w:tcPr>
          <w:p w:rsidR="004149B1" w:rsidRPr="007D37E0" w:rsidRDefault="004149B1" w:rsidP="00E23113">
            <w:pPr>
              <w:tabs>
                <w:tab w:val="left" w:pos="3598"/>
                <w:tab w:val="left" w:pos="4500"/>
                <w:tab w:val="left" w:pos="9180"/>
                <w:tab w:val="left" w:pos="9360"/>
              </w:tabs>
              <w:spacing w:after="0" w:line="240" w:lineRule="auto"/>
              <w:rPr>
                <w:rFonts w:ascii="Times New Roman" w:hAnsi="Times New Roman"/>
                <w:sz w:val="24"/>
                <w:szCs w:val="24"/>
              </w:rPr>
            </w:pPr>
            <w:r w:rsidRPr="007D37E0">
              <w:rPr>
                <w:rFonts w:ascii="Times New Roman" w:hAnsi="Times New Roman"/>
                <w:sz w:val="24"/>
                <w:szCs w:val="24"/>
              </w:rPr>
              <w:t>Изобразительное искусство</w:t>
            </w:r>
          </w:p>
        </w:tc>
        <w:tc>
          <w:tcPr>
            <w:tcW w:w="851" w:type="dxa"/>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r w:rsidRPr="007D37E0">
              <w:rPr>
                <w:rFonts w:ascii="Times New Roman" w:hAnsi="Times New Roman"/>
                <w:sz w:val="24"/>
                <w:szCs w:val="24"/>
              </w:rPr>
              <w:t>1</w:t>
            </w:r>
          </w:p>
        </w:tc>
        <w:tc>
          <w:tcPr>
            <w:tcW w:w="1134" w:type="dxa"/>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p>
        </w:tc>
        <w:tc>
          <w:tcPr>
            <w:tcW w:w="708" w:type="dxa"/>
            <w:tcBorders>
              <w:left w:val="double" w:sz="4" w:space="0" w:color="auto"/>
              <w:righ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r>
              <w:rPr>
                <w:rFonts w:ascii="Times New Roman" w:hAnsi="Times New Roman"/>
                <w:sz w:val="24"/>
                <w:szCs w:val="24"/>
              </w:rPr>
              <w:t>1</w:t>
            </w:r>
          </w:p>
        </w:tc>
        <w:tc>
          <w:tcPr>
            <w:tcW w:w="851" w:type="dxa"/>
            <w:tcBorders>
              <w:lef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p>
        </w:tc>
        <w:tc>
          <w:tcPr>
            <w:tcW w:w="992" w:type="dxa"/>
            <w:tcBorders>
              <w:lef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r>
              <w:rPr>
                <w:rFonts w:ascii="Times New Roman" w:hAnsi="Times New Roman"/>
                <w:sz w:val="24"/>
                <w:szCs w:val="24"/>
              </w:rPr>
              <w:t>2</w:t>
            </w:r>
          </w:p>
        </w:tc>
        <w:tc>
          <w:tcPr>
            <w:tcW w:w="851" w:type="dxa"/>
            <w:tcBorders>
              <w:lef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p>
        </w:tc>
      </w:tr>
      <w:tr w:rsidR="004149B1" w:rsidRPr="007D37E0" w:rsidTr="00FE7FEB">
        <w:trPr>
          <w:gridAfter w:val="1"/>
          <w:wAfter w:w="1255" w:type="dxa"/>
          <w:trHeight w:val="321"/>
          <w:jc w:val="center"/>
        </w:trPr>
        <w:tc>
          <w:tcPr>
            <w:tcW w:w="2639" w:type="dxa"/>
          </w:tcPr>
          <w:p w:rsidR="004149B1" w:rsidRPr="007D37E0" w:rsidRDefault="004149B1" w:rsidP="00E23113">
            <w:pPr>
              <w:tabs>
                <w:tab w:val="left" w:pos="3598"/>
              </w:tabs>
              <w:spacing w:after="0"/>
              <w:jc w:val="center"/>
              <w:rPr>
                <w:rFonts w:ascii="Times New Roman" w:hAnsi="Times New Roman"/>
                <w:sz w:val="24"/>
                <w:szCs w:val="24"/>
              </w:rPr>
            </w:pPr>
            <w:r w:rsidRPr="007D37E0">
              <w:rPr>
                <w:rFonts w:ascii="Times New Roman" w:hAnsi="Times New Roman"/>
                <w:i/>
                <w:sz w:val="24"/>
                <w:szCs w:val="24"/>
              </w:rPr>
              <w:t>Технология</w:t>
            </w:r>
          </w:p>
        </w:tc>
        <w:tc>
          <w:tcPr>
            <w:tcW w:w="2871" w:type="dxa"/>
          </w:tcPr>
          <w:p w:rsidR="004149B1" w:rsidRPr="007D37E0" w:rsidRDefault="004149B1" w:rsidP="00E23113">
            <w:pPr>
              <w:tabs>
                <w:tab w:val="left" w:pos="3598"/>
              </w:tabs>
              <w:spacing w:after="0" w:line="240" w:lineRule="auto"/>
              <w:rPr>
                <w:rFonts w:ascii="Times New Roman" w:hAnsi="Times New Roman"/>
                <w:sz w:val="24"/>
                <w:szCs w:val="24"/>
              </w:rPr>
            </w:pPr>
            <w:r w:rsidRPr="007D37E0">
              <w:rPr>
                <w:rFonts w:ascii="Times New Roman" w:hAnsi="Times New Roman"/>
                <w:sz w:val="24"/>
                <w:szCs w:val="24"/>
              </w:rPr>
              <w:t>Технология</w:t>
            </w:r>
          </w:p>
        </w:tc>
        <w:tc>
          <w:tcPr>
            <w:tcW w:w="851" w:type="dxa"/>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r w:rsidRPr="007D37E0">
              <w:rPr>
                <w:rFonts w:ascii="Times New Roman" w:hAnsi="Times New Roman"/>
                <w:sz w:val="24"/>
                <w:szCs w:val="24"/>
              </w:rPr>
              <w:t>1</w:t>
            </w:r>
          </w:p>
        </w:tc>
        <w:tc>
          <w:tcPr>
            <w:tcW w:w="1134" w:type="dxa"/>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p>
        </w:tc>
        <w:tc>
          <w:tcPr>
            <w:tcW w:w="708" w:type="dxa"/>
            <w:tcBorders>
              <w:left w:val="double" w:sz="4" w:space="0" w:color="auto"/>
              <w:righ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r>
              <w:rPr>
                <w:rFonts w:ascii="Times New Roman" w:hAnsi="Times New Roman"/>
                <w:sz w:val="24"/>
                <w:szCs w:val="24"/>
              </w:rPr>
              <w:t>1</w:t>
            </w:r>
          </w:p>
        </w:tc>
        <w:tc>
          <w:tcPr>
            <w:tcW w:w="851" w:type="dxa"/>
            <w:tcBorders>
              <w:lef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p>
        </w:tc>
        <w:tc>
          <w:tcPr>
            <w:tcW w:w="992" w:type="dxa"/>
            <w:tcBorders>
              <w:lef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r>
              <w:rPr>
                <w:rFonts w:ascii="Times New Roman" w:hAnsi="Times New Roman"/>
                <w:sz w:val="24"/>
                <w:szCs w:val="24"/>
              </w:rPr>
              <w:t>2</w:t>
            </w:r>
          </w:p>
        </w:tc>
        <w:tc>
          <w:tcPr>
            <w:tcW w:w="851" w:type="dxa"/>
            <w:tcBorders>
              <w:lef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p>
        </w:tc>
      </w:tr>
      <w:tr w:rsidR="004149B1" w:rsidRPr="007D37E0" w:rsidTr="00FE7FEB">
        <w:trPr>
          <w:gridAfter w:val="1"/>
          <w:wAfter w:w="1255" w:type="dxa"/>
          <w:trHeight w:val="684"/>
          <w:jc w:val="center"/>
        </w:trPr>
        <w:tc>
          <w:tcPr>
            <w:tcW w:w="2639" w:type="dxa"/>
          </w:tcPr>
          <w:p w:rsidR="004149B1" w:rsidRPr="007D37E0" w:rsidRDefault="004149B1" w:rsidP="00E23113">
            <w:pPr>
              <w:tabs>
                <w:tab w:val="left" w:pos="3598"/>
              </w:tabs>
              <w:spacing w:after="0"/>
              <w:jc w:val="center"/>
              <w:rPr>
                <w:rFonts w:ascii="Times New Roman" w:hAnsi="Times New Roman"/>
                <w:b/>
                <w:i/>
                <w:sz w:val="24"/>
                <w:szCs w:val="24"/>
              </w:rPr>
            </w:pPr>
            <w:r w:rsidRPr="007D37E0">
              <w:rPr>
                <w:rFonts w:ascii="Times New Roman" w:hAnsi="Times New Roman"/>
                <w:i/>
                <w:sz w:val="24"/>
                <w:szCs w:val="24"/>
              </w:rPr>
              <w:t xml:space="preserve">Физическая </w:t>
            </w:r>
          </w:p>
          <w:p w:rsidR="004149B1" w:rsidRPr="007D37E0" w:rsidRDefault="004149B1" w:rsidP="00E23113">
            <w:pPr>
              <w:tabs>
                <w:tab w:val="left" w:pos="3598"/>
              </w:tabs>
              <w:spacing w:after="0"/>
              <w:jc w:val="center"/>
              <w:rPr>
                <w:rFonts w:ascii="Times New Roman" w:hAnsi="Times New Roman"/>
                <w:sz w:val="24"/>
                <w:szCs w:val="24"/>
              </w:rPr>
            </w:pPr>
            <w:r w:rsidRPr="007D37E0">
              <w:rPr>
                <w:rFonts w:ascii="Times New Roman" w:hAnsi="Times New Roman"/>
                <w:i/>
                <w:sz w:val="24"/>
                <w:szCs w:val="24"/>
              </w:rPr>
              <w:t>культура</w:t>
            </w:r>
          </w:p>
        </w:tc>
        <w:tc>
          <w:tcPr>
            <w:tcW w:w="2871" w:type="dxa"/>
          </w:tcPr>
          <w:p w:rsidR="004149B1" w:rsidRPr="008665EC" w:rsidRDefault="004149B1" w:rsidP="00E23113">
            <w:pPr>
              <w:tabs>
                <w:tab w:val="left" w:pos="3598"/>
              </w:tabs>
              <w:spacing w:after="0" w:line="240" w:lineRule="auto"/>
              <w:rPr>
                <w:rFonts w:ascii="Times New Roman" w:hAnsi="Times New Roman"/>
                <w:sz w:val="24"/>
                <w:szCs w:val="24"/>
              </w:rPr>
            </w:pPr>
            <w:r w:rsidRPr="008665EC">
              <w:rPr>
                <w:rFonts w:ascii="Times New Roman" w:hAnsi="Times New Roman"/>
                <w:sz w:val="24"/>
                <w:szCs w:val="24"/>
              </w:rPr>
              <w:t>Физическая</w:t>
            </w:r>
          </w:p>
          <w:p w:rsidR="004149B1" w:rsidRPr="008665EC" w:rsidRDefault="004149B1" w:rsidP="00E23113">
            <w:pPr>
              <w:tabs>
                <w:tab w:val="left" w:pos="3598"/>
              </w:tabs>
              <w:spacing w:after="0" w:line="240" w:lineRule="auto"/>
              <w:rPr>
                <w:rFonts w:ascii="Times New Roman" w:hAnsi="Times New Roman"/>
                <w:sz w:val="24"/>
                <w:szCs w:val="24"/>
              </w:rPr>
            </w:pPr>
            <w:r w:rsidRPr="008665EC">
              <w:rPr>
                <w:rFonts w:ascii="Times New Roman" w:hAnsi="Times New Roman"/>
                <w:sz w:val="24"/>
                <w:szCs w:val="24"/>
              </w:rPr>
              <w:t>культура</w:t>
            </w:r>
          </w:p>
        </w:tc>
        <w:tc>
          <w:tcPr>
            <w:tcW w:w="851" w:type="dxa"/>
          </w:tcPr>
          <w:p w:rsidR="004149B1" w:rsidRPr="008665EC" w:rsidRDefault="004149B1" w:rsidP="00E23113">
            <w:pPr>
              <w:tabs>
                <w:tab w:val="left" w:pos="3598"/>
                <w:tab w:val="left" w:pos="4500"/>
                <w:tab w:val="left" w:pos="9180"/>
                <w:tab w:val="left" w:pos="9360"/>
              </w:tabs>
              <w:spacing w:after="0"/>
              <w:jc w:val="center"/>
              <w:rPr>
                <w:rFonts w:ascii="Times New Roman" w:hAnsi="Times New Roman"/>
                <w:sz w:val="24"/>
                <w:szCs w:val="24"/>
              </w:rPr>
            </w:pPr>
            <w:r w:rsidRPr="008665EC">
              <w:rPr>
                <w:rFonts w:ascii="Times New Roman" w:hAnsi="Times New Roman"/>
                <w:sz w:val="24"/>
                <w:szCs w:val="24"/>
              </w:rPr>
              <w:t>2</w:t>
            </w:r>
          </w:p>
        </w:tc>
        <w:tc>
          <w:tcPr>
            <w:tcW w:w="1134" w:type="dxa"/>
          </w:tcPr>
          <w:p w:rsidR="004149B1" w:rsidRPr="008665EC" w:rsidRDefault="004149B1" w:rsidP="00E23113">
            <w:pPr>
              <w:tabs>
                <w:tab w:val="left" w:pos="3598"/>
                <w:tab w:val="left" w:pos="4500"/>
                <w:tab w:val="left" w:pos="9180"/>
                <w:tab w:val="left" w:pos="9360"/>
              </w:tabs>
              <w:spacing w:after="0"/>
              <w:jc w:val="center"/>
              <w:rPr>
                <w:rFonts w:ascii="Times New Roman" w:hAnsi="Times New Roman"/>
                <w:sz w:val="24"/>
                <w:szCs w:val="24"/>
              </w:rPr>
            </w:pPr>
          </w:p>
        </w:tc>
        <w:tc>
          <w:tcPr>
            <w:tcW w:w="708" w:type="dxa"/>
            <w:tcBorders>
              <w:left w:val="double" w:sz="4" w:space="0" w:color="auto"/>
              <w:righ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r>
              <w:rPr>
                <w:rFonts w:ascii="Times New Roman" w:hAnsi="Times New Roman"/>
                <w:sz w:val="24"/>
                <w:szCs w:val="24"/>
              </w:rPr>
              <w:t>2</w:t>
            </w:r>
          </w:p>
        </w:tc>
        <w:tc>
          <w:tcPr>
            <w:tcW w:w="851" w:type="dxa"/>
            <w:tcBorders>
              <w:lef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p>
        </w:tc>
        <w:tc>
          <w:tcPr>
            <w:tcW w:w="992" w:type="dxa"/>
            <w:tcBorders>
              <w:lef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r>
              <w:rPr>
                <w:rFonts w:ascii="Times New Roman" w:hAnsi="Times New Roman"/>
                <w:sz w:val="24"/>
                <w:szCs w:val="24"/>
              </w:rPr>
              <w:t>4</w:t>
            </w:r>
          </w:p>
        </w:tc>
        <w:tc>
          <w:tcPr>
            <w:tcW w:w="851" w:type="dxa"/>
            <w:tcBorders>
              <w:lef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p>
        </w:tc>
      </w:tr>
      <w:tr w:rsidR="004149B1" w:rsidRPr="007D37E0" w:rsidTr="00FE7FEB">
        <w:trPr>
          <w:gridAfter w:val="1"/>
          <w:wAfter w:w="1255" w:type="dxa"/>
          <w:trHeight w:val="321"/>
          <w:jc w:val="center"/>
        </w:trPr>
        <w:tc>
          <w:tcPr>
            <w:tcW w:w="2639" w:type="dxa"/>
          </w:tcPr>
          <w:p w:rsidR="004149B1" w:rsidRPr="007D37E0" w:rsidRDefault="004149B1" w:rsidP="00E23113">
            <w:pPr>
              <w:tabs>
                <w:tab w:val="left" w:pos="3598"/>
                <w:tab w:val="left" w:pos="4500"/>
                <w:tab w:val="left" w:pos="9180"/>
                <w:tab w:val="left" w:pos="9360"/>
              </w:tabs>
              <w:spacing w:after="0"/>
              <w:jc w:val="center"/>
              <w:rPr>
                <w:rFonts w:ascii="Times New Roman" w:hAnsi="Times New Roman"/>
                <w:sz w:val="24"/>
                <w:szCs w:val="24"/>
              </w:rPr>
            </w:pPr>
          </w:p>
        </w:tc>
        <w:tc>
          <w:tcPr>
            <w:tcW w:w="2871" w:type="dxa"/>
          </w:tcPr>
          <w:p w:rsidR="004149B1" w:rsidRPr="008665EC" w:rsidRDefault="004149B1" w:rsidP="00E23113">
            <w:pPr>
              <w:tabs>
                <w:tab w:val="left" w:pos="3598"/>
                <w:tab w:val="left" w:pos="4500"/>
                <w:tab w:val="left" w:pos="9180"/>
                <w:tab w:val="left" w:pos="9360"/>
              </w:tabs>
              <w:spacing w:after="0"/>
              <w:jc w:val="center"/>
              <w:rPr>
                <w:rFonts w:ascii="Times New Roman" w:hAnsi="Times New Roman"/>
                <w:b/>
                <w:bCs/>
                <w:i/>
                <w:sz w:val="24"/>
                <w:szCs w:val="24"/>
              </w:rPr>
            </w:pPr>
            <w:r w:rsidRPr="008665EC">
              <w:rPr>
                <w:rFonts w:ascii="Times New Roman" w:hAnsi="Times New Roman"/>
                <w:b/>
                <w:bCs/>
                <w:i/>
                <w:sz w:val="24"/>
                <w:szCs w:val="24"/>
              </w:rPr>
              <w:t>Итого</w:t>
            </w:r>
          </w:p>
        </w:tc>
        <w:tc>
          <w:tcPr>
            <w:tcW w:w="851" w:type="dxa"/>
          </w:tcPr>
          <w:p w:rsidR="004149B1" w:rsidRPr="008665EC" w:rsidRDefault="004149B1" w:rsidP="00E23113">
            <w:pPr>
              <w:tabs>
                <w:tab w:val="left" w:pos="3598"/>
                <w:tab w:val="left" w:pos="4500"/>
                <w:tab w:val="left" w:pos="9180"/>
                <w:tab w:val="left" w:pos="9360"/>
              </w:tabs>
              <w:spacing w:after="0"/>
              <w:jc w:val="center"/>
              <w:rPr>
                <w:rFonts w:ascii="Times New Roman" w:hAnsi="Times New Roman"/>
                <w:b/>
                <w:sz w:val="24"/>
                <w:szCs w:val="24"/>
              </w:rPr>
            </w:pPr>
            <w:r>
              <w:rPr>
                <w:rFonts w:ascii="Times New Roman" w:hAnsi="Times New Roman"/>
                <w:b/>
                <w:sz w:val="24"/>
                <w:szCs w:val="24"/>
              </w:rPr>
              <w:t>21</w:t>
            </w:r>
          </w:p>
        </w:tc>
        <w:tc>
          <w:tcPr>
            <w:tcW w:w="1134" w:type="dxa"/>
          </w:tcPr>
          <w:p w:rsidR="004149B1" w:rsidRPr="008665EC" w:rsidRDefault="004149B1" w:rsidP="00E23113">
            <w:pPr>
              <w:tabs>
                <w:tab w:val="left" w:pos="3598"/>
                <w:tab w:val="left" w:pos="4500"/>
                <w:tab w:val="left" w:pos="9180"/>
                <w:tab w:val="left" w:pos="9360"/>
              </w:tabs>
              <w:spacing w:after="0"/>
              <w:jc w:val="center"/>
              <w:rPr>
                <w:rFonts w:ascii="Times New Roman" w:hAnsi="Times New Roman"/>
                <w:b/>
                <w:sz w:val="24"/>
                <w:szCs w:val="24"/>
              </w:rPr>
            </w:pPr>
          </w:p>
        </w:tc>
        <w:tc>
          <w:tcPr>
            <w:tcW w:w="708" w:type="dxa"/>
            <w:tcBorders>
              <w:left w:val="double" w:sz="4" w:space="0" w:color="auto"/>
              <w:righ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b/>
                <w:sz w:val="24"/>
                <w:szCs w:val="24"/>
              </w:rPr>
            </w:pPr>
            <w:r>
              <w:rPr>
                <w:rFonts w:ascii="Times New Roman" w:hAnsi="Times New Roman"/>
                <w:b/>
                <w:sz w:val="24"/>
                <w:szCs w:val="24"/>
              </w:rPr>
              <w:t>23</w:t>
            </w:r>
          </w:p>
        </w:tc>
        <w:tc>
          <w:tcPr>
            <w:tcW w:w="851" w:type="dxa"/>
            <w:tcBorders>
              <w:left w:val="single" w:sz="4" w:space="0" w:color="auto"/>
              <w:righ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b/>
                <w:sz w:val="24"/>
                <w:szCs w:val="24"/>
              </w:rPr>
            </w:pPr>
          </w:p>
        </w:tc>
        <w:tc>
          <w:tcPr>
            <w:tcW w:w="992" w:type="dxa"/>
            <w:tcBorders>
              <w:left w:val="single" w:sz="4" w:space="0" w:color="auto"/>
              <w:righ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b/>
                <w:sz w:val="24"/>
                <w:szCs w:val="24"/>
              </w:rPr>
            </w:pPr>
            <w:r>
              <w:rPr>
                <w:rFonts w:ascii="Times New Roman" w:hAnsi="Times New Roman"/>
                <w:b/>
                <w:sz w:val="24"/>
                <w:szCs w:val="24"/>
              </w:rPr>
              <w:t>44</w:t>
            </w:r>
          </w:p>
        </w:tc>
        <w:tc>
          <w:tcPr>
            <w:tcW w:w="851" w:type="dxa"/>
            <w:tcBorders>
              <w:left w:val="single" w:sz="4" w:space="0" w:color="auto"/>
              <w:right w:val="single" w:sz="4" w:space="0" w:color="auto"/>
            </w:tcBorders>
          </w:tcPr>
          <w:p w:rsidR="004149B1" w:rsidRPr="007D37E0" w:rsidRDefault="004149B1" w:rsidP="00E23113">
            <w:pPr>
              <w:tabs>
                <w:tab w:val="left" w:pos="3598"/>
                <w:tab w:val="left" w:pos="4500"/>
                <w:tab w:val="left" w:pos="9180"/>
                <w:tab w:val="left" w:pos="9360"/>
              </w:tabs>
              <w:spacing w:after="0"/>
              <w:jc w:val="center"/>
              <w:rPr>
                <w:rFonts w:ascii="Times New Roman" w:hAnsi="Times New Roman"/>
                <w:b/>
                <w:sz w:val="24"/>
                <w:szCs w:val="24"/>
              </w:rPr>
            </w:pPr>
          </w:p>
        </w:tc>
      </w:tr>
      <w:tr w:rsidR="004149B1" w:rsidRPr="007D37E0" w:rsidTr="00FE7FEB">
        <w:trPr>
          <w:trHeight w:val="321"/>
          <w:jc w:val="center"/>
        </w:trPr>
        <w:tc>
          <w:tcPr>
            <w:tcW w:w="2639" w:type="dxa"/>
          </w:tcPr>
          <w:p w:rsidR="004149B1" w:rsidRPr="007D37E0" w:rsidRDefault="004149B1" w:rsidP="00E23113">
            <w:pPr>
              <w:tabs>
                <w:tab w:val="left" w:pos="3598"/>
                <w:tab w:val="left" w:pos="4500"/>
                <w:tab w:val="left" w:pos="9180"/>
                <w:tab w:val="left" w:pos="9360"/>
              </w:tabs>
              <w:spacing w:after="0" w:line="240" w:lineRule="auto"/>
              <w:rPr>
                <w:rFonts w:ascii="Times New Roman" w:hAnsi="Times New Roman"/>
                <w:sz w:val="24"/>
                <w:szCs w:val="24"/>
              </w:rPr>
            </w:pPr>
            <w:r w:rsidRPr="007D37E0">
              <w:rPr>
                <w:rFonts w:ascii="Times New Roman" w:hAnsi="Times New Roman"/>
                <w:sz w:val="24"/>
                <w:szCs w:val="24"/>
              </w:rPr>
              <w:t>Максимально допустимая недельная нагрузка (5-ти дневная неделя)</w:t>
            </w:r>
          </w:p>
        </w:tc>
        <w:tc>
          <w:tcPr>
            <w:tcW w:w="2871" w:type="dxa"/>
          </w:tcPr>
          <w:p w:rsidR="004149B1" w:rsidRPr="008665EC" w:rsidRDefault="004149B1" w:rsidP="00E23113">
            <w:pPr>
              <w:tabs>
                <w:tab w:val="left" w:pos="3598"/>
                <w:tab w:val="left" w:pos="4500"/>
                <w:tab w:val="left" w:pos="9180"/>
                <w:tab w:val="left" w:pos="9360"/>
              </w:tabs>
              <w:jc w:val="center"/>
              <w:rPr>
                <w:rFonts w:ascii="Times New Roman" w:hAnsi="Times New Roman"/>
                <w:sz w:val="24"/>
                <w:szCs w:val="24"/>
              </w:rPr>
            </w:pPr>
          </w:p>
        </w:tc>
        <w:tc>
          <w:tcPr>
            <w:tcW w:w="1985" w:type="dxa"/>
            <w:gridSpan w:val="2"/>
          </w:tcPr>
          <w:p w:rsidR="004149B1" w:rsidRPr="008665EC" w:rsidRDefault="004149B1" w:rsidP="00E23113">
            <w:pPr>
              <w:tabs>
                <w:tab w:val="left" w:pos="3598"/>
                <w:tab w:val="left" w:pos="4500"/>
                <w:tab w:val="left" w:pos="9180"/>
                <w:tab w:val="left" w:pos="9360"/>
              </w:tabs>
              <w:jc w:val="center"/>
              <w:rPr>
                <w:rFonts w:ascii="Times New Roman" w:hAnsi="Times New Roman"/>
                <w:b/>
                <w:sz w:val="24"/>
                <w:szCs w:val="24"/>
              </w:rPr>
            </w:pPr>
            <w:r w:rsidRPr="008665EC">
              <w:rPr>
                <w:rFonts w:ascii="Times New Roman" w:hAnsi="Times New Roman"/>
                <w:b/>
                <w:sz w:val="24"/>
                <w:szCs w:val="24"/>
              </w:rPr>
              <w:t>2</w:t>
            </w:r>
            <w:r>
              <w:rPr>
                <w:rFonts w:ascii="Times New Roman" w:hAnsi="Times New Roman"/>
                <w:b/>
                <w:sz w:val="24"/>
                <w:szCs w:val="24"/>
              </w:rPr>
              <w:t>1</w:t>
            </w:r>
          </w:p>
        </w:tc>
        <w:tc>
          <w:tcPr>
            <w:tcW w:w="1559" w:type="dxa"/>
            <w:gridSpan w:val="2"/>
            <w:tcBorders>
              <w:left w:val="double" w:sz="4" w:space="0" w:color="auto"/>
              <w:right w:val="single" w:sz="4" w:space="0" w:color="auto"/>
            </w:tcBorders>
          </w:tcPr>
          <w:p w:rsidR="004149B1" w:rsidRPr="007D37E0" w:rsidRDefault="004149B1" w:rsidP="00E23113">
            <w:pPr>
              <w:tabs>
                <w:tab w:val="left" w:pos="3598"/>
                <w:tab w:val="left" w:pos="4500"/>
                <w:tab w:val="left" w:pos="9180"/>
                <w:tab w:val="left" w:pos="9360"/>
              </w:tabs>
              <w:jc w:val="center"/>
              <w:rPr>
                <w:rFonts w:ascii="Times New Roman" w:hAnsi="Times New Roman"/>
                <w:b/>
                <w:sz w:val="24"/>
                <w:szCs w:val="24"/>
              </w:rPr>
            </w:pPr>
            <w:r>
              <w:rPr>
                <w:rFonts w:ascii="Times New Roman" w:hAnsi="Times New Roman"/>
                <w:b/>
                <w:sz w:val="24"/>
                <w:szCs w:val="24"/>
              </w:rPr>
              <w:t>23</w:t>
            </w:r>
          </w:p>
        </w:tc>
        <w:tc>
          <w:tcPr>
            <w:tcW w:w="992" w:type="dxa"/>
            <w:tcBorders>
              <w:left w:val="double" w:sz="4" w:space="0" w:color="auto"/>
              <w:right w:val="single" w:sz="4" w:space="0" w:color="auto"/>
            </w:tcBorders>
          </w:tcPr>
          <w:p w:rsidR="004149B1" w:rsidRDefault="004149B1" w:rsidP="00E23113">
            <w:pPr>
              <w:tabs>
                <w:tab w:val="left" w:pos="3598"/>
                <w:tab w:val="left" w:pos="4500"/>
                <w:tab w:val="left" w:pos="9180"/>
                <w:tab w:val="left" w:pos="9360"/>
              </w:tabs>
              <w:jc w:val="center"/>
              <w:rPr>
                <w:rFonts w:ascii="Times New Roman" w:hAnsi="Times New Roman"/>
                <w:b/>
                <w:sz w:val="24"/>
                <w:szCs w:val="24"/>
              </w:rPr>
            </w:pPr>
          </w:p>
        </w:tc>
        <w:tc>
          <w:tcPr>
            <w:tcW w:w="851" w:type="dxa"/>
            <w:tcBorders>
              <w:left w:val="single" w:sz="4" w:space="0" w:color="auto"/>
              <w:right w:val="single" w:sz="4" w:space="0" w:color="auto"/>
            </w:tcBorders>
          </w:tcPr>
          <w:p w:rsidR="004149B1" w:rsidRDefault="004149B1" w:rsidP="00E23113">
            <w:pPr>
              <w:tabs>
                <w:tab w:val="left" w:pos="3598"/>
                <w:tab w:val="left" w:pos="4500"/>
                <w:tab w:val="left" w:pos="9180"/>
                <w:tab w:val="left" w:pos="9360"/>
              </w:tabs>
              <w:jc w:val="center"/>
              <w:rPr>
                <w:rFonts w:ascii="Times New Roman" w:hAnsi="Times New Roman"/>
                <w:b/>
                <w:sz w:val="24"/>
                <w:szCs w:val="24"/>
              </w:rPr>
            </w:pPr>
          </w:p>
        </w:tc>
        <w:tc>
          <w:tcPr>
            <w:tcW w:w="1255" w:type="dxa"/>
            <w:tcBorders>
              <w:top w:val="nil"/>
              <w:bottom w:val="nil"/>
            </w:tcBorders>
          </w:tcPr>
          <w:p w:rsidR="004149B1" w:rsidRPr="007D37E0" w:rsidRDefault="004149B1" w:rsidP="00E23113">
            <w:pPr>
              <w:tabs>
                <w:tab w:val="left" w:pos="3598"/>
                <w:tab w:val="left" w:pos="4500"/>
                <w:tab w:val="left" w:pos="9180"/>
                <w:tab w:val="left" w:pos="9360"/>
              </w:tabs>
              <w:jc w:val="center"/>
              <w:rPr>
                <w:rFonts w:ascii="Times New Roman" w:hAnsi="Times New Roman"/>
                <w:b/>
                <w:sz w:val="24"/>
                <w:szCs w:val="24"/>
              </w:rPr>
            </w:pPr>
          </w:p>
        </w:tc>
      </w:tr>
    </w:tbl>
    <w:p w:rsidR="004149B1" w:rsidRPr="007D37E0" w:rsidRDefault="004149B1" w:rsidP="004149B1">
      <w:pPr>
        <w:spacing w:after="0"/>
        <w:rPr>
          <w:rFonts w:ascii="Times New Roman" w:hAnsi="Times New Roman"/>
          <w:b/>
          <w:i/>
          <w:sz w:val="28"/>
          <w:szCs w:val="28"/>
        </w:rPr>
      </w:pPr>
    </w:p>
    <w:p w:rsidR="00223FE9" w:rsidRPr="00223FE9" w:rsidRDefault="00223FE9" w:rsidP="00223FE9">
      <w:pPr>
        <w:spacing w:after="0"/>
        <w:ind w:firstLine="709"/>
        <w:jc w:val="both"/>
        <w:rPr>
          <w:rFonts w:ascii="Times New Roman" w:hAnsi="Times New Roman"/>
          <w:sz w:val="24"/>
        </w:rPr>
      </w:pPr>
      <w:r w:rsidRPr="00223FE9">
        <w:rPr>
          <w:rFonts w:ascii="Times New Roman" w:hAnsi="Times New Roman"/>
          <w:sz w:val="24"/>
        </w:rPr>
        <w:t>Суммарный объём домашнего задания по всем предметамдля каждого класса не должен превышать продолжительностивыполнения 1 час — для 1 класса, 1,5 часа — для 2 и 3 классов,2 часа — для 4 класса. Образовательной ор</w:t>
      </w:r>
      <w:r>
        <w:rPr>
          <w:rFonts w:ascii="Times New Roman" w:hAnsi="Times New Roman"/>
          <w:sz w:val="24"/>
        </w:rPr>
        <w:t>ганизацией осущест</w:t>
      </w:r>
      <w:r w:rsidRPr="00223FE9">
        <w:rPr>
          <w:rFonts w:ascii="Times New Roman" w:hAnsi="Times New Roman"/>
          <w:sz w:val="24"/>
        </w:rPr>
        <w:t>вляется координация и контроль объёма домашнего заданияучеников каждого класса по всем предметам в соответствиис требованиями санитарных правил.</w:t>
      </w:r>
    </w:p>
    <w:p w:rsidR="008F10CA" w:rsidRPr="008F10CA" w:rsidRDefault="008F10CA" w:rsidP="006F177F">
      <w:pPr>
        <w:pStyle w:val="212"/>
        <w:numPr>
          <w:ilvl w:val="0"/>
          <w:numId w:val="18"/>
        </w:numPr>
        <w:ind w:firstLine="360"/>
        <w:jc w:val="both"/>
        <w:rPr>
          <w:i/>
          <w:iCs/>
        </w:rPr>
      </w:pPr>
    </w:p>
    <w:p w:rsidR="00223FE9" w:rsidRPr="00882424" w:rsidRDefault="00223FE9" w:rsidP="00223FE9">
      <w:pPr>
        <w:spacing w:after="0"/>
        <w:ind w:firstLine="425"/>
        <w:jc w:val="center"/>
        <w:rPr>
          <w:rFonts w:ascii="Times New Roman" w:hAnsi="Times New Roman"/>
          <w:b/>
          <w:sz w:val="24"/>
        </w:rPr>
      </w:pPr>
      <w:r>
        <w:rPr>
          <w:rFonts w:ascii="Times New Roman" w:hAnsi="Times New Roman"/>
          <w:b/>
          <w:sz w:val="24"/>
        </w:rPr>
        <w:t xml:space="preserve">3.2. </w:t>
      </w:r>
      <w:r w:rsidRPr="00882424">
        <w:rPr>
          <w:rFonts w:ascii="Times New Roman" w:hAnsi="Times New Roman"/>
          <w:b/>
          <w:sz w:val="24"/>
        </w:rPr>
        <w:t>Календарный учебный график</w:t>
      </w:r>
    </w:p>
    <w:p w:rsidR="00223FE9" w:rsidRPr="0002382C" w:rsidRDefault="00223FE9" w:rsidP="00223FE9">
      <w:pPr>
        <w:pStyle w:val="Style105"/>
        <w:widowControl/>
        <w:ind w:firstLine="709"/>
        <w:rPr>
          <w:rStyle w:val="FontStyle261"/>
          <w:sz w:val="24"/>
          <w:szCs w:val="24"/>
        </w:rPr>
      </w:pPr>
      <w:r w:rsidRPr="0002382C">
        <w:rPr>
          <w:rStyle w:val="FontStyle261"/>
          <w:b/>
          <w:sz w:val="24"/>
          <w:szCs w:val="24"/>
        </w:rPr>
        <w:t>Календарный учебный график</w:t>
      </w:r>
      <w:r w:rsidRPr="0002382C">
        <w:rPr>
          <w:rStyle w:val="FontStyle261"/>
          <w:sz w:val="24"/>
          <w:szCs w:val="24"/>
        </w:rPr>
        <w:t xml:space="preserve"> Учреждения (Приложение 5) ежегодно согласовывается с Управляющим советом, рассматривается и принимается на заседании педагогического совета, утверждается приказом директора сроком на один учебный год</w:t>
      </w:r>
      <w:r w:rsidRPr="0002382C">
        <w:rPr>
          <w:rStyle w:val="FontStyle259"/>
          <w:sz w:val="24"/>
          <w:szCs w:val="24"/>
        </w:rPr>
        <w:t xml:space="preserve">. </w:t>
      </w:r>
      <w:r w:rsidRPr="0002382C">
        <w:rPr>
          <w:rStyle w:val="FontStyle261"/>
          <w:sz w:val="24"/>
          <w:szCs w:val="24"/>
        </w:rPr>
        <w:t>Календарный учебный график устанавливает продолжительность учебного года, сроки каникул, режим работы, сроки проведения промежуточной аттестации.</w:t>
      </w:r>
    </w:p>
    <w:p w:rsidR="00223FE9" w:rsidRPr="0002382C" w:rsidRDefault="00223FE9" w:rsidP="00223FE9">
      <w:pPr>
        <w:pStyle w:val="Style158"/>
        <w:widowControl/>
        <w:spacing w:before="5" w:line="240" w:lineRule="auto"/>
        <w:ind w:firstLine="709"/>
        <w:rPr>
          <w:rStyle w:val="FontStyle260"/>
          <w:sz w:val="24"/>
          <w:szCs w:val="24"/>
        </w:rPr>
      </w:pPr>
      <w:r w:rsidRPr="0002382C">
        <w:rPr>
          <w:rStyle w:val="FontStyle260"/>
          <w:sz w:val="24"/>
          <w:szCs w:val="24"/>
        </w:rPr>
        <w:t>Режим работы</w:t>
      </w:r>
    </w:p>
    <w:p w:rsidR="00223FE9" w:rsidRPr="0002382C" w:rsidRDefault="00223FE9" w:rsidP="006F177F">
      <w:pPr>
        <w:pStyle w:val="Style232"/>
        <w:widowControl/>
        <w:numPr>
          <w:ilvl w:val="0"/>
          <w:numId w:val="8"/>
        </w:numPr>
        <w:tabs>
          <w:tab w:val="left" w:pos="528"/>
        </w:tabs>
        <w:spacing w:line="240" w:lineRule="auto"/>
        <w:ind w:firstLine="680"/>
        <w:rPr>
          <w:rStyle w:val="FontStyle261"/>
          <w:sz w:val="24"/>
          <w:szCs w:val="24"/>
        </w:rPr>
      </w:pPr>
      <w:r w:rsidRPr="0002382C">
        <w:rPr>
          <w:rStyle w:val="FontStyle261"/>
          <w:sz w:val="24"/>
          <w:szCs w:val="24"/>
        </w:rPr>
        <w:lastRenderedPageBreak/>
        <w:t>Обучение учащихся 1-4 классов осуществляется в режиме пятидневной учебной недели.</w:t>
      </w:r>
    </w:p>
    <w:p w:rsidR="00223FE9" w:rsidRPr="0002382C" w:rsidRDefault="00223FE9" w:rsidP="006F177F">
      <w:pPr>
        <w:pStyle w:val="Style232"/>
        <w:widowControl/>
        <w:numPr>
          <w:ilvl w:val="0"/>
          <w:numId w:val="8"/>
        </w:numPr>
        <w:tabs>
          <w:tab w:val="left" w:pos="528"/>
        </w:tabs>
        <w:spacing w:line="240" w:lineRule="auto"/>
        <w:ind w:firstLine="680"/>
        <w:rPr>
          <w:rStyle w:val="FontStyle261"/>
          <w:sz w:val="24"/>
          <w:szCs w:val="24"/>
        </w:rPr>
      </w:pPr>
      <w:r w:rsidRPr="0002382C">
        <w:rPr>
          <w:rStyle w:val="FontStyle261"/>
          <w:sz w:val="24"/>
          <w:szCs w:val="24"/>
        </w:rPr>
        <w:t>Учебные занятия ведутся в одну смену.</w:t>
      </w:r>
    </w:p>
    <w:p w:rsidR="00223FE9" w:rsidRPr="0002382C" w:rsidRDefault="00223FE9" w:rsidP="006F177F">
      <w:pPr>
        <w:pStyle w:val="Style232"/>
        <w:widowControl/>
        <w:numPr>
          <w:ilvl w:val="0"/>
          <w:numId w:val="8"/>
        </w:numPr>
        <w:tabs>
          <w:tab w:val="left" w:pos="528"/>
        </w:tabs>
        <w:spacing w:line="240" w:lineRule="auto"/>
        <w:ind w:firstLine="680"/>
        <w:rPr>
          <w:rStyle w:val="FontStyle261"/>
          <w:sz w:val="24"/>
          <w:szCs w:val="24"/>
        </w:rPr>
      </w:pPr>
      <w:r w:rsidRPr="0002382C">
        <w:rPr>
          <w:rStyle w:val="FontStyle261"/>
          <w:sz w:val="24"/>
          <w:szCs w:val="24"/>
        </w:rPr>
        <w:t>Учебный год делится на четыре четверти.</w:t>
      </w:r>
    </w:p>
    <w:p w:rsidR="00223FE9" w:rsidRPr="0002382C" w:rsidRDefault="00223FE9" w:rsidP="006F177F">
      <w:pPr>
        <w:pStyle w:val="Style232"/>
        <w:widowControl/>
        <w:numPr>
          <w:ilvl w:val="0"/>
          <w:numId w:val="8"/>
        </w:numPr>
        <w:tabs>
          <w:tab w:val="left" w:pos="528"/>
        </w:tabs>
        <w:spacing w:line="240" w:lineRule="auto"/>
        <w:ind w:firstLine="680"/>
        <w:rPr>
          <w:rStyle w:val="FontStyle261"/>
          <w:sz w:val="24"/>
          <w:szCs w:val="24"/>
        </w:rPr>
      </w:pPr>
      <w:r w:rsidRPr="0002382C">
        <w:rPr>
          <w:rStyle w:val="FontStyle261"/>
          <w:sz w:val="24"/>
          <w:szCs w:val="24"/>
        </w:rPr>
        <w:t xml:space="preserve">Продолжительность учебного года в 1 классе - 33 недели </w:t>
      </w:r>
      <w:r w:rsidRPr="00380DB2">
        <w:rPr>
          <w:rStyle w:val="FontStyle261"/>
          <w:sz w:val="24"/>
          <w:szCs w:val="24"/>
        </w:rPr>
        <w:t>Во 2-4 классах - 34 недель (с уч</w:t>
      </w:r>
      <w:r w:rsidRPr="0002382C">
        <w:rPr>
          <w:rStyle w:val="FontStyle261"/>
          <w:sz w:val="24"/>
          <w:szCs w:val="24"/>
        </w:rPr>
        <w:t>ётом промежуточной аттестации) продолжительность каникул в течение учебного года составляет не менее 30 календарных дней, летом - не менее 8 недель. Для учащихся в 1 классе устанавливаются в течение года до</w:t>
      </w:r>
      <w:r w:rsidR="008E4497">
        <w:rPr>
          <w:rStyle w:val="FontStyle261"/>
          <w:sz w:val="24"/>
          <w:szCs w:val="24"/>
        </w:rPr>
        <w:t xml:space="preserve">полнительные недельные каникулы </w:t>
      </w:r>
      <w:r w:rsidR="008E4497" w:rsidRPr="008E4497">
        <w:rPr>
          <w:rStyle w:val="FontStyle261"/>
          <w:b/>
          <w:sz w:val="24"/>
          <w:szCs w:val="24"/>
        </w:rPr>
        <w:t>с 10.02.2024 по 18.02.2024г</w:t>
      </w:r>
    </w:p>
    <w:p w:rsidR="00223FE9" w:rsidRPr="0002382C" w:rsidRDefault="00223FE9" w:rsidP="00223FE9">
      <w:pPr>
        <w:pStyle w:val="Style232"/>
        <w:widowControl/>
        <w:tabs>
          <w:tab w:val="left" w:pos="691"/>
        </w:tabs>
        <w:spacing w:line="240" w:lineRule="auto"/>
        <w:ind w:firstLine="709"/>
        <w:rPr>
          <w:rStyle w:val="FontStyle261"/>
          <w:sz w:val="24"/>
          <w:szCs w:val="24"/>
        </w:rPr>
      </w:pPr>
      <w:r w:rsidRPr="0002382C">
        <w:rPr>
          <w:rStyle w:val="FontStyle261"/>
          <w:sz w:val="24"/>
          <w:szCs w:val="24"/>
        </w:rPr>
        <w:t>•</w:t>
      </w:r>
      <w:r w:rsidRPr="0002382C">
        <w:rPr>
          <w:rStyle w:val="FontStyle261"/>
          <w:sz w:val="24"/>
          <w:szCs w:val="24"/>
        </w:rPr>
        <w:tab/>
        <w:t>Продолжительность урока составляет: в 1 классе - 35 минут (в первом полугодии и 40 мин - во втором полугодии); во 2-4 классах- 40 минут.</w:t>
      </w:r>
    </w:p>
    <w:p w:rsidR="00223FE9" w:rsidRPr="0002382C" w:rsidRDefault="00223FE9" w:rsidP="00223FE9">
      <w:pPr>
        <w:pStyle w:val="Style105"/>
        <w:widowControl/>
        <w:spacing w:before="67" w:line="240" w:lineRule="auto"/>
        <w:ind w:firstLine="709"/>
        <w:rPr>
          <w:rStyle w:val="FontStyle261"/>
          <w:sz w:val="24"/>
          <w:szCs w:val="24"/>
        </w:rPr>
      </w:pPr>
      <w:r w:rsidRPr="0002382C">
        <w:rPr>
          <w:rStyle w:val="FontStyle261"/>
          <w:sz w:val="24"/>
          <w:szCs w:val="24"/>
        </w:rPr>
        <w:t>В 1 классе - в первом полугодии используется «ступенчатый» режим обучения (в сентябре, октябре - по 3 урока в день по 35 мин каждый).</w:t>
      </w:r>
    </w:p>
    <w:p w:rsidR="00223FE9" w:rsidRPr="0002382C" w:rsidRDefault="00223FE9" w:rsidP="00223FE9">
      <w:pPr>
        <w:pStyle w:val="Style105"/>
        <w:widowControl/>
        <w:spacing w:line="240" w:lineRule="auto"/>
        <w:ind w:firstLine="709"/>
        <w:rPr>
          <w:rStyle w:val="FontStyle261"/>
          <w:sz w:val="24"/>
          <w:szCs w:val="24"/>
        </w:rPr>
      </w:pPr>
      <w:r w:rsidRPr="0002382C">
        <w:rPr>
          <w:rStyle w:val="FontStyle261"/>
          <w:sz w:val="24"/>
          <w:szCs w:val="24"/>
        </w:rPr>
        <w:t>В адаптационный период первоклассника (1 четверть) допускается проведение четвёртых уроков в нетрадиционной форме (экскурсии, игры, путешествия и т.д.)</w:t>
      </w:r>
    </w:p>
    <w:p w:rsidR="00223FE9" w:rsidRPr="00593D29" w:rsidRDefault="00223FE9" w:rsidP="00593D29">
      <w:pPr>
        <w:pStyle w:val="Style105"/>
        <w:widowControl/>
        <w:spacing w:line="240" w:lineRule="auto"/>
        <w:ind w:firstLine="709"/>
      </w:pPr>
      <w:r w:rsidRPr="0002382C">
        <w:rPr>
          <w:rStyle w:val="FontStyle261"/>
          <w:sz w:val="24"/>
          <w:szCs w:val="24"/>
        </w:rPr>
        <w:t>После второго урока в начальной школе проводится динамическая пауза для всех учащихся. Продолжительность перемен между уроками не менее 10 минут.</w:t>
      </w:r>
    </w:p>
    <w:p w:rsidR="00223FE9" w:rsidRDefault="00223FE9" w:rsidP="00E27B10">
      <w:pPr>
        <w:pStyle w:val="Default"/>
        <w:ind w:left="1080"/>
        <w:jc w:val="center"/>
        <w:rPr>
          <w:b/>
        </w:rPr>
      </w:pPr>
    </w:p>
    <w:p w:rsidR="008E4497" w:rsidRPr="00C943C9" w:rsidRDefault="008E4497" w:rsidP="00E27B10">
      <w:pPr>
        <w:pStyle w:val="Default"/>
        <w:ind w:left="1080"/>
        <w:jc w:val="center"/>
        <w:rPr>
          <w:b/>
          <w:color w:val="FF0000"/>
          <w:lang w:val="en-US"/>
        </w:rPr>
      </w:pPr>
    </w:p>
    <w:p w:rsidR="008E4497" w:rsidRDefault="008E4497" w:rsidP="00E27B10">
      <w:pPr>
        <w:pStyle w:val="Default"/>
        <w:ind w:left="1080"/>
        <w:jc w:val="center"/>
        <w:rPr>
          <w:b/>
          <w:color w:val="FF0000"/>
        </w:rPr>
      </w:pPr>
    </w:p>
    <w:p w:rsidR="00E27B10" w:rsidRPr="00380DB2" w:rsidRDefault="008F10CA" w:rsidP="00E27B10">
      <w:pPr>
        <w:pStyle w:val="Default"/>
        <w:ind w:left="1080"/>
        <w:jc w:val="center"/>
        <w:rPr>
          <w:b/>
          <w:color w:val="FF0000"/>
        </w:rPr>
      </w:pPr>
      <w:r w:rsidRPr="00380DB2">
        <w:rPr>
          <w:b/>
          <w:color w:val="FF0000"/>
        </w:rPr>
        <w:t>3.</w:t>
      </w:r>
      <w:r w:rsidR="00380DB2" w:rsidRPr="00380DB2">
        <w:rPr>
          <w:b/>
          <w:color w:val="FF0000"/>
        </w:rPr>
        <w:t>3</w:t>
      </w:r>
      <w:r w:rsidRPr="00380DB2">
        <w:rPr>
          <w:b/>
          <w:color w:val="FF0000"/>
        </w:rPr>
        <w:t xml:space="preserve">. </w:t>
      </w:r>
      <w:bookmarkStart w:id="13" w:name="_Toc288394108"/>
      <w:bookmarkStart w:id="14" w:name="_Toc288410575"/>
      <w:bookmarkStart w:id="15" w:name="_Toc288410704"/>
      <w:bookmarkStart w:id="16" w:name="_Toc424564343"/>
      <w:r w:rsidR="00E27B10" w:rsidRPr="00380DB2">
        <w:rPr>
          <w:b/>
          <w:color w:val="FF0000"/>
        </w:rPr>
        <w:t>План внеурочной деятельности</w:t>
      </w:r>
      <w:bookmarkEnd w:id="13"/>
      <w:bookmarkEnd w:id="14"/>
      <w:bookmarkEnd w:id="15"/>
      <w:bookmarkEnd w:id="16"/>
    </w:p>
    <w:p w:rsidR="008F10CA" w:rsidRPr="00380DB2" w:rsidRDefault="008F10CA" w:rsidP="008F10CA">
      <w:pPr>
        <w:pStyle w:val="Default"/>
        <w:jc w:val="center"/>
        <w:rPr>
          <w:color w:val="FF0000"/>
        </w:rPr>
      </w:pPr>
    </w:p>
    <w:p w:rsidR="008F10CA" w:rsidRPr="00880E9F" w:rsidRDefault="008F10CA" w:rsidP="008F10CA">
      <w:pPr>
        <w:shd w:val="clear" w:color="auto" w:fill="FFFFFF"/>
        <w:spacing w:after="0"/>
        <w:ind w:firstLine="720"/>
        <w:jc w:val="both"/>
        <w:rPr>
          <w:rFonts w:ascii="Times New Roman" w:hAnsi="Times New Roman"/>
          <w:sz w:val="24"/>
        </w:rPr>
      </w:pPr>
      <w:r w:rsidRPr="00880E9F">
        <w:rPr>
          <w:rFonts w:ascii="Times New Roman" w:hAnsi="Times New Roman"/>
          <w:sz w:val="24"/>
        </w:rPr>
        <w:t>Требования рыночной экономики и информационное общество впервые смыслом и целью образования назвали развитие личности школьника, а стратегической задачей образовательной политики - стимулирование его активности. Для реализации поставленных целей и задач разработан федеральные государственные образовательные стандарты (ФГОС). Отличительной особенностью стандартов второго поколения является требование организации внеурочной деятельности учащихся как неотъемлемой части образовательного процесса в школе. Внеурочная деятельность школьников объединяет все виды деятельности (кроме урочной), в которых возможно и целесообразно     решение     задач     их     развития.     воспитания     и     социализации.</w:t>
      </w:r>
    </w:p>
    <w:p w:rsidR="008F10CA" w:rsidRPr="00880E9F" w:rsidRDefault="008F10CA" w:rsidP="00880E9F">
      <w:pPr>
        <w:shd w:val="clear" w:color="auto" w:fill="FFFFFF"/>
        <w:spacing w:after="0"/>
        <w:ind w:firstLine="720"/>
        <w:jc w:val="both"/>
        <w:rPr>
          <w:rFonts w:ascii="Times New Roman" w:hAnsi="Times New Roman"/>
          <w:sz w:val="24"/>
        </w:rPr>
      </w:pPr>
      <w:r w:rsidRPr="00880E9F">
        <w:rPr>
          <w:rFonts w:ascii="Times New Roman" w:hAnsi="Times New Roman"/>
          <w:sz w:val="24"/>
        </w:rPr>
        <w:t>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8F10CA" w:rsidRPr="00880E9F" w:rsidRDefault="008F10CA" w:rsidP="00880E9F">
      <w:pPr>
        <w:pStyle w:val="Default"/>
        <w:ind w:firstLine="708"/>
        <w:jc w:val="both"/>
        <w:rPr>
          <w:color w:val="auto"/>
        </w:rPr>
      </w:pPr>
      <w:r w:rsidRPr="00880E9F">
        <w:rPr>
          <w:color w:val="auto"/>
        </w:rPr>
        <w:t xml:space="preserve">План внеурочной деятельности </w:t>
      </w:r>
      <w:r w:rsidR="00E27B10" w:rsidRPr="00880E9F">
        <w:rPr>
          <w:color w:val="auto"/>
        </w:rPr>
        <w:t>ОГБОУ</w:t>
      </w:r>
      <w:r w:rsidRPr="00880E9F">
        <w:rPr>
          <w:color w:val="auto"/>
        </w:rPr>
        <w:t xml:space="preserve"> «Пролетарская </w:t>
      </w:r>
      <w:r w:rsidR="00E27B10" w:rsidRPr="00880E9F">
        <w:rPr>
          <w:color w:val="auto"/>
        </w:rPr>
        <w:t>СОШ</w:t>
      </w:r>
      <w:r w:rsidRPr="00880E9F">
        <w:rPr>
          <w:color w:val="auto"/>
        </w:rPr>
        <w:t xml:space="preserve"> № 1» (Приложение 4) определяет состав и структуру направлений, формы организации, объём внеурочной деятельности для обучающихся на ступени начального общего образования. При отборе содержания и видов деятельности детей по каждому направлению внеурочной деятельности учтены интересы и потребности детей, пожелания родителей, рекомендации школьного психолога, опыт внеаудиторной и внеурочной деятельности педагогов. </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sz w:val="24"/>
        </w:rPr>
        <w:t>Внеурочная деятельность обучающихся организуется в целях формирования единого образовательного пространства ОГБОУ «Пролетарская СОШ №1» и направлена на достижение планируемых результатов освоения основной образовательной программы начального общего образования.</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i/>
          <w:iCs/>
          <w:sz w:val="24"/>
        </w:rPr>
        <w:t xml:space="preserve">Целью </w:t>
      </w:r>
      <w:r w:rsidRPr="00880E9F">
        <w:rPr>
          <w:rFonts w:ascii="Times New Roman" w:hAnsi="Times New Roman"/>
          <w:bCs/>
          <w:sz w:val="24"/>
        </w:rPr>
        <w:t xml:space="preserve">внеурочной деятельности является обеспечение достижения планируемых личностных и метапредметных результатов освоения основных образовательных </w:t>
      </w:r>
      <w:r w:rsidRPr="00880E9F">
        <w:rPr>
          <w:rFonts w:ascii="Times New Roman" w:hAnsi="Times New Roman"/>
          <w:bCs/>
          <w:sz w:val="24"/>
        </w:rPr>
        <w:lastRenderedPageBreak/>
        <w:t>программ начального общего образования обучающимися,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школьника в свободное от учёбы время.</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i/>
          <w:sz w:val="24"/>
        </w:rPr>
        <w:t>Задачи</w:t>
      </w:r>
      <w:r w:rsidRPr="00880E9F">
        <w:rPr>
          <w:rFonts w:ascii="Times New Roman" w:hAnsi="Times New Roman"/>
          <w:bCs/>
          <w:sz w:val="24"/>
        </w:rPr>
        <w:t xml:space="preserve"> внеурочной деятельности:</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sz w:val="24"/>
        </w:rPr>
        <w:t>1.Создание условий для полноценного пребывания ребенка в образовательном учреждении в течение дня, в том числе, через поляризацию образовательной среды школы.</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sz w:val="24"/>
        </w:rPr>
        <w:t>2. Создание условий для самовыражения, самореализации и самоорганизации обучающихся.</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sz w:val="24"/>
        </w:rPr>
        <w:t>3.Формирование гражданской идентичности обучающихся; приобщение к общекультурным и национальным ценностям, информационным технологиям; формирование здорового образа жизни, элементарных правил поведения в экстремальных ситуациях.</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sz w:val="24"/>
        </w:rPr>
        <w:t xml:space="preserve">4.Личностное развитие обучающихся в соответствии с их индивидуальностями. </w:t>
      </w:r>
    </w:p>
    <w:p w:rsidR="00880E9F" w:rsidRPr="00880E9F" w:rsidRDefault="00880E9F" w:rsidP="00880E9F">
      <w:pPr>
        <w:spacing w:after="0"/>
        <w:ind w:firstLine="709"/>
        <w:jc w:val="both"/>
        <w:rPr>
          <w:rFonts w:ascii="Times New Roman" w:hAnsi="Times New Roman"/>
          <w:bCs/>
          <w:sz w:val="24"/>
        </w:rPr>
      </w:pP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sz w:val="24"/>
        </w:rPr>
        <w:t xml:space="preserve">В качестве организационной модели внеурочной деятельности в 2022-2023 учебном году определена </w:t>
      </w:r>
      <w:r w:rsidRPr="00880E9F">
        <w:rPr>
          <w:rFonts w:ascii="Times New Roman" w:hAnsi="Times New Roman"/>
          <w:bCs/>
          <w:i/>
          <w:iCs/>
          <w:sz w:val="24"/>
        </w:rPr>
        <w:t>оптимизационная модель,</w:t>
      </w:r>
      <w:r w:rsidRPr="00880E9F">
        <w:rPr>
          <w:rFonts w:ascii="Times New Roman" w:hAnsi="Times New Roman"/>
          <w:bCs/>
          <w:sz w:val="24"/>
        </w:rPr>
        <w:t xml:space="preserve"> предполагающая использование внутренних ресурсов образовательного учреждения. В её реализации принимают участие педагогические работники: учителя начальных классов, учителя-предметники, педагог-психолог, учитель-логопед. </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sz w:val="24"/>
        </w:rPr>
        <w:t xml:space="preserve">Координирующую роль выполняет классный руководитель (учитель начальных классов), который в соответствии со своими функциями и задачами: </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sz w:val="24"/>
        </w:rPr>
        <w:t xml:space="preserve">-взаимодействует с педагогическими работниками, а также учебно-вспомогательным персоналом общеобразовательного учреждения; </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sz w:val="24"/>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sz w:val="24"/>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sz w:val="24"/>
        </w:rPr>
        <w:t xml:space="preserve">-организует социально значимую, творческую деятельность обучающихся. </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sz w:val="24"/>
        </w:rPr>
        <w:t>План внеурочной деятельности образовательной организации является обязательной частью организационного раздела основной образовательной программы, а рабочие программы внеурочной деятельности являются обязательной частью содержательного раздела основной образовательной программы.</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sz w:val="24"/>
        </w:rPr>
        <w:t>В целях реализации плана внеурочной деятельности ОГБОУ «Пролетарской СОШ №1» предусматриваться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детские общественные объединения и иные организации, обладающие необходимыми ресурсами.</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sz w:val="24"/>
        </w:rPr>
        <w:t xml:space="preserve">Формы внеурочной   деятельности   предусматривают   активность и самостоятельность обучающихся, сочетают индивидуальную и групповую работы, обеспечивают гибкий режим занятий (продолжительность, последовательность), </w:t>
      </w:r>
      <w:r w:rsidRPr="00880E9F">
        <w:rPr>
          <w:rFonts w:ascii="Times New Roman" w:hAnsi="Times New Roman"/>
          <w:bCs/>
          <w:sz w:val="24"/>
        </w:rPr>
        <w:lastRenderedPageBreak/>
        <w:t>переменный       состав       обучающихся,    проектную и исследовательскую деятельность, экскурсии, походы, деловые игры и пр.</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sz w:val="24"/>
        </w:rPr>
        <w:t>В соответствии с требованиями обновленных ФГОС НОО ОГБОУ «Пролетарская СОШ №1» обеспечивает проведение до 10 часов еженедельных занятий внеурочной деятельности (до 1320 часов на уровне начального общего образования).</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sz w:val="24"/>
        </w:rPr>
        <w:t>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Обязательным условием организации внеурочной деятельности является ее воспитательная направленность, соотнесенность с рабочей программой воспитания образовательной организации.</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sz w:val="24"/>
        </w:rPr>
        <w:t>С целью реализации принципа формирования единого образовательного пространства на всех уровнях образования часы внеурочной деятельности целесообразно использовать через реализацию одной из трех моделей планов с преобладанием того или иного вида деятельности:</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i/>
          <w:sz w:val="24"/>
        </w:rPr>
        <w:t>учебно-познавательной деятельности</w:t>
      </w:r>
      <w:r w:rsidRPr="00880E9F">
        <w:rPr>
          <w:rFonts w:ascii="Times New Roman" w:hAnsi="Times New Roman"/>
          <w:bCs/>
          <w:sz w:val="24"/>
        </w:rPr>
        <w:t>, когда наибольшее внимание уделяется внеурочной деятельности по учебным предметам и формированию функциональной грамотности;</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i/>
          <w:sz w:val="24"/>
        </w:rPr>
        <w:t xml:space="preserve">с преобладанием   педагогической   поддержки   обучающихся    </w:t>
      </w:r>
      <w:r w:rsidRPr="00880E9F">
        <w:rPr>
          <w:rFonts w:ascii="Times New Roman" w:hAnsi="Times New Roman"/>
          <w:bCs/>
          <w:sz w:val="24"/>
        </w:rPr>
        <w:t>и   работы по обеспечению их благополучия в пространстве школы;</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i/>
          <w:sz w:val="24"/>
        </w:rPr>
        <w:t>с преобладанием деятельности ученических сообществ и воспитательных мероприятий</w:t>
      </w:r>
      <w:r w:rsidRPr="00880E9F">
        <w:rPr>
          <w:rFonts w:ascii="Times New Roman" w:hAnsi="Times New Roman"/>
          <w:bCs/>
          <w:sz w:val="24"/>
        </w:rPr>
        <w:t>.</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sz w:val="24"/>
        </w:rPr>
        <w:t>В ОГБОУ «Пролетарская СОШ №1» часы внеурочной деятельности используются через реализацию модели «Учебно – познавательная деятельность».</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sz w:val="24"/>
        </w:rPr>
        <w:t>Содержательное наполнение модели плана внеурочной деятельности приведено в таблице 1.</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sz w:val="24"/>
        </w:rPr>
        <w:t>Таблица 1.</w:t>
      </w:r>
    </w:p>
    <w:tbl>
      <w:tblPr>
        <w:tblW w:w="864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0"/>
        <w:gridCol w:w="5985"/>
      </w:tblGrid>
      <w:tr w:rsidR="00880E9F" w:rsidRPr="00880E9F" w:rsidTr="00880E9F">
        <w:trPr>
          <w:trHeight w:val="825"/>
        </w:trPr>
        <w:tc>
          <w:tcPr>
            <w:tcW w:w="2660" w:type="dxa"/>
          </w:tcPr>
          <w:p w:rsidR="00880E9F" w:rsidRPr="00880E9F" w:rsidRDefault="00880E9F" w:rsidP="00880E9F">
            <w:pPr>
              <w:spacing w:after="0"/>
              <w:ind w:firstLine="709"/>
              <w:jc w:val="both"/>
              <w:rPr>
                <w:rFonts w:ascii="Times New Roman" w:hAnsi="Times New Roman"/>
                <w:bCs/>
                <w:sz w:val="24"/>
                <w:lang w:val="en-US"/>
              </w:rPr>
            </w:pPr>
            <w:r w:rsidRPr="00880E9F">
              <w:rPr>
                <w:rFonts w:ascii="Times New Roman" w:hAnsi="Times New Roman"/>
                <w:bCs/>
                <w:sz w:val="24"/>
                <w:lang w:val="en-US"/>
              </w:rPr>
              <w:t>Модель плана внеурочной</w:t>
            </w:r>
          </w:p>
          <w:p w:rsidR="00880E9F" w:rsidRPr="00880E9F" w:rsidRDefault="00880E9F" w:rsidP="00880E9F">
            <w:pPr>
              <w:spacing w:after="0"/>
              <w:ind w:firstLine="709"/>
              <w:jc w:val="both"/>
              <w:rPr>
                <w:rFonts w:ascii="Times New Roman" w:hAnsi="Times New Roman"/>
                <w:bCs/>
                <w:sz w:val="24"/>
                <w:lang w:val="en-US"/>
              </w:rPr>
            </w:pPr>
            <w:r w:rsidRPr="00880E9F">
              <w:rPr>
                <w:rFonts w:ascii="Times New Roman" w:hAnsi="Times New Roman"/>
                <w:bCs/>
                <w:sz w:val="24"/>
                <w:lang w:val="en-US"/>
              </w:rPr>
              <w:t>деятельности</w:t>
            </w:r>
          </w:p>
        </w:tc>
        <w:tc>
          <w:tcPr>
            <w:tcW w:w="5985" w:type="dxa"/>
          </w:tcPr>
          <w:p w:rsidR="00880E9F" w:rsidRPr="00880E9F" w:rsidRDefault="00880E9F" w:rsidP="00880E9F">
            <w:pPr>
              <w:spacing w:after="0"/>
              <w:ind w:firstLine="709"/>
              <w:jc w:val="both"/>
              <w:rPr>
                <w:rFonts w:ascii="Times New Roman" w:hAnsi="Times New Roman"/>
                <w:bCs/>
                <w:sz w:val="24"/>
                <w:lang w:val="en-US"/>
              </w:rPr>
            </w:pPr>
            <w:r w:rsidRPr="00880E9F">
              <w:rPr>
                <w:rFonts w:ascii="Times New Roman" w:hAnsi="Times New Roman"/>
                <w:bCs/>
                <w:sz w:val="24"/>
                <w:lang w:val="en-US"/>
              </w:rPr>
              <w:t>Содержательное наполнение</w:t>
            </w:r>
          </w:p>
        </w:tc>
      </w:tr>
      <w:tr w:rsidR="00880E9F" w:rsidRPr="00880E9F" w:rsidTr="00880E9F">
        <w:trPr>
          <w:trHeight w:val="1931"/>
        </w:trPr>
        <w:tc>
          <w:tcPr>
            <w:tcW w:w="2660" w:type="dxa"/>
          </w:tcPr>
          <w:p w:rsidR="00880E9F" w:rsidRPr="00880E9F" w:rsidRDefault="00880E9F" w:rsidP="00880E9F">
            <w:pPr>
              <w:spacing w:after="0"/>
              <w:jc w:val="both"/>
              <w:rPr>
                <w:rFonts w:ascii="Times New Roman" w:hAnsi="Times New Roman"/>
                <w:bCs/>
                <w:sz w:val="24"/>
                <w:lang w:val="en-US"/>
              </w:rPr>
            </w:pPr>
            <w:r w:rsidRPr="00880E9F">
              <w:rPr>
                <w:rFonts w:ascii="Times New Roman" w:hAnsi="Times New Roman"/>
                <w:bCs/>
                <w:sz w:val="24"/>
                <w:lang w:val="en-US"/>
              </w:rPr>
              <w:t>Преобладание</w:t>
            </w:r>
          </w:p>
          <w:p w:rsidR="00880E9F" w:rsidRPr="00880E9F" w:rsidRDefault="00880E9F" w:rsidP="00880E9F">
            <w:pPr>
              <w:spacing w:after="0"/>
              <w:jc w:val="both"/>
              <w:rPr>
                <w:rFonts w:ascii="Times New Roman" w:hAnsi="Times New Roman"/>
                <w:bCs/>
                <w:sz w:val="24"/>
                <w:lang w:val="en-US"/>
              </w:rPr>
            </w:pPr>
            <w:r w:rsidRPr="00880E9F">
              <w:rPr>
                <w:rFonts w:ascii="Times New Roman" w:hAnsi="Times New Roman"/>
                <w:bCs/>
                <w:sz w:val="24"/>
                <w:lang w:val="en-US"/>
              </w:rPr>
              <w:t>учебно-познавательной деятельности</w:t>
            </w:r>
          </w:p>
        </w:tc>
        <w:tc>
          <w:tcPr>
            <w:tcW w:w="5985" w:type="dxa"/>
          </w:tcPr>
          <w:p w:rsidR="00880E9F" w:rsidRPr="00880E9F" w:rsidRDefault="00880E9F" w:rsidP="00880E9F">
            <w:pPr>
              <w:spacing w:after="0"/>
              <w:jc w:val="both"/>
              <w:rPr>
                <w:rFonts w:ascii="Times New Roman" w:hAnsi="Times New Roman"/>
                <w:bCs/>
                <w:sz w:val="24"/>
              </w:rPr>
            </w:pPr>
            <w:r w:rsidRPr="00880E9F">
              <w:rPr>
                <w:rFonts w:ascii="Times New Roman" w:hAnsi="Times New Roman"/>
                <w:bCs/>
                <w:sz w:val="24"/>
              </w:rPr>
              <w:t>занятия обучающихся по углубленному изучению отдельных учебных предметов;</w:t>
            </w:r>
          </w:p>
          <w:p w:rsidR="00880E9F" w:rsidRDefault="00880E9F" w:rsidP="00880E9F">
            <w:pPr>
              <w:spacing w:after="0"/>
              <w:jc w:val="both"/>
              <w:rPr>
                <w:rFonts w:ascii="Times New Roman" w:hAnsi="Times New Roman"/>
                <w:bCs/>
                <w:sz w:val="24"/>
              </w:rPr>
            </w:pPr>
            <w:r w:rsidRPr="00880E9F">
              <w:rPr>
                <w:rFonts w:ascii="Times New Roman" w:hAnsi="Times New Roman"/>
                <w:bCs/>
                <w:sz w:val="24"/>
              </w:rPr>
              <w:t>занятия</w:t>
            </w:r>
            <w:r w:rsidRPr="00880E9F">
              <w:rPr>
                <w:rFonts w:ascii="Times New Roman" w:hAnsi="Times New Roman"/>
                <w:bCs/>
                <w:sz w:val="24"/>
              </w:rPr>
              <w:tab/>
              <w:t>обучающихся</w:t>
            </w:r>
            <w:r w:rsidRPr="00880E9F">
              <w:rPr>
                <w:rFonts w:ascii="Times New Roman" w:hAnsi="Times New Roman"/>
                <w:bCs/>
                <w:sz w:val="24"/>
              </w:rPr>
              <w:tab/>
              <w:t>по</w:t>
            </w:r>
          </w:p>
          <w:p w:rsidR="00880E9F" w:rsidRPr="00880E9F" w:rsidRDefault="00880E9F" w:rsidP="00880E9F">
            <w:pPr>
              <w:spacing w:after="0"/>
              <w:jc w:val="both"/>
              <w:rPr>
                <w:rFonts w:ascii="Times New Roman" w:hAnsi="Times New Roman"/>
                <w:bCs/>
                <w:sz w:val="24"/>
              </w:rPr>
            </w:pPr>
            <w:r w:rsidRPr="00880E9F">
              <w:rPr>
                <w:rFonts w:ascii="Times New Roman" w:hAnsi="Times New Roman"/>
                <w:bCs/>
                <w:sz w:val="24"/>
              </w:rPr>
              <w:t>формированию</w:t>
            </w:r>
            <w:r w:rsidRPr="00880E9F">
              <w:rPr>
                <w:rFonts w:ascii="Times New Roman" w:hAnsi="Times New Roman"/>
                <w:bCs/>
                <w:sz w:val="24"/>
              </w:rPr>
              <w:tab/>
              <w:t>функциональной грамотности;</w:t>
            </w:r>
          </w:p>
          <w:p w:rsidR="00880E9F" w:rsidRPr="00880E9F" w:rsidRDefault="00880E9F" w:rsidP="00880E9F">
            <w:pPr>
              <w:spacing w:after="0"/>
              <w:jc w:val="both"/>
              <w:rPr>
                <w:rFonts w:ascii="Times New Roman" w:hAnsi="Times New Roman"/>
                <w:bCs/>
                <w:sz w:val="24"/>
              </w:rPr>
            </w:pPr>
            <w:r w:rsidRPr="00880E9F">
              <w:rPr>
                <w:rFonts w:ascii="Times New Roman" w:hAnsi="Times New Roman"/>
                <w:bCs/>
                <w:sz w:val="24"/>
              </w:rPr>
              <w:t>занятия обучающихся с педагогами, сопровождающими проектно- исследовательскую деятельность;</w:t>
            </w:r>
          </w:p>
          <w:p w:rsidR="00880E9F" w:rsidRPr="00880E9F" w:rsidRDefault="00880E9F" w:rsidP="00880E9F">
            <w:pPr>
              <w:spacing w:after="0"/>
              <w:jc w:val="both"/>
              <w:rPr>
                <w:rFonts w:ascii="Times New Roman" w:hAnsi="Times New Roman"/>
                <w:bCs/>
                <w:sz w:val="24"/>
                <w:lang w:val="en-US"/>
              </w:rPr>
            </w:pPr>
            <w:r w:rsidRPr="00880E9F">
              <w:rPr>
                <w:rFonts w:ascii="Times New Roman" w:hAnsi="Times New Roman"/>
                <w:bCs/>
                <w:sz w:val="24"/>
                <w:lang w:val="en-US"/>
              </w:rPr>
              <w:t>профориентационные занятия обучающихся;</w:t>
            </w:r>
          </w:p>
        </w:tc>
      </w:tr>
    </w:tbl>
    <w:p w:rsidR="00880E9F" w:rsidRPr="00880E9F" w:rsidRDefault="00880E9F" w:rsidP="00880E9F">
      <w:pPr>
        <w:spacing w:after="0"/>
        <w:ind w:firstLine="709"/>
        <w:jc w:val="both"/>
        <w:rPr>
          <w:rFonts w:ascii="Times New Roman" w:hAnsi="Times New Roman"/>
          <w:bCs/>
          <w:sz w:val="24"/>
        </w:rPr>
      </w:pPr>
    </w:p>
    <w:p w:rsidR="00880E9F" w:rsidRPr="00880E9F" w:rsidRDefault="00880E9F" w:rsidP="00880E9F">
      <w:pPr>
        <w:spacing w:after="0"/>
        <w:ind w:firstLine="709"/>
        <w:jc w:val="both"/>
        <w:rPr>
          <w:rFonts w:ascii="Times New Roman" w:hAnsi="Times New Roman"/>
          <w:bCs/>
          <w:i/>
          <w:iCs/>
          <w:sz w:val="24"/>
        </w:rPr>
      </w:pPr>
      <w:r w:rsidRPr="00880E9F">
        <w:rPr>
          <w:rFonts w:ascii="Times New Roman" w:hAnsi="Times New Roman"/>
          <w:bCs/>
          <w:i/>
          <w:iCs/>
          <w:sz w:val="24"/>
        </w:rPr>
        <w:t>Планирование внеурочной деятельности</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sz w:val="24"/>
        </w:rPr>
        <w:t xml:space="preserve">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w:t>
      </w:r>
      <w:r w:rsidRPr="00880E9F">
        <w:rPr>
          <w:rFonts w:ascii="Times New Roman" w:hAnsi="Times New Roman"/>
          <w:bCs/>
          <w:sz w:val="24"/>
        </w:rPr>
        <w:lastRenderedPageBreak/>
        <w:t>деятельности образовательной организации предусмотрена часть, рекомендуемая для всех обучающихся:</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sz w:val="24"/>
        </w:rPr>
        <w:t>1 час в неделю – на информационно-просветительские занятия патриотической, нравственной   и   экологической   направленности «Разговоры о важном» (понедельник, первый урок)</w:t>
      </w:r>
      <w:r w:rsidRPr="00880E9F">
        <w:rPr>
          <w:rFonts w:ascii="Times New Roman" w:hAnsi="Times New Roman"/>
          <w:bCs/>
          <w:sz w:val="24"/>
          <w:vertAlign w:val="superscript"/>
        </w:rPr>
        <w:t>5</w:t>
      </w:r>
      <w:r w:rsidRPr="00880E9F">
        <w:rPr>
          <w:rFonts w:ascii="Times New Roman" w:hAnsi="Times New Roman"/>
          <w:bCs/>
          <w:sz w:val="24"/>
        </w:rPr>
        <w:t>;</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sz w:val="24"/>
        </w:rPr>
        <w:t>1 час в неделю – на занятия по формированию функциональной грамотности обучающихся (в том числе финансовой грамотности);</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sz w:val="24"/>
        </w:rPr>
        <w:t>1 час в неделю – на занятия, направленные на удовлетворение профориентационных интересов и потребностей обучающихся (в том числе основы предпринимательства).</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sz w:val="24"/>
        </w:rPr>
        <w:t>Кроме того, в вариативную часть плана внеурочной деятельности включено:</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sz w:val="24"/>
        </w:rPr>
        <w:t>3 часа в неделю – на занятия,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проектно-исследовательской деятельности, исторического просвещения); 2 часа в неделю – на занятия, направленные на удовлетворение интересов и потребностей обучающихся в творческом и физическом развитии (в том числе организация занятий в школьных театрах, школьных музеях, школьных спортивных клубах, а также в рамках реализации программы развития социальной активности обучающихся начальных классов «Орлята России»);</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sz w:val="24"/>
        </w:rPr>
        <w:t>2 часа в неделю – на занятия, направленные на удовлетворение социальных интересов и потребностей обучающихся (в том числе в рамках Российского движения школьников, Юнармии, реализации проекта «Россия – страна возможностей»).</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sz w:val="24"/>
        </w:rPr>
        <w:t xml:space="preserve">Выбор форм организации внеурочной деятельности подчиняется следующим требованиям: </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sz w:val="24"/>
        </w:rPr>
        <w:t>— целесообразность использования данной формы для решения поставленных задач конкретного направления;</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sz w:val="24"/>
        </w:rPr>
        <w:t>— преобладание практико - 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sz w:val="24"/>
        </w:rPr>
        <w:t xml:space="preserve">— учет специфики коммуникативной деятельности, которая сопровождает то или иное направление внеучебной деятельности; </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sz w:val="24"/>
        </w:rPr>
        <w:t>—  использование форм организации, предполагающих использование средств ИКТ.</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sz w:val="24"/>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 -исследования; общественно полезные практики и др.</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sz w:val="24"/>
        </w:rPr>
        <w:t xml:space="preserve">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 </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sz w:val="24"/>
        </w:rPr>
        <w:t xml:space="preserve">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w:t>
      </w:r>
      <w:r w:rsidRPr="00880E9F">
        <w:rPr>
          <w:rFonts w:ascii="Times New Roman" w:hAnsi="Times New Roman"/>
          <w:bCs/>
          <w:sz w:val="24"/>
        </w:rPr>
        <w:lastRenderedPageBreak/>
        <w:t xml:space="preserve">данной организации  (учителя  начальной  школы,  учителя - предметники,  социальные  педагоги, педагоги - психологи, учителя - дефектологи, логопед, воспитатели, библиотекарь и др.). </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sz w:val="24"/>
        </w:rPr>
        <w:t>Цель курса «Разговоры о важном»: формирование взглядов школьников на основе национальных ценностей через изучение центральных тем – патриотизм, гражданственность, историческое просвещение, нравственность, экология. </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sz w:val="24"/>
        </w:rPr>
        <w:t>Курс «Основы логики и алгоритмики» для 1-4 классов направлен</w:t>
      </w:r>
      <w:r w:rsidRPr="00880E9F">
        <w:rPr>
          <w:rFonts w:ascii="Times New Roman" w:hAnsi="Times New Roman"/>
          <w:bCs/>
          <w:sz w:val="24"/>
        </w:rPr>
        <w:br/>
        <w:t xml:space="preserve">на развитие логического и алгоритмического мышления младшего школьника, формирование цифровой грамотности, базовых навыков программирования, развитие творческих способностей обучающихся. Использование событийно-ориентированной среды программирования позволяет создавать собственные анимированные интерактивные истории, игры и модели, разрабатывать проекты, выражать себя в компьютерном творчестве. Ученики реализуют совместные проекты, в рамках которых они учатся навыкам командного взаимодействия. Создание таких проектов и решение нестандартных творческих задач, презентация своих работ перед одноклассниками формируют навыки коммуникации и креативного мышления. </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iCs/>
          <w:sz w:val="24"/>
        </w:rPr>
        <w:t xml:space="preserve">Курс «Подвижные игры». </w:t>
      </w:r>
      <w:r w:rsidRPr="00880E9F">
        <w:rPr>
          <w:rFonts w:ascii="Times New Roman" w:hAnsi="Times New Roman"/>
          <w:bCs/>
          <w:sz w:val="24"/>
        </w:rPr>
        <w:t>Содержание программы призвано комплексно обеспечивать процессы развития, обучения, воспитания и оздоровления подрастающего поколения. Целью курсов являются развитие двигательной активности обучающихся, укрепление их физического здоровья.</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sz w:val="24"/>
        </w:rPr>
        <w:t>Курс «Православная культура» направлен на реализацию региональных особенностей содержания образования и обеспечивает преемственность в обучении.</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sz w:val="24"/>
        </w:rPr>
        <w:t xml:space="preserve">«Английский язык»- курс обеспечивает преемственность в обучении (детский сад-школа). </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sz w:val="24"/>
        </w:rPr>
        <w:t>Цель курса по профессиональной ориентации в 1-4 классах – подготовить учеников к осмысленному выбору будущей профессии, научить их согласовывать личные интересы, потребности и возможности. Для ее реализации подходят как ежедневные уроки (разные учебные предметы), так и внеклассные мероприятия.</w:t>
      </w:r>
    </w:p>
    <w:p w:rsidR="00880E9F" w:rsidRPr="00880E9F" w:rsidRDefault="00880E9F" w:rsidP="00880E9F">
      <w:pPr>
        <w:spacing w:after="0"/>
        <w:ind w:firstLine="709"/>
        <w:jc w:val="both"/>
        <w:rPr>
          <w:rFonts w:ascii="Times New Roman" w:hAnsi="Times New Roman"/>
          <w:bCs/>
          <w:sz w:val="24"/>
        </w:rPr>
      </w:pPr>
      <w:r w:rsidRPr="00880E9F">
        <w:rPr>
          <w:rFonts w:ascii="Times New Roman" w:hAnsi="Times New Roman"/>
          <w:bCs/>
          <w:sz w:val="24"/>
        </w:rPr>
        <w:t>Курс «Функциональная грамотность» направлен на формирование современной информационной культуры. личности школьника в условиях информатизации современного общества.</w:t>
      </w:r>
    </w:p>
    <w:p w:rsidR="008F10CA" w:rsidRPr="00880E9F" w:rsidRDefault="008F10CA" w:rsidP="00E27B10">
      <w:pPr>
        <w:shd w:val="clear" w:color="auto" w:fill="FFFFFF"/>
        <w:spacing w:after="0"/>
        <w:ind w:firstLine="709"/>
        <w:jc w:val="both"/>
        <w:rPr>
          <w:rFonts w:ascii="Times New Roman" w:hAnsi="Times New Roman"/>
          <w:sz w:val="24"/>
          <w:szCs w:val="24"/>
        </w:rPr>
      </w:pPr>
      <w:r w:rsidRPr="00880E9F">
        <w:rPr>
          <w:rFonts w:ascii="Times New Roman" w:hAnsi="Times New Roman"/>
          <w:b/>
          <w:sz w:val="24"/>
          <w:szCs w:val="24"/>
        </w:rPr>
        <w:t>Информационное обеспечение</w:t>
      </w:r>
      <w:r w:rsidRPr="00880E9F">
        <w:rPr>
          <w:rFonts w:ascii="Times New Roman" w:hAnsi="Times New Roman"/>
          <w:sz w:val="24"/>
          <w:szCs w:val="24"/>
        </w:rPr>
        <w:t xml:space="preserve"> реализации внеурочной деятельности включает:</w:t>
      </w:r>
    </w:p>
    <w:p w:rsidR="008F10CA" w:rsidRPr="00880E9F" w:rsidRDefault="008F10CA" w:rsidP="006F177F">
      <w:pPr>
        <w:pStyle w:val="47"/>
        <w:numPr>
          <w:ilvl w:val="0"/>
          <w:numId w:val="12"/>
        </w:numPr>
        <w:shd w:val="clear" w:color="auto" w:fill="FFFFFF"/>
        <w:tabs>
          <w:tab w:val="clear" w:pos="3371"/>
          <w:tab w:val="num" w:pos="0"/>
        </w:tabs>
        <w:spacing w:after="0"/>
        <w:ind w:left="0" w:firstLine="709"/>
        <w:contextualSpacing/>
        <w:jc w:val="both"/>
        <w:rPr>
          <w:rFonts w:ascii="Times New Roman" w:hAnsi="Times New Roman"/>
          <w:sz w:val="24"/>
          <w:szCs w:val="24"/>
        </w:rPr>
      </w:pPr>
      <w:r w:rsidRPr="00880E9F">
        <w:rPr>
          <w:rFonts w:ascii="Times New Roman" w:hAnsi="Times New Roman"/>
          <w:sz w:val="24"/>
          <w:szCs w:val="24"/>
        </w:rPr>
        <w:t>проведение мониторинга профессионально-общественного мнения среди педагогов образовательного учреждения, обучающихся и родительской об</w:t>
      </w:r>
      <w:r w:rsidRPr="00880E9F">
        <w:rPr>
          <w:rFonts w:ascii="Times New Roman" w:hAnsi="Times New Roman"/>
          <w:sz w:val="24"/>
          <w:szCs w:val="24"/>
        </w:rPr>
        <w:softHyphen/>
        <w:t>щественности;</w:t>
      </w:r>
    </w:p>
    <w:p w:rsidR="008F10CA" w:rsidRPr="00880E9F" w:rsidRDefault="008F10CA" w:rsidP="006F177F">
      <w:pPr>
        <w:pStyle w:val="47"/>
        <w:numPr>
          <w:ilvl w:val="0"/>
          <w:numId w:val="12"/>
        </w:numPr>
        <w:shd w:val="clear" w:color="auto" w:fill="FFFFFF"/>
        <w:tabs>
          <w:tab w:val="clear" w:pos="3371"/>
          <w:tab w:val="num" w:pos="0"/>
        </w:tabs>
        <w:spacing w:after="0"/>
        <w:ind w:left="0" w:firstLine="709"/>
        <w:contextualSpacing/>
        <w:jc w:val="both"/>
        <w:rPr>
          <w:rFonts w:ascii="Times New Roman" w:hAnsi="Times New Roman"/>
          <w:sz w:val="24"/>
          <w:szCs w:val="24"/>
        </w:rPr>
      </w:pPr>
      <w:r w:rsidRPr="00880E9F">
        <w:rPr>
          <w:rFonts w:ascii="Times New Roman" w:hAnsi="Times New Roman"/>
          <w:sz w:val="24"/>
          <w:szCs w:val="24"/>
        </w:rPr>
        <w:t>информационно-коммуникационные технологии для организации взаимо</w:t>
      </w:r>
      <w:r w:rsidRPr="00880E9F">
        <w:rPr>
          <w:rFonts w:ascii="Times New Roman" w:hAnsi="Times New Roman"/>
          <w:sz w:val="24"/>
          <w:szCs w:val="24"/>
        </w:rPr>
        <w:softHyphen/>
        <w:t>действия образовательного учреждения с родительской общественностью, социальными партнерами, другими образовательными учреждениями, орга</w:t>
      </w:r>
      <w:r w:rsidRPr="00880E9F">
        <w:rPr>
          <w:rFonts w:ascii="Times New Roman" w:hAnsi="Times New Roman"/>
          <w:sz w:val="24"/>
          <w:szCs w:val="24"/>
        </w:rPr>
        <w:softHyphen/>
        <w:t>нами, осуществляющими управление в сфере образования;</w:t>
      </w:r>
    </w:p>
    <w:p w:rsidR="008F10CA" w:rsidRPr="00880E9F" w:rsidRDefault="008F10CA" w:rsidP="006F177F">
      <w:pPr>
        <w:pStyle w:val="47"/>
        <w:numPr>
          <w:ilvl w:val="0"/>
          <w:numId w:val="12"/>
        </w:numPr>
        <w:shd w:val="clear" w:color="auto" w:fill="FFFFFF"/>
        <w:tabs>
          <w:tab w:val="clear" w:pos="3371"/>
          <w:tab w:val="num" w:pos="0"/>
        </w:tabs>
        <w:spacing w:after="0"/>
        <w:ind w:left="0" w:firstLine="709"/>
        <w:contextualSpacing/>
        <w:jc w:val="both"/>
        <w:rPr>
          <w:rFonts w:ascii="Times New Roman" w:hAnsi="Times New Roman"/>
          <w:sz w:val="24"/>
          <w:szCs w:val="24"/>
        </w:rPr>
      </w:pPr>
      <w:r w:rsidRPr="00880E9F">
        <w:rPr>
          <w:rFonts w:ascii="Times New Roman" w:hAnsi="Times New Roman"/>
          <w:spacing w:val="-1"/>
          <w:sz w:val="24"/>
          <w:szCs w:val="24"/>
        </w:rPr>
        <w:t>создание и ведение различных баз данных (нормативно-правовой, методи</w:t>
      </w:r>
      <w:r w:rsidRPr="00880E9F">
        <w:rPr>
          <w:rFonts w:ascii="Times New Roman" w:hAnsi="Times New Roman"/>
          <w:spacing w:val="-1"/>
          <w:sz w:val="24"/>
          <w:szCs w:val="24"/>
        </w:rPr>
        <w:softHyphen/>
      </w:r>
      <w:r w:rsidRPr="00880E9F">
        <w:rPr>
          <w:rFonts w:ascii="Times New Roman" w:hAnsi="Times New Roman"/>
          <w:sz w:val="24"/>
          <w:szCs w:val="24"/>
        </w:rPr>
        <w:t>ческой и других);</w:t>
      </w:r>
    </w:p>
    <w:p w:rsidR="008F10CA" w:rsidRPr="00880E9F" w:rsidRDefault="008F10CA" w:rsidP="006F177F">
      <w:pPr>
        <w:pStyle w:val="47"/>
        <w:numPr>
          <w:ilvl w:val="0"/>
          <w:numId w:val="12"/>
        </w:numPr>
        <w:shd w:val="clear" w:color="auto" w:fill="FFFFFF"/>
        <w:tabs>
          <w:tab w:val="clear" w:pos="3371"/>
          <w:tab w:val="num" w:pos="0"/>
        </w:tabs>
        <w:spacing w:after="0"/>
        <w:ind w:left="0" w:firstLine="709"/>
        <w:contextualSpacing/>
        <w:jc w:val="both"/>
        <w:rPr>
          <w:rFonts w:ascii="Times New Roman" w:hAnsi="Times New Roman"/>
          <w:sz w:val="24"/>
          <w:szCs w:val="24"/>
        </w:rPr>
      </w:pPr>
      <w:r w:rsidRPr="00880E9F">
        <w:rPr>
          <w:rFonts w:ascii="Times New Roman" w:hAnsi="Times New Roman"/>
          <w:sz w:val="24"/>
          <w:szCs w:val="24"/>
        </w:rPr>
        <w:t>информационно-коммуникационные технологии, обеспечивающие про</w:t>
      </w:r>
      <w:r w:rsidRPr="00880E9F">
        <w:rPr>
          <w:rFonts w:ascii="Times New Roman" w:hAnsi="Times New Roman"/>
          <w:sz w:val="24"/>
          <w:szCs w:val="24"/>
        </w:rPr>
        <w:softHyphen/>
      </w:r>
      <w:r w:rsidRPr="00880E9F">
        <w:rPr>
          <w:rFonts w:ascii="Times New Roman" w:hAnsi="Times New Roman"/>
          <w:spacing w:val="-1"/>
          <w:sz w:val="24"/>
          <w:szCs w:val="24"/>
        </w:rPr>
        <w:t>цессы планирования, мотивации, контроля реализации внеурочной деятель</w:t>
      </w:r>
      <w:r w:rsidRPr="00880E9F">
        <w:rPr>
          <w:rFonts w:ascii="Times New Roman" w:hAnsi="Times New Roman"/>
          <w:spacing w:val="-1"/>
          <w:sz w:val="24"/>
          <w:szCs w:val="24"/>
        </w:rPr>
        <w:softHyphen/>
      </w:r>
      <w:r w:rsidRPr="00880E9F">
        <w:rPr>
          <w:rFonts w:ascii="Times New Roman" w:hAnsi="Times New Roman"/>
          <w:sz w:val="24"/>
          <w:szCs w:val="24"/>
        </w:rPr>
        <w:t>ности.</w:t>
      </w:r>
    </w:p>
    <w:p w:rsidR="008F10CA" w:rsidRPr="00880E9F" w:rsidRDefault="008F10CA" w:rsidP="006F177F">
      <w:pPr>
        <w:numPr>
          <w:ilvl w:val="0"/>
          <w:numId w:val="12"/>
        </w:numPr>
        <w:shd w:val="clear" w:color="auto" w:fill="FFFFFF"/>
        <w:tabs>
          <w:tab w:val="clear" w:pos="3371"/>
          <w:tab w:val="num" w:pos="0"/>
        </w:tabs>
        <w:spacing w:after="0"/>
        <w:ind w:left="0" w:firstLine="709"/>
        <w:jc w:val="both"/>
        <w:rPr>
          <w:rFonts w:ascii="Times New Roman" w:hAnsi="Times New Roman"/>
          <w:sz w:val="24"/>
          <w:szCs w:val="24"/>
        </w:rPr>
      </w:pPr>
      <w:r w:rsidRPr="00880E9F">
        <w:rPr>
          <w:rFonts w:ascii="Times New Roman" w:hAnsi="Times New Roman"/>
          <w:sz w:val="24"/>
          <w:szCs w:val="24"/>
        </w:rPr>
        <w:t xml:space="preserve">Интернет-сайт обеспечивает </w:t>
      </w:r>
      <w:r w:rsidRPr="00880E9F">
        <w:rPr>
          <w:rFonts w:ascii="Times New Roman" w:hAnsi="Times New Roman"/>
          <w:spacing w:val="-1"/>
          <w:sz w:val="24"/>
          <w:szCs w:val="24"/>
        </w:rPr>
        <w:t xml:space="preserve"> информационную  поддержку реализации внеурочной </w:t>
      </w:r>
      <w:r w:rsidRPr="00880E9F">
        <w:rPr>
          <w:rFonts w:ascii="Times New Roman" w:hAnsi="Times New Roman"/>
          <w:sz w:val="24"/>
          <w:szCs w:val="24"/>
        </w:rPr>
        <w:t>деятельности, обеспечивает взаимодействие с социальными партнерами и от</w:t>
      </w:r>
      <w:r w:rsidRPr="00880E9F">
        <w:rPr>
          <w:rFonts w:ascii="Times New Roman" w:hAnsi="Times New Roman"/>
          <w:sz w:val="24"/>
          <w:szCs w:val="24"/>
        </w:rPr>
        <w:softHyphen/>
      </w:r>
      <w:r w:rsidRPr="00880E9F">
        <w:rPr>
          <w:rFonts w:ascii="Times New Roman" w:hAnsi="Times New Roman"/>
          <w:sz w:val="24"/>
          <w:szCs w:val="24"/>
        </w:rPr>
        <w:lastRenderedPageBreak/>
        <w:t>крытость государственно-общественного управления, расширяет многообразие форм поощрений, усиливающий публичное признание дости</w:t>
      </w:r>
      <w:r w:rsidRPr="00880E9F">
        <w:rPr>
          <w:rFonts w:ascii="Times New Roman" w:hAnsi="Times New Roman"/>
          <w:sz w:val="24"/>
          <w:szCs w:val="24"/>
        </w:rPr>
        <w:softHyphen/>
        <w:t xml:space="preserve">жений всех участников образовательного процесса, диверсифицирующий мотивационную среду образовательного учреждения. </w:t>
      </w:r>
    </w:p>
    <w:p w:rsidR="008F10CA" w:rsidRPr="00880E9F" w:rsidRDefault="008F10CA" w:rsidP="00E27B10">
      <w:pPr>
        <w:autoSpaceDE w:val="0"/>
        <w:autoSpaceDN w:val="0"/>
        <w:adjustRightInd w:val="0"/>
        <w:spacing w:after="0"/>
        <w:ind w:firstLine="709"/>
        <w:jc w:val="both"/>
        <w:rPr>
          <w:rFonts w:ascii="Times New Roman" w:hAnsi="Times New Roman"/>
          <w:kern w:val="2"/>
          <w:sz w:val="24"/>
          <w:szCs w:val="24"/>
          <w:lang w:eastAsia="hi-IN" w:bidi="hi-IN"/>
        </w:rPr>
      </w:pPr>
      <w:r w:rsidRPr="00880E9F">
        <w:rPr>
          <w:rFonts w:ascii="Times New Roman" w:hAnsi="Times New Roman"/>
          <w:kern w:val="2"/>
          <w:sz w:val="24"/>
          <w:szCs w:val="24"/>
          <w:lang w:eastAsia="hi-IN" w:bidi="hi-IN"/>
        </w:rPr>
        <w:t>Для реализации внеурочной деятельности в школе  имеются необходимые условия: имеются спортивный зал, кабинеты музыки и информатики, библиотека, столовая, медицинский кабинет, стадион, игровые и спортивные площадки.Образовательный  процесс в начальной школе обеспечен современной компьютерной техникой, в каждом кабинете имеются автоматизированные рабочие места учителей, включающие компьютеры, принтеры, мультимедийные проекторы, экраны и программное обеспечение (операционная система Windows XP/Windows Vista, MS Offiсe 2003, XP, 2007).</w:t>
      </w:r>
    </w:p>
    <w:p w:rsidR="008F10CA" w:rsidRPr="00880E9F" w:rsidRDefault="008F10CA" w:rsidP="00E27B10">
      <w:pPr>
        <w:pStyle w:val="Style68"/>
        <w:widowControl/>
        <w:spacing w:line="276" w:lineRule="auto"/>
        <w:ind w:firstLine="709"/>
        <w:rPr>
          <w:rStyle w:val="FontStyle261"/>
          <w:sz w:val="24"/>
          <w:szCs w:val="24"/>
        </w:rPr>
      </w:pPr>
      <w:r w:rsidRPr="00880E9F">
        <w:rPr>
          <w:rStyle w:val="FontStyle261"/>
          <w:sz w:val="24"/>
          <w:szCs w:val="24"/>
        </w:rPr>
        <w:t>План внеурочной деятельности начального общего образования разрабатывается ежегодно, согласовывается с Управляющим советом, рассматривается и принимается на заседании педагогического совета, и утверждается приказом по учреждению на один учебный год.</w:t>
      </w:r>
    </w:p>
    <w:p w:rsidR="008F10CA" w:rsidRPr="00880E9F" w:rsidRDefault="008F10CA" w:rsidP="00E27B10">
      <w:pPr>
        <w:autoSpaceDE w:val="0"/>
        <w:autoSpaceDN w:val="0"/>
        <w:adjustRightInd w:val="0"/>
        <w:spacing w:after="0"/>
        <w:ind w:firstLine="708"/>
        <w:jc w:val="both"/>
        <w:rPr>
          <w:rFonts w:ascii="Times New Roman" w:hAnsi="Times New Roman"/>
          <w:b/>
          <w:sz w:val="24"/>
          <w:szCs w:val="24"/>
        </w:rPr>
      </w:pPr>
      <w:r w:rsidRPr="00880E9F">
        <w:rPr>
          <w:rFonts w:ascii="Times New Roman" w:hAnsi="Times New Roman"/>
          <w:b/>
          <w:bCs/>
          <w:sz w:val="24"/>
          <w:szCs w:val="24"/>
        </w:rPr>
        <w:t>Планируемые результаты реализации внеурочной деятельности:</w:t>
      </w:r>
    </w:p>
    <w:p w:rsidR="008F10CA" w:rsidRPr="00880E9F" w:rsidRDefault="008F10CA" w:rsidP="00E27B10">
      <w:pPr>
        <w:shd w:val="clear" w:color="auto" w:fill="FFFFFF"/>
        <w:spacing w:after="0"/>
        <w:jc w:val="both"/>
        <w:rPr>
          <w:rFonts w:ascii="Times New Roman" w:hAnsi="Times New Roman"/>
          <w:b/>
          <w:sz w:val="24"/>
          <w:szCs w:val="24"/>
        </w:rPr>
      </w:pPr>
      <w:r w:rsidRPr="00880E9F">
        <w:rPr>
          <w:rFonts w:ascii="Times New Roman" w:hAnsi="Times New Roman"/>
          <w:sz w:val="24"/>
          <w:szCs w:val="24"/>
        </w:rPr>
        <w:t xml:space="preserve">Под </w:t>
      </w:r>
      <w:r w:rsidRPr="00880E9F">
        <w:rPr>
          <w:rFonts w:ascii="Times New Roman" w:hAnsi="Times New Roman"/>
          <w:i/>
          <w:sz w:val="24"/>
          <w:szCs w:val="24"/>
        </w:rPr>
        <w:t xml:space="preserve">результатом внеурочной </w:t>
      </w:r>
      <w:r w:rsidRPr="00880E9F">
        <w:rPr>
          <w:rFonts w:ascii="Times New Roman" w:hAnsi="Times New Roman"/>
          <w:sz w:val="24"/>
          <w:szCs w:val="24"/>
        </w:rPr>
        <w:t xml:space="preserve">деятельности понимается то, что стало непосредственным итогом участия школьника в деятельности (например, школьник приобрел некое знание, пережил и прочувствовал нечто как ценность, приобрел опыт действия). </w:t>
      </w:r>
      <w:r w:rsidRPr="00880E9F">
        <w:rPr>
          <w:rFonts w:ascii="Times New Roman" w:hAnsi="Times New Roman"/>
          <w:i/>
          <w:sz w:val="24"/>
          <w:szCs w:val="24"/>
        </w:rPr>
        <w:t xml:space="preserve">Эффект </w:t>
      </w:r>
      <w:r w:rsidRPr="00880E9F">
        <w:rPr>
          <w:rFonts w:ascii="Times New Roman" w:hAnsi="Times New Roman"/>
          <w:sz w:val="24"/>
          <w:szCs w:val="24"/>
        </w:rPr>
        <w:t xml:space="preserve">же определяется как последствие результата; то, к чему привело достижение результата. </w:t>
      </w:r>
    </w:p>
    <w:p w:rsidR="008F10CA" w:rsidRPr="00880E9F" w:rsidRDefault="008F10CA" w:rsidP="00E27B10">
      <w:pPr>
        <w:pStyle w:val="47"/>
        <w:spacing w:after="0"/>
        <w:ind w:left="0"/>
        <w:contextualSpacing/>
        <w:jc w:val="both"/>
        <w:rPr>
          <w:rFonts w:ascii="Times New Roman" w:hAnsi="Times New Roman"/>
          <w:sz w:val="24"/>
          <w:szCs w:val="24"/>
        </w:rPr>
      </w:pPr>
      <w:r w:rsidRPr="00880E9F">
        <w:rPr>
          <w:rFonts w:ascii="Times New Roman" w:hAnsi="Times New Roman"/>
          <w:i/>
          <w:sz w:val="24"/>
          <w:szCs w:val="24"/>
          <w:u w:val="single"/>
        </w:rPr>
        <w:t>Первый уровень результатов</w:t>
      </w:r>
      <w:r w:rsidRPr="00880E9F">
        <w:rPr>
          <w:rFonts w:ascii="Times New Roman" w:hAnsi="Times New Roman"/>
          <w:sz w:val="24"/>
          <w:szCs w:val="24"/>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8F10CA" w:rsidRPr="00880E9F" w:rsidRDefault="008F10CA" w:rsidP="00E27B10">
      <w:pPr>
        <w:pStyle w:val="47"/>
        <w:spacing w:after="0"/>
        <w:ind w:left="0"/>
        <w:contextualSpacing/>
        <w:jc w:val="both"/>
        <w:rPr>
          <w:rFonts w:ascii="Times New Roman" w:hAnsi="Times New Roman"/>
          <w:sz w:val="24"/>
          <w:szCs w:val="24"/>
        </w:rPr>
      </w:pPr>
      <w:r w:rsidRPr="00880E9F">
        <w:rPr>
          <w:rFonts w:ascii="Times New Roman" w:hAnsi="Times New Roman"/>
          <w:i/>
          <w:sz w:val="24"/>
          <w:szCs w:val="24"/>
          <w:u w:val="single"/>
        </w:rPr>
        <w:t>Второй уровень результатов</w:t>
      </w:r>
      <w:r w:rsidRPr="00880E9F">
        <w:rPr>
          <w:rFonts w:ascii="Times New Roman" w:hAnsi="Times New Roman"/>
          <w:sz w:val="24"/>
          <w:szCs w:val="24"/>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8F10CA" w:rsidRPr="00880E9F" w:rsidRDefault="008F10CA" w:rsidP="00E27B10">
      <w:pPr>
        <w:pStyle w:val="47"/>
        <w:spacing w:after="0"/>
        <w:ind w:left="0"/>
        <w:contextualSpacing/>
        <w:jc w:val="both"/>
        <w:rPr>
          <w:rFonts w:ascii="Times New Roman" w:hAnsi="Times New Roman"/>
          <w:sz w:val="24"/>
          <w:szCs w:val="24"/>
        </w:rPr>
      </w:pPr>
      <w:r w:rsidRPr="00880E9F">
        <w:rPr>
          <w:rFonts w:ascii="Times New Roman" w:hAnsi="Times New Roman"/>
          <w:i/>
          <w:sz w:val="24"/>
          <w:szCs w:val="24"/>
          <w:u w:val="single"/>
        </w:rPr>
        <w:t>Третий уровень результатов</w:t>
      </w:r>
      <w:r w:rsidRPr="00880E9F">
        <w:rPr>
          <w:rFonts w:ascii="Times New Roman" w:hAnsi="Times New Roman"/>
          <w:sz w:val="24"/>
          <w:szCs w:val="24"/>
        </w:rPr>
        <w:t xml:space="preserve"> – получение школьником опыта самостоятельного социального действия. </w:t>
      </w:r>
    </w:p>
    <w:p w:rsidR="008F10CA" w:rsidRPr="00880E9F" w:rsidRDefault="008F10CA" w:rsidP="00E27B10">
      <w:pPr>
        <w:pStyle w:val="47"/>
        <w:spacing w:after="0"/>
        <w:ind w:left="0" w:firstLine="708"/>
        <w:jc w:val="both"/>
        <w:rPr>
          <w:rFonts w:ascii="Times New Roman" w:hAnsi="Times New Roman"/>
          <w:sz w:val="24"/>
          <w:szCs w:val="24"/>
        </w:rPr>
      </w:pPr>
      <w:r w:rsidRPr="00880E9F">
        <w:rPr>
          <w:rFonts w:ascii="Times New Roman" w:hAnsi="Times New Roman"/>
          <w:sz w:val="24"/>
          <w:szCs w:val="24"/>
        </w:rPr>
        <w:t xml:space="preserve">Достижение всех трех уровней результатов внеучебной деятельности предполагает появление </w:t>
      </w:r>
      <w:r w:rsidRPr="00880E9F">
        <w:rPr>
          <w:rFonts w:ascii="Times New Roman" w:hAnsi="Times New Roman"/>
          <w:i/>
          <w:sz w:val="24"/>
          <w:szCs w:val="24"/>
        </w:rPr>
        <w:t>образовательных эффектов</w:t>
      </w:r>
      <w:r w:rsidRPr="00880E9F">
        <w:rPr>
          <w:rFonts w:ascii="Times New Roman" w:hAnsi="Times New Roman"/>
          <w:sz w:val="24"/>
          <w:szCs w:val="24"/>
        </w:rPr>
        <w:t xml:space="preserve"> этой деятельности (эффектов воспитания и социализации детей), в частности: </w:t>
      </w:r>
    </w:p>
    <w:p w:rsidR="008F10CA" w:rsidRPr="00880E9F" w:rsidRDefault="008F10CA" w:rsidP="006F177F">
      <w:pPr>
        <w:numPr>
          <w:ilvl w:val="0"/>
          <w:numId w:val="16"/>
        </w:numPr>
        <w:tabs>
          <w:tab w:val="clear" w:pos="3371"/>
          <w:tab w:val="num" w:pos="0"/>
        </w:tabs>
        <w:spacing w:after="0"/>
        <w:ind w:left="0" w:firstLine="0"/>
        <w:jc w:val="both"/>
        <w:rPr>
          <w:rFonts w:ascii="Times New Roman" w:hAnsi="Times New Roman"/>
          <w:sz w:val="24"/>
          <w:szCs w:val="24"/>
        </w:rPr>
      </w:pPr>
      <w:r w:rsidRPr="00880E9F">
        <w:rPr>
          <w:rFonts w:ascii="Times New Roman" w:hAnsi="Times New Roman"/>
          <w:sz w:val="24"/>
          <w:szCs w:val="24"/>
        </w:rPr>
        <w:t>формирования коммуникативной, этической, социальной, гражданской компетентности школьников;</w:t>
      </w:r>
    </w:p>
    <w:p w:rsidR="008F10CA" w:rsidRPr="00880E9F" w:rsidRDefault="008F10CA" w:rsidP="006F177F">
      <w:pPr>
        <w:numPr>
          <w:ilvl w:val="0"/>
          <w:numId w:val="16"/>
        </w:numPr>
        <w:tabs>
          <w:tab w:val="clear" w:pos="3371"/>
          <w:tab w:val="num" w:pos="0"/>
        </w:tabs>
        <w:spacing w:after="0"/>
        <w:ind w:left="0" w:firstLine="0"/>
        <w:jc w:val="both"/>
        <w:rPr>
          <w:rFonts w:ascii="Times New Roman" w:hAnsi="Times New Roman"/>
          <w:sz w:val="24"/>
          <w:szCs w:val="24"/>
        </w:rPr>
      </w:pPr>
      <w:r w:rsidRPr="00880E9F">
        <w:rPr>
          <w:rFonts w:ascii="Times New Roman" w:hAnsi="Times New Roman"/>
          <w:sz w:val="24"/>
          <w:szCs w:val="24"/>
        </w:rPr>
        <w:t>формирования у детей социокультурной идентичности: страновой (российской), этнической, культурной, гендерной и др.</w:t>
      </w:r>
    </w:p>
    <w:p w:rsidR="00E27B10" w:rsidRPr="00380DB2" w:rsidRDefault="00E27B10" w:rsidP="00701AE2">
      <w:pPr>
        <w:spacing w:after="0"/>
        <w:jc w:val="center"/>
        <w:rPr>
          <w:rFonts w:ascii="Times New Roman" w:hAnsi="Times New Roman"/>
          <w:b/>
          <w:color w:val="FF0000"/>
          <w:sz w:val="24"/>
          <w:szCs w:val="24"/>
        </w:rPr>
      </w:pPr>
    </w:p>
    <w:p w:rsidR="00882424" w:rsidRPr="00380DB2" w:rsidRDefault="00882424" w:rsidP="00882424">
      <w:pPr>
        <w:spacing w:after="0"/>
        <w:rPr>
          <w:rFonts w:ascii="Times New Roman" w:hAnsi="Times New Roman"/>
          <w:b/>
          <w:color w:val="FF0000"/>
          <w:sz w:val="24"/>
        </w:rPr>
        <w:sectPr w:rsidR="00882424" w:rsidRPr="00380DB2" w:rsidSect="00295B2A">
          <w:footerReference w:type="even" r:id="rId12"/>
          <w:footerReference w:type="default" r:id="rId13"/>
          <w:pgSz w:w="11906" w:h="16838"/>
          <w:pgMar w:top="1134" w:right="851" w:bottom="1134" w:left="1701" w:header="720" w:footer="709" w:gutter="0"/>
          <w:pgNumType w:start="1"/>
          <w:cols w:space="720"/>
          <w:docGrid w:linePitch="360"/>
        </w:sectPr>
      </w:pPr>
    </w:p>
    <w:p w:rsidR="00880E9F" w:rsidRPr="00880E9F" w:rsidRDefault="00880E9F" w:rsidP="00880E9F">
      <w:pPr>
        <w:spacing w:after="0"/>
        <w:jc w:val="center"/>
        <w:rPr>
          <w:rFonts w:ascii="Times New Roman" w:hAnsi="Times New Roman"/>
          <w:b/>
          <w:sz w:val="28"/>
          <w:szCs w:val="28"/>
        </w:rPr>
      </w:pPr>
      <w:r w:rsidRPr="00880E9F">
        <w:rPr>
          <w:rFonts w:ascii="Times New Roman" w:hAnsi="Times New Roman"/>
          <w:b/>
          <w:sz w:val="28"/>
          <w:szCs w:val="28"/>
        </w:rPr>
        <w:lastRenderedPageBreak/>
        <w:t>Учебный план</w:t>
      </w:r>
      <w:r w:rsidR="00C943C9">
        <w:rPr>
          <w:rFonts w:ascii="Times New Roman" w:hAnsi="Times New Roman"/>
          <w:b/>
          <w:sz w:val="28"/>
          <w:szCs w:val="28"/>
        </w:rPr>
        <w:t xml:space="preserve"> внеурочной деятельности на 202</w:t>
      </w:r>
      <w:r w:rsidR="00C943C9" w:rsidRPr="00C943C9">
        <w:rPr>
          <w:rFonts w:ascii="Times New Roman" w:hAnsi="Times New Roman"/>
          <w:b/>
          <w:sz w:val="28"/>
          <w:szCs w:val="28"/>
        </w:rPr>
        <w:t>3</w:t>
      </w:r>
      <w:r w:rsidR="00C943C9">
        <w:rPr>
          <w:rFonts w:ascii="Times New Roman" w:hAnsi="Times New Roman"/>
          <w:b/>
          <w:sz w:val="28"/>
          <w:szCs w:val="28"/>
        </w:rPr>
        <w:t>-202</w:t>
      </w:r>
      <w:r w:rsidR="00C943C9" w:rsidRPr="00C943C9">
        <w:rPr>
          <w:rFonts w:ascii="Times New Roman" w:hAnsi="Times New Roman"/>
          <w:b/>
          <w:sz w:val="28"/>
          <w:szCs w:val="28"/>
        </w:rPr>
        <w:t>4</w:t>
      </w:r>
      <w:r w:rsidRPr="00880E9F">
        <w:rPr>
          <w:rFonts w:ascii="Times New Roman" w:hAnsi="Times New Roman"/>
          <w:b/>
          <w:sz w:val="28"/>
          <w:szCs w:val="28"/>
        </w:rPr>
        <w:t xml:space="preserve"> учебный год</w:t>
      </w:r>
    </w:p>
    <w:p w:rsidR="00C943C9" w:rsidRDefault="00C943C9" w:rsidP="00880E9F">
      <w:pPr>
        <w:spacing w:after="0"/>
        <w:rPr>
          <w:rFonts w:ascii="Times New Roman" w:hAnsi="Times New Roman"/>
          <w:b/>
          <w:sz w:val="28"/>
          <w:szCs w:val="28"/>
        </w:rPr>
      </w:pPr>
    </w:p>
    <w:tbl>
      <w:tblPr>
        <w:tblW w:w="163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81"/>
        <w:gridCol w:w="2126"/>
        <w:gridCol w:w="1985"/>
        <w:gridCol w:w="564"/>
        <w:gridCol w:w="570"/>
        <w:gridCol w:w="580"/>
        <w:gridCol w:w="544"/>
        <w:gridCol w:w="598"/>
        <w:gridCol w:w="6"/>
        <w:gridCol w:w="13"/>
        <w:gridCol w:w="556"/>
        <w:gridCol w:w="561"/>
        <w:gridCol w:w="10"/>
        <w:gridCol w:w="532"/>
        <w:gridCol w:w="38"/>
        <w:gridCol w:w="20"/>
        <w:gridCol w:w="560"/>
        <w:gridCol w:w="561"/>
        <w:gridCol w:w="21"/>
        <w:gridCol w:w="568"/>
        <w:gridCol w:w="32"/>
        <w:gridCol w:w="717"/>
        <w:gridCol w:w="888"/>
      </w:tblGrid>
      <w:tr w:rsidR="00C943C9" w:rsidRPr="004D54C3" w:rsidTr="00A122BB">
        <w:tc>
          <w:tcPr>
            <w:tcW w:w="16331" w:type="dxa"/>
            <w:gridSpan w:val="23"/>
          </w:tcPr>
          <w:p w:rsidR="00C943C9" w:rsidRPr="00C943C9" w:rsidRDefault="00C943C9" w:rsidP="00A122BB">
            <w:pPr>
              <w:pStyle w:val="TableParagraph"/>
              <w:spacing w:line="256" w:lineRule="exact"/>
              <w:ind w:left="2625" w:right="2613"/>
              <w:jc w:val="center"/>
              <w:rPr>
                <w:b/>
                <w:i/>
                <w:sz w:val="20"/>
                <w:lang w:val="ru-RU"/>
              </w:rPr>
            </w:pPr>
            <w:r w:rsidRPr="00C943C9">
              <w:rPr>
                <w:b/>
                <w:i/>
                <w:sz w:val="20"/>
                <w:lang w:val="ru-RU"/>
              </w:rPr>
              <w:t>Часть,</w:t>
            </w:r>
            <w:r w:rsidRPr="00C943C9">
              <w:rPr>
                <w:b/>
                <w:i/>
                <w:spacing w:val="-5"/>
                <w:sz w:val="20"/>
                <w:lang w:val="ru-RU"/>
              </w:rPr>
              <w:t xml:space="preserve"> </w:t>
            </w:r>
            <w:r w:rsidRPr="00C943C9">
              <w:rPr>
                <w:b/>
                <w:i/>
                <w:sz w:val="20"/>
                <w:lang w:val="ru-RU"/>
              </w:rPr>
              <w:t>рекомендуемая</w:t>
            </w:r>
            <w:r w:rsidRPr="00C943C9">
              <w:rPr>
                <w:b/>
                <w:i/>
                <w:spacing w:val="-7"/>
                <w:sz w:val="20"/>
                <w:lang w:val="ru-RU"/>
              </w:rPr>
              <w:t xml:space="preserve"> </w:t>
            </w:r>
            <w:r w:rsidRPr="00C943C9">
              <w:rPr>
                <w:b/>
                <w:i/>
                <w:sz w:val="20"/>
                <w:lang w:val="ru-RU"/>
              </w:rPr>
              <w:t>для</w:t>
            </w:r>
            <w:r w:rsidRPr="00C943C9">
              <w:rPr>
                <w:b/>
                <w:i/>
                <w:spacing w:val="-4"/>
                <w:sz w:val="20"/>
                <w:lang w:val="ru-RU"/>
              </w:rPr>
              <w:t xml:space="preserve"> </w:t>
            </w:r>
            <w:r w:rsidRPr="00C943C9">
              <w:rPr>
                <w:b/>
                <w:i/>
                <w:sz w:val="20"/>
                <w:lang w:val="ru-RU"/>
              </w:rPr>
              <w:t>всех</w:t>
            </w:r>
            <w:r w:rsidRPr="00C943C9">
              <w:rPr>
                <w:b/>
                <w:i/>
                <w:spacing w:val="-5"/>
                <w:sz w:val="20"/>
                <w:lang w:val="ru-RU"/>
              </w:rPr>
              <w:t xml:space="preserve"> </w:t>
            </w:r>
            <w:r w:rsidRPr="00C943C9">
              <w:rPr>
                <w:b/>
                <w:i/>
                <w:sz w:val="20"/>
                <w:lang w:val="ru-RU"/>
              </w:rPr>
              <w:t>обучающихся</w:t>
            </w:r>
          </w:p>
        </w:tc>
      </w:tr>
      <w:tr w:rsidR="00C943C9" w:rsidRPr="004D54C3" w:rsidTr="00A122BB">
        <w:tc>
          <w:tcPr>
            <w:tcW w:w="4281" w:type="dxa"/>
            <w:vMerge w:val="restart"/>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Направления</w:t>
            </w:r>
          </w:p>
        </w:tc>
        <w:tc>
          <w:tcPr>
            <w:tcW w:w="2126" w:type="dxa"/>
            <w:vMerge w:val="restart"/>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Формы организации</w:t>
            </w:r>
          </w:p>
        </w:tc>
        <w:tc>
          <w:tcPr>
            <w:tcW w:w="1985" w:type="dxa"/>
            <w:vMerge w:val="restart"/>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 xml:space="preserve">Наименование </w:t>
            </w:r>
          </w:p>
        </w:tc>
        <w:tc>
          <w:tcPr>
            <w:tcW w:w="7051" w:type="dxa"/>
            <w:gridSpan w:val="19"/>
            <w:tcBorders>
              <w:right w:val="single" w:sz="18"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Классы</w:t>
            </w:r>
          </w:p>
        </w:tc>
        <w:tc>
          <w:tcPr>
            <w:tcW w:w="888" w:type="dxa"/>
            <w:tcBorders>
              <w:left w:val="single" w:sz="18" w:space="0" w:color="auto"/>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p>
        </w:tc>
      </w:tr>
      <w:tr w:rsidR="00C943C9" w:rsidRPr="004D54C3" w:rsidTr="00A122BB">
        <w:tc>
          <w:tcPr>
            <w:tcW w:w="4281" w:type="dxa"/>
            <w:vMerge/>
          </w:tcPr>
          <w:p w:rsidR="00C943C9" w:rsidRPr="004D54C3" w:rsidRDefault="00C943C9" w:rsidP="00A122BB">
            <w:pPr>
              <w:spacing w:after="0" w:line="240" w:lineRule="auto"/>
              <w:jc w:val="center"/>
              <w:rPr>
                <w:rFonts w:ascii="Times New Roman" w:hAnsi="Times New Roman"/>
                <w:color w:val="000000"/>
                <w:sz w:val="20"/>
              </w:rPr>
            </w:pPr>
          </w:p>
        </w:tc>
        <w:tc>
          <w:tcPr>
            <w:tcW w:w="2126" w:type="dxa"/>
            <w:vMerge/>
          </w:tcPr>
          <w:p w:rsidR="00C943C9" w:rsidRPr="004D54C3" w:rsidRDefault="00C943C9" w:rsidP="00A122BB">
            <w:pPr>
              <w:spacing w:after="0" w:line="240" w:lineRule="auto"/>
              <w:jc w:val="center"/>
              <w:rPr>
                <w:rFonts w:ascii="Times New Roman" w:hAnsi="Times New Roman"/>
                <w:color w:val="000000"/>
                <w:sz w:val="20"/>
              </w:rPr>
            </w:pPr>
          </w:p>
        </w:tc>
        <w:tc>
          <w:tcPr>
            <w:tcW w:w="1985" w:type="dxa"/>
            <w:vMerge/>
          </w:tcPr>
          <w:p w:rsidR="00C943C9" w:rsidRPr="004D54C3" w:rsidRDefault="00C943C9" w:rsidP="00A122BB">
            <w:pPr>
              <w:spacing w:after="0" w:line="240" w:lineRule="auto"/>
              <w:jc w:val="center"/>
              <w:rPr>
                <w:rFonts w:ascii="Times New Roman" w:hAnsi="Times New Roman"/>
                <w:color w:val="000000"/>
                <w:sz w:val="20"/>
              </w:rPr>
            </w:pPr>
          </w:p>
        </w:tc>
        <w:tc>
          <w:tcPr>
            <w:tcW w:w="564" w:type="dxa"/>
            <w:tcBorders>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1а</w:t>
            </w:r>
          </w:p>
        </w:tc>
        <w:tc>
          <w:tcPr>
            <w:tcW w:w="570" w:type="dxa"/>
            <w:tcBorders>
              <w:left w:val="single" w:sz="4" w:space="0" w:color="auto"/>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1б</w:t>
            </w:r>
          </w:p>
        </w:tc>
        <w:tc>
          <w:tcPr>
            <w:tcW w:w="580" w:type="dxa"/>
            <w:tcBorders>
              <w:left w:val="single" w:sz="4" w:space="0" w:color="auto"/>
              <w:right w:val="single" w:sz="18"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1в</w:t>
            </w:r>
          </w:p>
        </w:tc>
        <w:tc>
          <w:tcPr>
            <w:tcW w:w="544" w:type="dxa"/>
            <w:tcBorders>
              <w:left w:val="single" w:sz="18" w:space="0" w:color="auto"/>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2а</w:t>
            </w:r>
          </w:p>
        </w:tc>
        <w:tc>
          <w:tcPr>
            <w:tcW w:w="604" w:type="dxa"/>
            <w:gridSpan w:val="2"/>
            <w:tcBorders>
              <w:left w:val="single" w:sz="4" w:space="0" w:color="auto"/>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2б</w:t>
            </w:r>
          </w:p>
        </w:tc>
        <w:tc>
          <w:tcPr>
            <w:tcW w:w="569" w:type="dxa"/>
            <w:gridSpan w:val="2"/>
            <w:tcBorders>
              <w:left w:val="single" w:sz="4" w:space="0" w:color="auto"/>
              <w:right w:val="single" w:sz="18"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2в</w:t>
            </w:r>
          </w:p>
        </w:tc>
        <w:tc>
          <w:tcPr>
            <w:tcW w:w="571" w:type="dxa"/>
            <w:gridSpan w:val="2"/>
            <w:tcBorders>
              <w:left w:val="single" w:sz="18" w:space="0" w:color="auto"/>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3а</w:t>
            </w:r>
          </w:p>
        </w:tc>
        <w:tc>
          <w:tcPr>
            <w:tcW w:w="570" w:type="dxa"/>
            <w:gridSpan w:val="2"/>
            <w:tcBorders>
              <w:left w:val="single" w:sz="4" w:space="0" w:color="auto"/>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3б</w:t>
            </w:r>
          </w:p>
        </w:tc>
        <w:tc>
          <w:tcPr>
            <w:tcW w:w="580" w:type="dxa"/>
            <w:gridSpan w:val="2"/>
            <w:tcBorders>
              <w:left w:val="single" w:sz="4" w:space="0" w:color="auto"/>
              <w:right w:val="single" w:sz="18"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3в</w:t>
            </w:r>
          </w:p>
        </w:tc>
        <w:tc>
          <w:tcPr>
            <w:tcW w:w="582" w:type="dxa"/>
            <w:gridSpan w:val="2"/>
            <w:tcBorders>
              <w:left w:val="single" w:sz="18" w:space="0" w:color="auto"/>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4а</w:t>
            </w:r>
          </w:p>
        </w:tc>
        <w:tc>
          <w:tcPr>
            <w:tcW w:w="600" w:type="dxa"/>
            <w:gridSpan w:val="2"/>
            <w:tcBorders>
              <w:left w:val="single" w:sz="4" w:space="0" w:color="auto"/>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4б</w:t>
            </w:r>
          </w:p>
        </w:tc>
        <w:tc>
          <w:tcPr>
            <w:tcW w:w="717" w:type="dxa"/>
            <w:tcBorders>
              <w:left w:val="single" w:sz="4" w:space="0" w:color="auto"/>
              <w:right w:val="single" w:sz="18"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4в</w:t>
            </w:r>
          </w:p>
        </w:tc>
        <w:tc>
          <w:tcPr>
            <w:tcW w:w="888" w:type="dxa"/>
            <w:tcBorders>
              <w:left w:val="single" w:sz="18" w:space="0" w:color="auto"/>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Всего</w:t>
            </w:r>
          </w:p>
        </w:tc>
      </w:tr>
      <w:tr w:rsidR="00C943C9" w:rsidRPr="004D54C3" w:rsidTr="00A122BB">
        <w:trPr>
          <w:trHeight w:val="182"/>
        </w:trPr>
        <w:tc>
          <w:tcPr>
            <w:tcW w:w="4281" w:type="dxa"/>
          </w:tcPr>
          <w:p w:rsidR="00C943C9" w:rsidRPr="004D54C3" w:rsidRDefault="00C943C9" w:rsidP="00A122BB">
            <w:pPr>
              <w:spacing w:after="0" w:line="240" w:lineRule="auto"/>
              <w:rPr>
                <w:rFonts w:ascii="Times New Roman" w:hAnsi="Times New Roman"/>
                <w:color w:val="000000"/>
                <w:sz w:val="20"/>
              </w:rPr>
            </w:pPr>
            <w:r w:rsidRPr="004D54C3">
              <w:rPr>
                <w:rFonts w:ascii="Times New Roman" w:hAnsi="Times New Roman"/>
                <w:color w:val="000000"/>
                <w:sz w:val="20"/>
              </w:rPr>
              <w:t>Информационно-просветительские занятия</w:t>
            </w:r>
          </w:p>
          <w:p w:rsidR="00C943C9" w:rsidRPr="004D54C3" w:rsidRDefault="00C943C9" w:rsidP="00A122BB">
            <w:pPr>
              <w:spacing w:after="0" w:line="240" w:lineRule="auto"/>
              <w:rPr>
                <w:rFonts w:ascii="Times New Roman" w:hAnsi="Times New Roman"/>
                <w:color w:val="000000"/>
                <w:sz w:val="20"/>
              </w:rPr>
            </w:pPr>
            <w:r w:rsidRPr="004D54C3">
              <w:rPr>
                <w:rFonts w:ascii="Times New Roman" w:hAnsi="Times New Roman"/>
                <w:color w:val="000000"/>
                <w:sz w:val="20"/>
              </w:rPr>
              <w:t>патриотической, нравственной и экологической направленности «Разговоры о важном»</w:t>
            </w:r>
          </w:p>
        </w:tc>
        <w:tc>
          <w:tcPr>
            <w:tcW w:w="2126" w:type="dxa"/>
          </w:tcPr>
          <w:p w:rsidR="00C943C9" w:rsidRPr="004D54C3" w:rsidRDefault="00C943C9" w:rsidP="00A122BB">
            <w:pPr>
              <w:spacing w:after="0" w:line="240" w:lineRule="auto"/>
              <w:jc w:val="center"/>
              <w:rPr>
                <w:rFonts w:ascii="Times New Roman" w:hAnsi="Times New Roman"/>
                <w:color w:val="000000"/>
                <w:sz w:val="20"/>
              </w:rPr>
            </w:pPr>
            <w:r w:rsidRPr="004D54C3">
              <w:rPr>
                <w:rFonts w:ascii="Times New Roman" w:hAnsi="Times New Roman"/>
                <w:color w:val="000000"/>
                <w:sz w:val="20"/>
              </w:rPr>
              <w:t>урочная</w:t>
            </w:r>
          </w:p>
        </w:tc>
        <w:tc>
          <w:tcPr>
            <w:tcW w:w="1985" w:type="dxa"/>
            <w:shd w:val="clear" w:color="auto" w:fill="auto"/>
          </w:tcPr>
          <w:p w:rsidR="00C943C9" w:rsidRPr="004D54C3" w:rsidRDefault="00C943C9" w:rsidP="00A122BB">
            <w:pPr>
              <w:spacing w:after="0" w:line="240" w:lineRule="auto"/>
              <w:rPr>
                <w:rFonts w:ascii="Times New Roman" w:hAnsi="Times New Roman"/>
                <w:color w:val="000000"/>
                <w:sz w:val="20"/>
              </w:rPr>
            </w:pPr>
            <w:r w:rsidRPr="004D54C3">
              <w:rPr>
                <w:rFonts w:ascii="Times New Roman" w:hAnsi="Times New Roman"/>
                <w:color w:val="000000"/>
                <w:sz w:val="20"/>
              </w:rPr>
              <w:t>«Разговоры о важном»</w:t>
            </w:r>
          </w:p>
        </w:tc>
        <w:tc>
          <w:tcPr>
            <w:tcW w:w="564" w:type="dxa"/>
            <w:tcBorders>
              <w:right w:val="single" w:sz="4" w:space="0" w:color="auto"/>
            </w:tcBorders>
          </w:tcPr>
          <w:p w:rsidR="00C943C9" w:rsidRPr="004D54C3" w:rsidRDefault="00C943C9" w:rsidP="00A122BB">
            <w:pPr>
              <w:spacing w:after="0" w:line="240" w:lineRule="auto"/>
              <w:jc w:val="center"/>
              <w:rPr>
                <w:rFonts w:ascii="Times New Roman" w:hAnsi="Times New Roman"/>
                <w:b/>
                <w:bCs/>
                <w:color w:val="000000"/>
                <w:sz w:val="20"/>
              </w:rPr>
            </w:pPr>
            <w:r w:rsidRPr="004D54C3">
              <w:rPr>
                <w:rFonts w:ascii="Times New Roman" w:hAnsi="Times New Roman"/>
                <w:b/>
                <w:bCs/>
                <w:color w:val="000000"/>
                <w:sz w:val="20"/>
              </w:rPr>
              <w:t>1</w:t>
            </w:r>
          </w:p>
        </w:tc>
        <w:tc>
          <w:tcPr>
            <w:tcW w:w="570" w:type="dxa"/>
            <w:tcBorders>
              <w:right w:val="single" w:sz="4" w:space="0" w:color="auto"/>
            </w:tcBorders>
          </w:tcPr>
          <w:p w:rsidR="00C943C9" w:rsidRPr="004D54C3" w:rsidRDefault="00C943C9" w:rsidP="00A122BB">
            <w:pPr>
              <w:spacing w:after="0" w:line="240" w:lineRule="auto"/>
              <w:jc w:val="center"/>
              <w:rPr>
                <w:rFonts w:ascii="Times New Roman" w:hAnsi="Times New Roman"/>
                <w:b/>
                <w:bCs/>
                <w:color w:val="000000"/>
                <w:sz w:val="20"/>
              </w:rPr>
            </w:pPr>
            <w:r w:rsidRPr="004D54C3">
              <w:rPr>
                <w:rFonts w:ascii="Times New Roman" w:hAnsi="Times New Roman"/>
                <w:b/>
                <w:bCs/>
                <w:color w:val="000000"/>
                <w:sz w:val="20"/>
              </w:rPr>
              <w:t>1</w:t>
            </w:r>
          </w:p>
        </w:tc>
        <w:tc>
          <w:tcPr>
            <w:tcW w:w="580" w:type="dxa"/>
            <w:tcBorders>
              <w:right w:val="single" w:sz="18" w:space="0" w:color="auto"/>
            </w:tcBorders>
          </w:tcPr>
          <w:p w:rsidR="00C943C9" w:rsidRPr="004D54C3" w:rsidRDefault="00C943C9" w:rsidP="00A122BB">
            <w:pPr>
              <w:spacing w:after="0" w:line="240" w:lineRule="auto"/>
              <w:jc w:val="center"/>
              <w:rPr>
                <w:rFonts w:ascii="Times New Roman" w:hAnsi="Times New Roman"/>
                <w:b/>
                <w:bCs/>
                <w:color w:val="000000"/>
                <w:sz w:val="20"/>
              </w:rPr>
            </w:pPr>
            <w:r w:rsidRPr="004D54C3">
              <w:rPr>
                <w:rFonts w:ascii="Times New Roman" w:hAnsi="Times New Roman"/>
                <w:b/>
                <w:bCs/>
                <w:color w:val="000000"/>
                <w:sz w:val="20"/>
              </w:rPr>
              <w:t>1</w:t>
            </w:r>
          </w:p>
        </w:tc>
        <w:tc>
          <w:tcPr>
            <w:tcW w:w="544" w:type="dxa"/>
            <w:tcBorders>
              <w:left w:val="single" w:sz="18" w:space="0" w:color="auto"/>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1</w:t>
            </w:r>
          </w:p>
        </w:tc>
        <w:tc>
          <w:tcPr>
            <w:tcW w:w="604" w:type="dxa"/>
            <w:gridSpan w:val="2"/>
            <w:tcBorders>
              <w:left w:val="single" w:sz="4" w:space="0" w:color="auto"/>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1</w:t>
            </w:r>
          </w:p>
        </w:tc>
        <w:tc>
          <w:tcPr>
            <w:tcW w:w="569" w:type="dxa"/>
            <w:gridSpan w:val="2"/>
            <w:tcBorders>
              <w:left w:val="single" w:sz="4" w:space="0" w:color="auto"/>
              <w:right w:val="single" w:sz="18"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1</w:t>
            </w:r>
          </w:p>
        </w:tc>
        <w:tc>
          <w:tcPr>
            <w:tcW w:w="571" w:type="dxa"/>
            <w:gridSpan w:val="2"/>
            <w:tcBorders>
              <w:left w:val="single" w:sz="18" w:space="0" w:color="auto"/>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1</w:t>
            </w:r>
          </w:p>
        </w:tc>
        <w:tc>
          <w:tcPr>
            <w:tcW w:w="570" w:type="dxa"/>
            <w:gridSpan w:val="2"/>
            <w:tcBorders>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1</w:t>
            </w:r>
          </w:p>
        </w:tc>
        <w:tc>
          <w:tcPr>
            <w:tcW w:w="580" w:type="dxa"/>
            <w:gridSpan w:val="2"/>
            <w:tcBorders>
              <w:right w:val="single" w:sz="18"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1</w:t>
            </w:r>
          </w:p>
        </w:tc>
        <w:tc>
          <w:tcPr>
            <w:tcW w:w="582" w:type="dxa"/>
            <w:gridSpan w:val="2"/>
            <w:tcBorders>
              <w:left w:val="single" w:sz="18" w:space="0" w:color="auto"/>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1</w:t>
            </w:r>
          </w:p>
        </w:tc>
        <w:tc>
          <w:tcPr>
            <w:tcW w:w="600" w:type="dxa"/>
            <w:gridSpan w:val="2"/>
            <w:tcBorders>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1</w:t>
            </w:r>
          </w:p>
        </w:tc>
        <w:tc>
          <w:tcPr>
            <w:tcW w:w="717" w:type="dxa"/>
            <w:tcBorders>
              <w:right w:val="single" w:sz="18"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1</w:t>
            </w:r>
          </w:p>
        </w:tc>
        <w:tc>
          <w:tcPr>
            <w:tcW w:w="888" w:type="dxa"/>
            <w:tcBorders>
              <w:left w:val="single" w:sz="18" w:space="0" w:color="auto"/>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12</w:t>
            </w:r>
          </w:p>
        </w:tc>
      </w:tr>
      <w:tr w:rsidR="00C943C9" w:rsidRPr="004D54C3" w:rsidTr="00A122BB">
        <w:tc>
          <w:tcPr>
            <w:tcW w:w="4281" w:type="dxa"/>
          </w:tcPr>
          <w:p w:rsidR="00C943C9" w:rsidRPr="004D54C3" w:rsidRDefault="00C943C9" w:rsidP="00A122BB">
            <w:pPr>
              <w:spacing w:after="0" w:line="240" w:lineRule="auto"/>
              <w:rPr>
                <w:rFonts w:ascii="Times New Roman" w:hAnsi="Times New Roman"/>
                <w:bCs/>
                <w:iCs/>
                <w:color w:val="000000"/>
                <w:sz w:val="20"/>
              </w:rPr>
            </w:pPr>
            <w:r w:rsidRPr="004D54C3">
              <w:rPr>
                <w:rFonts w:ascii="Times New Roman" w:hAnsi="Times New Roman"/>
                <w:bCs/>
                <w:iCs/>
                <w:color w:val="000000"/>
                <w:sz w:val="20"/>
              </w:rPr>
              <w:t>Занятия по формированию функциональной грамотности обучающихся</w:t>
            </w:r>
          </w:p>
        </w:tc>
        <w:tc>
          <w:tcPr>
            <w:tcW w:w="2126" w:type="dxa"/>
          </w:tcPr>
          <w:p w:rsidR="00C943C9" w:rsidRPr="004D54C3" w:rsidRDefault="00C943C9" w:rsidP="00A122BB">
            <w:pPr>
              <w:spacing w:after="0" w:line="240" w:lineRule="auto"/>
              <w:jc w:val="center"/>
              <w:rPr>
                <w:rFonts w:ascii="Times New Roman" w:hAnsi="Times New Roman"/>
                <w:color w:val="000000"/>
                <w:sz w:val="20"/>
              </w:rPr>
            </w:pPr>
            <w:r w:rsidRPr="004D54C3">
              <w:rPr>
                <w:rFonts w:ascii="Times New Roman" w:hAnsi="Times New Roman"/>
                <w:color w:val="000000"/>
                <w:sz w:val="20"/>
              </w:rPr>
              <w:t>интегрированные курсы, метапредметные кружки или факультативы</w:t>
            </w:r>
          </w:p>
        </w:tc>
        <w:tc>
          <w:tcPr>
            <w:tcW w:w="1985" w:type="dxa"/>
            <w:shd w:val="clear" w:color="auto" w:fill="auto"/>
          </w:tcPr>
          <w:p w:rsidR="00C943C9" w:rsidRPr="004D54C3" w:rsidRDefault="00C943C9" w:rsidP="00A122BB">
            <w:pPr>
              <w:spacing w:after="0" w:line="240" w:lineRule="auto"/>
              <w:rPr>
                <w:rFonts w:ascii="Times New Roman" w:hAnsi="Times New Roman"/>
                <w:color w:val="000000"/>
                <w:sz w:val="20"/>
              </w:rPr>
            </w:pPr>
            <w:r w:rsidRPr="004D54C3">
              <w:rPr>
                <w:rFonts w:ascii="Times New Roman" w:hAnsi="Times New Roman"/>
                <w:color w:val="000000"/>
                <w:sz w:val="20"/>
              </w:rPr>
              <w:t>Формирование функциональной грамотности</w:t>
            </w:r>
          </w:p>
        </w:tc>
        <w:tc>
          <w:tcPr>
            <w:tcW w:w="564" w:type="dxa"/>
            <w:tcBorders>
              <w:right w:val="single" w:sz="4" w:space="0" w:color="auto"/>
            </w:tcBorders>
          </w:tcPr>
          <w:p w:rsidR="00C943C9" w:rsidRPr="004D54C3" w:rsidRDefault="00C943C9" w:rsidP="00A122BB">
            <w:pPr>
              <w:spacing w:after="0" w:line="240" w:lineRule="auto"/>
              <w:jc w:val="center"/>
              <w:rPr>
                <w:rFonts w:ascii="Times New Roman" w:hAnsi="Times New Roman"/>
                <w:b/>
                <w:bCs/>
                <w:color w:val="000000"/>
                <w:sz w:val="20"/>
              </w:rPr>
            </w:pPr>
          </w:p>
        </w:tc>
        <w:tc>
          <w:tcPr>
            <w:tcW w:w="570" w:type="dxa"/>
            <w:tcBorders>
              <w:left w:val="single" w:sz="4" w:space="0" w:color="auto"/>
              <w:right w:val="single" w:sz="8" w:space="0" w:color="auto"/>
            </w:tcBorders>
          </w:tcPr>
          <w:p w:rsidR="00C943C9" w:rsidRPr="004D54C3" w:rsidRDefault="00C943C9" w:rsidP="00A122BB">
            <w:pPr>
              <w:spacing w:after="0" w:line="240" w:lineRule="auto"/>
              <w:jc w:val="center"/>
              <w:rPr>
                <w:rFonts w:ascii="Times New Roman" w:hAnsi="Times New Roman"/>
                <w:b/>
                <w:bCs/>
                <w:color w:val="000000"/>
                <w:sz w:val="20"/>
              </w:rPr>
            </w:pPr>
          </w:p>
        </w:tc>
        <w:tc>
          <w:tcPr>
            <w:tcW w:w="580" w:type="dxa"/>
            <w:tcBorders>
              <w:right w:val="single" w:sz="18" w:space="0" w:color="auto"/>
            </w:tcBorders>
          </w:tcPr>
          <w:p w:rsidR="00C943C9" w:rsidRPr="004D54C3" w:rsidRDefault="00C943C9" w:rsidP="00A122BB">
            <w:pPr>
              <w:spacing w:after="0" w:line="240" w:lineRule="auto"/>
              <w:jc w:val="center"/>
              <w:rPr>
                <w:rFonts w:ascii="Times New Roman" w:hAnsi="Times New Roman"/>
                <w:b/>
                <w:bCs/>
                <w:color w:val="000000"/>
                <w:sz w:val="20"/>
              </w:rPr>
            </w:pPr>
          </w:p>
        </w:tc>
        <w:tc>
          <w:tcPr>
            <w:tcW w:w="544" w:type="dxa"/>
            <w:tcBorders>
              <w:left w:val="single" w:sz="18" w:space="0" w:color="auto"/>
              <w:right w:val="single" w:sz="4" w:space="0" w:color="auto"/>
            </w:tcBorders>
          </w:tcPr>
          <w:p w:rsidR="00C943C9" w:rsidRPr="004D54C3" w:rsidRDefault="00C943C9" w:rsidP="00A122BB">
            <w:pPr>
              <w:spacing w:after="0" w:line="240" w:lineRule="auto"/>
              <w:jc w:val="center"/>
              <w:rPr>
                <w:rFonts w:ascii="Times New Roman" w:hAnsi="Times New Roman"/>
                <w:b/>
                <w:bCs/>
                <w:color w:val="000000"/>
                <w:sz w:val="20"/>
              </w:rPr>
            </w:pPr>
          </w:p>
        </w:tc>
        <w:tc>
          <w:tcPr>
            <w:tcW w:w="617" w:type="dxa"/>
            <w:gridSpan w:val="3"/>
            <w:tcBorders>
              <w:left w:val="single" w:sz="4" w:space="0" w:color="auto"/>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p>
        </w:tc>
        <w:tc>
          <w:tcPr>
            <w:tcW w:w="556" w:type="dxa"/>
            <w:tcBorders>
              <w:left w:val="single" w:sz="4" w:space="0" w:color="auto"/>
              <w:right w:val="single" w:sz="18" w:space="0" w:color="auto"/>
            </w:tcBorders>
          </w:tcPr>
          <w:p w:rsidR="00C943C9" w:rsidRPr="004D54C3" w:rsidRDefault="00C943C9" w:rsidP="00A122BB">
            <w:pPr>
              <w:spacing w:after="0" w:line="240" w:lineRule="auto"/>
              <w:jc w:val="center"/>
              <w:rPr>
                <w:rFonts w:ascii="Times New Roman" w:hAnsi="Times New Roman"/>
                <w:b/>
                <w:color w:val="000000"/>
                <w:sz w:val="20"/>
              </w:rPr>
            </w:pPr>
          </w:p>
        </w:tc>
        <w:tc>
          <w:tcPr>
            <w:tcW w:w="561" w:type="dxa"/>
            <w:tcBorders>
              <w:left w:val="single" w:sz="18" w:space="0" w:color="auto"/>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1</w:t>
            </w:r>
          </w:p>
        </w:tc>
        <w:tc>
          <w:tcPr>
            <w:tcW w:w="542" w:type="dxa"/>
            <w:gridSpan w:val="2"/>
            <w:tcBorders>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1</w:t>
            </w:r>
          </w:p>
        </w:tc>
        <w:tc>
          <w:tcPr>
            <w:tcW w:w="618" w:type="dxa"/>
            <w:gridSpan w:val="3"/>
            <w:tcBorders>
              <w:right w:val="single" w:sz="18"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1</w:t>
            </w:r>
          </w:p>
        </w:tc>
        <w:tc>
          <w:tcPr>
            <w:tcW w:w="582" w:type="dxa"/>
            <w:gridSpan w:val="2"/>
            <w:tcBorders>
              <w:left w:val="single" w:sz="18" w:space="0" w:color="auto"/>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1</w:t>
            </w:r>
          </w:p>
        </w:tc>
        <w:tc>
          <w:tcPr>
            <w:tcW w:w="568" w:type="dxa"/>
            <w:tcBorders>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1</w:t>
            </w:r>
          </w:p>
        </w:tc>
        <w:tc>
          <w:tcPr>
            <w:tcW w:w="749" w:type="dxa"/>
            <w:gridSpan w:val="2"/>
            <w:tcBorders>
              <w:right w:val="single" w:sz="18"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1</w:t>
            </w:r>
          </w:p>
        </w:tc>
        <w:tc>
          <w:tcPr>
            <w:tcW w:w="888" w:type="dxa"/>
            <w:tcBorders>
              <w:left w:val="single" w:sz="18" w:space="0" w:color="auto"/>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r>
              <w:rPr>
                <w:rFonts w:ascii="Times New Roman" w:hAnsi="Times New Roman"/>
                <w:b/>
                <w:color w:val="000000"/>
                <w:sz w:val="20"/>
              </w:rPr>
              <w:t>6</w:t>
            </w:r>
          </w:p>
        </w:tc>
      </w:tr>
      <w:tr w:rsidR="00C943C9" w:rsidRPr="004D54C3" w:rsidTr="00A122BB">
        <w:trPr>
          <w:trHeight w:val="597"/>
        </w:trPr>
        <w:tc>
          <w:tcPr>
            <w:tcW w:w="4281" w:type="dxa"/>
          </w:tcPr>
          <w:p w:rsidR="00C943C9" w:rsidRPr="004D54C3" w:rsidRDefault="00C943C9" w:rsidP="00A122BB">
            <w:pPr>
              <w:spacing w:after="0" w:line="240" w:lineRule="auto"/>
              <w:rPr>
                <w:rFonts w:ascii="Times New Roman" w:hAnsi="Times New Roman"/>
                <w:color w:val="000000"/>
                <w:sz w:val="20"/>
              </w:rPr>
            </w:pPr>
            <w:r w:rsidRPr="004D54C3">
              <w:rPr>
                <w:rFonts w:ascii="Times New Roman" w:hAnsi="Times New Roman"/>
                <w:color w:val="000000"/>
                <w:sz w:val="20"/>
              </w:rPr>
              <w:t>Занятия, направленные на удовлетворение профориентационных интересов и потребностей обучающихся</w:t>
            </w:r>
          </w:p>
        </w:tc>
        <w:tc>
          <w:tcPr>
            <w:tcW w:w="2126" w:type="dxa"/>
          </w:tcPr>
          <w:p w:rsidR="00C943C9" w:rsidRPr="004D54C3" w:rsidRDefault="00C943C9" w:rsidP="00A122BB">
            <w:pPr>
              <w:spacing w:after="0" w:line="240" w:lineRule="auto"/>
              <w:rPr>
                <w:rFonts w:ascii="Times New Roman" w:hAnsi="Times New Roman"/>
                <w:color w:val="000000"/>
                <w:sz w:val="20"/>
              </w:rPr>
            </w:pPr>
          </w:p>
        </w:tc>
        <w:tc>
          <w:tcPr>
            <w:tcW w:w="1985" w:type="dxa"/>
            <w:shd w:val="clear" w:color="auto" w:fill="auto"/>
          </w:tcPr>
          <w:p w:rsidR="00C943C9" w:rsidRPr="004D54C3" w:rsidRDefault="00C943C9" w:rsidP="00A122BB">
            <w:pPr>
              <w:spacing w:after="0" w:line="240" w:lineRule="auto"/>
              <w:rPr>
                <w:rFonts w:ascii="Times New Roman" w:hAnsi="Times New Roman"/>
                <w:color w:val="000000"/>
                <w:sz w:val="20"/>
              </w:rPr>
            </w:pPr>
          </w:p>
        </w:tc>
        <w:tc>
          <w:tcPr>
            <w:tcW w:w="564" w:type="dxa"/>
            <w:tcBorders>
              <w:right w:val="single" w:sz="4" w:space="0" w:color="auto"/>
            </w:tcBorders>
          </w:tcPr>
          <w:p w:rsidR="00C943C9" w:rsidRPr="004D54C3" w:rsidRDefault="00C943C9" w:rsidP="00A122BB">
            <w:pPr>
              <w:spacing w:after="0" w:line="240" w:lineRule="auto"/>
              <w:jc w:val="center"/>
              <w:rPr>
                <w:rFonts w:ascii="Times New Roman" w:hAnsi="Times New Roman"/>
                <w:b/>
                <w:bCs/>
                <w:color w:val="000000"/>
                <w:sz w:val="20"/>
              </w:rPr>
            </w:pPr>
          </w:p>
        </w:tc>
        <w:tc>
          <w:tcPr>
            <w:tcW w:w="570" w:type="dxa"/>
            <w:tcBorders>
              <w:right w:val="single" w:sz="4" w:space="0" w:color="auto"/>
            </w:tcBorders>
          </w:tcPr>
          <w:p w:rsidR="00C943C9" w:rsidRPr="004D54C3" w:rsidRDefault="00C943C9" w:rsidP="00A122BB">
            <w:pPr>
              <w:spacing w:after="0" w:line="240" w:lineRule="auto"/>
              <w:jc w:val="center"/>
              <w:rPr>
                <w:rFonts w:ascii="Times New Roman" w:hAnsi="Times New Roman"/>
                <w:b/>
                <w:bCs/>
                <w:color w:val="000000"/>
                <w:sz w:val="20"/>
              </w:rPr>
            </w:pPr>
          </w:p>
        </w:tc>
        <w:tc>
          <w:tcPr>
            <w:tcW w:w="580" w:type="dxa"/>
            <w:tcBorders>
              <w:right w:val="single" w:sz="18" w:space="0" w:color="auto"/>
            </w:tcBorders>
          </w:tcPr>
          <w:p w:rsidR="00C943C9" w:rsidRPr="004D54C3" w:rsidRDefault="00C943C9" w:rsidP="00A122BB">
            <w:pPr>
              <w:spacing w:after="0" w:line="240" w:lineRule="auto"/>
              <w:jc w:val="center"/>
              <w:rPr>
                <w:rFonts w:ascii="Times New Roman" w:hAnsi="Times New Roman"/>
                <w:b/>
                <w:bCs/>
                <w:color w:val="000000"/>
                <w:sz w:val="20"/>
              </w:rPr>
            </w:pPr>
          </w:p>
        </w:tc>
        <w:tc>
          <w:tcPr>
            <w:tcW w:w="544" w:type="dxa"/>
            <w:tcBorders>
              <w:left w:val="single" w:sz="18" w:space="0" w:color="auto"/>
              <w:right w:val="single" w:sz="4" w:space="0" w:color="auto"/>
            </w:tcBorders>
          </w:tcPr>
          <w:p w:rsidR="00C943C9" w:rsidRPr="004D54C3" w:rsidRDefault="00C943C9" w:rsidP="00A122BB">
            <w:pPr>
              <w:spacing w:after="0" w:line="240" w:lineRule="auto"/>
              <w:jc w:val="center"/>
              <w:rPr>
                <w:rFonts w:ascii="Times New Roman" w:hAnsi="Times New Roman"/>
                <w:b/>
                <w:bCs/>
                <w:color w:val="000000"/>
                <w:sz w:val="20"/>
              </w:rPr>
            </w:pPr>
          </w:p>
        </w:tc>
        <w:tc>
          <w:tcPr>
            <w:tcW w:w="598" w:type="dxa"/>
            <w:tcBorders>
              <w:left w:val="single" w:sz="4" w:space="0" w:color="auto"/>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p>
        </w:tc>
        <w:tc>
          <w:tcPr>
            <w:tcW w:w="575" w:type="dxa"/>
            <w:gridSpan w:val="3"/>
            <w:tcBorders>
              <w:left w:val="single" w:sz="4" w:space="0" w:color="auto"/>
              <w:right w:val="single" w:sz="18" w:space="0" w:color="auto"/>
            </w:tcBorders>
          </w:tcPr>
          <w:p w:rsidR="00C943C9" w:rsidRPr="004D54C3" w:rsidRDefault="00C943C9" w:rsidP="00A122BB">
            <w:pPr>
              <w:spacing w:after="0" w:line="240" w:lineRule="auto"/>
              <w:jc w:val="center"/>
              <w:rPr>
                <w:rFonts w:ascii="Times New Roman" w:hAnsi="Times New Roman"/>
                <w:b/>
                <w:color w:val="000000"/>
                <w:sz w:val="20"/>
              </w:rPr>
            </w:pPr>
          </w:p>
        </w:tc>
        <w:tc>
          <w:tcPr>
            <w:tcW w:w="561" w:type="dxa"/>
            <w:tcBorders>
              <w:left w:val="single" w:sz="18" w:space="0" w:color="auto"/>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p>
        </w:tc>
        <w:tc>
          <w:tcPr>
            <w:tcW w:w="600" w:type="dxa"/>
            <w:gridSpan w:val="4"/>
            <w:tcBorders>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p>
        </w:tc>
        <w:tc>
          <w:tcPr>
            <w:tcW w:w="560" w:type="dxa"/>
            <w:tcBorders>
              <w:right w:val="single" w:sz="18" w:space="0" w:color="auto"/>
            </w:tcBorders>
          </w:tcPr>
          <w:p w:rsidR="00C943C9" w:rsidRPr="004D54C3" w:rsidRDefault="00C943C9" w:rsidP="00A122BB">
            <w:pPr>
              <w:spacing w:after="0" w:line="240" w:lineRule="auto"/>
              <w:jc w:val="center"/>
              <w:rPr>
                <w:rFonts w:ascii="Times New Roman" w:hAnsi="Times New Roman"/>
                <w:b/>
                <w:color w:val="000000"/>
                <w:sz w:val="20"/>
              </w:rPr>
            </w:pPr>
          </w:p>
        </w:tc>
        <w:tc>
          <w:tcPr>
            <w:tcW w:w="561" w:type="dxa"/>
            <w:tcBorders>
              <w:left w:val="single" w:sz="18" w:space="0" w:color="auto"/>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p>
        </w:tc>
        <w:tc>
          <w:tcPr>
            <w:tcW w:w="589" w:type="dxa"/>
            <w:gridSpan w:val="2"/>
            <w:tcBorders>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p>
        </w:tc>
        <w:tc>
          <w:tcPr>
            <w:tcW w:w="749" w:type="dxa"/>
            <w:gridSpan w:val="2"/>
            <w:tcBorders>
              <w:right w:val="single" w:sz="18" w:space="0" w:color="auto"/>
            </w:tcBorders>
          </w:tcPr>
          <w:p w:rsidR="00C943C9" w:rsidRPr="004D54C3" w:rsidRDefault="00C943C9" w:rsidP="00A122BB">
            <w:pPr>
              <w:spacing w:after="0" w:line="240" w:lineRule="auto"/>
              <w:jc w:val="center"/>
              <w:rPr>
                <w:rFonts w:ascii="Times New Roman" w:hAnsi="Times New Roman"/>
                <w:b/>
                <w:color w:val="000000"/>
                <w:sz w:val="20"/>
              </w:rPr>
            </w:pPr>
          </w:p>
        </w:tc>
        <w:tc>
          <w:tcPr>
            <w:tcW w:w="888" w:type="dxa"/>
            <w:tcBorders>
              <w:left w:val="single" w:sz="18" w:space="0" w:color="auto"/>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p>
        </w:tc>
      </w:tr>
      <w:tr w:rsidR="00C943C9" w:rsidRPr="004D54C3" w:rsidTr="00A122BB">
        <w:trPr>
          <w:trHeight w:val="302"/>
        </w:trPr>
        <w:tc>
          <w:tcPr>
            <w:tcW w:w="16331" w:type="dxa"/>
            <w:gridSpan w:val="23"/>
            <w:tcBorders>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i/>
                <w:sz w:val="20"/>
              </w:rPr>
              <w:t>Вариативная</w:t>
            </w:r>
            <w:r w:rsidRPr="004D54C3">
              <w:rPr>
                <w:rFonts w:ascii="Times New Roman" w:hAnsi="Times New Roman"/>
                <w:b/>
                <w:i/>
                <w:spacing w:val="-4"/>
                <w:sz w:val="20"/>
              </w:rPr>
              <w:t xml:space="preserve"> </w:t>
            </w:r>
            <w:r w:rsidRPr="004D54C3">
              <w:rPr>
                <w:rFonts w:ascii="Times New Roman" w:hAnsi="Times New Roman"/>
                <w:b/>
                <w:i/>
                <w:sz w:val="20"/>
              </w:rPr>
              <w:t>часть</w:t>
            </w:r>
          </w:p>
        </w:tc>
      </w:tr>
      <w:tr w:rsidR="00C943C9" w:rsidRPr="004D54C3" w:rsidTr="00A122BB">
        <w:tc>
          <w:tcPr>
            <w:tcW w:w="4281" w:type="dxa"/>
            <w:vMerge w:val="restart"/>
          </w:tcPr>
          <w:p w:rsidR="00C943C9" w:rsidRPr="004D54C3" w:rsidRDefault="00C943C9" w:rsidP="00A122BB">
            <w:pPr>
              <w:spacing w:after="0" w:line="240" w:lineRule="auto"/>
              <w:rPr>
                <w:rFonts w:ascii="Times New Roman" w:hAnsi="Times New Roman"/>
                <w:bCs/>
                <w:iCs/>
                <w:color w:val="000000"/>
                <w:sz w:val="20"/>
              </w:rPr>
            </w:pPr>
            <w:r w:rsidRPr="004D54C3">
              <w:rPr>
                <w:rFonts w:ascii="Times New Roman" w:hAnsi="Times New Roman"/>
                <w:bCs/>
                <w:iCs/>
                <w:color w:val="000000"/>
                <w:sz w:val="20"/>
              </w:rPr>
              <w:t>Занятия, связанные с реализацией особых интеллектуальных и социокультурных потребностей обучающихся</w:t>
            </w:r>
          </w:p>
        </w:tc>
        <w:tc>
          <w:tcPr>
            <w:tcW w:w="2126" w:type="dxa"/>
          </w:tcPr>
          <w:p w:rsidR="00C943C9" w:rsidRPr="004D54C3" w:rsidRDefault="00C943C9" w:rsidP="00A122BB">
            <w:pPr>
              <w:spacing w:after="0" w:line="240" w:lineRule="auto"/>
              <w:rPr>
                <w:rFonts w:ascii="Times New Roman" w:hAnsi="Times New Roman"/>
                <w:color w:val="000000"/>
                <w:sz w:val="20"/>
              </w:rPr>
            </w:pPr>
            <w:r w:rsidRPr="004D54C3">
              <w:rPr>
                <w:rFonts w:ascii="Times New Roman" w:hAnsi="Times New Roman"/>
                <w:color w:val="000000"/>
                <w:sz w:val="20"/>
              </w:rPr>
              <w:t>Интеллектуальный клуб</w:t>
            </w:r>
          </w:p>
        </w:tc>
        <w:tc>
          <w:tcPr>
            <w:tcW w:w="1985" w:type="dxa"/>
            <w:shd w:val="clear" w:color="auto" w:fill="auto"/>
          </w:tcPr>
          <w:p w:rsidR="00C943C9" w:rsidRPr="004D54C3" w:rsidRDefault="00C943C9" w:rsidP="00A122BB">
            <w:pPr>
              <w:spacing w:after="0" w:line="240" w:lineRule="auto"/>
              <w:rPr>
                <w:rFonts w:ascii="Times New Roman" w:hAnsi="Times New Roman"/>
                <w:b/>
                <w:bCs/>
                <w:color w:val="000000"/>
                <w:sz w:val="20"/>
              </w:rPr>
            </w:pPr>
            <w:r>
              <w:rPr>
                <w:rFonts w:ascii="Times New Roman" w:hAnsi="Times New Roman"/>
                <w:color w:val="000000"/>
                <w:sz w:val="20"/>
              </w:rPr>
              <w:t>Основы логики и алгоритмики</w:t>
            </w:r>
          </w:p>
        </w:tc>
        <w:tc>
          <w:tcPr>
            <w:tcW w:w="564" w:type="dxa"/>
            <w:tcBorders>
              <w:right w:val="single" w:sz="4" w:space="0" w:color="auto"/>
            </w:tcBorders>
          </w:tcPr>
          <w:p w:rsidR="00C943C9" w:rsidRPr="004D54C3" w:rsidRDefault="00C943C9" w:rsidP="00A122BB">
            <w:pPr>
              <w:spacing w:after="0" w:line="240" w:lineRule="auto"/>
              <w:jc w:val="center"/>
              <w:rPr>
                <w:rFonts w:ascii="Times New Roman" w:hAnsi="Times New Roman"/>
                <w:b/>
                <w:bCs/>
                <w:color w:val="000000"/>
                <w:sz w:val="20"/>
              </w:rPr>
            </w:pPr>
            <w:r w:rsidRPr="004D54C3">
              <w:rPr>
                <w:rFonts w:ascii="Times New Roman" w:hAnsi="Times New Roman"/>
                <w:b/>
                <w:bCs/>
                <w:color w:val="000000"/>
                <w:sz w:val="20"/>
              </w:rPr>
              <w:t>2</w:t>
            </w:r>
          </w:p>
        </w:tc>
        <w:tc>
          <w:tcPr>
            <w:tcW w:w="570" w:type="dxa"/>
            <w:tcBorders>
              <w:right w:val="single" w:sz="4" w:space="0" w:color="auto"/>
            </w:tcBorders>
          </w:tcPr>
          <w:p w:rsidR="00C943C9" w:rsidRPr="004D54C3" w:rsidRDefault="00C943C9" w:rsidP="00A122BB">
            <w:pPr>
              <w:spacing w:after="0" w:line="240" w:lineRule="auto"/>
              <w:jc w:val="center"/>
              <w:rPr>
                <w:rFonts w:ascii="Times New Roman" w:hAnsi="Times New Roman"/>
                <w:b/>
                <w:bCs/>
                <w:color w:val="000000"/>
                <w:sz w:val="20"/>
              </w:rPr>
            </w:pPr>
            <w:r w:rsidRPr="004D54C3">
              <w:rPr>
                <w:rFonts w:ascii="Times New Roman" w:hAnsi="Times New Roman"/>
                <w:b/>
                <w:bCs/>
                <w:color w:val="000000"/>
                <w:sz w:val="20"/>
              </w:rPr>
              <w:t>2</w:t>
            </w:r>
          </w:p>
        </w:tc>
        <w:tc>
          <w:tcPr>
            <w:tcW w:w="580" w:type="dxa"/>
            <w:tcBorders>
              <w:right w:val="single" w:sz="18" w:space="0" w:color="auto"/>
            </w:tcBorders>
          </w:tcPr>
          <w:p w:rsidR="00C943C9" w:rsidRPr="004D54C3" w:rsidRDefault="00C943C9" w:rsidP="00A122BB">
            <w:pPr>
              <w:spacing w:after="0" w:line="240" w:lineRule="auto"/>
              <w:jc w:val="center"/>
              <w:rPr>
                <w:rFonts w:ascii="Times New Roman" w:hAnsi="Times New Roman"/>
                <w:b/>
                <w:bCs/>
                <w:color w:val="000000"/>
                <w:sz w:val="20"/>
              </w:rPr>
            </w:pPr>
            <w:r w:rsidRPr="004D54C3">
              <w:rPr>
                <w:rFonts w:ascii="Times New Roman" w:hAnsi="Times New Roman"/>
                <w:b/>
                <w:bCs/>
                <w:color w:val="000000"/>
                <w:sz w:val="20"/>
              </w:rPr>
              <w:t>2</w:t>
            </w:r>
          </w:p>
        </w:tc>
        <w:tc>
          <w:tcPr>
            <w:tcW w:w="544" w:type="dxa"/>
            <w:tcBorders>
              <w:left w:val="single" w:sz="18" w:space="0" w:color="auto"/>
              <w:right w:val="single" w:sz="4" w:space="0" w:color="auto"/>
            </w:tcBorders>
          </w:tcPr>
          <w:p w:rsidR="00C943C9" w:rsidRPr="004D54C3" w:rsidRDefault="00C943C9" w:rsidP="00A122BB">
            <w:pPr>
              <w:spacing w:after="0" w:line="240" w:lineRule="auto"/>
              <w:jc w:val="center"/>
              <w:rPr>
                <w:rFonts w:ascii="Times New Roman" w:hAnsi="Times New Roman"/>
                <w:b/>
                <w:bCs/>
                <w:color w:val="000000"/>
                <w:sz w:val="20"/>
              </w:rPr>
            </w:pPr>
            <w:r w:rsidRPr="004D54C3">
              <w:rPr>
                <w:rFonts w:ascii="Times New Roman" w:hAnsi="Times New Roman"/>
                <w:b/>
                <w:bCs/>
                <w:color w:val="000000"/>
                <w:sz w:val="20"/>
              </w:rPr>
              <w:t>2</w:t>
            </w:r>
          </w:p>
        </w:tc>
        <w:tc>
          <w:tcPr>
            <w:tcW w:w="598" w:type="dxa"/>
            <w:tcBorders>
              <w:left w:val="single" w:sz="4" w:space="0" w:color="auto"/>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2</w:t>
            </w:r>
          </w:p>
        </w:tc>
        <w:tc>
          <w:tcPr>
            <w:tcW w:w="575" w:type="dxa"/>
            <w:gridSpan w:val="3"/>
            <w:tcBorders>
              <w:left w:val="single" w:sz="4" w:space="0" w:color="auto"/>
              <w:right w:val="single" w:sz="18"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2</w:t>
            </w:r>
          </w:p>
        </w:tc>
        <w:tc>
          <w:tcPr>
            <w:tcW w:w="561" w:type="dxa"/>
            <w:tcBorders>
              <w:left w:val="single" w:sz="18" w:space="0" w:color="auto"/>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r>
              <w:rPr>
                <w:rFonts w:ascii="Times New Roman" w:hAnsi="Times New Roman"/>
                <w:b/>
                <w:color w:val="000000"/>
                <w:sz w:val="20"/>
              </w:rPr>
              <w:t>1</w:t>
            </w:r>
          </w:p>
        </w:tc>
        <w:tc>
          <w:tcPr>
            <w:tcW w:w="600" w:type="dxa"/>
            <w:gridSpan w:val="4"/>
            <w:tcBorders>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2</w:t>
            </w:r>
          </w:p>
        </w:tc>
        <w:tc>
          <w:tcPr>
            <w:tcW w:w="560" w:type="dxa"/>
            <w:tcBorders>
              <w:right w:val="single" w:sz="18"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2</w:t>
            </w:r>
          </w:p>
        </w:tc>
        <w:tc>
          <w:tcPr>
            <w:tcW w:w="561" w:type="dxa"/>
            <w:tcBorders>
              <w:left w:val="single" w:sz="18" w:space="0" w:color="auto"/>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r>
              <w:rPr>
                <w:rFonts w:ascii="Times New Roman" w:hAnsi="Times New Roman"/>
                <w:b/>
                <w:color w:val="000000"/>
                <w:sz w:val="20"/>
              </w:rPr>
              <w:t>1</w:t>
            </w:r>
          </w:p>
        </w:tc>
        <w:tc>
          <w:tcPr>
            <w:tcW w:w="589" w:type="dxa"/>
            <w:gridSpan w:val="2"/>
            <w:tcBorders>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2</w:t>
            </w:r>
          </w:p>
        </w:tc>
        <w:tc>
          <w:tcPr>
            <w:tcW w:w="749" w:type="dxa"/>
            <w:gridSpan w:val="2"/>
            <w:tcBorders>
              <w:right w:val="single" w:sz="18"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2</w:t>
            </w:r>
          </w:p>
        </w:tc>
        <w:tc>
          <w:tcPr>
            <w:tcW w:w="888" w:type="dxa"/>
            <w:tcBorders>
              <w:left w:val="single" w:sz="18" w:space="0" w:color="auto"/>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24</w:t>
            </w:r>
          </w:p>
        </w:tc>
      </w:tr>
      <w:tr w:rsidR="00C943C9" w:rsidRPr="004D54C3" w:rsidTr="00A122BB">
        <w:tc>
          <w:tcPr>
            <w:tcW w:w="4281" w:type="dxa"/>
            <w:vMerge/>
          </w:tcPr>
          <w:p w:rsidR="00C943C9" w:rsidRPr="004D54C3" w:rsidRDefault="00C943C9" w:rsidP="00A122BB">
            <w:pPr>
              <w:spacing w:after="0" w:line="240" w:lineRule="auto"/>
              <w:rPr>
                <w:rFonts w:ascii="Times New Roman" w:hAnsi="Times New Roman"/>
                <w:bCs/>
                <w:iCs/>
                <w:color w:val="000000"/>
                <w:sz w:val="20"/>
              </w:rPr>
            </w:pPr>
          </w:p>
        </w:tc>
        <w:tc>
          <w:tcPr>
            <w:tcW w:w="2126" w:type="dxa"/>
          </w:tcPr>
          <w:p w:rsidR="00C943C9" w:rsidRPr="004D54C3" w:rsidRDefault="00C943C9" w:rsidP="00A122BB">
            <w:pPr>
              <w:spacing w:after="0" w:line="240" w:lineRule="auto"/>
              <w:rPr>
                <w:rFonts w:ascii="Times New Roman" w:hAnsi="Times New Roman"/>
                <w:color w:val="000000"/>
                <w:sz w:val="20"/>
              </w:rPr>
            </w:pPr>
            <w:r w:rsidRPr="004D54C3">
              <w:rPr>
                <w:rFonts w:ascii="Times New Roman" w:hAnsi="Times New Roman"/>
                <w:color w:val="000000"/>
                <w:sz w:val="20"/>
              </w:rPr>
              <w:t>Кружок</w:t>
            </w:r>
          </w:p>
        </w:tc>
        <w:tc>
          <w:tcPr>
            <w:tcW w:w="1985" w:type="dxa"/>
            <w:shd w:val="clear" w:color="auto" w:fill="auto"/>
          </w:tcPr>
          <w:p w:rsidR="00C943C9" w:rsidRPr="004D54C3" w:rsidRDefault="00C943C9" w:rsidP="00A122BB">
            <w:pPr>
              <w:spacing w:after="0" w:line="240" w:lineRule="auto"/>
              <w:rPr>
                <w:rFonts w:ascii="Times New Roman" w:hAnsi="Times New Roman"/>
                <w:color w:val="000000"/>
                <w:sz w:val="20"/>
              </w:rPr>
            </w:pPr>
            <w:r w:rsidRPr="004D54C3">
              <w:rPr>
                <w:rFonts w:ascii="Times New Roman" w:hAnsi="Times New Roman"/>
                <w:color w:val="000000"/>
                <w:sz w:val="20"/>
              </w:rPr>
              <w:t>Английский язык</w:t>
            </w:r>
          </w:p>
        </w:tc>
        <w:tc>
          <w:tcPr>
            <w:tcW w:w="564" w:type="dxa"/>
            <w:tcBorders>
              <w:right w:val="single" w:sz="4" w:space="0" w:color="auto"/>
            </w:tcBorders>
          </w:tcPr>
          <w:p w:rsidR="00C943C9" w:rsidRPr="004D54C3" w:rsidRDefault="00C943C9" w:rsidP="00A122BB">
            <w:pPr>
              <w:spacing w:after="0" w:line="240" w:lineRule="auto"/>
              <w:jc w:val="center"/>
              <w:rPr>
                <w:rFonts w:ascii="Times New Roman" w:hAnsi="Times New Roman"/>
                <w:b/>
                <w:bCs/>
                <w:color w:val="000000"/>
                <w:sz w:val="20"/>
              </w:rPr>
            </w:pPr>
            <w:r w:rsidRPr="004D54C3">
              <w:rPr>
                <w:rFonts w:ascii="Times New Roman" w:hAnsi="Times New Roman"/>
                <w:b/>
                <w:bCs/>
                <w:color w:val="000000"/>
                <w:sz w:val="20"/>
              </w:rPr>
              <w:t>1</w:t>
            </w:r>
          </w:p>
        </w:tc>
        <w:tc>
          <w:tcPr>
            <w:tcW w:w="570" w:type="dxa"/>
            <w:tcBorders>
              <w:right w:val="single" w:sz="4" w:space="0" w:color="auto"/>
            </w:tcBorders>
          </w:tcPr>
          <w:p w:rsidR="00C943C9" w:rsidRPr="004D54C3" w:rsidRDefault="00C943C9" w:rsidP="00A122BB">
            <w:pPr>
              <w:spacing w:after="0" w:line="240" w:lineRule="auto"/>
              <w:jc w:val="center"/>
              <w:rPr>
                <w:rFonts w:ascii="Times New Roman" w:hAnsi="Times New Roman"/>
                <w:b/>
                <w:bCs/>
                <w:color w:val="000000"/>
                <w:sz w:val="20"/>
              </w:rPr>
            </w:pPr>
            <w:r w:rsidRPr="004D54C3">
              <w:rPr>
                <w:rFonts w:ascii="Times New Roman" w:hAnsi="Times New Roman"/>
                <w:b/>
                <w:bCs/>
                <w:color w:val="000000"/>
                <w:sz w:val="20"/>
              </w:rPr>
              <w:t>1</w:t>
            </w:r>
          </w:p>
        </w:tc>
        <w:tc>
          <w:tcPr>
            <w:tcW w:w="580" w:type="dxa"/>
            <w:tcBorders>
              <w:right w:val="single" w:sz="18" w:space="0" w:color="auto"/>
            </w:tcBorders>
          </w:tcPr>
          <w:p w:rsidR="00C943C9" w:rsidRPr="004D54C3" w:rsidRDefault="00C943C9" w:rsidP="00A122BB">
            <w:pPr>
              <w:spacing w:after="0" w:line="240" w:lineRule="auto"/>
              <w:jc w:val="center"/>
              <w:rPr>
                <w:rFonts w:ascii="Times New Roman" w:hAnsi="Times New Roman"/>
                <w:b/>
                <w:bCs/>
                <w:color w:val="000000"/>
                <w:sz w:val="20"/>
              </w:rPr>
            </w:pPr>
            <w:r w:rsidRPr="004D54C3">
              <w:rPr>
                <w:rFonts w:ascii="Times New Roman" w:hAnsi="Times New Roman"/>
                <w:b/>
                <w:bCs/>
                <w:color w:val="000000"/>
                <w:sz w:val="20"/>
              </w:rPr>
              <w:t>1</w:t>
            </w:r>
          </w:p>
        </w:tc>
        <w:tc>
          <w:tcPr>
            <w:tcW w:w="544" w:type="dxa"/>
            <w:tcBorders>
              <w:left w:val="single" w:sz="18" w:space="0" w:color="auto"/>
              <w:right w:val="single" w:sz="4" w:space="0" w:color="auto"/>
            </w:tcBorders>
          </w:tcPr>
          <w:p w:rsidR="00C943C9" w:rsidRPr="004D54C3" w:rsidRDefault="00C943C9" w:rsidP="00A122BB">
            <w:pPr>
              <w:spacing w:after="0" w:line="240" w:lineRule="auto"/>
              <w:jc w:val="center"/>
              <w:rPr>
                <w:rFonts w:ascii="Times New Roman" w:hAnsi="Times New Roman"/>
                <w:b/>
                <w:bCs/>
                <w:color w:val="000000"/>
                <w:sz w:val="20"/>
              </w:rPr>
            </w:pPr>
          </w:p>
        </w:tc>
        <w:tc>
          <w:tcPr>
            <w:tcW w:w="598" w:type="dxa"/>
            <w:tcBorders>
              <w:left w:val="single" w:sz="4" w:space="0" w:color="auto"/>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p>
        </w:tc>
        <w:tc>
          <w:tcPr>
            <w:tcW w:w="575" w:type="dxa"/>
            <w:gridSpan w:val="3"/>
            <w:tcBorders>
              <w:left w:val="single" w:sz="4" w:space="0" w:color="auto"/>
              <w:right w:val="single" w:sz="18" w:space="0" w:color="auto"/>
            </w:tcBorders>
          </w:tcPr>
          <w:p w:rsidR="00C943C9" w:rsidRPr="004D54C3" w:rsidRDefault="00C943C9" w:rsidP="00A122BB">
            <w:pPr>
              <w:spacing w:after="0" w:line="240" w:lineRule="auto"/>
              <w:jc w:val="center"/>
              <w:rPr>
                <w:rFonts w:ascii="Times New Roman" w:hAnsi="Times New Roman"/>
                <w:b/>
                <w:color w:val="000000"/>
                <w:sz w:val="20"/>
              </w:rPr>
            </w:pPr>
          </w:p>
        </w:tc>
        <w:tc>
          <w:tcPr>
            <w:tcW w:w="561" w:type="dxa"/>
            <w:tcBorders>
              <w:left w:val="single" w:sz="18" w:space="0" w:color="auto"/>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p>
        </w:tc>
        <w:tc>
          <w:tcPr>
            <w:tcW w:w="600" w:type="dxa"/>
            <w:gridSpan w:val="4"/>
            <w:tcBorders>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p>
        </w:tc>
        <w:tc>
          <w:tcPr>
            <w:tcW w:w="560" w:type="dxa"/>
            <w:tcBorders>
              <w:right w:val="single" w:sz="18" w:space="0" w:color="auto"/>
            </w:tcBorders>
          </w:tcPr>
          <w:p w:rsidR="00C943C9" w:rsidRPr="004D54C3" w:rsidRDefault="00C943C9" w:rsidP="00A122BB">
            <w:pPr>
              <w:spacing w:after="0" w:line="240" w:lineRule="auto"/>
              <w:jc w:val="center"/>
              <w:rPr>
                <w:rFonts w:ascii="Times New Roman" w:hAnsi="Times New Roman"/>
                <w:b/>
                <w:color w:val="000000"/>
                <w:sz w:val="20"/>
              </w:rPr>
            </w:pPr>
          </w:p>
        </w:tc>
        <w:tc>
          <w:tcPr>
            <w:tcW w:w="561" w:type="dxa"/>
            <w:tcBorders>
              <w:left w:val="single" w:sz="18" w:space="0" w:color="auto"/>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p>
        </w:tc>
        <w:tc>
          <w:tcPr>
            <w:tcW w:w="589" w:type="dxa"/>
            <w:gridSpan w:val="2"/>
            <w:tcBorders>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p>
        </w:tc>
        <w:tc>
          <w:tcPr>
            <w:tcW w:w="749" w:type="dxa"/>
            <w:gridSpan w:val="2"/>
            <w:tcBorders>
              <w:right w:val="single" w:sz="18" w:space="0" w:color="auto"/>
            </w:tcBorders>
          </w:tcPr>
          <w:p w:rsidR="00C943C9" w:rsidRPr="004D54C3" w:rsidRDefault="00C943C9" w:rsidP="00A122BB">
            <w:pPr>
              <w:spacing w:after="0" w:line="240" w:lineRule="auto"/>
              <w:jc w:val="center"/>
              <w:rPr>
                <w:rFonts w:ascii="Times New Roman" w:hAnsi="Times New Roman"/>
                <w:b/>
                <w:color w:val="000000"/>
                <w:sz w:val="20"/>
              </w:rPr>
            </w:pPr>
          </w:p>
        </w:tc>
        <w:tc>
          <w:tcPr>
            <w:tcW w:w="888" w:type="dxa"/>
            <w:tcBorders>
              <w:left w:val="single" w:sz="18" w:space="0" w:color="auto"/>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3</w:t>
            </w:r>
          </w:p>
        </w:tc>
      </w:tr>
      <w:tr w:rsidR="00C943C9" w:rsidRPr="004D54C3" w:rsidTr="00A122BB">
        <w:tc>
          <w:tcPr>
            <w:tcW w:w="4281" w:type="dxa"/>
            <w:vMerge/>
          </w:tcPr>
          <w:p w:rsidR="00C943C9" w:rsidRPr="004D54C3" w:rsidRDefault="00C943C9" w:rsidP="00A122BB">
            <w:pPr>
              <w:spacing w:after="0" w:line="240" w:lineRule="auto"/>
              <w:rPr>
                <w:rFonts w:ascii="Times New Roman" w:hAnsi="Times New Roman"/>
                <w:bCs/>
                <w:iCs/>
                <w:color w:val="000000"/>
                <w:sz w:val="20"/>
              </w:rPr>
            </w:pPr>
          </w:p>
        </w:tc>
        <w:tc>
          <w:tcPr>
            <w:tcW w:w="2126" w:type="dxa"/>
          </w:tcPr>
          <w:p w:rsidR="00C943C9" w:rsidRPr="004D54C3" w:rsidRDefault="00C943C9" w:rsidP="00A122BB">
            <w:pPr>
              <w:spacing w:after="0" w:line="240" w:lineRule="auto"/>
              <w:rPr>
                <w:rFonts w:ascii="Times New Roman" w:hAnsi="Times New Roman"/>
                <w:color w:val="000000"/>
                <w:sz w:val="20"/>
              </w:rPr>
            </w:pPr>
          </w:p>
        </w:tc>
        <w:tc>
          <w:tcPr>
            <w:tcW w:w="1985" w:type="dxa"/>
            <w:shd w:val="clear" w:color="auto" w:fill="auto"/>
          </w:tcPr>
          <w:p w:rsidR="00C943C9" w:rsidRPr="000D56F9" w:rsidRDefault="00C943C9" w:rsidP="00A122BB">
            <w:pPr>
              <w:spacing w:after="0" w:line="240" w:lineRule="auto"/>
              <w:rPr>
                <w:rFonts w:ascii="Times New Roman" w:hAnsi="Times New Roman"/>
                <w:color w:val="000000"/>
                <w:sz w:val="20"/>
              </w:rPr>
            </w:pPr>
          </w:p>
        </w:tc>
        <w:tc>
          <w:tcPr>
            <w:tcW w:w="564" w:type="dxa"/>
            <w:tcBorders>
              <w:right w:val="single" w:sz="4" w:space="0" w:color="auto"/>
            </w:tcBorders>
          </w:tcPr>
          <w:p w:rsidR="00C943C9" w:rsidRPr="004D54C3" w:rsidRDefault="00C943C9" w:rsidP="00A122BB">
            <w:pPr>
              <w:spacing w:after="0" w:line="240" w:lineRule="auto"/>
              <w:jc w:val="center"/>
              <w:rPr>
                <w:rFonts w:ascii="Times New Roman" w:hAnsi="Times New Roman"/>
                <w:b/>
                <w:bCs/>
                <w:color w:val="000000"/>
                <w:sz w:val="20"/>
              </w:rPr>
            </w:pPr>
          </w:p>
        </w:tc>
        <w:tc>
          <w:tcPr>
            <w:tcW w:w="570" w:type="dxa"/>
            <w:tcBorders>
              <w:right w:val="single" w:sz="4" w:space="0" w:color="auto"/>
            </w:tcBorders>
          </w:tcPr>
          <w:p w:rsidR="00C943C9" w:rsidRPr="004D54C3" w:rsidRDefault="00C943C9" w:rsidP="00A122BB">
            <w:pPr>
              <w:spacing w:after="0" w:line="240" w:lineRule="auto"/>
              <w:jc w:val="center"/>
              <w:rPr>
                <w:rFonts w:ascii="Times New Roman" w:hAnsi="Times New Roman"/>
                <w:b/>
                <w:bCs/>
                <w:color w:val="000000"/>
                <w:sz w:val="20"/>
              </w:rPr>
            </w:pPr>
          </w:p>
        </w:tc>
        <w:tc>
          <w:tcPr>
            <w:tcW w:w="580" w:type="dxa"/>
            <w:tcBorders>
              <w:right w:val="single" w:sz="18" w:space="0" w:color="auto"/>
            </w:tcBorders>
          </w:tcPr>
          <w:p w:rsidR="00C943C9" w:rsidRPr="004D54C3" w:rsidRDefault="00C943C9" w:rsidP="00A122BB">
            <w:pPr>
              <w:spacing w:after="0" w:line="240" w:lineRule="auto"/>
              <w:jc w:val="center"/>
              <w:rPr>
                <w:rFonts w:ascii="Times New Roman" w:hAnsi="Times New Roman"/>
                <w:b/>
                <w:bCs/>
                <w:color w:val="000000"/>
                <w:sz w:val="20"/>
              </w:rPr>
            </w:pPr>
          </w:p>
        </w:tc>
        <w:tc>
          <w:tcPr>
            <w:tcW w:w="544" w:type="dxa"/>
            <w:tcBorders>
              <w:left w:val="single" w:sz="18" w:space="0" w:color="auto"/>
              <w:right w:val="single" w:sz="4" w:space="0" w:color="auto"/>
            </w:tcBorders>
          </w:tcPr>
          <w:p w:rsidR="00C943C9" w:rsidRPr="004D54C3" w:rsidRDefault="00C943C9" w:rsidP="00A122BB">
            <w:pPr>
              <w:spacing w:after="0" w:line="240" w:lineRule="auto"/>
              <w:jc w:val="center"/>
              <w:rPr>
                <w:rFonts w:ascii="Times New Roman" w:hAnsi="Times New Roman"/>
                <w:b/>
                <w:bCs/>
                <w:color w:val="000000"/>
                <w:sz w:val="20"/>
              </w:rPr>
            </w:pPr>
          </w:p>
        </w:tc>
        <w:tc>
          <w:tcPr>
            <w:tcW w:w="598" w:type="dxa"/>
            <w:tcBorders>
              <w:left w:val="single" w:sz="4" w:space="0" w:color="auto"/>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p>
        </w:tc>
        <w:tc>
          <w:tcPr>
            <w:tcW w:w="575" w:type="dxa"/>
            <w:gridSpan w:val="3"/>
            <w:tcBorders>
              <w:left w:val="single" w:sz="4" w:space="0" w:color="auto"/>
              <w:right w:val="single" w:sz="18" w:space="0" w:color="auto"/>
            </w:tcBorders>
          </w:tcPr>
          <w:p w:rsidR="00C943C9" w:rsidRPr="004D54C3" w:rsidRDefault="00C943C9" w:rsidP="00A122BB">
            <w:pPr>
              <w:spacing w:after="0" w:line="240" w:lineRule="auto"/>
              <w:jc w:val="center"/>
              <w:rPr>
                <w:rFonts w:ascii="Times New Roman" w:hAnsi="Times New Roman"/>
                <w:b/>
                <w:color w:val="000000"/>
                <w:sz w:val="20"/>
              </w:rPr>
            </w:pPr>
          </w:p>
        </w:tc>
        <w:tc>
          <w:tcPr>
            <w:tcW w:w="561" w:type="dxa"/>
            <w:tcBorders>
              <w:left w:val="single" w:sz="18" w:space="0" w:color="auto"/>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p>
        </w:tc>
        <w:tc>
          <w:tcPr>
            <w:tcW w:w="600" w:type="dxa"/>
            <w:gridSpan w:val="4"/>
            <w:tcBorders>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p>
        </w:tc>
        <w:tc>
          <w:tcPr>
            <w:tcW w:w="560" w:type="dxa"/>
            <w:tcBorders>
              <w:right w:val="single" w:sz="18" w:space="0" w:color="auto"/>
            </w:tcBorders>
          </w:tcPr>
          <w:p w:rsidR="00C943C9" w:rsidRPr="004D54C3" w:rsidRDefault="00C943C9" w:rsidP="00A122BB">
            <w:pPr>
              <w:spacing w:after="0" w:line="240" w:lineRule="auto"/>
              <w:jc w:val="center"/>
              <w:rPr>
                <w:rFonts w:ascii="Times New Roman" w:hAnsi="Times New Roman"/>
                <w:b/>
                <w:color w:val="000000"/>
                <w:sz w:val="20"/>
              </w:rPr>
            </w:pPr>
          </w:p>
        </w:tc>
        <w:tc>
          <w:tcPr>
            <w:tcW w:w="561" w:type="dxa"/>
            <w:tcBorders>
              <w:left w:val="single" w:sz="18" w:space="0" w:color="auto"/>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p>
        </w:tc>
        <w:tc>
          <w:tcPr>
            <w:tcW w:w="589" w:type="dxa"/>
            <w:gridSpan w:val="2"/>
            <w:tcBorders>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p>
        </w:tc>
        <w:tc>
          <w:tcPr>
            <w:tcW w:w="749" w:type="dxa"/>
            <w:gridSpan w:val="2"/>
            <w:tcBorders>
              <w:right w:val="single" w:sz="18" w:space="0" w:color="auto"/>
            </w:tcBorders>
          </w:tcPr>
          <w:p w:rsidR="00C943C9" w:rsidRPr="004D54C3" w:rsidRDefault="00C943C9" w:rsidP="00A122BB">
            <w:pPr>
              <w:spacing w:after="0" w:line="240" w:lineRule="auto"/>
              <w:jc w:val="center"/>
              <w:rPr>
                <w:rFonts w:ascii="Times New Roman" w:hAnsi="Times New Roman"/>
                <w:b/>
                <w:color w:val="000000"/>
                <w:sz w:val="20"/>
              </w:rPr>
            </w:pPr>
          </w:p>
        </w:tc>
        <w:tc>
          <w:tcPr>
            <w:tcW w:w="888" w:type="dxa"/>
            <w:tcBorders>
              <w:left w:val="single" w:sz="18" w:space="0" w:color="auto"/>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p>
        </w:tc>
      </w:tr>
      <w:tr w:rsidR="00C943C9" w:rsidRPr="004D54C3" w:rsidTr="00A122BB">
        <w:trPr>
          <w:trHeight w:val="369"/>
        </w:trPr>
        <w:tc>
          <w:tcPr>
            <w:tcW w:w="4281" w:type="dxa"/>
          </w:tcPr>
          <w:p w:rsidR="00C943C9" w:rsidRPr="004D54C3" w:rsidRDefault="00C943C9" w:rsidP="00A122BB">
            <w:pPr>
              <w:widowControl w:val="0"/>
              <w:autoSpaceDE w:val="0"/>
              <w:autoSpaceDN w:val="0"/>
              <w:spacing w:after="0" w:line="240" w:lineRule="auto"/>
              <w:rPr>
                <w:rFonts w:ascii="Times New Roman" w:hAnsi="Times New Roman"/>
                <w:sz w:val="20"/>
              </w:rPr>
            </w:pPr>
            <w:r w:rsidRPr="004D54C3">
              <w:rPr>
                <w:rFonts w:ascii="Times New Roman" w:hAnsi="Times New Roman"/>
                <w:sz w:val="20"/>
              </w:rPr>
              <w:t>Занятия, направленные на удовлетворение интересов и потребностей обучающихся в творческом и</w:t>
            </w:r>
            <w:r w:rsidRPr="004D54C3">
              <w:rPr>
                <w:rFonts w:ascii="Times New Roman" w:hAnsi="Times New Roman"/>
                <w:sz w:val="20"/>
              </w:rPr>
              <w:tab/>
              <w:t>физическом развитии,     помощь в самореализации, раскрытии</w:t>
            </w:r>
          </w:p>
          <w:p w:rsidR="00C943C9" w:rsidRPr="004D54C3" w:rsidRDefault="00C943C9" w:rsidP="00A122BB">
            <w:pPr>
              <w:widowControl w:val="0"/>
              <w:autoSpaceDE w:val="0"/>
              <w:autoSpaceDN w:val="0"/>
              <w:spacing w:after="0" w:line="240" w:lineRule="auto"/>
              <w:rPr>
                <w:rFonts w:ascii="Times New Roman" w:hAnsi="Times New Roman"/>
                <w:sz w:val="20"/>
              </w:rPr>
            </w:pPr>
            <w:r w:rsidRPr="004D54C3">
              <w:rPr>
                <w:rFonts w:ascii="Times New Roman" w:hAnsi="Times New Roman"/>
                <w:sz w:val="20"/>
              </w:rPr>
              <w:t>и развитии способностей и талантов</w:t>
            </w:r>
          </w:p>
        </w:tc>
        <w:tc>
          <w:tcPr>
            <w:tcW w:w="2126" w:type="dxa"/>
          </w:tcPr>
          <w:p w:rsidR="00C943C9" w:rsidRPr="004D54C3" w:rsidRDefault="00C943C9" w:rsidP="00A122BB">
            <w:pPr>
              <w:spacing w:after="0" w:line="240" w:lineRule="auto"/>
              <w:rPr>
                <w:rFonts w:ascii="Times New Roman" w:hAnsi="Times New Roman"/>
                <w:color w:val="000000"/>
                <w:sz w:val="20"/>
              </w:rPr>
            </w:pPr>
            <w:r w:rsidRPr="004D54C3">
              <w:rPr>
                <w:rFonts w:ascii="Times New Roman" w:hAnsi="Times New Roman"/>
                <w:color w:val="000000"/>
                <w:sz w:val="20"/>
              </w:rPr>
              <w:t>Спортивная секция</w:t>
            </w:r>
          </w:p>
        </w:tc>
        <w:tc>
          <w:tcPr>
            <w:tcW w:w="1985" w:type="dxa"/>
            <w:shd w:val="clear" w:color="auto" w:fill="auto"/>
          </w:tcPr>
          <w:p w:rsidR="00C943C9" w:rsidRPr="004D54C3" w:rsidRDefault="00C943C9" w:rsidP="00A122BB">
            <w:pPr>
              <w:spacing w:after="0" w:line="240" w:lineRule="auto"/>
              <w:rPr>
                <w:rFonts w:ascii="Times New Roman" w:hAnsi="Times New Roman"/>
                <w:b/>
                <w:bCs/>
                <w:color w:val="000000"/>
                <w:sz w:val="20"/>
              </w:rPr>
            </w:pPr>
            <w:r w:rsidRPr="004D54C3">
              <w:rPr>
                <w:rFonts w:ascii="Times New Roman" w:hAnsi="Times New Roman"/>
                <w:color w:val="000000"/>
                <w:sz w:val="20"/>
              </w:rPr>
              <w:t>Подвижные игры</w:t>
            </w:r>
          </w:p>
        </w:tc>
        <w:tc>
          <w:tcPr>
            <w:tcW w:w="564" w:type="dxa"/>
            <w:tcBorders>
              <w:right w:val="single" w:sz="4" w:space="0" w:color="auto"/>
            </w:tcBorders>
          </w:tcPr>
          <w:p w:rsidR="00C943C9" w:rsidRPr="004D54C3" w:rsidRDefault="00C943C9" w:rsidP="00A122BB">
            <w:pPr>
              <w:spacing w:after="0" w:line="240" w:lineRule="auto"/>
              <w:jc w:val="center"/>
              <w:rPr>
                <w:rFonts w:ascii="Times New Roman" w:hAnsi="Times New Roman"/>
                <w:b/>
                <w:bCs/>
                <w:color w:val="000000"/>
                <w:sz w:val="20"/>
              </w:rPr>
            </w:pPr>
            <w:r w:rsidRPr="004D54C3">
              <w:rPr>
                <w:rFonts w:ascii="Times New Roman" w:hAnsi="Times New Roman"/>
                <w:b/>
                <w:bCs/>
                <w:color w:val="000000"/>
                <w:sz w:val="20"/>
              </w:rPr>
              <w:t>1</w:t>
            </w:r>
          </w:p>
        </w:tc>
        <w:tc>
          <w:tcPr>
            <w:tcW w:w="570" w:type="dxa"/>
            <w:tcBorders>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1</w:t>
            </w:r>
          </w:p>
        </w:tc>
        <w:tc>
          <w:tcPr>
            <w:tcW w:w="580" w:type="dxa"/>
            <w:tcBorders>
              <w:right w:val="single" w:sz="18"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1</w:t>
            </w:r>
          </w:p>
        </w:tc>
        <w:tc>
          <w:tcPr>
            <w:tcW w:w="544" w:type="dxa"/>
            <w:tcBorders>
              <w:left w:val="single" w:sz="18" w:space="0" w:color="auto"/>
              <w:right w:val="single" w:sz="4" w:space="0" w:color="auto"/>
            </w:tcBorders>
          </w:tcPr>
          <w:p w:rsidR="00C943C9" w:rsidRPr="004D54C3" w:rsidRDefault="00C943C9" w:rsidP="00A122BB">
            <w:pPr>
              <w:spacing w:after="0" w:line="240" w:lineRule="auto"/>
              <w:jc w:val="center"/>
              <w:rPr>
                <w:rFonts w:ascii="Times New Roman" w:hAnsi="Times New Roman"/>
                <w:b/>
                <w:bCs/>
                <w:color w:val="000000"/>
                <w:sz w:val="20"/>
              </w:rPr>
            </w:pPr>
            <w:r w:rsidRPr="004D54C3">
              <w:rPr>
                <w:rFonts w:ascii="Times New Roman" w:hAnsi="Times New Roman"/>
                <w:b/>
                <w:bCs/>
                <w:color w:val="000000"/>
                <w:sz w:val="20"/>
              </w:rPr>
              <w:t>1</w:t>
            </w:r>
          </w:p>
        </w:tc>
        <w:tc>
          <w:tcPr>
            <w:tcW w:w="598" w:type="dxa"/>
            <w:tcBorders>
              <w:left w:val="single" w:sz="4" w:space="0" w:color="auto"/>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1</w:t>
            </w:r>
          </w:p>
        </w:tc>
        <w:tc>
          <w:tcPr>
            <w:tcW w:w="575" w:type="dxa"/>
            <w:gridSpan w:val="3"/>
            <w:tcBorders>
              <w:left w:val="single" w:sz="4" w:space="0" w:color="auto"/>
              <w:right w:val="single" w:sz="18"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1</w:t>
            </w:r>
          </w:p>
        </w:tc>
        <w:tc>
          <w:tcPr>
            <w:tcW w:w="561" w:type="dxa"/>
            <w:tcBorders>
              <w:left w:val="single" w:sz="18" w:space="0" w:color="auto"/>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1</w:t>
            </w:r>
          </w:p>
        </w:tc>
        <w:tc>
          <w:tcPr>
            <w:tcW w:w="600" w:type="dxa"/>
            <w:gridSpan w:val="4"/>
            <w:tcBorders>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1</w:t>
            </w:r>
          </w:p>
        </w:tc>
        <w:tc>
          <w:tcPr>
            <w:tcW w:w="560" w:type="dxa"/>
            <w:tcBorders>
              <w:right w:val="single" w:sz="18"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1</w:t>
            </w:r>
          </w:p>
        </w:tc>
        <w:tc>
          <w:tcPr>
            <w:tcW w:w="561" w:type="dxa"/>
            <w:tcBorders>
              <w:left w:val="single" w:sz="18" w:space="0" w:color="auto"/>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1</w:t>
            </w:r>
          </w:p>
        </w:tc>
        <w:tc>
          <w:tcPr>
            <w:tcW w:w="589" w:type="dxa"/>
            <w:gridSpan w:val="2"/>
            <w:tcBorders>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1</w:t>
            </w:r>
          </w:p>
        </w:tc>
        <w:tc>
          <w:tcPr>
            <w:tcW w:w="749" w:type="dxa"/>
            <w:gridSpan w:val="2"/>
            <w:tcBorders>
              <w:right w:val="single" w:sz="18" w:space="0" w:color="auto"/>
            </w:tcBorders>
          </w:tcPr>
          <w:p w:rsidR="00C943C9" w:rsidRPr="004D54C3" w:rsidRDefault="00C943C9" w:rsidP="00A122BB">
            <w:pPr>
              <w:spacing w:after="0" w:line="240" w:lineRule="auto"/>
              <w:jc w:val="center"/>
              <w:rPr>
                <w:rFonts w:ascii="Times New Roman" w:hAnsi="Times New Roman"/>
                <w:b/>
                <w:color w:val="000000"/>
                <w:sz w:val="20"/>
              </w:rPr>
            </w:pPr>
            <w:r w:rsidRPr="004D54C3">
              <w:rPr>
                <w:rFonts w:ascii="Times New Roman" w:hAnsi="Times New Roman"/>
                <w:b/>
                <w:color w:val="000000"/>
                <w:sz w:val="20"/>
              </w:rPr>
              <w:t>1</w:t>
            </w:r>
          </w:p>
        </w:tc>
        <w:tc>
          <w:tcPr>
            <w:tcW w:w="888" w:type="dxa"/>
            <w:tcBorders>
              <w:left w:val="single" w:sz="18" w:space="0" w:color="auto"/>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rPr>
            </w:pPr>
            <w:r>
              <w:rPr>
                <w:rFonts w:ascii="Times New Roman" w:hAnsi="Times New Roman"/>
                <w:b/>
                <w:color w:val="000000"/>
                <w:sz w:val="20"/>
              </w:rPr>
              <w:t>12</w:t>
            </w:r>
          </w:p>
        </w:tc>
      </w:tr>
      <w:tr w:rsidR="00C943C9" w:rsidRPr="004D54C3" w:rsidTr="00C943C9">
        <w:trPr>
          <w:trHeight w:val="645"/>
        </w:trPr>
        <w:tc>
          <w:tcPr>
            <w:tcW w:w="4281" w:type="dxa"/>
            <w:vMerge w:val="restart"/>
          </w:tcPr>
          <w:p w:rsidR="00C943C9" w:rsidRPr="004D54C3" w:rsidRDefault="00C943C9" w:rsidP="00A122BB">
            <w:pPr>
              <w:spacing w:after="0" w:line="240" w:lineRule="auto"/>
              <w:jc w:val="both"/>
              <w:rPr>
                <w:rFonts w:ascii="Times New Roman" w:hAnsi="Times New Roman"/>
                <w:bCs/>
                <w:iCs/>
                <w:color w:val="000000"/>
                <w:sz w:val="20"/>
              </w:rPr>
            </w:pPr>
            <w:r w:rsidRPr="004D54C3">
              <w:rPr>
                <w:rFonts w:ascii="Times New Roman" w:hAnsi="Times New Roman"/>
                <w:bCs/>
                <w:iCs/>
                <w:color w:val="000000"/>
                <w:sz w:val="20"/>
              </w:rPr>
              <w:t>Занятия, направленные на удовлетворение</w:t>
            </w:r>
          </w:p>
          <w:p w:rsidR="00C943C9" w:rsidRPr="004D54C3" w:rsidRDefault="00C943C9" w:rsidP="00A122BB">
            <w:pPr>
              <w:spacing w:after="0" w:line="240" w:lineRule="auto"/>
              <w:jc w:val="both"/>
              <w:rPr>
                <w:rFonts w:ascii="Times New Roman" w:hAnsi="Times New Roman"/>
                <w:bCs/>
                <w:iCs/>
                <w:color w:val="000000"/>
                <w:sz w:val="20"/>
              </w:rPr>
            </w:pPr>
            <w:r w:rsidRPr="004D54C3">
              <w:rPr>
                <w:rFonts w:ascii="Times New Roman" w:hAnsi="Times New Roman"/>
                <w:bCs/>
                <w:iCs/>
                <w:color w:val="000000"/>
                <w:sz w:val="20"/>
              </w:rPr>
              <w:t>социальных интересов и потребностей</w:t>
            </w:r>
          </w:p>
          <w:p w:rsidR="00C943C9" w:rsidRPr="004D54C3" w:rsidRDefault="00C943C9" w:rsidP="00A122BB">
            <w:pPr>
              <w:spacing w:after="0" w:line="240" w:lineRule="auto"/>
              <w:jc w:val="both"/>
              <w:rPr>
                <w:rFonts w:ascii="Times New Roman" w:hAnsi="Times New Roman"/>
                <w:bCs/>
                <w:iCs/>
                <w:color w:val="000000"/>
                <w:sz w:val="20"/>
              </w:rPr>
            </w:pPr>
            <w:r w:rsidRPr="004D54C3">
              <w:rPr>
                <w:rFonts w:ascii="Times New Roman" w:hAnsi="Times New Roman"/>
                <w:bCs/>
                <w:iCs/>
                <w:color w:val="000000"/>
                <w:sz w:val="20"/>
              </w:rPr>
              <w:t>обучающихся, на</w:t>
            </w:r>
            <w:r w:rsidRPr="004D54C3">
              <w:rPr>
                <w:rFonts w:ascii="Times New Roman" w:hAnsi="Times New Roman"/>
                <w:bCs/>
                <w:iCs/>
                <w:color w:val="000000"/>
                <w:sz w:val="20"/>
              </w:rPr>
              <w:tab/>
              <w:t>педагогическое</w:t>
            </w:r>
          </w:p>
          <w:p w:rsidR="00C943C9" w:rsidRPr="004D54C3" w:rsidRDefault="00C943C9" w:rsidP="00A122BB">
            <w:pPr>
              <w:spacing w:after="0" w:line="240" w:lineRule="auto"/>
              <w:jc w:val="both"/>
              <w:rPr>
                <w:rFonts w:ascii="Times New Roman" w:hAnsi="Times New Roman"/>
                <w:bCs/>
                <w:iCs/>
                <w:color w:val="000000"/>
                <w:sz w:val="20"/>
              </w:rPr>
            </w:pPr>
            <w:r w:rsidRPr="004D54C3">
              <w:rPr>
                <w:rFonts w:ascii="Times New Roman" w:hAnsi="Times New Roman"/>
                <w:bCs/>
                <w:iCs/>
                <w:color w:val="000000"/>
                <w:sz w:val="20"/>
              </w:rPr>
              <w:t>сопровождение деятельности социально</w:t>
            </w:r>
          </w:p>
          <w:p w:rsidR="00C943C9" w:rsidRPr="004D54C3" w:rsidRDefault="00C943C9" w:rsidP="00A122BB">
            <w:pPr>
              <w:spacing w:after="0" w:line="240" w:lineRule="auto"/>
              <w:jc w:val="both"/>
              <w:rPr>
                <w:rFonts w:ascii="Times New Roman" w:hAnsi="Times New Roman"/>
                <w:bCs/>
                <w:iCs/>
                <w:color w:val="000000"/>
                <w:sz w:val="20"/>
              </w:rPr>
            </w:pPr>
            <w:r w:rsidRPr="004D54C3">
              <w:rPr>
                <w:rFonts w:ascii="Times New Roman" w:hAnsi="Times New Roman"/>
                <w:bCs/>
                <w:iCs/>
                <w:color w:val="000000"/>
                <w:sz w:val="20"/>
              </w:rPr>
              <w:t>ориентированных ученических</w:t>
            </w:r>
          </w:p>
          <w:p w:rsidR="00C943C9" w:rsidRPr="004D54C3" w:rsidRDefault="00C943C9" w:rsidP="00A122BB">
            <w:pPr>
              <w:spacing w:after="0" w:line="240" w:lineRule="auto"/>
              <w:jc w:val="both"/>
              <w:rPr>
                <w:rFonts w:ascii="Times New Roman" w:hAnsi="Times New Roman"/>
                <w:bCs/>
                <w:iCs/>
                <w:color w:val="000000"/>
                <w:sz w:val="20"/>
              </w:rPr>
            </w:pPr>
            <w:r w:rsidRPr="004D54C3">
              <w:rPr>
                <w:rFonts w:ascii="Times New Roman" w:hAnsi="Times New Roman"/>
                <w:bCs/>
                <w:iCs/>
                <w:color w:val="000000"/>
                <w:sz w:val="20"/>
              </w:rPr>
              <w:t>сообществ,</w:t>
            </w:r>
            <w:r w:rsidRPr="004D54C3">
              <w:rPr>
                <w:rFonts w:ascii="Times New Roman" w:hAnsi="Times New Roman"/>
                <w:bCs/>
                <w:iCs/>
                <w:color w:val="000000"/>
                <w:sz w:val="20"/>
              </w:rPr>
              <w:tab/>
              <w:t>детских общественных</w:t>
            </w:r>
          </w:p>
          <w:p w:rsidR="00C943C9" w:rsidRPr="004D54C3" w:rsidRDefault="00C943C9" w:rsidP="00A122BB">
            <w:pPr>
              <w:spacing w:after="0" w:line="240" w:lineRule="auto"/>
              <w:jc w:val="both"/>
              <w:rPr>
                <w:rFonts w:ascii="Times New Roman" w:hAnsi="Times New Roman"/>
                <w:bCs/>
                <w:iCs/>
                <w:color w:val="000000"/>
                <w:sz w:val="20"/>
              </w:rPr>
            </w:pPr>
            <w:r w:rsidRPr="004D54C3">
              <w:rPr>
                <w:rFonts w:ascii="Times New Roman" w:hAnsi="Times New Roman"/>
                <w:bCs/>
                <w:iCs/>
                <w:color w:val="000000"/>
                <w:sz w:val="20"/>
              </w:rPr>
              <w:t>объединений, органов ученического</w:t>
            </w:r>
          </w:p>
          <w:p w:rsidR="00C943C9" w:rsidRPr="004D54C3" w:rsidRDefault="00C943C9" w:rsidP="00A122BB">
            <w:pPr>
              <w:spacing w:after="0" w:line="240" w:lineRule="auto"/>
              <w:jc w:val="both"/>
              <w:rPr>
                <w:rFonts w:ascii="Times New Roman" w:hAnsi="Times New Roman"/>
                <w:bCs/>
                <w:iCs/>
                <w:color w:val="000000"/>
                <w:sz w:val="20"/>
              </w:rPr>
            </w:pPr>
            <w:r w:rsidRPr="004D54C3">
              <w:rPr>
                <w:rFonts w:ascii="Times New Roman" w:hAnsi="Times New Roman"/>
                <w:bCs/>
                <w:iCs/>
                <w:color w:val="000000"/>
                <w:sz w:val="20"/>
              </w:rPr>
              <w:t>самоуправления, на организацию</w:t>
            </w:r>
          </w:p>
          <w:p w:rsidR="00C943C9" w:rsidRPr="004D54C3" w:rsidRDefault="00C943C9" w:rsidP="00A122BB">
            <w:pPr>
              <w:spacing w:after="0" w:line="240" w:lineRule="auto"/>
              <w:jc w:val="both"/>
              <w:rPr>
                <w:rFonts w:ascii="Times New Roman" w:hAnsi="Times New Roman"/>
                <w:bCs/>
                <w:iCs/>
                <w:color w:val="000000"/>
                <w:sz w:val="20"/>
              </w:rPr>
            </w:pPr>
            <w:r w:rsidRPr="004D54C3">
              <w:rPr>
                <w:rFonts w:ascii="Times New Roman" w:hAnsi="Times New Roman"/>
                <w:bCs/>
                <w:iCs/>
                <w:color w:val="000000"/>
                <w:sz w:val="20"/>
              </w:rPr>
              <w:t>совместно с</w:t>
            </w:r>
            <w:r w:rsidRPr="004D54C3">
              <w:rPr>
                <w:rFonts w:ascii="Times New Roman" w:hAnsi="Times New Roman"/>
                <w:bCs/>
                <w:iCs/>
                <w:color w:val="000000"/>
                <w:sz w:val="20"/>
              </w:rPr>
              <w:tab/>
              <w:t>обучающимися комплекса</w:t>
            </w:r>
          </w:p>
          <w:p w:rsidR="00C943C9" w:rsidRPr="004D54C3" w:rsidRDefault="00C943C9" w:rsidP="00A122BB">
            <w:pPr>
              <w:spacing w:after="0" w:line="240" w:lineRule="auto"/>
              <w:jc w:val="both"/>
              <w:rPr>
                <w:rFonts w:ascii="Times New Roman" w:hAnsi="Times New Roman"/>
                <w:bCs/>
                <w:iCs/>
                <w:color w:val="000000"/>
                <w:sz w:val="20"/>
              </w:rPr>
            </w:pPr>
            <w:r w:rsidRPr="004D54C3">
              <w:rPr>
                <w:rFonts w:ascii="Times New Roman" w:hAnsi="Times New Roman"/>
                <w:bCs/>
                <w:iCs/>
                <w:color w:val="000000"/>
                <w:sz w:val="20"/>
              </w:rPr>
              <w:t>мероприятий воспитательной направленности</w:t>
            </w:r>
          </w:p>
        </w:tc>
        <w:tc>
          <w:tcPr>
            <w:tcW w:w="2126" w:type="dxa"/>
            <w:tcBorders>
              <w:bottom w:val="single" w:sz="4" w:space="0" w:color="auto"/>
            </w:tcBorders>
          </w:tcPr>
          <w:p w:rsidR="00C943C9" w:rsidRPr="004D54C3" w:rsidRDefault="00C943C9" w:rsidP="00A122BB">
            <w:pPr>
              <w:spacing w:after="0" w:line="240" w:lineRule="auto"/>
              <w:rPr>
                <w:rFonts w:ascii="Times New Roman" w:hAnsi="Times New Roman"/>
                <w:color w:val="000000" w:themeColor="text1"/>
                <w:sz w:val="20"/>
              </w:rPr>
            </w:pPr>
            <w:r w:rsidRPr="004D54C3">
              <w:rPr>
                <w:rFonts w:ascii="Times New Roman" w:hAnsi="Times New Roman"/>
                <w:color w:val="000000" w:themeColor="text1"/>
                <w:sz w:val="20"/>
              </w:rPr>
              <w:t>Кружок</w:t>
            </w:r>
          </w:p>
        </w:tc>
        <w:tc>
          <w:tcPr>
            <w:tcW w:w="1985" w:type="dxa"/>
            <w:tcBorders>
              <w:bottom w:val="single" w:sz="4" w:space="0" w:color="auto"/>
            </w:tcBorders>
            <w:shd w:val="clear" w:color="auto" w:fill="auto"/>
          </w:tcPr>
          <w:p w:rsidR="00C943C9" w:rsidRDefault="00C943C9" w:rsidP="00A122BB">
            <w:pPr>
              <w:spacing w:after="0" w:line="240" w:lineRule="auto"/>
              <w:rPr>
                <w:rFonts w:ascii="Times New Roman" w:hAnsi="Times New Roman"/>
                <w:color w:val="000000" w:themeColor="text1"/>
                <w:sz w:val="20"/>
              </w:rPr>
            </w:pPr>
            <w:r>
              <w:rPr>
                <w:rFonts w:ascii="Times New Roman" w:hAnsi="Times New Roman"/>
                <w:color w:val="000000" w:themeColor="text1"/>
                <w:sz w:val="20"/>
              </w:rPr>
              <w:t>Православная культура</w:t>
            </w:r>
          </w:p>
          <w:p w:rsidR="00C943C9" w:rsidRPr="004D54C3" w:rsidRDefault="00C943C9" w:rsidP="00A122BB">
            <w:pPr>
              <w:spacing w:after="0" w:line="240" w:lineRule="auto"/>
              <w:rPr>
                <w:rFonts w:ascii="Times New Roman" w:hAnsi="Times New Roman"/>
                <w:color w:val="000000" w:themeColor="text1"/>
                <w:sz w:val="20"/>
              </w:rPr>
            </w:pPr>
          </w:p>
        </w:tc>
        <w:tc>
          <w:tcPr>
            <w:tcW w:w="564" w:type="dxa"/>
            <w:tcBorders>
              <w:bottom w:val="single" w:sz="4" w:space="0" w:color="auto"/>
              <w:right w:val="single" w:sz="4" w:space="0" w:color="auto"/>
            </w:tcBorders>
          </w:tcPr>
          <w:p w:rsidR="00C943C9" w:rsidRPr="004D54C3" w:rsidRDefault="00C943C9" w:rsidP="00A122BB">
            <w:pPr>
              <w:spacing w:after="0" w:line="240" w:lineRule="auto"/>
              <w:jc w:val="center"/>
              <w:rPr>
                <w:rFonts w:ascii="Times New Roman" w:hAnsi="Times New Roman"/>
                <w:b/>
                <w:bCs/>
                <w:color w:val="000000"/>
                <w:sz w:val="20"/>
                <w:highlight w:val="yellow"/>
              </w:rPr>
            </w:pPr>
          </w:p>
        </w:tc>
        <w:tc>
          <w:tcPr>
            <w:tcW w:w="570" w:type="dxa"/>
            <w:tcBorders>
              <w:left w:val="single" w:sz="4" w:space="0" w:color="auto"/>
              <w:bottom w:val="single" w:sz="4" w:space="0" w:color="auto"/>
              <w:right w:val="single" w:sz="4" w:space="0" w:color="auto"/>
            </w:tcBorders>
          </w:tcPr>
          <w:p w:rsidR="00C943C9" w:rsidRPr="004D54C3" w:rsidRDefault="00C943C9" w:rsidP="00A122BB">
            <w:pPr>
              <w:spacing w:after="0" w:line="240" w:lineRule="auto"/>
              <w:jc w:val="center"/>
              <w:rPr>
                <w:rFonts w:ascii="Times New Roman" w:hAnsi="Times New Roman"/>
                <w:b/>
                <w:bCs/>
                <w:color w:val="000000"/>
                <w:sz w:val="20"/>
                <w:highlight w:val="yellow"/>
              </w:rPr>
            </w:pPr>
          </w:p>
        </w:tc>
        <w:tc>
          <w:tcPr>
            <w:tcW w:w="580" w:type="dxa"/>
            <w:tcBorders>
              <w:left w:val="single" w:sz="4" w:space="0" w:color="auto"/>
              <w:bottom w:val="single" w:sz="4" w:space="0" w:color="auto"/>
              <w:right w:val="single" w:sz="18" w:space="0" w:color="auto"/>
            </w:tcBorders>
          </w:tcPr>
          <w:p w:rsidR="00C943C9" w:rsidRPr="004D54C3" w:rsidRDefault="00C943C9" w:rsidP="00A122BB">
            <w:pPr>
              <w:spacing w:after="0" w:line="240" w:lineRule="auto"/>
              <w:jc w:val="center"/>
              <w:rPr>
                <w:rFonts w:ascii="Times New Roman" w:hAnsi="Times New Roman"/>
                <w:b/>
                <w:bCs/>
                <w:color w:val="000000"/>
                <w:sz w:val="20"/>
                <w:highlight w:val="yellow"/>
              </w:rPr>
            </w:pPr>
          </w:p>
        </w:tc>
        <w:tc>
          <w:tcPr>
            <w:tcW w:w="544" w:type="dxa"/>
            <w:tcBorders>
              <w:left w:val="single" w:sz="18" w:space="0" w:color="auto"/>
              <w:bottom w:val="single" w:sz="4" w:space="0" w:color="auto"/>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highlight w:val="yellow"/>
              </w:rPr>
            </w:pPr>
          </w:p>
        </w:tc>
        <w:tc>
          <w:tcPr>
            <w:tcW w:w="598" w:type="dxa"/>
            <w:tcBorders>
              <w:left w:val="single" w:sz="4" w:space="0" w:color="auto"/>
              <w:bottom w:val="single" w:sz="4" w:space="0" w:color="auto"/>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highlight w:val="yellow"/>
              </w:rPr>
            </w:pPr>
          </w:p>
        </w:tc>
        <w:tc>
          <w:tcPr>
            <w:tcW w:w="575" w:type="dxa"/>
            <w:gridSpan w:val="3"/>
            <w:tcBorders>
              <w:left w:val="single" w:sz="4" w:space="0" w:color="auto"/>
              <w:bottom w:val="single" w:sz="4" w:space="0" w:color="auto"/>
              <w:right w:val="single" w:sz="18" w:space="0" w:color="auto"/>
            </w:tcBorders>
          </w:tcPr>
          <w:p w:rsidR="00C943C9" w:rsidRPr="00A25B91" w:rsidRDefault="00C943C9" w:rsidP="00A122BB">
            <w:pPr>
              <w:spacing w:after="0" w:line="240" w:lineRule="auto"/>
              <w:jc w:val="center"/>
              <w:rPr>
                <w:rFonts w:ascii="Times New Roman" w:hAnsi="Times New Roman"/>
                <w:b/>
                <w:color w:val="000000"/>
                <w:sz w:val="20"/>
              </w:rPr>
            </w:pPr>
          </w:p>
        </w:tc>
        <w:tc>
          <w:tcPr>
            <w:tcW w:w="561" w:type="dxa"/>
            <w:tcBorders>
              <w:left w:val="single" w:sz="18" w:space="0" w:color="auto"/>
              <w:bottom w:val="single" w:sz="4" w:space="0" w:color="auto"/>
              <w:right w:val="single" w:sz="4" w:space="0" w:color="auto"/>
            </w:tcBorders>
          </w:tcPr>
          <w:p w:rsidR="00C943C9" w:rsidRPr="004D54C3" w:rsidRDefault="00C943C9" w:rsidP="00A122BB">
            <w:pPr>
              <w:spacing w:after="0" w:line="240" w:lineRule="auto"/>
              <w:jc w:val="center"/>
              <w:rPr>
                <w:rFonts w:ascii="Times New Roman" w:hAnsi="Times New Roman"/>
                <w:b/>
                <w:bCs/>
                <w:color w:val="000000"/>
                <w:sz w:val="20"/>
                <w:highlight w:val="yellow"/>
              </w:rPr>
            </w:pPr>
            <w:r>
              <w:rPr>
                <w:rFonts w:ascii="Times New Roman" w:hAnsi="Times New Roman"/>
                <w:b/>
                <w:bCs/>
                <w:color w:val="000000"/>
                <w:sz w:val="20"/>
                <w:highlight w:val="yellow"/>
              </w:rPr>
              <w:t>0.5</w:t>
            </w:r>
          </w:p>
        </w:tc>
        <w:tc>
          <w:tcPr>
            <w:tcW w:w="600" w:type="dxa"/>
            <w:gridSpan w:val="4"/>
            <w:tcBorders>
              <w:bottom w:val="single" w:sz="4" w:space="0" w:color="auto"/>
              <w:right w:val="single" w:sz="4" w:space="0" w:color="auto"/>
            </w:tcBorders>
          </w:tcPr>
          <w:p w:rsidR="00C943C9" w:rsidRPr="004D54C3" w:rsidRDefault="00C943C9" w:rsidP="00A122BB">
            <w:pPr>
              <w:spacing w:after="0" w:line="240" w:lineRule="auto"/>
              <w:jc w:val="center"/>
              <w:rPr>
                <w:rFonts w:ascii="Times New Roman" w:hAnsi="Times New Roman"/>
                <w:b/>
                <w:bCs/>
                <w:color w:val="000000"/>
                <w:sz w:val="20"/>
                <w:highlight w:val="yellow"/>
              </w:rPr>
            </w:pPr>
            <w:r>
              <w:rPr>
                <w:rFonts w:ascii="Times New Roman" w:hAnsi="Times New Roman"/>
                <w:b/>
                <w:bCs/>
                <w:color w:val="000000"/>
                <w:sz w:val="20"/>
                <w:highlight w:val="yellow"/>
              </w:rPr>
              <w:t>0.5</w:t>
            </w:r>
          </w:p>
        </w:tc>
        <w:tc>
          <w:tcPr>
            <w:tcW w:w="560" w:type="dxa"/>
            <w:tcBorders>
              <w:bottom w:val="single" w:sz="4" w:space="0" w:color="auto"/>
              <w:right w:val="single" w:sz="18" w:space="0" w:color="auto"/>
            </w:tcBorders>
          </w:tcPr>
          <w:p w:rsidR="00C943C9" w:rsidRPr="004D54C3" w:rsidRDefault="00C943C9" w:rsidP="00A122BB">
            <w:pPr>
              <w:spacing w:after="0" w:line="240" w:lineRule="auto"/>
              <w:jc w:val="center"/>
              <w:rPr>
                <w:rFonts w:ascii="Times New Roman" w:hAnsi="Times New Roman"/>
                <w:b/>
                <w:bCs/>
                <w:color w:val="000000"/>
                <w:sz w:val="20"/>
                <w:highlight w:val="yellow"/>
              </w:rPr>
            </w:pPr>
            <w:r>
              <w:rPr>
                <w:rFonts w:ascii="Times New Roman" w:hAnsi="Times New Roman"/>
                <w:b/>
                <w:bCs/>
                <w:color w:val="000000"/>
                <w:sz w:val="20"/>
                <w:highlight w:val="yellow"/>
              </w:rPr>
              <w:t>0.5</w:t>
            </w:r>
          </w:p>
        </w:tc>
        <w:tc>
          <w:tcPr>
            <w:tcW w:w="561" w:type="dxa"/>
            <w:tcBorders>
              <w:left w:val="single" w:sz="18" w:space="0" w:color="auto"/>
              <w:bottom w:val="single" w:sz="4" w:space="0" w:color="auto"/>
              <w:right w:val="single" w:sz="4" w:space="0" w:color="auto"/>
            </w:tcBorders>
          </w:tcPr>
          <w:p w:rsidR="00C943C9" w:rsidRPr="004D54C3" w:rsidRDefault="00C943C9" w:rsidP="00A122BB">
            <w:pPr>
              <w:spacing w:after="0" w:line="240" w:lineRule="auto"/>
              <w:jc w:val="center"/>
              <w:rPr>
                <w:rFonts w:ascii="Times New Roman" w:hAnsi="Times New Roman"/>
                <w:b/>
                <w:bCs/>
                <w:color w:val="000000"/>
                <w:sz w:val="20"/>
                <w:highlight w:val="yellow"/>
              </w:rPr>
            </w:pPr>
            <w:r>
              <w:rPr>
                <w:rFonts w:ascii="Times New Roman" w:hAnsi="Times New Roman"/>
                <w:b/>
                <w:bCs/>
                <w:color w:val="000000"/>
                <w:sz w:val="20"/>
                <w:highlight w:val="yellow"/>
              </w:rPr>
              <w:t>0.5</w:t>
            </w:r>
          </w:p>
        </w:tc>
        <w:tc>
          <w:tcPr>
            <w:tcW w:w="589" w:type="dxa"/>
            <w:gridSpan w:val="2"/>
            <w:tcBorders>
              <w:bottom w:val="single" w:sz="4" w:space="0" w:color="auto"/>
              <w:right w:val="single" w:sz="4" w:space="0" w:color="auto"/>
            </w:tcBorders>
          </w:tcPr>
          <w:p w:rsidR="00C943C9" w:rsidRPr="00A25B91" w:rsidRDefault="00C943C9" w:rsidP="00A122BB">
            <w:pPr>
              <w:spacing w:after="0" w:line="240" w:lineRule="auto"/>
              <w:jc w:val="center"/>
              <w:rPr>
                <w:rFonts w:ascii="Times New Roman" w:hAnsi="Times New Roman"/>
                <w:b/>
                <w:sz w:val="20"/>
              </w:rPr>
            </w:pPr>
          </w:p>
        </w:tc>
        <w:tc>
          <w:tcPr>
            <w:tcW w:w="749" w:type="dxa"/>
            <w:gridSpan w:val="2"/>
            <w:tcBorders>
              <w:bottom w:val="single" w:sz="4" w:space="0" w:color="auto"/>
              <w:right w:val="single" w:sz="18" w:space="0" w:color="auto"/>
            </w:tcBorders>
          </w:tcPr>
          <w:p w:rsidR="00C943C9" w:rsidRPr="004D54C3" w:rsidRDefault="00C943C9" w:rsidP="00A122BB">
            <w:pPr>
              <w:spacing w:after="0" w:line="240" w:lineRule="auto"/>
              <w:jc w:val="center"/>
              <w:rPr>
                <w:rFonts w:ascii="Times New Roman" w:hAnsi="Times New Roman"/>
                <w:b/>
                <w:color w:val="000000"/>
                <w:sz w:val="20"/>
              </w:rPr>
            </w:pPr>
          </w:p>
        </w:tc>
        <w:tc>
          <w:tcPr>
            <w:tcW w:w="888" w:type="dxa"/>
            <w:tcBorders>
              <w:left w:val="single" w:sz="18" w:space="0" w:color="auto"/>
              <w:bottom w:val="single" w:sz="4" w:space="0" w:color="auto"/>
              <w:right w:val="single" w:sz="4" w:space="0" w:color="auto"/>
            </w:tcBorders>
          </w:tcPr>
          <w:p w:rsidR="00C943C9" w:rsidRPr="004D54C3" w:rsidRDefault="00C943C9" w:rsidP="00A122BB">
            <w:pPr>
              <w:spacing w:after="0" w:line="240" w:lineRule="auto"/>
              <w:jc w:val="center"/>
              <w:rPr>
                <w:rFonts w:ascii="Times New Roman" w:hAnsi="Times New Roman"/>
                <w:b/>
                <w:color w:val="000000"/>
                <w:sz w:val="20"/>
                <w:highlight w:val="yellow"/>
              </w:rPr>
            </w:pPr>
            <w:r>
              <w:rPr>
                <w:rFonts w:ascii="Times New Roman" w:hAnsi="Times New Roman"/>
                <w:b/>
                <w:color w:val="000000"/>
                <w:sz w:val="20"/>
              </w:rPr>
              <w:t>1</w:t>
            </w:r>
          </w:p>
        </w:tc>
      </w:tr>
      <w:tr w:rsidR="00C943C9" w:rsidRPr="004D54C3" w:rsidTr="00C943C9">
        <w:trPr>
          <w:trHeight w:val="1650"/>
        </w:trPr>
        <w:tc>
          <w:tcPr>
            <w:tcW w:w="4281" w:type="dxa"/>
            <w:vMerge/>
          </w:tcPr>
          <w:p w:rsidR="00C943C9" w:rsidRPr="004D54C3" w:rsidRDefault="00C943C9" w:rsidP="00A122BB">
            <w:pPr>
              <w:spacing w:after="0" w:line="240" w:lineRule="auto"/>
              <w:jc w:val="both"/>
              <w:rPr>
                <w:rFonts w:ascii="Times New Roman" w:hAnsi="Times New Roman"/>
                <w:bCs/>
                <w:iCs/>
                <w:color w:val="000000"/>
                <w:sz w:val="20"/>
              </w:rPr>
            </w:pPr>
          </w:p>
        </w:tc>
        <w:tc>
          <w:tcPr>
            <w:tcW w:w="2126" w:type="dxa"/>
            <w:tcBorders>
              <w:top w:val="single" w:sz="4" w:space="0" w:color="auto"/>
            </w:tcBorders>
          </w:tcPr>
          <w:p w:rsidR="00C943C9" w:rsidRPr="004D54C3" w:rsidRDefault="00C943C9" w:rsidP="00A122BB">
            <w:pPr>
              <w:spacing w:after="0" w:line="240" w:lineRule="auto"/>
              <w:rPr>
                <w:rFonts w:ascii="Times New Roman" w:hAnsi="Times New Roman"/>
                <w:color w:val="000000" w:themeColor="text1"/>
                <w:sz w:val="20"/>
              </w:rPr>
            </w:pPr>
            <w:r w:rsidRPr="004D54C3">
              <w:rPr>
                <w:rFonts w:ascii="Times New Roman" w:hAnsi="Times New Roman"/>
                <w:color w:val="000000" w:themeColor="text1"/>
                <w:sz w:val="20"/>
              </w:rPr>
              <w:t>Кружок</w:t>
            </w:r>
          </w:p>
        </w:tc>
        <w:tc>
          <w:tcPr>
            <w:tcW w:w="1985" w:type="dxa"/>
            <w:tcBorders>
              <w:top w:val="single" w:sz="4" w:space="0" w:color="auto"/>
            </w:tcBorders>
            <w:shd w:val="clear" w:color="auto" w:fill="auto"/>
          </w:tcPr>
          <w:p w:rsidR="00C943C9" w:rsidRPr="00C943C9" w:rsidRDefault="00C943C9" w:rsidP="00A122BB">
            <w:pPr>
              <w:rPr>
                <w:rFonts w:ascii="Times New Roman" w:hAnsi="Times New Roman"/>
                <w:color w:val="000000" w:themeColor="text1"/>
                <w:sz w:val="20"/>
              </w:rPr>
            </w:pPr>
            <w:r>
              <w:rPr>
                <w:rFonts w:ascii="Times New Roman" w:hAnsi="Times New Roman"/>
                <w:color w:val="000000" w:themeColor="text1"/>
                <w:sz w:val="20"/>
              </w:rPr>
              <w:t>"По дороге безопасности"</w:t>
            </w:r>
          </w:p>
        </w:tc>
        <w:tc>
          <w:tcPr>
            <w:tcW w:w="564" w:type="dxa"/>
            <w:tcBorders>
              <w:top w:val="single" w:sz="4" w:space="0" w:color="auto"/>
              <w:right w:val="single" w:sz="4" w:space="0" w:color="auto"/>
            </w:tcBorders>
          </w:tcPr>
          <w:p w:rsidR="00C943C9" w:rsidRPr="004D54C3" w:rsidRDefault="00C943C9" w:rsidP="00A122BB">
            <w:pPr>
              <w:spacing w:after="0" w:line="240" w:lineRule="auto"/>
              <w:jc w:val="center"/>
              <w:rPr>
                <w:rFonts w:ascii="Times New Roman" w:hAnsi="Times New Roman"/>
                <w:b/>
                <w:bCs/>
                <w:color w:val="000000"/>
                <w:sz w:val="20"/>
                <w:highlight w:val="yellow"/>
              </w:rPr>
            </w:pPr>
            <w:r>
              <w:rPr>
                <w:rFonts w:ascii="Times New Roman" w:hAnsi="Times New Roman"/>
                <w:b/>
                <w:bCs/>
                <w:color w:val="000000"/>
                <w:sz w:val="20"/>
                <w:highlight w:val="yellow"/>
              </w:rPr>
              <w:t>0.5</w:t>
            </w:r>
          </w:p>
        </w:tc>
        <w:tc>
          <w:tcPr>
            <w:tcW w:w="570" w:type="dxa"/>
            <w:tcBorders>
              <w:top w:val="single" w:sz="4" w:space="0" w:color="auto"/>
              <w:left w:val="single" w:sz="4" w:space="0" w:color="auto"/>
              <w:right w:val="single" w:sz="4" w:space="0" w:color="auto"/>
            </w:tcBorders>
          </w:tcPr>
          <w:p w:rsidR="00C943C9" w:rsidRPr="004D54C3" w:rsidRDefault="00C943C9" w:rsidP="00A122BB">
            <w:pPr>
              <w:spacing w:after="0" w:line="240" w:lineRule="auto"/>
              <w:jc w:val="center"/>
              <w:rPr>
                <w:rFonts w:ascii="Times New Roman" w:hAnsi="Times New Roman"/>
                <w:b/>
                <w:bCs/>
                <w:color w:val="000000"/>
                <w:sz w:val="20"/>
                <w:highlight w:val="yellow"/>
              </w:rPr>
            </w:pPr>
            <w:r>
              <w:rPr>
                <w:rFonts w:ascii="Times New Roman" w:hAnsi="Times New Roman"/>
                <w:b/>
                <w:bCs/>
                <w:color w:val="000000"/>
                <w:sz w:val="20"/>
                <w:highlight w:val="yellow"/>
              </w:rPr>
              <w:t>0.5</w:t>
            </w:r>
          </w:p>
        </w:tc>
        <w:tc>
          <w:tcPr>
            <w:tcW w:w="580" w:type="dxa"/>
            <w:tcBorders>
              <w:top w:val="single" w:sz="4" w:space="0" w:color="auto"/>
              <w:left w:val="single" w:sz="4" w:space="0" w:color="auto"/>
              <w:right w:val="single" w:sz="18" w:space="0" w:color="auto"/>
            </w:tcBorders>
          </w:tcPr>
          <w:p w:rsidR="00C943C9" w:rsidRPr="004D54C3" w:rsidRDefault="00C943C9" w:rsidP="00A122BB">
            <w:pPr>
              <w:spacing w:after="0" w:line="240" w:lineRule="auto"/>
              <w:jc w:val="center"/>
              <w:rPr>
                <w:rFonts w:ascii="Times New Roman" w:hAnsi="Times New Roman"/>
                <w:b/>
                <w:bCs/>
                <w:color w:val="000000"/>
                <w:sz w:val="20"/>
                <w:highlight w:val="yellow"/>
              </w:rPr>
            </w:pPr>
            <w:r>
              <w:rPr>
                <w:rFonts w:ascii="Times New Roman" w:hAnsi="Times New Roman"/>
                <w:b/>
                <w:bCs/>
                <w:color w:val="000000"/>
                <w:sz w:val="20"/>
                <w:highlight w:val="yellow"/>
              </w:rPr>
              <w:t>0.5</w:t>
            </w:r>
          </w:p>
        </w:tc>
        <w:tc>
          <w:tcPr>
            <w:tcW w:w="544" w:type="dxa"/>
            <w:tcBorders>
              <w:top w:val="single" w:sz="4" w:space="0" w:color="auto"/>
              <w:left w:val="single" w:sz="18" w:space="0" w:color="auto"/>
              <w:right w:val="single" w:sz="4" w:space="0" w:color="auto"/>
            </w:tcBorders>
          </w:tcPr>
          <w:p w:rsidR="00C943C9" w:rsidRPr="004D54C3" w:rsidRDefault="00C943C9" w:rsidP="00A122BB">
            <w:pPr>
              <w:spacing w:after="0" w:line="240" w:lineRule="auto"/>
              <w:jc w:val="center"/>
              <w:rPr>
                <w:rFonts w:ascii="Times New Roman" w:hAnsi="Times New Roman"/>
                <w:b/>
                <w:bCs/>
                <w:color w:val="000000"/>
                <w:sz w:val="20"/>
                <w:highlight w:val="yellow"/>
              </w:rPr>
            </w:pPr>
            <w:r>
              <w:rPr>
                <w:rFonts w:ascii="Times New Roman" w:hAnsi="Times New Roman"/>
                <w:b/>
                <w:bCs/>
                <w:color w:val="000000"/>
                <w:sz w:val="20"/>
                <w:highlight w:val="yellow"/>
              </w:rPr>
              <w:t>0.5</w:t>
            </w:r>
          </w:p>
        </w:tc>
        <w:tc>
          <w:tcPr>
            <w:tcW w:w="598" w:type="dxa"/>
            <w:tcBorders>
              <w:top w:val="single" w:sz="4" w:space="0" w:color="auto"/>
              <w:left w:val="single" w:sz="4" w:space="0" w:color="auto"/>
              <w:right w:val="single" w:sz="4" w:space="0" w:color="auto"/>
            </w:tcBorders>
          </w:tcPr>
          <w:p w:rsidR="00C943C9" w:rsidRPr="004D54C3" w:rsidRDefault="00C943C9" w:rsidP="00A122BB">
            <w:pPr>
              <w:spacing w:after="0" w:line="240" w:lineRule="auto"/>
              <w:jc w:val="center"/>
              <w:rPr>
                <w:rFonts w:ascii="Times New Roman" w:hAnsi="Times New Roman"/>
                <w:b/>
                <w:bCs/>
                <w:color w:val="000000"/>
                <w:sz w:val="20"/>
                <w:highlight w:val="yellow"/>
              </w:rPr>
            </w:pPr>
            <w:r>
              <w:rPr>
                <w:rFonts w:ascii="Times New Roman" w:hAnsi="Times New Roman"/>
                <w:b/>
                <w:bCs/>
                <w:color w:val="000000"/>
                <w:sz w:val="20"/>
                <w:highlight w:val="yellow"/>
              </w:rPr>
              <w:t>0.5</w:t>
            </w:r>
          </w:p>
        </w:tc>
        <w:tc>
          <w:tcPr>
            <w:tcW w:w="575" w:type="dxa"/>
            <w:gridSpan w:val="3"/>
            <w:tcBorders>
              <w:top w:val="single" w:sz="4" w:space="0" w:color="auto"/>
              <w:left w:val="single" w:sz="4" w:space="0" w:color="auto"/>
              <w:right w:val="single" w:sz="18" w:space="0" w:color="auto"/>
            </w:tcBorders>
          </w:tcPr>
          <w:p w:rsidR="00C943C9" w:rsidRPr="004D54C3" w:rsidRDefault="00C943C9" w:rsidP="00A122BB">
            <w:pPr>
              <w:spacing w:after="0" w:line="240" w:lineRule="auto"/>
              <w:jc w:val="center"/>
              <w:rPr>
                <w:rFonts w:ascii="Times New Roman" w:hAnsi="Times New Roman"/>
                <w:b/>
                <w:bCs/>
                <w:color w:val="000000"/>
                <w:sz w:val="20"/>
                <w:highlight w:val="yellow"/>
              </w:rPr>
            </w:pPr>
            <w:r>
              <w:rPr>
                <w:rFonts w:ascii="Times New Roman" w:hAnsi="Times New Roman"/>
                <w:b/>
                <w:bCs/>
                <w:color w:val="000000"/>
                <w:sz w:val="20"/>
                <w:highlight w:val="yellow"/>
              </w:rPr>
              <w:t>0.5</w:t>
            </w:r>
          </w:p>
        </w:tc>
        <w:tc>
          <w:tcPr>
            <w:tcW w:w="561" w:type="dxa"/>
            <w:tcBorders>
              <w:top w:val="single" w:sz="4" w:space="0" w:color="auto"/>
              <w:left w:val="single" w:sz="18" w:space="0" w:color="auto"/>
              <w:right w:val="single" w:sz="4" w:space="0" w:color="auto"/>
            </w:tcBorders>
          </w:tcPr>
          <w:p w:rsidR="00C943C9" w:rsidRPr="004D54C3" w:rsidRDefault="00C943C9" w:rsidP="00A122BB">
            <w:pPr>
              <w:spacing w:after="0" w:line="240" w:lineRule="auto"/>
              <w:jc w:val="center"/>
              <w:rPr>
                <w:rFonts w:ascii="Times New Roman" w:hAnsi="Times New Roman"/>
                <w:b/>
                <w:bCs/>
                <w:color w:val="000000"/>
                <w:sz w:val="20"/>
                <w:highlight w:val="yellow"/>
              </w:rPr>
            </w:pPr>
            <w:r>
              <w:rPr>
                <w:rFonts w:ascii="Times New Roman" w:hAnsi="Times New Roman"/>
                <w:b/>
                <w:bCs/>
                <w:color w:val="000000"/>
                <w:sz w:val="20"/>
                <w:highlight w:val="yellow"/>
              </w:rPr>
              <w:t>0.5</w:t>
            </w:r>
          </w:p>
        </w:tc>
        <w:tc>
          <w:tcPr>
            <w:tcW w:w="600" w:type="dxa"/>
            <w:gridSpan w:val="4"/>
            <w:tcBorders>
              <w:top w:val="single" w:sz="4" w:space="0" w:color="auto"/>
              <w:right w:val="single" w:sz="4" w:space="0" w:color="auto"/>
            </w:tcBorders>
          </w:tcPr>
          <w:p w:rsidR="00C943C9" w:rsidRPr="004D54C3" w:rsidRDefault="00C943C9" w:rsidP="00A122BB">
            <w:pPr>
              <w:spacing w:after="0" w:line="240" w:lineRule="auto"/>
              <w:jc w:val="center"/>
              <w:rPr>
                <w:rFonts w:ascii="Times New Roman" w:hAnsi="Times New Roman"/>
                <w:b/>
                <w:bCs/>
                <w:color w:val="000000"/>
                <w:sz w:val="20"/>
                <w:highlight w:val="yellow"/>
              </w:rPr>
            </w:pPr>
            <w:r>
              <w:rPr>
                <w:rFonts w:ascii="Times New Roman" w:hAnsi="Times New Roman"/>
                <w:b/>
                <w:bCs/>
                <w:color w:val="000000"/>
                <w:sz w:val="20"/>
                <w:highlight w:val="yellow"/>
              </w:rPr>
              <w:t>0.5</w:t>
            </w:r>
          </w:p>
        </w:tc>
        <w:tc>
          <w:tcPr>
            <w:tcW w:w="560" w:type="dxa"/>
            <w:tcBorders>
              <w:top w:val="single" w:sz="4" w:space="0" w:color="auto"/>
              <w:right w:val="single" w:sz="18" w:space="0" w:color="auto"/>
            </w:tcBorders>
          </w:tcPr>
          <w:p w:rsidR="00C943C9" w:rsidRPr="004D54C3" w:rsidRDefault="00C943C9" w:rsidP="00A122BB">
            <w:pPr>
              <w:spacing w:after="0" w:line="240" w:lineRule="auto"/>
              <w:jc w:val="center"/>
              <w:rPr>
                <w:rFonts w:ascii="Times New Roman" w:hAnsi="Times New Roman"/>
                <w:b/>
                <w:bCs/>
                <w:color w:val="000000"/>
                <w:sz w:val="20"/>
                <w:highlight w:val="yellow"/>
              </w:rPr>
            </w:pPr>
            <w:r>
              <w:rPr>
                <w:rFonts w:ascii="Times New Roman" w:hAnsi="Times New Roman"/>
                <w:b/>
                <w:bCs/>
                <w:color w:val="000000"/>
                <w:sz w:val="20"/>
                <w:highlight w:val="yellow"/>
              </w:rPr>
              <w:t>0.5</w:t>
            </w:r>
          </w:p>
        </w:tc>
        <w:tc>
          <w:tcPr>
            <w:tcW w:w="561" w:type="dxa"/>
            <w:tcBorders>
              <w:top w:val="single" w:sz="4" w:space="0" w:color="auto"/>
              <w:left w:val="single" w:sz="18" w:space="0" w:color="auto"/>
              <w:right w:val="single" w:sz="4" w:space="0" w:color="auto"/>
            </w:tcBorders>
          </w:tcPr>
          <w:p w:rsidR="00C943C9" w:rsidRPr="004D54C3" w:rsidRDefault="00C943C9" w:rsidP="00A122BB">
            <w:pPr>
              <w:spacing w:after="0" w:line="240" w:lineRule="auto"/>
              <w:jc w:val="center"/>
              <w:rPr>
                <w:rFonts w:ascii="Times New Roman" w:hAnsi="Times New Roman"/>
                <w:b/>
                <w:bCs/>
                <w:color w:val="000000"/>
                <w:sz w:val="20"/>
                <w:highlight w:val="yellow"/>
              </w:rPr>
            </w:pPr>
            <w:r>
              <w:rPr>
                <w:rFonts w:ascii="Times New Roman" w:hAnsi="Times New Roman"/>
                <w:b/>
                <w:bCs/>
                <w:color w:val="000000"/>
                <w:sz w:val="20"/>
                <w:highlight w:val="yellow"/>
              </w:rPr>
              <w:t>0.5</w:t>
            </w:r>
          </w:p>
        </w:tc>
        <w:tc>
          <w:tcPr>
            <w:tcW w:w="589" w:type="dxa"/>
            <w:gridSpan w:val="2"/>
            <w:tcBorders>
              <w:top w:val="single" w:sz="4" w:space="0" w:color="auto"/>
              <w:right w:val="single" w:sz="4" w:space="0" w:color="auto"/>
            </w:tcBorders>
          </w:tcPr>
          <w:p w:rsidR="00C943C9" w:rsidRPr="004D54C3" w:rsidRDefault="00C943C9" w:rsidP="00A122BB">
            <w:pPr>
              <w:spacing w:after="0" w:line="240" w:lineRule="auto"/>
              <w:jc w:val="center"/>
              <w:rPr>
                <w:rFonts w:ascii="Times New Roman" w:hAnsi="Times New Roman"/>
                <w:b/>
                <w:bCs/>
                <w:color w:val="000000"/>
                <w:sz w:val="20"/>
                <w:highlight w:val="yellow"/>
              </w:rPr>
            </w:pPr>
            <w:r>
              <w:rPr>
                <w:rFonts w:ascii="Times New Roman" w:hAnsi="Times New Roman"/>
                <w:b/>
                <w:bCs/>
                <w:color w:val="000000"/>
                <w:sz w:val="20"/>
                <w:highlight w:val="yellow"/>
              </w:rPr>
              <w:t>0.5</w:t>
            </w:r>
          </w:p>
        </w:tc>
        <w:tc>
          <w:tcPr>
            <w:tcW w:w="749" w:type="dxa"/>
            <w:gridSpan w:val="2"/>
            <w:tcBorders>
              <w:top w:val="single" w:sz="4" w:space="0" w:color="auto"/>
              <w:right w:val="single" w:sz="18" w:space="0" w:color="auto"/>
            </w:tcBorders>
          </w:tcPr>
          <w:p w:rsidR="00C943C9" w:rsidRPr="004D54C3" w:rsidRDefault="00C943C9" w:rsidP="00A122BB">
            <w:pPr>
              <w:spacing w:after="0" w:line="240" w:lineRule="auto"/>
              <w:jc w:val="center"/>
              <w:rPr>
                <w:rFonts w:ascii="Times New Roman" w:hAnsi="Times New Roman"/>
                <w:b/>
                <w:bCs/>
                <w:color w:val="000000"/>
                <w:sz w:val="20"/>
                <w:highlight w:val="yellow"/>
              </w:rPr>
            </w:pPr>
            <w:r>
              <w:rPr>
                <w:rFonts w:ascii="Times New Roman" w:hAnsi="Times New Roman"/>
                <w:b/>
                <w:bCs/>
                <w:color w:val="000000"/>
                <w:sz w:val="20"/>
                <w:highlight w:val="yellow"/>
              </w:rPr>
              <w:t>0.5</w:t>
            </w:r>
          </w:p>
        </w:tc>
        <w:tc>
          <w:tcPr>
            <w:tcW w:w="888" w:type="dxa"/>
            <w:tcBorders>
              <w:top w:val="single" w:sz="4" w:space="0" w:color="auto"/>
              <w:left w:val="single" w:sz="18" w:space="0" w:color="auto"/>
              <w:right w:val="single" w:sz="4" w:space="0" w:color="auto"/>
            </w:tcBorders>
          </w:tcPr>
          <w:p w:rsidR="00C943C9" w:rsidRDefault="00C943C9" w:rsidP="00A122BB">
            <w:pPr>
              <w:jc w:val="center"/>
              <w:rPr>
                <w:rFonts w:ascii="Times New Roman" w:hAnsi="Times New Roman"/>
                <w:b/>
                <w:color w:val="000000"/>
                <w:sz w:val="20"/>
              </w:rPr>
            </w:pPr>
            <w:r>
              <w:rPr>
                <w:rFonts w:ascii="Times New Roman" w:hAnsi="Times New Roman"/>
                <w:b/>
                <w:color w:val="000000"/>
                <w:sz w:val="20"/>
              </w:rPr>
              <w:t>6</w:t>
            </w:r>
          </w:p>
        </w:tc>
      </w:tr>
      <w:tr w:rsidR="00C943C9" w:rsidRPr="004D54C3" w:rsidTr="00A122BB">
        <w:tc>
          <w:tcPr>
            <w:tcW w:w="15443" w:type="dxa"/>
            <w:gridSpan w:val="22"/>
            <w:tcBorders>
              <w:right w:val="single" w:sz="18" w:space="0" w:color="auto"/>
            </w:tcBorders>
          </w:tcPr>
          <w:p w:rsidR="00C943C9" w:rsidRPr="004D54C3" w:rsidRDefault="00C943C9" w:rsidP="00A122BB">
            <w:pPr>
              <w:spacing w:after="0" w:line="240" w:lineRule="auto"/>
              <w:jc w:val="right"/>
              <w:rPr>
                <w:rFonts w:ascii="Times New Roman" w:hAnsi="Times New Roman"/>
                <w:b/>
                <w:color w:val="000000"/>
                <w:sz w:val="20"/>
              </w:rPr>
            </w:pPr>
            <w:r w:rsidRPr="004D54C3">
              <w:rPr>
                <w:rFonts w:ascii="Times New Roman" w:hAnsi="Times New Roman"/>
                <w:b/>
                <w:color w:val="000000"/>
                <w:sz w:val="20"/>
              </w:rPr>
              <w:t>ИТОГО</w:t>
            </w:r>
          </w:p>
        </w:tc>
        <w:tc>
          <w:tcPr>
            <w:tcW w:w="888" w:type="dxa"/>
            <w:tcBorders>
              <w:left w:val="single" w:sz="18" w:space="0" w:color="auto"/>
              <w:right w:val="single" w:sz="4" w:space="0" w:color="auto"/>
            </w:tcBorders>
          </w:tcPr>
          <w:p w:rsidR="00C943C9" w:rsidRPr="004D54C3" w:rsidRDefault="00C943C9" w:rsidP="00A122BB">
            <w:pPr>
              <w:spacing w:after="0" w:line="240" w:lineRule="auto"/>
              <w:ind w:left="468"/>
              <w:jc w:val="right"/>
              <w:rPr>
                <w:rFonts w:ascii="Times New Roman" w:hAnsi="Times New Roman"/>
                <w:b/>
                <w:color w:val="000000"/>
                <w:sz w:val="20"/>
              </w:rPr>
            </w:pPr>
            <w:r>
              <w:rPr>
                <w:rFonts w:ascii="Times New Roman" w:hAnsi="Times New Roman"/>
                <w:b/>
                <w:color w:val="000000"/>
                <w:sz w:val="20"/>
              </w:rPr>
              <w:t>64</w:t>
            </w:r>
          </w:p>
        </w:tc>
      </w:tr>
    </w:tbl>
    <w:p w:rsidR="00C943C9" w:rsidRDefault="00C943C9" w:rsidP="00C943C9">
      <w:pPr>
        <w:rPr>
          <w:rFonts w:ascii="Times New Roman" w:hAnsi="Times New Roman"/>
          <w:sz w:val="28"/>
          <w:szCs w:val="28"/>
        </w:rPr>
      </w:pPr>
    </w:p>
    <w:p w:rsidR="00C943C9" w:rsidRDefault="00C943C9" w:rsidP="00C943C9">
      <w:pPr>
        <w:rPr>
          <w:rFonts w:ascii="Times New Roman" w:hAnsi="Times New Roman"/>
          <w:sz w:val="28"/>
          <w:szCs w:val="28"/>
        </w:rPr>
      </w:pPr>
    </w:p>
    <w:p w:rsidR="00880E9F" w:rsidRPr="00C943C9" w:rsidRDefault="00880E9F" w:rsidP="00C943C9">
      <w:pPr>
        <w:rPr>
          <w:rFonts w:ascii="Times New Roman" w:hAnsi="Times New Roman"/>
          <w:sz w:val="28"/>
          <w:szCs w:val="28"/>
        </w:rPr>
        <w:sectPr w:rsidR="00880E9F" w:rsidRPr="00C943C9" w:rsidSect="00880E9F">
          <w:pgSz w:w="16838" w:h="11906" w:orient="landscape"/>
          <w:pgMar w:top="426" w:right="567" w:bottom="0" w:left="567" w:header="709" w:footer="709" w:gutter="0"/>
          <w:cols w:space="708"/>
          <w:docGrid w:linePitch="360"/>
        </w:sectPr>
      </w:pPr>
    </w:p>
    <w:p w:rsidR="00380DB2" w:rsidRPr="00380DB2" w:rsidRDefault="00380DB2" w:rsidP="00880E9F">
      <w:pPr>
        <w:spacing w:after="0"/>
        <w:jc w:val="center"/>
        <w:rPr>
          <w:rFonts w:ascii="Times New Roman" w:hAnsi="Times New Roman"/>
          <w:b/>
          <w:sz w:val="24"/>
          <w:szCs w:val="24"/>
        </w:rPr>
      </w:pPr>
      <w:r w:rsidRPr="00380DB2">
        <w:rPr>
          <w:rFonts w:ascii="Times New Roman" w:hAnsi="Times New Roman"/>
          <w:b/>
          <w:sz w:val="24"/>
          <w:szCs w:val="24"/>
        </w:rPr>
        <w:lastRenderedPageBreak/>
        <w:t>3.4. Календарный план воспитательной работы</w:t>
      </w:r>
    </w:p>
    <w:p w:rsidR="00380DB2" w:rsidRPr="00380DB2" w:rsidRDefault="00380DB2" w:rsidP="00380DB2">
      <w:pPr>
        <w:spacing w:after="0"/>
        <w:ind w:firstLine="709"/>
        <w:jc w:val="both"/>
        <w:rPr>
          <w:rFonts w:ascii="Times New Roman" w:hAnsi="Times New Roman"/>
          <w:sz w:val="24"/>
          <w:szCs w:val="24"/>
        </w:rPr>
      </w:pPr>
      <w:r w:rsidRPr="00380DB2">
        <w:rPr>
          <w:rFonts w:ascii="Times New Roman" w:hAnsi="Times New Roman"/>
          <w:sz w:val="24"/>
          <w:szCs w:val="24"/>
        </w:rPr>
        <w:t>Календарный план воспитательной работы составляется на текущий учебный год. Внем конкретизируется заявленная в программе воспитания работа применительно кданному учебному году и уровню образования.</w:t>
      </w:r>
    </w:p>
    <w:p w:rsidR="008F10CA" w:rsidRPr="00380DB2" w:rsidRDefault="00380DB2" w:rsidP="00380DB2">
      <w:pPr>
        <w:spacing w:after="0"/>
        <w:ind w:firstLine="709"/>
        <w:jc w:val="both"/>
        <w:rPr>
          <w:rFonts w:ascii="Times New Roman" w:hAnsi="Times New Roman"/>
          <w:sz w:val="24"/>
          <w:szCs w:val="24"/>
        </w:rPr>
      </w:pPr>
      <w:r w:rsidRPr="00380DB2">
        <w:rPr>
          <w:rFonts w:ascii="Times New Roman" w:hAnsi="Times New Roman"/>
          <w:sz w:val="24"/>
          <w:szCs w:val="24"/>
        </w:rPr>
        <w:t>Календарный план разрабатывается в соответствии с модулями рабочей программывоспитания: как инвариантными, так и вариативными — выбранными самойобразовательной организацией.</w:t>
      </w:r>
    </w:p>
    <w:p w:rsidR="00380DB2" w:rsidRDefault="00380DB2" w:rsidP="00380DB2">
      <w:pPr>
        <w:spacing w:after="0"/>
        <w:ind w:firstLine="709"/>
        <w:jc w:val="both"/>
        <w:rPr>
          <w:rFonts w:ascii="Times New Roman" w:hAnsi="Times New Roman"/>
          <w:sz w:val="24"/>
          <w:szCs w:val="24"/>
        </w:rPr>
      </w:pPr>
      <w:r w:rsidRPr="00380DB2">
        <w:rPr>
          <w:rFonts w:ascii="Times New Roman" w:hAnsi="Times New Roman"/>
          <w:sz w:val="24"/>
          <w:szCs w:val="24"/>
        </w:rPr>
        <w:t>Участие школьников во всех делах, событиях, мероприятиях календарного планаосновывается на принципах добровольности, взаимодействия обучающихся разныхклассов и параллелей, совместной со взрослыми посильной ответственности за ихпланирование, подготовку, проведение и анализ.</w:t>
      </w:r>
    </w:p>
    <w:p w:rsidR="00380DB2" w:rsidRPr="00380DB2" w:rsidRDefault="00380DB2" w:rsidP="00380DB2">
      <w:pPr>
        <w:spacing w:after="0"/>
        <w:ind w:firstLine="709"/>
        <w:jc w:val="both"/>
        <w:rPr>
          <w:rFonts w:ascii="Times New Roman" w:hAnsi="Times New Roman"/>
          <w:sz w:val="24"/>
          <w:szCs w:val="24"/>
        </w:rPr>
      </w:pPr>
      <w:r w:rsidRPr="00380DB2">
        <w:rPr>
          <w:rFonts w:ascii="Times New Roman" w:hAnsi="Times New Roman"/>
          <w:sz w:val="24"/>
          <w:szCs w:val="24"/>
        </w:rPr>
        <w:t>Педагогические работники, ответственные за организацию дел, событий,мероприятий календарного плана, назначаются в соответствии с имеющимися в её штатеединицами. Ими могут быть заместитель директора по воспитательной работе, советник повоспитанию, педагог-организатор, вожатый, социальный педагог, классный руководитель,педагог дополнительного образования, учитель. Целесообразно привлечение корганизации также родителей (законных представителей), социальных партнёровобразовательной организации и самих обучающихся.</w:t>
      </w:r>
    </w:p>
    <w:p w:rsidR="00380DB2" w:rsidRPr="00380DB2" w:rsidRDefault="00380DB2" w:rsidP="00380DB2">
      <w:pPr>
        <w:spacing w:after="0"/>
        <w:ind w:firstLine="709"/>
        <w:jc w:val="both"/>
        <w:rPr>
          <w:rFonts w:ascii="Times New Roman" w:hAnsi="Times New Roman"/>
          <w:sz w:val="24"/>
          <w:szCs w:val="24"/>
        </w:rPr>
      </w:pPr>
      <w:r w:rsidRPr="00380DB2">
        <w:rPr>
          <w:rFonts w:ascii="Times New Roman" w:hAnsi="Times New Roman"/>
          <w:sz w:val="24"/>
          <w:szCs w:val="24"/>
        </w:rPr>
        <w:t>При формировании календарного плана воспитательной работы образовательнаяорганизация вправе включать в него мероприятия, рекомендованные федеральными ирегиональными органами исполнительной власти, осуществляющими государственноеуправление в сфере образования, в том числе из Календаря образовательных событий,приуроченных к государственным и национальным праздникам Российской Федерации,памятным датам и событиям российской истории и культуры, а также перечнявсероссийских мероприятий, реализуемых детскими и молодёжными общественнымиобъединениями.</w:t>
      </w:r>
    </w:p>
    <w:p w:rsidR="00380DB2" w:rsidRDefault="00380DB2" w:rsidP="00380DB2">
      <w:pPr>
        <w:spacing w:after="0"/>
        <w:ind w:firstLine="709"/>
        <w:jc w:val="both"/>
        <w:rPr>
          <w:rFonts w:ascii="Times New Roman" w:hAnsi="Times New Roman"/>
          <w:sz w:val="24"/>
          <w:szCs w:val="24"/>
        </w:rPr>
      </w:pPr>
      <w:r w:rsidRPr="00380DB2">
        <w:rPr>
          <w:rFonts w:ascii="Times New Roman" w:hAnsi="Times New Roman"/>
          <w:sz w:val="24"/>
          <w:szCs w:val="24"/>
        </w:rPr>
        <w:t>Календарный план может корректироваться в течение учебного года в связи спроисходящими в работе образовательной организации изменениями: организационными,кадровыми, финансовыми и т. п.</w:t>
      </w:r>
    </w:p>
    <w:p w:rsidR="00380DB2" w:rsidRPr="00C943C9" w:rsidRDefault="00380DB2" w:rsidP="00380DB2">
      <w:pPr>
        <w:spacing w:after="0"/>
        <w:ind w:firstLine="709"/>
        <w:jc w:val="both"/>
        <w:rPr>
          <w:rFonts w:ascii="Times New Roman" w:hAnsi="Times New Roman"/>
          <w:sz w:val="24"/>
          <w:szCs w:val="24"/>
        </w:rPr>
      </w:pPr>
      <w:r w:rsidRPr="008E076F">
        <w:rPr>
          <w:rFonts w:ascii="Times New Roman" w:hAnsi="Times New Roman"/>
          <w:sz w:val="24"/>
          <w:szCs w:val="24"/>
        </w:rPr>
        <w:t>Календарный план воспитательной работы является Приложением № 6 к ООП НОО</w:t>
      </w:r>
    </w:p>
    <w:p w:rsidR="00380DB2" w:rsidRDefault="00380DB2" w:rsidP="00380DB2">
      <w:pPr>
        <w:spacing w:after="0"/>
        <w:ind w:firstLine="709"/>
        <w:jc w:val="both"/>
        <w:rPr>
          <w:rFonts w:ascii="Times New Roman" w:hAnsi="Times New Roman"/>
          <w:b/>
          <w:sz w:val="24"/>
          <w:szCs w:val="24"/>
        </w:rPr>
      </w:pPr>
    </w:p>
    <w:p w:rsidR="00380DB2" w:rsidRPr="00380DB2" w:rsidRDefault="00380DB2" w:rsidP="00380DB2">
      <w:pPr>
        <w:spacing w:after="0"/>
        <w:ind w:firstLine="709"/>
        <w:jc w:val="both"/>
        <w:rPr>
          <w:rFonts w:ascii="Times New Roman" w:hAnsi="Times New Roman"/>
          <w:b/>
          <w:sz w:val="24"/>
          <w:szCs w:val="24"/>
        </w:rPr>
      </w:pPr>
      <w:r w:rsidRPr="00380DB2">
        <w:rPr>
          <w:rFonts w:ascii="Times New Roman" w:hAnsi="Times New Roman"/>
          <w:b/>
          <w:sz w:val="24"/>
          <w:szCs w:val="24"/>
        </w:rPr>
        <w:t>3.5. Система условий реализации программы начального общегообразования</w:t>
      </w:r>
    </w:p>
    <w:p w:rsidR="00380DB2" w:rsidRPr="00380DB2" w:rsidRDefault="00380DB2" w:rsidP="00380DB2">
      <w:pPr>
        <w:spacing w:after="0"/>
        <w:ind w:firstLine="709"/>
        <w:jc w:val="both"/>
        <w:rPr>
          <w:rFonts w:ascii="Times New Roman" w:hAnsi="Times New Roman"/>
          <w:sz w:val="24"/>
          <w:szCs w:val="24"/>
        </w:rPr>
      </w:pPr>
      <w:r w:rsidRPr="00380DB2">
        <w:rPr>
          <w:rFonts w:ascii="Times New Roman" w:hAnsi="Times New Roman"/>
          <w:sz w:val="24"/>
          <w:szCs w:val="24"/>
        </w:rPr>
        <w:t xml:space="preserve">Основным нормативным документом, регламентирующем все виды деятельности школы является её Устав. </w:t>
      </w:r>
    </w:p>
    <w:p w:rsidR="00380DB2" w:rsidRPr="00380DB2" w:rsidRDefault="00380DB2" w:rsidP="00380DB2">
      <w:pPr>
        <w:spacing w:after="0"/>
        <w:ind w:firstLine="709"/>
        <w:jc w:val="both"/>
        <w:rPr>
          <w:rFonts w:ascii="Times New Roman" w:hAnsi="Times New Roman"/>
          <w:sz w:val="24"/>
          <w:szCs w:val="24"/>
        </w:rPr>
      </w:pPr>
      <w:r w:rsidRPr="00380DB2">
        <w:rPr>
          <w:rFonts w:ascii="Times New Roman" w:hAnsi="Times New Roman"/>
          <w:sz w:val="24"/>
          <w:szCs w:val="24"/>
        </w:rPr>
        <w:t xml:space="preserve">Школа обеспечена всеми правоустанавливающими документами: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8"/>
        <w:gridCol w:w="7002"/>
      </w:tblGrid>
      <w:tr w:rsidR="00380DB2" w:rsidRPr="00380DB2" w:rsidTr="00380DB2">
        <w:trPr>
          <w:jc w:val="center"/>
        </w:trPr>
        <w:tc>
          <w:tcPr>
            <w:tcW w:w="2568" w:type="dxa"/>
            <w:tcBorders>
              <w:top w:val="single" w:sz="4" w:space="0" w:color="000000"/>
              <w:left w:val="single" w:sz="4" w:space="0" w:color="000000"/>
              <w:bottom w:val="single" w:sz="4" w:space="0" w:color="000000"/>
              <w:right w:val="single" w:sz="4" w:space="0" w:color="000000"/>
            </w:tcBorders>
          </w:tcPr>
          <w:p w:rsidR="00380DB2" w:rsidRPr="00380DB2" w:rsidRDefault="00380DB2" w:rsidP="00380DB2">
            <w:pPr>
              <w:spacing w:after="0"/>
              <w:ind w:firstLine="709"/>
              <w:jc w:val="both"/>
              <w:rPr>
                <w:rFonts w:ascii="Times New Roman" w:hAnsi="Times New Roman"/>
                <w:sz w:val="24"/>
                <w:szCs w:val="24"/>
              </w:rPr>
            </w:pPr>
            <w:r w:rsidRPr="00380DB2">
              <w:rPr>
                <w:rFonts w:ascii="Times New Roman" w:hAnsi="Times New Roman"/>
                <w:sz w:val="24"/>
                <w:szCs w:val="24"/>
              </w:rPr>
              <w:t>Лицензия на право осуществления образовательной деятельности</w:t>
            </w:r>
          </w:p>
        </w:tc>
        <w:tc>
          <w:tcPr>
            <w:tcW w:w="7002" w:type="dxa"/>
            <w:tcBorders>
              <w:top w:val="single" w:sz="4" w:space="0" w:color="000000"/>
              <w:left w:val="single" w:sz="4" w:space="0" w:color="000000"/>
              <w:bottom w:val="single" w:sz="4" w:space="0" w:color="000000"/>
              <w:right w:val="single" w:sz="4" w:space="0" w:color="000000"/>
            </w:tcBorders>
          </w:tcPr>
          <w:p w:rsidR="00380DB2" w:rsidRPr="00380DB2" w:rsidRDefault="00380DB2" w:rsidP="00380DB2">
            <w:pPr>
              <w:spacing w:after="0"/>
              <w:ind w:firstLine="709"/>
              <w:jc w:val="both"/>
              <w:rPr>
                <w:rFonts w:ascii="Times New Roman" w:hAnsi="Times New Roman"/>
                <w:sz w:val="24"/>
                <w:szCs w:val="24"/>
              </w:rPr>
            </w:pPr>
            <w:r w:rsidRPr="00380DB2">
              <w:rPr>
                <w:rFonts w:ascii="Times New Roman" w:hAnsi="Times New Roman"/>
                <w:sz w:val="24"/>
                <w:szCs w:val="24"/>
              </w:rPr>
              <w:t xml:space="preserve">№6133 от 16.04.2014 года выдана департаментом образования Белгородской области (приказ №1303 от 16.04.2014 года)  на срок- БЕССРОЧНО, серия 31Л01, №0000931 </w:t>
            </w:r>
          </w:p>
        </w:tc>
      </w:tr>
      <w:tr w:rsidR="00380DB2" w:rsidRPr="00380DB2" w:rsidTr="00380DB2">
        <w:trPr>
          <w:jc w:val="center"/>
        </w:trPr>
        <w:tc>
          <w:tcPr>
            <w:tcW w:w="2568" w:type="dxa"/>
            <w:tcBorders>
              <w:top w:val="single" w:sz="4" w:space="0" w:color="000000"/>
              <w:left w:val="single" w:sz="4" w:space="0" w:color="000000"/>
              <w:bottom w:val="single" w:sz="4" w:space="0" w:color="000000"/>
              <w:right w:val="single" w:sz="4" w:space="0" w:color="000000"/>
            </w:tcBorders>
          </w:tcPr>
          <w:p w:rsidR="00380DB2" w:rsidRPr="00380DB2" w:rsidRDefault="00380DB2" w:rsidP="00380DB2">
            <w:pPr>
              <w:spacing w:after="0"/>
              <w:ind w:firstLine="709"/>
              <w:jc w:val="both"/>
              <w:rPr>
                <w:rFonts w:ascii="Times New Roman" w:hAnsi="Times New Roman"/>
                <w:sz w:val="24"/>
                <w:szCs w:val="24"/>
              </w:rPr>
            </w:pPr>
            <w:r w:rsidRPr="00380DB2">
              <w:rPr>
                <w:rFonts w:ascii="Times New Roman" w:hAnsi="Times New Roman"/>
                <w:sz w:val="24"/>
                <w:szCs w:val="24"/>
              </w:rPr>
              <w:t xml:space="preserve">Свидетельство о государственной аккредитации </w:t>
            </w:r>
          </w:p>
        </w:tc>
        <w:tc>
          <w:tcPr>
            <w:tcW w:w="7002" w:type="dxa"/>
            <w:tcBorders>
              <w:top w:val="single" w:sz="4" w:space="0" w:color="000000"/>
              <w:left w:val="single" w:sz="4" w:space="0" w:color="000000"/>
              <w:bottom w:val="single" w:sz="4" w:space="0" w:color="000000"/>
              <w:right w:val="single" w:sz="4" w:space="0" w:color="000000"/>
            </w:tcBorders>
          </w:tcPr>
          <w:p w:rsidR="00380DB2" w:rsidRPr="00380DB2" w:rsidRDefault="00380DB2" w:rsidP="00380DB2">
            <w:pPr>
              <w:spacing w:after="0"/>
              <w:ind w:firstLine="709"/>
              <w:jc w:val="both"/>
              <w:rPr>
                <w:rFonts w:ascii="Times New Roman" w:hAnsi="Times New Roman"/>
                <w:sz w:val="24"/>
                <w:szCs w:val="24"/>
              </w:rPr>
            </w:pPr>
            <w:r w:rsidRPr="00380DB2">
              <w:rPr>
                <w:rFonts w:ascii="Times New Roman" w:hAnsi="Times New Roman"/>
                <w:sz w:val="24"/>
                <w:szCs w:val="24"/>
              </w:rPr>
              <w:t>регистрационный номер 4113   от 29.01.2016 года,  свидетельство серия 31А01 №0000692 действительно по 29.01.2028 года</w:t>
            </w:r>
          </w:p>
        </w:tc>
      </w:tr>
    </w:tbl>
    <w:p w:rsidR="00380DB2" w:rsidRPr="00380DB2" w:rsidRDefault="00380DB2" w:rsidP="00380DB2">
      <w:pPr>
        <w:spacing w:after="0"/>
        <w:ind w:firstLine="709"/>
        <w:jc w:val="both"/>
        <w:rPr>
          <w:rFonts w:ascii="Times New Roman" w:hAnsi="Times New Roman"/>
          <w:sz w:val="24"/>
          <w:szCs w:val="24"/>
        </w:rPr>
      </w:pPr>
      <w:r w:rsidRPr="00380DB2">
        <w:rPr>
          <w:rFonts w:ascii="Times New Roman" w:hAnsi="Times New Roman"/>
          <w:sz w:val="24"/>
          <w:szCs w:val="24"/>
        </w:rPr>
        <w:lastRenderedPageBreak/>
        <w:t xml:space="preserve">Школа издаёт следующие локальные акты, регламентирующие её деятельность: приказы директора, положения, инструкции, договоры, программы, правила и другие локальные акты, не противоречащие законодательству РФ и Уставу. </w:t>
      </w:r>
    </w:p>
    <w:p w:rsidR="00380DB2" w:rsidRPr="00380DB2" w:rsidRDefault="00380DB2" w:rsidP="00380DB2">
      <w:pPr>
        <w:spacing w:after="0"/>
        <w:ind w:firstLine="709"/>
        <w:jc w:val="both"/>
        <w:rPr>
          <w:rFonts w:ascii="Times New Roman" w:hAnsi="Times New Roman"/>
          <w:sz w:val="24"/>
          <w:szCs w:val="24"/>
        </w:rPr>
      </w:pPr>
      <w:r w:rsidRPr="00380DB2">
        <w:rPr>
          <w:rFonts w:ascii="Times New Roman" w:hAnsi="Times New Roman"/>
          <w:sz w:val="24"/>
          <w:szCs w:val="24"/>
        </w:rPr>
        <w:t xml:space="preserve">Локальные акты разрабатываются и принимаются к исполнению администрацией и коллегиальным органом самоуправления в соответствии с законодательством Российской Федерации и иными нормативно-правовыми актами в рамках школы. </w:t>
      </w:r>
    </w:p>
    <w:p w:rsidR="00380DB2" w:rsidRPr="00380DB2" w:rsidRDefault="00380DB2" w:rsidP="00380DB2">
      <w:pPr>
        <w:spacing w:after="0"/>
        <w:ind w:firstLine="709"/>
        <w:jc w:val="both"/>
        <w:rPr>
          <w:rFonts w:ascii="Times New Roman" w:hAnsi="Times New Roman"/>
          <w:sz w:val="24"/>
          <w:szCs w:val="24"/>
        </w:rPr>
      </w:pPr>
      <w:r w:rsidRPr="00380DB2">
        <w:rPr>
          <w:rFonts w:ascii="Times New Roman" w:hAnsi="Times New Roman"/>
          <w:sz w:val="24"/>
          <w:szCs w:val="24"/>
        </w:rPr>
        <w:t xml:space="preserve">Все локальные акты утверждаются директором и вводятся в действие приказом по школе. </w:t>
      </w:r>
    </w:p>
    <w:p w:rsidR="00380DB2" w:rsidRPr="00380DB2" w:rsidRDefault="00380DB2" w:rsidP="00380DB2">
      <w:pPr>
        <w:spacing w:after="0"/>
        <w:ind w:firstLine="709"/>
        <w:jc w:val="both"/>
        <w:rPr>
          <w:rFonts w:ascii="Times New Roman" w:hAnsi="Times New Roman"/>
          <w:sz w:val="24"/>
          <w:szCs w:val="24"/>
        </w:rPr>
      </w:pPr>
      <w:r w:rsidRPr="00380DB2">
        <w:rPr>
          <w:rFonts w:ascii="Times New Roman" w:hAnsi="Times New Roman"/>
          <w:sz w:val="24"/>
          <w:szCs w:val="24"/>
        </w:rPr>
        <w:t>Система условий реализации программы начального общего образования, созданнаяв образовательной организации, направлена на:</w:t>
      </w:r>
    </w:p>
    <w:p w:rsidR="00380DB2" w:rsidRPr="00380DB2" w:rsidRDefault="00380DB2" w:rsidP="00380DB2">
      <w:pPr>
        <w:spacing w:after="0"/>
        <w:ind w:firstLine="709"/>
        <w:jc w:val="both"/>
        <w:rPr>
          <w:rFonts w:ascii="Times New Roman" w:hAnsi="Times New Roman"/>
          <w:sz w:val="24"/>
          <w:szCs w:val="24"/>
        </w:rPr>
      </w:pPr>
      <w:r w:rsidRPr="00380DB2">
        <w:rPr>
          <w:rFonts w:ascii="Times New Roman" w:hAnsi="Times New Roman"/>
          <w:sz w:val="24"/>
          <w:szCs w:val="24"/>
        </w:rPr>
        <w:t>1) достижение обучающимися планируемых результатов освоения программыначального общего образования, в том числе адаптированной;</w:t>
      </w:r>
    </w:p>
    <w:p w:rsidR="00380DB2" w:rsidRPr="00380DB2" w:rsidRDefault="00380DB2" w:rsidP="00380DB2">
      <w:pPr>
        <w:spacing w:after="0"/>
        <w:ind w:firstLine="709"/>
        <w:jc w:val="both"/>
        <w:rPr>
          <w:rFonts w:ascii="Times New Roman" w:hAnsi="Times New Roman"/>
          <w:sz w:val="24"/>
          <w:szCs w:val="24"/>
        </w:rPr>
      </w:pPr>
      <w:r w:rsidRPr="00380DB2">
        <w:rPr>
          <w:rFonts w:ascii="Times New Roman" w:hAnsi="Times New Roman"/>
          <w:sz w:val="24"/>
          <w:szCs w:val="24"/>
        </w:rPr>
        <w:t>2) развитие личности, её способностей, удовлетворение образовательныхпотребностей и интересов, самореализацию обучающихся, в том числе одарённых, черезорганизацию урочной и внеурочной деятельности, социальных практик, включаяобщественно-полезную деятельность, профессиональные пробы, практическую подготовку,использование возможностей организаций дополнительного образования и социальныхпартнёров;</w:t>
      </w:r>
    </w:p>
    <w:p w:rsidR="00380DB2" w:rsidRPr="00380DB2" w:rsidRDefault="00380DB2" w:rsidP="00380DB2">
      <w:pPr>
        <w:spacing w:after="0"/>
        <w:ind w:firstLine="709"/>
        <w:jc w:val="both"/>
        <w:rPr>
          <w:rFonts w:ascii="Times New Roman" w:hAnsi="Times New Roman"/>
          <w:sz w:val="24"/>
          <w:szCs w:val="24"/>
        </w:rPr>
      </w:pPr>
      <w:r w:rsidRPr="00380DB2">
        <w:rPr>
          <w:rFonts w:ascii="Times New Roman" w:hAnsi="Times New Roman"/>
          <w:sz w:val="24"/>
          <w:szCs w:val="24"/>
        </w:rPr>
        <w:t>3) формирование функциональной грамотности обучающихся (способностирешать учебные задачи и жизненные проблемные ситуации на основе сформированныхпредметных, метапредметных и универсальных способов деятельности), включающейовладение ключевыми навыками, составляющими основу дальнейшего успешногообразования и ориентацию в мире профессий;</w:t>
      </w:r>
    </w:p>
    <w:p w:rsidR="00380DB2" w:rsidRPr="00380DB2" w:rsidRDefault="00380DB2" w:rsidP="00380DB2">
      <w:pPr>
        <w:spacing w:after="0"/>
        <w:ind w:firstLine="709"/>
        <w:jc w:val="both"/>
        <w:rPr>
          <w:rFonts w:ascii="Times New Roman" w:hAnsi="Times New Roman"/>
          <w:sz w:val="24"/>
          <w:szCs w:val="24"/>
        </w:rPr>
      </w:pPr>
      <w:r w:rsidRPr="00380DB2">
        <w:rPr>
          <w:rFonts w:ascii="Times New Roman" w:hAnsi="Times New Roman"/>
          <w:sz w:val="24"/>
          <w:szCs w:val="24"/>
        </w:rPr>
        <w:t>4) формирование социокультурных и духовно-нравственных ценностейобучающихся, основ их гражданственности, российской гражданской идентичности;</w:t>
      </w:r>
    </w:p>
    <w:p w:rsidR="00380DB2" w:rsidRPr="00380DB2" w:rsidRDefault="00380DB2" w:rsidP="00380DB2">
      <w:pPr>
        <w:spacing w:after="0"/>
        <w:ind w:firstLine="709"/>
        <w:jc w:val="both"/>
        <w:rPr>
          <w:rFonts w:ascii="Times New Roman" w:hAnsi="Times New Roman"/>
          <w:sz w:val="24"/>
          <w:szCs w:val="24"/>
        </w:rPr>
      </w:pPr>
      <w:r w:rsidRPr="00380DB2">
        <w:rPr>
          <w:rFonts w:ascii="Times New Roman" w:hAnsi="Times New Roman"/>
          <w:sz w:val="24"/>
          <w:szCs w:val="24"/>
        </w:rPr>
        <w:t>5) индивидуализацию процесса образования посредством проектирования иреализации индивидуальных учебных планов, обеспечения эффективной самостоятельнойработы обучающихся при поддержке педагогических работников;</w:t>
      </w:r>
    </w:p>
    <w:p w:rsidR="00380DB2" w:rsidRPr="00380DB2" w:rsidRDefault="00380DB2" w:rsidP="00380DB2">
      <w:pPr>
        <w:spacing w:after="0"/>
        <w:ind w:firstLine="709"/>
        <w:jc w:val="both"/>
        <w:rPr>
          <w:rFonts w:ascii="Times New Roman" w:hAnsi="Times New Roman"/>
          <w:sz w:val="24"/>
          <w:szCs w:val="24"/>
        </w:rPr>
      </w:pPr>
      <w:r w:rsidRPr="00380DB2">
        <w:rPr>
          <w:rFonts w:ascii="Times New Roman" w:hAnsi="Times New Roman"/>
          <w:sz w:val="24"/>
          <w:szCs w:val="24"/>
        </w:rPr>
        <w:t>6) участие обучающихся, родителей (законных представителей)</w:t>
      </w:r>
      <w:r w:rsidRPr="00380DB2">
        <w:rPr>
          <w:rFonts w:ascii="Times New Roman" w:hAnsi="Times New Roman" w:hint="eastAsia"/>
          <w:sz w:val="24"/>
          <w:szCs w:val="24"/>
        </w:rPr>
        <w:t>несовершеннолетнихобучающихсяипедагогическихработниковвпроектированиииразвитиипрограммыначальногообщегообразованияиусловийеёреализации</w:t>
      </w:r>
      <w:r w:rsidRPr="00380DB2">
        <w:rPr>
          <w:rFonts w:ascii="Times New Roman" w:hAnsi="Times New Roman"/>
          <w:sz w:val="24"/>
          <w:szCs w:val="24"/>
        </w:rPr>
        <w:t xml:space="preserve">, </w:t>
      </w:r>
      <w:r w:rsidRPr="00380DB2">
        <w:rPr>
          <w:rFonts w:ascii="Times New Roman" w:hAnsi="Times New Roman" w:hint="eastAsia"/>
          <w:sz w:val="24"/>
          <w:szCs w:val="24"/>
        </w:rPr>
        <w:t>учитывающихособенностиразвитияивозможностиобучающихся</w:t>
      </w:r>
      <w:r w:rsidRPr="00380DB2">
        <w:rPr>
          <w:rFonts w:ascii="Times New Roman" w:hAnsi="Times New Roman"/>
          <w:sz w:val="24"/>
          <w:szCs w:val="24"/>
        </w:rPr>
        <w:t>;</w:t>
      </w:r>
    </w:p>
    <w:p w:rsidR="00380DB2" w:rsidRPr="00380DB2" w:rsidRDefault="00380DB2" w:rsidP="00380DB2">
      <w:pPr>
        <w:spacing w:after="0"/>
        <w:ind w:firstLine="709"/>
        <w:jc w:val="both"/>
        <w:rPr>
          <w:rFonts w:ascii="Times New Roman" w:hAnsi="Times New Roman"/>
          <w:sz w:val="24"/>
          <w:szCs w:val="24"/>
        </w:rPr>
      </w:pPr>
      <w:r w:rsidRPr="00380DB2">
        <w:rPr>
          <w:rFonts w:ascii="Times New Roman" w:hAnsi="Times New Roman"/>
          <w:sz w:val="24"/>
          <w:szCs w:val="24"/>
        </w:rPr>
        <w:t xml:space="preserve">7) </w:t>
      </w:r>
      <w:r w:rsidRPr="00380DB2">
        <w:rPr>
          <w:rFonts w:ascii="Times New Roman" w:hAnsi="Times New Roman" w:hint="eastAsia"/>
          <w:sz w:val="24"/>
          <w:szCs w:val="24"/>
        </w:rPr>
        <w:t>включениеобучающихсявпроцессыпреобразованиясоциальнойсреды</w:t>
      </w:r>
      <w:r w:rsidRPr="00380DB2">
        <w:rPr>
          <w:rFonts w:ascii="Times New Roman" w:hAnsi="Times New Roman"/>
          <w:sz w:val="24"/>
          <w:szCs w:val="24"/>
        </w:rPr>
        <w:t>(</w:t>
      </w:r>
      <w:r w:rsidRPr="00380DB2">
        <w:rPr>
          <w:rFonts w:ascii="Times New Roman" w:hAnsi="Times New Roman" w:hint="eastAsia"/>
          <w:sz w:val="24"/>
          <w:szCs w:val="24"/>
        </w:rPr>
        <w:t>класса</w:t>
      </w:r>
      <w:r w:rsidRPr="00380DB2">
        <w:rPr>
          <w:rFonts w:ascii="Times New Roman" w:hAnsi="Times New Roman"/>
          <w:sz w:val="24"/>
          <w:szCs w:val="24"/>
        </w:rPr>
        <w:t xml:space="preserve">, </w:t>
      </w:r>
      <w:r w:rsidRPr="00380DB2">
        <w:rPr>
          <w:rFonts w:ascii="Times New Roman" w:hAnsi="Times New Roman" w:hint="eastAsia"/>
          <w:sz w:val="24"/>
          <w:szCs w:val="24"/>
        </w:rPr>
        <w:t>школы</w:t>
      </w:r>
      <w:r w:rsidRPr="00380DB2">
        <w:rPr>
          <w:rFonts w:ascii="Times New Roman" w:hAnsi="Times New Roman"/>
          <w:sz w:val="24"/>
          <w:szCs w:val="24"/>
        </w:rPr>
        <w:t xml:space="preserve">), </w:t>
      </w:r>
      <w:r w:rsidRPr="00380DB2">
        <w:rPr>
          <w:rFonts w:ascii="Times New Roman" w:hAnsi="Times New Roman" w:hint="eastAsia"/>
          <w:sz w:val="24"/>
          <w:szCs w:val="24"/>
        </w:rPr>
        <w:t>формированияунихлидерскихкачеств</w:t>
      </w:r>
      <w:r w:rsidR="00C943C9">
        <w:rPr>
          <w:rFonts w:ascii="Times New Roman" w:hAnsi="Times New Roman"/>
          <w:sz w:val="24"/>
          <w:szCs w:val="24"/>
        </w:rPr>
        <w:t xml:space="preserve">, </w:t>
      </w:r>
      <w:r w:rsidRPr="00380DB2">
        <w:rPr>
          <w:rFonts w:ascii="Times New Roman" w:hAnsi="Times New Roman" w:hint="eastAsia"/>
          <w:sz w:val="24"/>
          <w:szCs w:val="24"/>
        </w:rPr>
        <w:t>опытасоциальнойдеятельности</w:t>
      </w:r>
      <w:r w:rsidRPr="00380DB2">
        <w:rPr>
          <w:rFonts w:ascii="Times New Roman" w:hAnsi="Times New Roman"/>
          <w:sz w:val="24"/>
          <w:szCs w:val="24"/>
        </w:rPr>
        <w:t>,</w:t>
      </w:r>
      <w:r w:rsidRPr="00380DB2">
        <w:rPr>
          <w:rFonts w:ascii="Times New Roman" w:hAnsi="Times New Roman" w:hint="eastAsia"/>
          <w:sz w:val="24"/>
          <w:szCs w:val="24"/>
        </w:rPr>
        <w:t>реализациисоциальныхпроектовипрограммприподдержкепедагогическихработников</w:t>
      </w:r>
      <w:r w:rsidRPr="00380DB2">
        <w:rPr>
          <w:rFonts w:ascii="Times New Roman" w:hAnsi="Times New Roman"/>
          <w:sz w:val="24"/>
          <w:szCs w:val="24"/>
        </w:rPr>
        <w:t>;</w:t>
      </w:r>
    </w:p>
    <w:p w:rsidR="00380DB2" w:rsidRPr="00380DB2" w:rsidRDefault="00380DB2" w:rsidP="00380DB2">
      <w:pPr>
        <w:spacing w:after="0"/>
        <w:ind w:firstLine="709"/>
        <w:jc w:val="both"/>
        <w:rPr>
          <w:rFonts w:ascii="Times New Roman" w:hAnsi="Times New Roman"/>
          <w:sz w:val="24"/>
          <w:szCs w:val="24"/>
        </w:rPr>
      </w:pPr>
      <w:r w:rsidRPr="00380DB2">
        <w:rPr>
          <w:rFonts w:ascii="Times New Roman" w:hAnsi="Times New Roman"/>
          <w:sz w:val="24"/>
          <w:szCs w:val="24"/>
        </w:rPr>
        <w:t xml:space="preserve">8) </w:t>
      </w:r>
      <w:r w:rsidRPr="00380DB2">
        <w:rPr>
          <w:rFonts w:ascii="Times New Roman" w:hAnsi="Times New Roman" w:hint="eastAsia"/>
          <w:sz w:val="24"/>
          <w:szCs w:val="24"/>
        </w:rPr>
        <w:t>формированиеуобучающихсяпервичногоопытасамостоятельнойобразовательной</w:t>
      </w:r>
      <w:r w:rsidRPr="00380DB2">
        <w:rPr>
          <w:rFonts w:ascii="Times New Roman" w:hAnsi="Times New Roman"/>
          <w:sz w:val="24"/>
          <w:szCs w:val="24"/>
        </w:rPr>
        <w:t xml:space="preserve">, </w:t>
      </w:r>
      <w:r w:rsidRPr="00380DB2">
        <w:rPr>
          <w:rFonts w:ascii="Times New Roman" w:hAnsi="Times New Roman" w:hint="eastAsia"/>
          <w:sz w:val="24"/>
          <w:szCs w:val="24"/>
        </w:rPr>
        <w:t>общественной</w:t>
      </w:r>
      <w:r w:rsidRPr="00380DB2">
        <w:rPr>
          <w:rFonts w:ascii="Times New Roman" w:hAnsi="Times New Roman"/>
          <w:sz w:val="24"/>
          <w:szCs w:val="24"/>
        </w:rPr>
        <w:t xml:space="preserve">, </w:t>
      </w:r>
      <w:r w:rsidRPr="00380DB2">
        <w:rPr>
          <w:rFonts w:ascii="Times New Roman" w:hAnsi="Times New Roman" w:hint="eastAsia"/>
          <w:sz w:val="24"/>
          <w:szCs w:val="24"/>
        </w:rPr>
        <w:t>проектной</w:t>
      </w:r>
      <w:r w:rsidRPr="00380DB2">
        <w:rPr>
          <w:rFonts w:ascii="Times New Roman" w:hAnsi="Times New Roman"/>
          <w:sz w:val="24"/>
          <w:szCs w:val="24"/>
        </w:rPr>
        <w:t xml:space="preserve">, </w:t>
      </w:r>
      <w:r w:rsidRPr="00380DB2">
        <w:rPr>
          <w:rFonts w:ascii="Times New Roman" w:hAnsi="Times New Roman" w:hint="eastAsia"/>
          <w:sz w:val="24"/>
          <w:szCs w:val="24"/>
        </w:rPr>
        <w:t>учебно</w:t>
      </w:r>
      <w:r w:rsidRPr="00380DB2">
        <w:rPr>
          <w:rFonts w:ascii="Times New Roman" w:hAnsi="Times New Roman"/>
          <w:sz w:val="24"/>
          <w:szCs w:val="24"/>
        </w:rPr>
        <w:t>-</w:t>
      </w:r>
      <w:r w:rsidRPr="00380DB2">
        <w:rPr>
          <w:rFonts w:ascii="Times New Roman" w:hAnsi="Times New Roman" w:hint="eastAsia"/>
          <w:sz w:val="24"/>
          <w:szCs w:val="24"/>
        </w:rPr>
        <w:t>исследовательской</w:t>
      </w:r>
      <w:r w:rsidRPr="00380DB2">
        <w:rPr>
          <w:rFonts w:ascii="Times New Roman" w:hAnsi="Times New Roman"/>
          <w:sz w:val="24"/>
          <w:szCs w:val="24"/>
        </w:rPr>
        <w:t xml:space="preserve">, </w:t>
      </w:r>
      <w:r w:rsidRPr="00380DB2">
        <w:rPr>
          <w:rFonts w:ascii="Times New Roman" w:hAnsi="Times New Roman" w:hint="eastAsia"/>
          <w:sz w:val="24"/>
          <w:szCs w:val="24"/>
        </w:rPr>
        <w:t>спортивно</w:t>
      </w:r>
      <w:r w:rsidRPr="00380DB2">
        <w:rPr>
          <w:rFonts w:ascii="Times New Roman" w:hAnsi="Times New Roman"/>
          <w:sz w:val="24"/>
          <w:szCs w:val="24"/>
        </w:rPr>
        <w:t>-</w:t>
      </w:r>
      <w:r w:rsidRPr="00380DB2">
        <w:rPr>
          <w:rFonts w:ascii="Times New Roman" w:hAnsi="Times New Roman" w:hint="eastAsia"/>
          <w:sz w:val="24"/>
          <w:szCs w:val="24"/>
        </w:rPr>
        <w:t>оздоровительнойитворческойдеятельности</w:t>
      </w:r>
      <w:r w:rsidRPr="00380DB2">
        <w:rPr>
          <w:rFonts w:ascii="Times New Roman" w:hAnsi="Times New Roman"/>
          <w:sz w:val="24"/>
          <w:szCs w:val="24"/>
        </w:rPr>
        <w:t>;</w:t>
      </w:r>
    </w:p>
    <w:p w:rsidR="00380DB2" w:rsidRPr="00380DB2" w:rsidRDefault="00380DB2" w:rsidP="00380DB2">
      <w:pPr>
        <w:spacing w:after="0"/>
        <w:ind w:firstLine="709"/>
        <w:jc w:val="both"/>
        <w:rPr>
          <w:rFonts w:ascii="Times New Roman" w:hAnsi="Times New Roman"/>
          <w:sz w:val="24"/>
          <w:szCs w:val="24"/>
        </w:rPr>
      </w:pPr>
      <w:r w:rsidRPr="00380DB2">
        <w:rPr>
          <w:rFonts w:ascii="Times New Roman" w:hAnsi="Times New Roman"/>
          <w:sz w:val="24"/>
          <w:szCs w:val="24"/>
        </w:rPr>
        <w:t xml:space="preserve">9) </w:t>
      </w:r>
      <w:r w:rsidRPr="00380DB2">
        <w:rPr>
          <w:rFonts w:ascii="Times New Roman" w:hAnsi="Times New Roman" w:hint="eastAsia"/>
          <w:sz w:val="24"/>
          <w:szCs w:val="24"/>
        </w:rPr>
        <w:t>формированиеуобучающихсяэкологическойграмотности</w:t>
      </w:r>
      <w:r w:rsidRPr="00380DB2">
        <w:rPr>
          <w:rFonts w:ascii="Times New Roman" w:hAnsi="Times New Roman"/>
          <w:sz w:val="24"/>
          <w:szCs w:val="24"/>
        </w:rPr>
        <w:t xml:space="preserve">, </w:t>
      </w:r>
      <w:r w:rsidRPr="00380DB2">
        <w:rPr>
          <w:rFonts w:ascii="Times New Roman" w:hAnsi="Times New Roman" w:hint="eastAsia"/>
          <w:sz w:val="24"/>
          <w:szCs w:val="24"/>
        </w:rPr>
        <w:t>навыковздоровогоибезопасногодлячеловекаиокружающейегосредыобразажизни</w:t>
      </w:r>
      <w:r w:rsidRPr="00380DB2">
        <w:rPr>
          <w:rFonts w:ascii="Times New Roman" w:hAnsi="Times New Roman"/>
          <w:sz w:val="24"/>
          <w:szCs w:val="24"/>
        </w:rPr>
        <w:t>;</w:t>
      </w:r>
    </w:p>
    <w:p w:rsidR="00380DB2" w:rsidRPr="00380DB2" w:rsidRDefault="00380DB2" w:rsidP="00380DB2">
      <w:pPr>
        <w:spacing w:after="0"/>
        <w:ind w:firstLine="709"/>
        <w:jc w:val="both"/>
        <w:rPr>
          <w:rFonts w:ascii="Times New Roman" w:hAnsi="Times New Roman"/>
          <w:sz w:val="24"/>
          <w:szCs w:val="24"/>
        </w:rPr>
      </w:pPr>
      <w:r w:rsidRPr="00380DB2">
        <w:rPr>
          <w:rFonts w:ascii="Times New Roman" w:hAnsi="Times New Roman"/>
          <w:sz w:val="24"/>
          <w:szCs w:val="24"/>
        </w:rPr>
        <w:t xml:space="preserve">10) </w:t>
      </w:r>
      <w:r w:rsidRPr="00380DB2">
        <w:rPr>
          <w:rFonts w:ascii="Times New Roman" w:hAnsi="Times New Roman" w:hint="eastAsia"/>
          <w:sz w:val="24"/>
          <w:szCs w:val="24"/>
        </w:rPr>
        <w:t>использованиевобразовательнойдеятельностисовременныхобразовательныхтехнологий</w:t>
      </w:r>
      <w:r w:rsidRPr="00380DB2">
        <w:rPr>
          <w:rFonts w:ascii="Times New Roman" w:hAnsi="Times New Roman"/>
          <w:sz w:val="24"/>
          <w:szCs w:val="24"/>
        </w:rPr>
        <w:t xml:space="preserve">, </w:t>
      </w:r>
      <w:r w:rsidRPr="00380DB2">
        <w:rPr>
          <w:rFonts w:ascii="Times New Roman" w:hAnsi="Times New Roman" w:hint="eastAsia"/>
          <w:sz w:val="24"/>
          <w:szCs w:val="24"/>
        </w:rPr>
        <w:lastRenderedPageBreak/>
        <w:t>направленныхвтомчисленавоспитаниеобучающихсяиразвитиеразличныхформнаставничества</w:t>
      </w:r>
      <w:r w:rsidRPr="00380DB2">
        <w:rPr>
          <w:rFonts w:ascii="Times New Roman" w:hAnsi="Times New Roman"/>
          <w:sz w:val="24"/>
          <w:szCs w:val="24"/>
        </w:rPr>
        <w:t>;</w:t>
      </w:r>
    </w:p>
    <w:p w:rsidR="00380DB2" w:rsidRPr="00380DB2" w:rsidRDefault="00380DB2" w:rsidP="00380DB2">
      <w:pPr>
        <w:spacing w:after="0"/>
        <w:ind w:firstLine="709"/>
        <w:jc w:val="both"/>
        <w:rPr>
          <w:rFonts w:ascii="Times New Roman" w:hAnsi="Times New Roman"/>
          <w:sz w:val="24"/>
          <w:szCs w:val="24"/>
        </w:rPr>
      </w:pPr>
      <w:r w:rsidRPr="00380DB2">
        <w:rPr>
          <w:rFonts w:ascii="Times New Roman" w:hAnsi="Times New Roman"/>
          <w:sz w:val="24"/>
          <w:szCs w:val="24"/>
        </w:rPr>
        <w:t xml:space="preserve">11) </w:t>
      </w:r>
      <w:r w:rsidRPr="00380DB2">
        <w:rPr>
          <w:rFonts w:ascii="Times New Roman" w:hAnsi="Times New Roman" w:hint="eastAsia"/>
          <w:sz w:val="24"/>
          <w:szCs w:val="24"/>
        </w:rPr>
        <w:t>обновлениесодержанияпрограммыначальногообщегообразования</w:t>
      </w:r>
      <w:r w:rsidRPr="00380DB2">
        <w:rPr>
          <w:rFonts w:ascii="Times New Roman" w:hAnsi="Times New Roman"/>
          <w:sz w:val="24"/>
          <w:szCs w:val="24"/>
        </w:rPr>
        <w:t xml:space="preserve">, </w:t>
      </w:r>
      <w:r w:rsidRPr="00380DB2">
        <w:rPr>
          <w:rFonts w:ascii="Times New Roman" w:hAnsi="Times New Roman" w:hint="eastAsia"/>
          <w:sz w:val="24"/>
          <w:szCs w:val="24"/>
        </w:rPr>
        <w:t>методикитехнологийеёреализациивсоответствиисдинамикойразвитиясистемыобразования</w:t>
      </w:r>
      <w:r w:rsidRPr="00380DB2">
        <w:rPr>
          <w:rFonts w:ascii="Times New Roman" w:hAnsi="Times New Roman"/>
          <w:sz w:val="24"/>
          <w:szCs w:val="24"/>
        </w:rPr>
        <w:t>,</w:t>
      </w:r>
      <w:r w:rsidRPr="00380DB2">
        <w:rPr>
          <w:rFonts w:ascii="Times New Roman" w:hAnsi="Times New Roman" w:hint="eastAsia"/>
          <w:sz w:val="24"/>
          <w:szCs w:val="24"/>
        </w:rPr>
        <w:t>запросовобучающихся</w:t>
      </w:r>
      <w:r w:rsidRPr="00380DB2">
        <w:rPr>
          <w:rFonts w:ascii="Times New Roman" w:hAnsi="Times New Roman"/>
          <w:sz w:val="24"/>
          <w:szCs w:val="24"/>
        </w:rPr>
        <w:t xml:space="preserve">, </w:t>
      </w:r>
      <w:r w:rsidRPr="00380DB2">
        <w:rPr>
          <w:rFonts w:ascii="Times New Roman" w:hAnsi="Times New Roman" w:hint="eastAsia"/>
          <w:sz w:val="24"/>
          <w:szCs w:val="24"/>
        </w:rPr>
        <w:t>родителей</w:t>
      </w:r>
      <w:r w:rsidRPr="00380DB2">
        <w:rPr>
          <w:rFonts w:ascii="Times New Roman" w:hAnsi="Times New Roman"/>
          <w:sz w:val="24"/>
          <w:szCs w:val="24"/>
        </w:rPr>
        <w:t xml:space="preserve"> (</w:t>
      </w:r>
      <w:r w:rsidRPr="00380DB2">
        <w:rPr>
          <w:rFonts w:ascii="Times New Roman" w:hAnsi="Times New Roman" w:hint="eastAsia"/>
          <w:sz w:val="24"/>
          <w:szCs w:val="24"/>
        </w:rPr>
        <w:t>законныхпредставителей</w:t>
      </w:r>
      <w:r w:rsidRPr="00380DB2">
        <w:rPr>
          <w:rFonts w:ascii="Times New Roman" w:hAnsi="Times New Roman"/>
          <w:sz w:val="24"/>
          <w:szCs w:val="24"/>
        </w:rPr>
        <w:t xml:space="preserve">) </w:t>
      </w:r>
      <w:r w:rsidRPr="00380DB2">
        <w:rPr>
          <w:rFonts w:ascii="Times New Roman" w:hAnsi="Times New Roman" w:hint="eastAsia"/>
          <w:sz w:val="24"/>
          <w:szCs w:val="24"/>
        </w:rPr>
        <w:t>несовершеннолетнихобучающихсясучётомнациональныхикультурныхособенностейсубъектаРоссийскойФедерации</w:t>
      </w:r>
      <w:r w:rsidRPr="00380DB2">
        <w:rPr>
          <w:rFonts w:ascii="Times New Roman" w:hAnsi="Times New Roman"/>
          <w:sz w:val="24"/>
          <w:szCs w:val="24"/>
        </w:rPr>
        <w:t>;</w:t>
      </w:r>
    </w:p>
    <w:p w:rsidR="00380DB2" w:rsidRPr="00380DB2" w:rsidRDefault="00380DB2" w:rsidP="00380DB2">
      <w:pPr>
        <w:spacing w:after="0"/>
        <w:ind w:firstLine="709"/>
        <w:jc w:val="both"/>
        <w:rPr>
          <w:rFonts w:ascii="Times New Roman" w:hAnsi="Times New Roman"/>
          <w:sz w:val="24"/>
          <w:szCs w:val="24"/>
        </w:rPr>
      </w:pPr>
      <w:r w:rsidRPr="00380DB2">
        <w:rPr>
          <w:rFonts w:ascii="Times New Roman" w:hAnsi="Times New Roman"/>
          <w:sz w:val="24"/>
          <w:szCs w:val="24"/>
        </w:rPr>
        <w:t xml:space="preserve">12) </w:t>
      </w:r>
      <w:r w:rsidRPr="00380DB2">
        <w:rPr>
          <w:rFonts w:ascii="Times New Roman" w:hAnsi="Times New Roman" w:hint="eastAsia"/>
          <w:sz w:val="24"/>
          <w:szCs w:val="24"/>
        </w:rPr>
        <w:t>эффективноеиспользованиепрофессиональногоитворческогопотенциалапедагогическихируководящихработниковорганизации</w:t>
      </w:r>
      <w:r w:rsidRPr="00380DB2">
        <w:rPr>
          <w:rFonts w:ascii="Times New Roman" w:hAnsi="Times New Roman"/>
          <w:sz w:val="24"/>
          <w:szCs w:val="24"/>
        </w:rPr>
        <w:t xml:space="preserve">, </w:t>
      </w:r>
      <w:r w:rsidRPr="00380DB2">
        <w:rPr>
          <w:rFonts w:ascii="Times New Roman" w:hAnsi="Times New Roman" w:hint="eastAsia"/>
          <w:sz w:val="24"/>
          <w:szCs w:val="24"/>
        </w:rPr>
        <w:t>повышенияихпрофессиональной</w:t>
      </w:r>
      <w:r w:rsidRPr="00380DB2">
        <w:rPr>
          <w:rFonts w:ascii="Times New Roman" w:hAnsi="Times New Roman"/>
          <w:sz w:val="24"/>
          <w:szCs w:val="24"/>
        </w:rPr>
        <w:t>,</w:t>
      </w:r>
      <w:r w:rsidRPr="00380DB2">
        <w:rPr>
          <w:rFonts w:ascii="Times New Roman" w:hAnsi="Times New Roman" w:hint="eastAsia"/>
          <w:sz w:val="24"/>
          <w:szCs w:val="24"/>
        </w:rPr>
        <w:t>коммуникативной</w:t>
      </w:r>
      <w:r w:rsidRPr="00380DB2">
        <w:rPr>
          <w:rFonts w:ascii="Times New Roman" w:hAnsi="Times New Roman"/>
          <w:sz w:val="24"/>
          <w:szCs w:val="24"/>
        </w:rPr>
        <w:t xml:space="preserve">, </w:t>
      </w:r>
      <w:r w:rsidRPr="00380DB2">
        <w:rPr>
          <w:rFonts w:ascii="Times New Roman" w:hAnsi="Times New Roman" w:hint="eastAsia"/>
          <w:sz w:val="24"/>
          <w:szCs w:val="24"/>
        </w:rPr>
        <w:t>информационнойиправовойкомпетентности</w:t>
      </w:r>
      <w:r w:rsidRPr="00380DB2">
        <w:rPr>
          <w:rFonts w:ascii="Times New Roman" w:hAnsi="Times New Roman"/>
          <w:sz w:val="24"/>
          <w:szCs w:val="24"/>
        </w:rPr>
        <w:t>;</w:t>
      </w:r>
    </w:p>
    <w:p w:rsidR="00380DB2" w:rsidRPr="00380DB2" w:rsidRDefault="00380DB2" w:rsidP="00380DB2">
      <w:pPr>
        <w:spacing w:after="0"/>
        <w:ind w:firstLine="709"/>
        <w:jc w:val="both"/>
        <w:rPr>
          <w:rFonts w:ascii="Times New Roman" w:hAnsi="Times New Roman"/>
          <w:sz w:val="24"/>
          <w:szCs w:val="24"/>
        </w:rPr>
      </w:pPr>
      <w:r w:rsidRPr="00380DB2">
        <w:rPr>
          <w:rFonts w:ascii="Times New Roman" w:hAnsi="Times New Roman"/>
          <w:sz w:val="24"/>
          <w:szCs w:val="24"/>
        </w:rPr>
        <w:t xml:space="preserve">13) </w:t>
      </w:r>
      <w:r w:rsidRPr="00380DB2">
        <w:rPr>
          <w:rFonts w:ascii="Times New Roman" w:hAnsi="Times New Roman" w:hint="eastAsia"/>
          <w:sz w:val="24"/>
          <w:szCs w:val="24"/>
        </w:rPr>
        <w:t>эффективноеуправлениеорганизациейсиспользованиемИКТ</w:t>
      </w:r>
      <w:r w:rsidRPr="00380DB2">
        <w:rPr>
          <w:rFonts w:ascii="Times New Roman" w:hAnsi="Times New Roman"/>
          <w:sz w:val="24"/>
          <w:szCs w:val="24"/>
        </w:rPr>
        <w:t xml:space="preserve">, </w:t>
      </w:r>
      <w:r w:rsidRPr="00380DB2">
        <w:rPr>
          <w:rFonts w:ascii="Times New Roman" w:hAnsi="Times New Roman" w:hint="eastAsia"/>
          <w:sz w:val="24"/>
          <w:szCs w:val="24"/>
        </w:rPr>
        <w:t>современныхмеханизмовфинансированияреализациипрограммначальногообщегообразования</w:t>
      </w:r>
      <w:r w:rsidRPr="00380DB2">
        <w:rPr>
          <w:rFonts w:ascii="Times New Roman" w:hAnsi="Times New Roman"/>
          <w:sz w:val="24"/>
          <w:szCs w:val="24"/>
        </w:rPr>
        <w:t>.</w:t>
      </w:r>
    </w:p>
    <w:p w:rsidR="00380DB2" w:rsidRDefault="00380DB2" w:rsidP="00380DB2">
      <w:pPr>
        <w:spacing w:after="0"/>
        <w:ind w:firstLine="709"/>
        <w:jc w:val="both"/>
        <w:rPr>
          <w:rFonts w:ascii="Times New Roman" w:hAnsi="Times New Roman"/>
          <w:sz w:val="24"/>
          <w:szCs w:val="24"/>
        </w:rPr>
      </w:pPr>
      <w:r w:rsidRPr="00380DB2">
        <w:rPr>
          <w:rFonts w:ascii="Times New Roman" w:hAnsi="Times New Roman" w:hint="eastAsia"/>
          <w:sz w:val="24"/>
          <w:szCs w:val="24"/>
        </w:rPr>
        <w:t>Приреализациинастоящейобразовательнойпрограммыначальногообщегообразованиявозможноврамкахсетевоговзаимодействияиспользоватьресурсыиных</w:t>
      </w:r>
      <w:r>
        <w:rPr>
          <w:rFonts w:ascii="Times New Roman" w:hAnsi="Times New Roman"/>
          <w:sz w:val="24"/>
          <w:szCs w:val="24"/>
        </w:rPr>
        <w:t xml:space="preserve"> организаций.</w:t>
      </w:r>
    </w:p>
    <w:p w:rsidR="00380DB2" w:rsidRPr="00380DB2" w:rsidRDefault="00380DB2" w:rsidP="00380DB2">
      <w:pPr>
        <w:spacing w:after="0"/>
        <w:ind w:firstLine="709"/>
        <w:jc w:val="both"/>
        <w:rPr>
          <w:rFonts w:ascii="Times New Roman" w:hAnsi="Times New Roman"/>
          <w:sz w:val="24"/>
          <w:szCs w:val="24"/>
        </w:rPr>
      </w:pPr>
    </w:p>
    <w:p w:rsidR="00380DB2" w:rsidRPr="0002382C" w:rsidRDefault="00380DB2" w:rsidP="00380DB2">
      <w:pPr>
        <w:spacing w:after="0"/>
        <w:ind w:firstLine="709"/>
        <w:jc w:val="both"/>
        <w:rPr>
          <w:rFonts w:ascii="Times New Roman" w:hAnsi="Times New Roman"/>
          <w:b/>
          <w:sz w:val="24"/>
          <w:szCs w:val="24"/>
          <w:highlight w:val="cyan"/>
        </w:rPr>
      </w:pPr>
    </w:p>
    <w:p w:rsidR="008F10CA" w:rsidRPr="002777AC" w:rsidRDefault="0002382C" w:rsidP="002777AC">
      <w:pPr>
        <w:spacing w:after="0" w:line="240" w:lineRule="auto"/>
        <w:ind w:left="708"/>
        <w:jc w:val="center"/>
        <w:rPr>
          <w:rFonts w:ascii="Times New Roman" w:hAnsi="Times New Roman"/>
          <w:b/>
          <w:sz w:val="24"/>
        </w:rPr>
      </w:pPr>
      <w:r>
        <w:rPr>
          <w:rFonts w:ascii="Times New Roman" w:hAnsi="Times New Roman"/>
          <w:b/>
          <w:sz w:val="24"/>
        </w:rPr>
        <w:t>3.</w:t>
      </w:r>
      <w:r w:rsidR="002777AC">
        <w:rPr>
          <w:rFonts w:ascii="Times New Roman" w:hAnsi="Times New Roman"/>
          <w:b/>
          <w:sz w:val="24"/>
        </w:rPr>
        <w:t>5</w:t>
      </w:r>
      <w:r>
        <w:rPr>
          <w:rFonts w:ascii="Times New Roman" w:hAnsi="Times New Roman"/>
          <w:b/>
          <w:sz w:val="24"/>
        </w:rPr>
        <w:t>.1.</w:t>
      </w:r>
      <w:r w:rsidR="008F10CA" w:rsidRPr="008F10CA">
        <w:rPr>
          <w:rFonts w:ascii="Times New Roman" w:hAnsi="Times New Roman"/>
          <w:b/>
          <w:sz w:val="24"/>
        </w:rPr>
        <w:t>Кадровые условия реа</w:t>
      </w:r>
      <w:r w:rsidR="002777AC">
        <w:rPr>
          <w:rFonts w:ascii="Times New Roman" w:hAnsi="Times New Roman"/>
          <w:b/>
          <w:sz w:val="24"/>
        </w:rPr>
        <w:t xml:space="preserve">лизации </w:t>
      </w:r>
      <w:r w:rsidR="008F10CA" w:rsidRPr="008F10CA">
        <w:rPr>
          <w:rFonts w:ascii="Times New Roman" w:hAnsi="Times New Roman"/>
          <w:b/>
          <w:sz w:val="24"/>
        </w:rPr>
        <w:t>основной образовательной программы  начального  общего образования</w:t>
      </w:r>
    </w:p>
    <w:p w:rsidR="008F10CA" w:rsidRPr="008F10CA" w:rsidRDefault="008F10CA" w:rsidP="008F10CA">
      <w:pPr>
        <w:spacing w:after="0"/>
        <w:ind w:firstLine="708"/>
        <w:jc w:val="both"/>
        <w:rPr>
          <w:rFonts w:ascii="Times New Roman" w:hAnsi="Times New Roman"/>
          <w:sz w:val="24"/>
        </w:rPr>
      </w:pPr>
      <w:r w:rsidRPr="008F10CA">
        <w:rPr>
          <w:rFonts w:ascii="Times New Roman" w:hAnsi="Times New Roman"/>
          <w:sz w:val="24"/>
        </w:rPr>
        <w:t>Основными характеристиками качества кадрового обеспечения образовательного процесса в школе, в соответствии с требованиями Стандарта являются:</w:t>
      </w:r>
    </w:p>
    <w:p w:rsidR="008F10CA" w:rsidRPr="008F10CA" w:rsidRDefault="008F10CA" w:rsidP="006F177F">
      <w:pPr>
        <w:numPr>
          <w:ilvl w:val="0"/>
          <w:numId w:val="9"/>
        </w:numPr>
        <w:tabs>
          <w:tab w:val="clear" w:pos="1428"/>
        </w:tabs>
        <w:suppressAutoHyphens/>
        <w:spacing w:after="0" w:line="240" w:lineRule="auto"/>
        <w:ind w:left="0" w:firstLine="0"/>
        <w:jc w:val="both"/>
        <w:rPr>
          <w:rFonts w:ascii="Times New Roman" w:hAnsi="Times New Roman"/>
          <w:sz w:val="24"/>
        </w:rPr>
      </w:pPr>
      <w:r w:rsidRPr="008F10CA">
        <w:rPr>
          <w:rFonts w:ascii="Times New Roman" w:hAnsi="Times New Roman"/>
          <w:sz w:val="24"/>
        </w:rPr>
        <w:t>укомплектованность педагогическими, руководящими и иными работниками;</w:t>
      </w:r>
    </w:p>
    <w:p w:rsidR="008F10CA" w:rsidRPr="008F10CA" w:rsidRDefault="008F10CA" w:rsidP="006F177F">
      <w:pPr>
        <w:numPr>
          <w:ilvl w:val="0"/>
          <w:numId w:val="9"/>
        </w:numPr>
        <w:tabs>
          <w:tab w:val="clear" w:pos="1428"/>
        </w:tabs>
        <w:suppressAutoHyphens/>
        <w:spacing w:after="0" w:line="240" w:lineRule="auto"/>
        <w:ind w:left="0" w:firstLine="0"/>
        <w:jc w:val="both"/>
        <w:rPr>
          <w:rFonts w:ascii="Times New Roman" w:hAnsi="Times New Roman"/>
          <w:sz w:val="24"/>
        </w:rPr>
      </w:pPr>
      <w:r w:rsidRPr="008F10CA">
        <w:rPr>
          <w:rFonts w:ascii="Times New Roman" w:hAnsi="Times New Roman"/>
          <w:sz w:val="24"/>
        </w:rPr>
        <w:t>уровень квалификации педагогических, руководящих и иных работников;</w:t>
      </w:r>
    </w:p>
    <w:p w:rsidR="008F10CA" w:rsidRPr="008F10CA" w:rsidRDefault="008F10CA" w:rsidP="006F177F">
      <w:pPr>
        <w:numPr>
          <w:ilvl w:val="0"/>
          <w:numId w:val="9"/>
        </w:numPr>
        <w:tabs>
          <w:tab w:val="clear" w:pos="1428"/>
        </w:tabs>
        <w:suppressAutoHyphens/>
        <w:spacing w:after="0" w:line="240" w:lineRule="auto"/>
        <w:ind w:left="0" w:firstLine="0"/>
        <w:jc w:val="both"/>
        <w:rPr>
          <w:rFonts w:ascii="Times New Roman" w:hAnsi="Times New Roman"/>
          <w:sz w:val="24"/>
        </w:rPr>
      </w:pPr>
      <w:r w:rsidRPr="008F10CA">
        <w:rPr>
          <w:rFonts w:ascii="Times New Roman" w:hAnsi="Times New Roman"/>
          <w:sz w:val="24"/>
        </w:rPr>
        <w:t>непрерывность профессионального развития педагогических и руководящих работников. В школе работает педагог-психолог, социальный педагог, учитель-логопед, воспитатели ГПД. Укомплектованность педагогическим персоналом составляет 100%.</w:t>
      </w:r>
    </w:p>
    <w:p w:rsidR="008F10CA" w:rsidRPr="00FA7423" w:rsidRDefault="008F10CA" w:rsidP="00FA7423">
      <w:pPr>
        <w:spacing w:after="0" w:line="240" w:lineRule="auto"/>
        <w:ind w:firstLine="454"/>
        <w:jc w:val="both"/>
        <w:rPr>
          <w:rFonts w:ascii="Times New Roman" w:hAnsi="Times New Roman"/>
          <w:b/>
          <w:sz w:val="24"/>
          <w:szCs w:val="24"/>
        </w:rPr>
      </w:pPr>
      <w:r w:rsidRPr="00FA7423">
        <w:rPr>
          <w:rFonts w:ascii="Times New Roman" w:hAnsi="Times New Roman"/>
          <w:b/>
          <w:sz w:val="24"/>
          <w:szCs w:val="24"/>
        </w:rPr>
        <w:t>Кадровое обеспечение реализации основной образовательной программы основного общего образования</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843"/>
        <w:gridCol w:w="1276"/>
        <w:gridCol w:w="2409"/>
        <w:gridCol w:w="2835"/>
      </w:tblGrid>
      <w:tr w:rsidR="008F10CA" w:rsidRPr="00FA7423" w:rsidTr="00FA7423">
        <w:trPr>
          <w:trHeight w:val="1356"/>
        </w:trPr>
        <w:tc>
          <w:tcPr>
            <w:tcW w:w="1843" w:type="dxa"/>
            <w:vMerge w:val="restart"/>
          </w:tcPr>
          <w:p w:rsidR="008F10CA" w:rsidRPr="00FA7423" w:rsidRDefault="008F10CA" w:rsidP="00FA7423">
            <w:pPr>
              <w:tabs>
                <w:tab w:val="left" w:pos="720"/>
              </w:tabs>
              <w:spacing w:after="0" w:line="240" w:lineRule="auto"/>
              <w:jc w:val="both"/>
              <w:rPr>
                <w:rFonts w:ascii="Times New Roman" w:hAnsi="Times New Roman"/>
                <w:sz w:val="24"/>
                <w:szCs w:val="24"/>
              </w:rPr>
            </w:pPr>
            <w:r w:rsidRPr="00FA7423">
              <w:rPr>
                <w:rFonts w:ascii="Times New Roman" w:hAnsi="Times New Roman"/>
                <w:b/>
                <w:sz w:val="24"/>
                <w:szCs w:val="24"/>
              </w:rPr>
              <w:t>Должность</w:t>
            </w:r>
          </w:p>
        </w:tc>
        <w:tc>
          <w:tcPr>
            <w:tcW w:w="1843" w:type="dxa"/>
            <w:vMerge w:val="restart"/>
          </w:tcPr>
          <w:p w:rsidR="008F10CA" w:rsidRPr="00FA7423" w:rsidRDefault="008F10CA" w:rsidP="00FA7423">
            <w:pPr>
              <w:tabs>
                <w:tab w:val="left" w:pos="720"/>
              </w:tabs>
              <w:spacing w:after="0" w:line="240" w:lineRule="auto"/>
              <w:jc w:val="both"/>
              <w:rPr>
                <w:rFonts w:ascii="Times New Roman" w:hAnsi="Times New Roman"/>
                <w:sz w:val="24"/>
                <w:szCs w:val="24"/>
              </w:rPr>
            </w:pPr>
            <w:r w:rsidRPr="00FA7423">
              <w:rPr>
                <w:rFonts w:ascii="Times New Roman" w:hAnsi="Times New Roman"/>
                <w:b/>
                <w:sz w:val="24"/>
                <w:szCs w:val="24"/>
              </w:rPr>
              <w:t>Должностные обязанности</w:t>
            </w:r>
          </w:p>
        </w:tc>
        <w:tc>
          <w:tcPr>
            <w:tcW w:w="1276" w:type="dxa"/>
          </w:tcPr>
          <w:p w:rsidR="008F10CA" w:rsidRPr="00FA7423" w:rsidRDefault="008F10CA" w:rsidP="00FA7423">
            <w:pPr>
              <w:tabs>
                <w:tab w:val="left" w:pos="720"/>
              </w:tabs>
              <w:spacing w:after="0" w:line="240" w:lineRule="auto"/>
              <w:jc w:val="both"/>
              <w:rPr>
                <w:rFonts w:ascii="Times New Roman" w:hAnsi="Times New Roman"/>
                <w:sz w:val="24"/>
                <w:szCs w:val="24"/>
              </w:rPr>
            </w:pPr>
            <w:r w:rsidRPr="00FA7423">
              <w:rPr>
                <w:rFonts w:ascii="Times New Roman" w:hAnsi="Times New Roman"/>
                <w:b/>
                <w:sz w:val="24"/>
                <w:szCs w:val="24"/>
              </w:rPr>
              <w:t>Количество работников в ОУ (требуется/ имеется)</w:t>
            </w:r>
          </w:p>
        </w:tc>
        <w:tc>
          <w:tcPr>
            <w:tcW w:w="5244" w:type="dxa"/>
            <w:gridSpan w:val="2"/>
          </w:tcPr>
          <w:p w:rsidR="008F10CA" w:rsidRPr="00FA7423" w:rsidRDefault="008F10CA" w:rsidP="00FA7423">
            <w:pPr>
              <w:tabs>
                <w:tab w:val="left" w:pos="720"/>
              </w:tabs>
              <w:spacing w:after="0" w:line="240" w:lineRule="auto"/>
              <w:ind w:right="601"/>
              <w:jc w:val="both"/>
              <w:rPr>
                <w:rFonts w:ascii="Times New Roman" w:hAnsi="Times New Roman"/>
                <w:sz w:val="24"/>
                <w:szCs w:val="24"/>
              </w:rPr>
            </w:pPr>
            <w:r w:rsidRPr="00FA7423">
              <w:rPr>
                <w:rFonts w:ascii="Times New Roman" w:hAnsi="Times New Roman"/>
                <w:b/>
                <w:sz w:val="24"/>
                <w:szCs w:val="24"/>
              </w:rPr>
              <w:t>Уровень квалификации работников ОУ</w:t>
            </w:r>
          </w:p>
        </w:tc>
      </w:tr>
      <w:tr w:rsidR="008F10CA" w:rsidRPr="00FA7423" w:rsidTr="00FA7423">
        <w:tc>
          <w:tcPr>
            <w:tcW w:w="1843" w:type="dxa"/>
            <w:vMerge/>
          </w:tcPr>
          <w:p w:rsidR="008F10CA" w:rsidRPr="00FA7423" w:rsidRDefault="008F10CA" w:rsidP="00FA7423">
            <w:pPr>
              <w:tabs>
                <w:tab w:val="left" w:pos="720"/>
              </w:tabs>
              <w:spacing w:after="0" w:line="240" w:lineRule="auto"/>
              <w:jc w:val="both"/>
              <w:rPr>
                <w:rFonts w:ascii="Times New Roman" w:hAnsi="Times New Roman"/>
                <w:sz w:val="24"/>
                <w:szCs w:val="24"/>
              </w:rPr>
            </w:pPr>
          </w:p>
        </w:tc>
        <w:tc>
          <w:tcPr>
            <w:tcW w:w="1843" w:type="dxa"/>
            <w:vMerge/>
          </w:tcPr>
          <w:p w:rsidR="008F10CA" w:rsidRPr="00FA7423" w:rsidRDefault="008F10CA" w:rsidP="00FA7423">
            <w:pPr>
              <w:tabs>
                <w:tab w:val="left" w:pos="720"/>
              </w:tabs>
              <w:spacing w:after="0" w:line="240" w:lineRule="auto"/>
              <w:jc w:val="both"/>
              <w:rPr>
                <w:rFonts w:ascii="Times New Roman" w:hAnsi="Times New Roman"/>
                <w:sz w:val="24"/>
                <w:szCs w:val="24"/>
              </w:rPr>
            </w:pPr>
          </w:p>
        </w:tc>
        <w:tc>
          <w:tcPr>
            <w:tcW w:w="1276" w:type="dxa"/>
          </w:tcPr>
          <w:p w:rsidR="008F10CA" w:rsidRPr="00FA7423" w:rsidRDefault="008F10CA" w:rsidP="00FA7423">
            <w:pPr>
              <w:tabs>
                <w:tab w:val="left" w:pos="720"/>
              </w:tabs>
              <w:spacing w:after="0" w:line="240" w:lineRule="auto"/>
              <w:jc w:val="both"/>
              <w:rPr>
                <w:rFonts w:ascii="Times New Roman" w:hAnsi="Times New Roman"/>
                <w:sz w:val="24"/>
                <w:szCs w:val="24"/>
              </w:rPr>
            </w:pPr>
          </w:p>
        </w:tc>
        <w:tc>
          <w:tcPr>
            <w:tcW w:w="2409" w:type="dxa"/>
          </w:tcPr>
          <w:p w:rsidR="008F10CA" w:rsidRPr="00FA7423" w:rsidRDefault="008F10CA" w:rsidP="00FA7423">
            <w:pPr>
              <w:tabs>
                <w:tab w:val="left" w:pos="720"/>
              </w:tabs>
              <w:spacing w:after="0" w:line="240" w:lineRule="auto"/>
              <w:jc w:val="both"/>
              <w:rPr>
                <w:rFonts w:ascii="Times New Roman" w:hAnsi="Times New Roman"/>
                <w:sz w:val="24"/>
                <w:szCs w:val="24"/>
              </w:rPr>
            </w:pPr>
            <w:r w:rsidRPr="00FA7423">
              <w:rPr>
                <w:rFonts w:ascii="Times New Roman" w:hAnsi="Times New Roman"/>
                <w:b/>
                <w:sz w:val="24"/>
                <w:szCs w:val="24"/>
              </w:rPr>
              <w:t>Требования к уровню квалификации</w:t>
            </w:r>
          </w:p>
        </w:tc>
        <w:tc>
          <w:tcPr>
            <w:tcW w:w="2835" w:type="dxa"/>
          </w:tcPr>
          <w:p w:rsidR="008F10CA" w:rsidRPr="00FA7423" w:rsidRDefault="008F10CA" w:rsidP="00FA7423">
            <w:pPr>
              <w:tabs>
                <w:tab w:val="left" w:pos="720"/>
              </w:tabs>
              <w:spacing w:after="0" w:line="240" w:lineRule="auto"/>
              <w:jc w:val="both"/>
              <w:rPr>
                <w:rFonts w:ascii="Times New Roman" w:hAnsi="Times New Roman"/>
                <w:sz w:val="24"/>
                <w:szCs w:val="24"/>
              </w:rPr>
            </w:pPr>
            <w:r w:rsidRPr="00FA7423">
              <w:rPr>
                <w:rFonts w:ascii="Times New Roman" w:hAnsi="Times New Roman"/>
                <w:b/>
                <w:sz w:val="24"/>
                <w:szCs w:val="24"/>
              </w:rPr>
              <w:t>Фактический показатель</w:t>
            </w:r>
          </w:p>
        </w:tc>
      </w:tr>
      <w:tr w:rsidR="008F10CA" w:rsidRPr="00FA7423" w:rsidTr="00FA7423">
        <w:tc>
          <w:tcPr>
            <w:tcW w:w="1843" w:type="dxa"/>
          </w:tcPr>
          <w:p w:rsidR="008F10CA" w:rsidRPr="00FA7423" w:rsidRDefault="008F10CA" w:rsidP="00FA7423">
            <w:pPr>
              <w:tabs>
                <w:tab w:val="left" w:pos="0"/>
              </w:tabs>
              <w:spacing w:after="0" w:line="240" w:lineRule="auto"/>
              <w:jc w:val="both"/>
              <w:rPr>
                <w:rFonts w:ascii="Times New Roman" w:hAnsi="Times New Roman"/>
                <w:sz w:val="24"/>
                <w:szCs w:val="24"/>
              </w:rPr>
            </w:pPr>
            <w:r w:rsidRPr="00FA7423">
              <w:rPr>
                <w:rFonts w:ascii="Times New Roman" w:hAnsi="Times New Roman"/>
                <w:b/>
                <w:sz w:val="24"/>
                <w:szCs w:val="24"/>
              </w:rPr>
              <w:t>Руководитель  образовательного учреждения</w:t>
            </w:r>
          </w:p>
          <w:p w:rsidR="008F10CA" w:rsidRPr="00FA7423" w:rsidRDefault="008F10CA" w:rsidP="00FA7423">
            <w:pPr>
              <w:tabs>
                <w:tab w:val="left" w:pos="0"/>
              </w:tabs>
              <w:spacing w:after="0" w:line="240" w:lineRule="auto"/>
              <w:jc w:val="both"/>
              <w:rPr>
                <w:rFonts w:ascii="Times New Roman" w:hAnsi="Times New Roman"/>
                <w:sz w:val="24"/>
                <w:szCs w:val="24"/>
              </w:rPr>
            </w:pPr>
          </w:p>
          <w:p w:rsidR="008F10CA" w:rsidRPr="00FA7423" w:rsidRDefault="008F10CA" w:rsidP="00FA7423">
            <w:pPr>
              <w:tabs>
                <w:tab w:val="left" w:pos="0"/>
              </w:tabs>
              <w:spacing w:after="0" w:line="240" w:lineRule="auto"/>
              <w:jc w:val="both"/>
              <w:rPr>
                <w:rFonts w:ascii="Times New Roman" w:hAnsi="Times New Roman"/>
                <w:sz w:val="24"/>
                <w:szCs w:val="24"/>
              </w:rPr>
            </w:pPr>
          </w:p>
          <w:p w:rsidR="008F10CA" w:rsidRPr="00FA7423" w:rsidRDefault="008F10CA" w:rsidP="00FA7423">
            <w:pPr>
              <w:tabs>
                <w:tab w:val="left" w:pos="0"/>
              </w:tabs>
              <w:spacing w:after="0" w:line="240" w:lineRule="auto"/>
              <w:jc w:val="both"/>
              <w:rPr>
                <w:rFonts w:ascii="Times New Roman" w:hAnsi="Times New Roman"/>
                <w:sz w:val="24"/>
                <w:szCs w:val="24"/>
              </w:rPr>
            </w:pPr>
          </w:p>
          <w:p w:rsidR="008F10CA" w:rsidRPr="00FA7423" w:rsidRDefault="008F10CA" w:rsidP="00FA7423">
            <w:pPr>
              <w:tabs>
                <w:tab w:val="left" w:pos="0"/>
              </w:tabs>
              <w:spacing w:after="0" w:line="240" w:lineRule="auto"/>
              <w:jc w:val="both"/>
              <w:rPr>
                <w:rFonts w:ascii="Times New Roman" w:hAnsi="Times New Roman"/>
                <w:sz w:val="24"/>
                <w:szCs w:val="24"/>
              </w:rPr>
            </w:pPr>
          </w:p>
        </w:tc>
        <w:tc>
          <w:tcPr>
            <w:tcW w:w="1843" w:type="dxa"/>
          </w:tcPr>
          <w:p w:rsidR="008F10CA" w:rsidRPr="00FA7423" w:rsidRDefault="008F10CA" w:rsidP="00FA7423">
            <w:pPr>
              <w:tabs>
                <w:tab w:val="left" w:pos="0"/>
              </w:tabs>
              <w:spacing w:after="0" w:line="240" w:lineRule="auto"/>
              <w:jc w:val="both"/>
              <w:rPr>
                <w:rFonts w:ascii="Times New Roman" w:hAnsi="Times New Roman"/>
                <w:sz w:val="24"/>
                <w:szCs w:val="24"/>
              </w:rPr>
            </w:pPr>
            <w:r w:rsidRPr="00FA7423">
              <w:rPr>
                <w:rFonts w:ascii="Times New Roman" w:hAnsi="Times New Roman"/>
                <w:sz w:val="24"/>
                <w:szCs w:val="24"/>
              </w:rPr>
              <w:t xml:space="preserve">обеспечивает системную образовательную и административно- хозяйственную работу </w:t>
            </w:r>
            <w:r w:rsidRPr="00FA7423">
              <w:rPr>
                <w:rFonts w:ascii="Times New Roman" w:hAnsi="Times New Roman"/>
                <w:sz w:val="24"/>
                <w:szCs w:val="24"/>
              </w:rPr>
              <w:lastRenderedPageBreak/>
              <w:t>образовательного учреждения.</w:t>
            </w:r>
          </w:p>
          <w:p w:rsidR="008F10CA" w:rsidRPr="00FA7423" w:rsidRDefault="008F10CA" w:rsidP="00FA7423">
            <w:pPr>
              <w:tabs>
                <w:tab w:val="left" w:pos="0"/>
              </w:tabs>
              <w:spacing w:after="0" w:line="240" w:lineRule="auto"/>
              <w:jc w:val="both"/>
              <w:rPr>
                <w:rFonts w:ascii="Times New Roman" w:hAnsi="Times New Roman"/>
                <w:sz w:val="24"/>
                <w:szCs w:val="24"/>
              </w:rPr>
            </w:pPr>
          </w:p>
        </w:tc>
        <w:tc>
          <w:tcPr>
            <w:tcW w:w="1276" w:type="dxa"/>
          </w:tcPr>
          <w:p w:rsidR="008F10CA" w:rsidRPr="00FA7423" w:rsidRDefault="008F10CA" w:rsidP="00FA7423">
            <w:pPr>
              <w:tabs>
                <w:tab w:val="left" w:pos="0"/>
              </w:tabs>
              <w:spacing w:after="0" w:line="240" w:lineRule="auto"/>
              <w:jc w:val="both"/>
              <w:rPr>
                <w:rFonts w:ascii="Times New Roman" w:hAnsi="Times New Roman"/>
                <w:sz w:val="24"/>
                <w:szCs w:val="24"/>
              </w:rPr>
            </w:pPr>
            <w:r w:rsidRPr="00FA7423">
              <w:rPr>
                <w:rFonts w:ascii="Times New Roman" w:hAnsi="Times New Roman"/>
                <w:sz w:val="24"/>
                <w:szCs w:val="24"/>
              </w:rPr>
              <w:lastRenderedPageBreak/>
              <w:t>не требуется</w:t>
            </w:r>
          </w:p>
        </w:tc>
        <w:tc>
          <w:tcPr>
            <w:tcW w:w="2409" w:type="dxa"/>
          </w:tcPr>
          <w:p w:rsidR="008F10CA" w:rsidRPr="00FA7423" w:rsidRDefault="008F10CA" w:rsidP="00FA7423">
            <w:pPr>
              <w:tabs>
                <w:tab w:val="left" w:pos="0"/>
              </w:tabs>
              <w:spacing w:after="0" w:line="240" w:lineRule="auto"/>
              <w:jc w:val="both"/>
              <w:rPr>
                <w:rFonts w:ascii="Times New Roman" w:hAnsi="Times New Roman"/>
                <w:sz w:val="24"/>
                <w:szCs w:val="24"/>
              </w:rPr>
            </w:pPr>
            <w:r w:rsidRPr="00FA7423">
              <w:rPr>
                <w:rFonts w:ascii="Times New Roman" w:hAnsi="Times New Roman"/>
                <w:sz w:val="24"/>
                <w:szCs w:val="24"/>
              </w:rPr>
              <w:t xml:space="preserve">высшее профессиональное образование по направлениям подготовки «Государственное и муниципальное управление», </w:t>
            </w:r>
            <w:r w:rsidRPr="00FA7423">
              <w:rPr>
                <w:rFonts w:ascii="Times New Roman" w:hAnsi="Times New Roman"/>
                <w:sz w:val="24"/>
                <w:szCs w:val="24"/>
              </w:rPr>
              <w:lastRenderedPageBreak/>
              <w:t>«Менеджмент»,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835" w:type="dxa"/>
          </w:tcPr>
          <w:p w:rsidR="008F10CA" w:rsidRPr="00FA7423" w:rsidRDefault="008F10CA" w:rsidP="00FA7423">
            <w:pPr>
              <w:spacing w:after="0" w:line="240" w:lineRule="auto"/>
              <w:jc w:val="both"/>
              <w:rPr>
                <w:rFonts w:ascii="Times New Roman" w:hAnsi="Times New Roman"/>
                <w:sz w:val="24"/>
                <w:szCs w:val="24"/>
              </w:rPr>
            </w:pPr>
            <w:r w:rsidRPr="00FA7423">
              <w:rPr>
                <w:rFonts w:ascii="Times New Roman" w:hAnsi="Times New Roman"/>
                <w:sz w:val="24"/>
                <w:szCs w:val="24"/>
              </w:rPr>
              <w:lastRenderedPageBreak/>
              <w:t xml:space="preserve">Почётный работник общего образования РФ, образование - высшее, окончила Белгородский государственный педагогический институт им. М.С.Ольминского, 1991г., по </w:t>
            </w:r>
          </w:p>
          <w:p w:rsidR="008F10CA" w:rsidRPr="00FA7423" w:rsidRDefault="008F10CA" w:rsidP="00FA7423">
            <w:pPr>
              <w:tabs>
                <w:tab w:val="left" w:pos="0"/>
              </w:tabs>
              <w:spacing w:after="0" w:line="240" w:lineRule="auto"/>
              <w:jc w:val="both"/>
              <w:rPr>
                <w:rFonts w:ascii="Times New Roman" w:hAnsi="Times New Roman"/>
                <w:sz w:val="24"/>
                <w:szCs w:val="24"/>
              </w:rPr>
            </w:pPr>
            <w:r w:rsidRPr="00FA7423">
              <w:rPr>
                <w:rFonts w:ascii="Times New Roman" w:hAnsi="Times New Roman"/>
                <w:sz w:val="24"/>
                <w:szCs w:val="24"/>
              </w:rPr>
              <w:lastRenderedPageBreak/>
              <w:t xml:space="preserve"> специальности «Педагогика и методика начального обучения».</w:t>
            </w:r>
          </w:p>
          <w:p w:rsidR="008F10CA" w:rsidRPr="00FA7423" w:rsidRDefault="008F10CA" w:rsidP="00FA7423">
            <w:pPr>
              <w:spacing w:after="0" w:line="240" w:lineRule="auto"/>
              <w:jc w:val="both"/>
              <w:rPr>
                <w:rFonts w:ascii="Times New Roman" w:hAnsi="Times New Roman"/>
                <w:color w:val="000000"/>
                <w:sz w:val="24"/>
                <w:szCs w:val="24"/>
              </w:rPr>
            </w:pPr>
            <w:r w:rsidRPr="00FA7423">
              <w:rPr>
                <w:rFonts w:ascii="Times New Roman" w:hAnsi="Times New Roman"/>
                <w:color w:val="000000"/>
                <w:sz w:val="24"/>
                <w:szCs w:val="24"/>
              </w:rPr>
              <w:t>Прошла обучение в БРИПК и ППС по проблеме «Современный образовательный менеджмент.                                   Развитие образовательного учреждения на основе новой образовательной политики.» и «                                  Менеджмент в образовании с правом ведения профессиональной деятельности в сфере образования.»</w:t>
            </w:r>
          </w:p>
          <w:p w:rsidR="008F10CA" w:rsidRPr="00FA7423" w:rsidRDefault="008F10CA" w:rsidP="00FA7423">
            <w:pPr>
              <w:tabs>
                <w:tab w:val="left" w:pos="0"/>
              </w:tabs>
              <w:spacing w:after="0" w:line="240" w:lineRule="auto"/>
              <w:jc w:val="both"/>
              <w:rPr>
                <w:rFonts w:ascii="Times New Roman" w:hAnsi="Times New Roman"/>
                <w:sz w:val="24"/>
                <w:szCs w:val="24"/>
              </w:rPr>
            </w:pPr>
            <w:r w:rsidRPr="00FA7423">
              <w:rPr>
                <w:rFonts w:ascii="Times New Roman" w:hAnsi="Times New Roman"/>
                <w:sz w:val="24"/>
                <w:szCs w:val="24"/>
              </w:rPr>
              <w:t>Стаж работы на руководящей должности - 21 год, в должности директора школы – 7 лет</w:t>
            </w:r>
          </w:p>
          <w:p w:rsidR="008F10CA" w:rsidRPr="00FA7423" w:rsidRDefault="008F10CA" w:rsidP="00FA7423">
            <w:pPr>
              <w:tabs>
                <w:tab w:val="left" w:pos="0"/>
              </w:tabs>
              <w:spacing w:after="0" w:line="240" w:lineRule="auto"/>
              <w:jc w:val="both"/>
              <w:rPr>
                <w:rFonts w:ascii="Times New Roman" w:hAnsi="Times New Roman"/>
                <w:sz w:val="24"/>
                <w:szCs w:val="24"/>
              </w:rPr>
            </w:pPr>
          </w:p>
        </w:tc>
      </w:tr>
      <w:tr w:rsidR="008F10CA" w:rsidRPr="00FA7423" w:rsidTr="00FA7423">
        <w:tc>
          <w:tcPr>
            <w:tcW w:w="1843" w:type="dxa"/>
          </w:tcPr>
          <w:p w:rsidR="008F10CA" w:rsidRPr="00FA7423" w:rsidRDefault="008F10CA" w:rsidP="00FA7423">
            <w:pPr>
              <w:tabs>
                <w:tab w:val="left" w:pos="720"/>
              </w:tabs>
              <w:spacing w:after="0" w:line="240" w:lineRule="auto"/>
              <w:jc w:val="both"/>
              <w:rPr>
                <w:rFonts w:ascii="Times New Roman" w:hAnsi="Times New Roman"/>
                <w:sz w:val="24"/>
                <w:szCs w:val="24"/>
              </w:rPr>
            </w:pPr>
            <w:r w:rsidRPr="00FA7423">
              <w:rPr>
                <w:rFonts w:ascii="Times New Roman" w:hAnsi="Times New Roman"/>
                <w:b/>
                <w:sz w:val="24"/>
                <w:szCs w:val="24"/>
              </w:rPr>
              <w:lastRenderedPageBreak/>
              <w:t>заместитель руководителя</w:t>
            </w:r>
          </w:p>
          <w:p w:rsidR="008F10CA" w:rsidRPr="00FA7423" w:rsidRDefault="008F10CA" w:rsidP="00FA7423">
            <w:pPr>
              <w:tabs>
                <w:tab w:val="left" w:pos="720"/>
              </w:tabs>
              <w:spacing w:after="0" w:line="240" w:lineRule="auto"/>
              <w:jc w:val="both"/>
              <w:rPr>
                <w:rFonts w:ascii="Times New Roman" w:hAnsi="Times New Roman"/>
                <w:sz w:val="24"/>
                <w:szCs w:val="24"/>
              </w:rPr>
            </w:pPr>
          </w:p>
          <w:p w:rsidR="008F10CA" w:rsidRPr="00FA7423" w:rsidRDefault="008F10CA" w:rsidP="00FA7423">
            <w:pPr>
              <w:tabs>
                <w:tab w:val="left" w:pos="720"/>
              </w:tabs>
              <w:spacing w:after="0" w:line="240" w:lineRule="auto"/>
              <w:jc w:val="both"/>
              <w:rPr>
                <w:rFonts w:ascii="Times New Roman" w:hAnsi="Times New Roman"/>
                <w:sz w:val="24"/>
                <w:szCs w:val="24"/>
              </w:rPr>
            </w:pPr>
          </w:p>
          <w:p w:rsidR="008F10CA" w:rsidRPr="00FA7423" w:rsidRDefault="008F10CA" w:rsidP="00FA7423">
            <w:pPr>
              <w:tabs>
                <w:tab w:val="left" w:pos="720"/>
              </w:tabs>
              <w:spacing w:after="0" w:line="240" w:lineRule="auto"/>
              <w:jc w:val="both"/>
              <w:rPr>
                <w:rFonts w:ascii="Times New Roman" w:hAnsi="Times New Roman"/>
                <w:sz w:val="24"/>
                <w:szCs w:val="24"/>
              </w:rPr>
            </w:pPr>
          </w:p>
        </w:tc>
        <w:tc>
          <w:tcPr>
            <w:tcW w:w="1843" w:type="dxa"/>
          </w:tcPr>
          <w:p w:rsidR="008F10CA" w:rsidRPr="00FA7423" w:rsidRDefault="008F10CA" w:rsidP="00FA7423">
            <w:pPr>
              <w:tabs>
                <w:tab w:val="left" w:pos="720"/>
              </w:tabs>
              <w:spacing w:after="0" w:line="240" w:lineRule="auto"/>
              <w:jc w:val="both"/>
              <w:rPr>
                <w:rFonts w:ascii="Times New Roman" w:hAnsi="Times New Roman"/>
                <w:sz w:val="24"/>
                <w:szCs w:val="24"/>
              </w:rPr>
            </w:pPr>
            <w:r w:rsidRPr="00FA7423">
              <w:rPr>
                <w:rFonts w:ascii="Times New Roman" w:hAnsi="Times New Roman"/>
                <w:sz w:val="24"/>
                <w:szCs w:val="24"/>
              </w:rPr>
              <w:t>коор</w:t>
            </w:r>
            <w:r w:rsidR="00FA7423" w:rsidRPr="00FA7423">
              <w:rPr>
                <w:rFonts w:ascii="Times New Roman" w:hAnsi="Times New Roman"/>
                <w:sz w:val="24"/>
                <w:szCs w:val="24"/>
              </w:rPr>
              <w:t>динирует работу преподавателе,</w:t>
            </w:r>
            <w:r w:rsidRPr="00FA7423">
              <w:rPr>
                <w:rFonts w:ascii="Times New Roman" w:hAnsi="Times New Roman"/>
                <w:sz w:val="24"/>
                <w:szCs w:val="24"/>
              </w:rPr>
              <w:t>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276" w:type="dxa"/>
          </w:tcPr>
          <w:p w:rsidR="008F10CA" w:rsidRPr="00FA7423" w:rsidRDefault="008F10CA" w:rsidP="00FA7423">
            <w:pPr>
              <w:tabs>
                <w:tab w:val="left" w:pos="720"/>
              </w:tabs>
              <w:spacing w:after="0" w:line="240" w:lineRule="auto"/>
              <w:ind w:firstLine="454"/>
              <w:jc w:val="both"/>
              <w:rPr>
                <w:rFonts w:ascii="Times New Roman" w:hAnsi="Times New Roman"/>
                <w:sz w:val="24"/>
                <w:szCs w:val="24"/>
              </w:rPr>
            </w:pPr>
          </w:p>
        </w:tc>
        <w:tc>
          <w:tcPr>
            <w:tcW w:w="2409" w:type="dxa"/>
          </w:tcPr>
          <w:p w:rsidR="008F10CA" w:rsidRPr="00FA7423" w:rsidRDefault="008F10CA" w:rsidP="00FA7423">
            <w:pPr>
              <w:tabs>
                <w:tab w:val="left" w:pos="720"/>
              </w:tabs>
              <w:spacing w:after="0" w:line="240" w:lineRule="auto"/>
              <w:jc w:val="both"/>
              <w:rPr>
                <w:rFonts w:ascii="Times New Roman" w:hAnsi="Times New Roman"/>
                <w:sz w:val="24"/>
                <w:szCs w:val="24"/>
              </w:rPr>
            </w:pPr>
            <w:r w:rsidRPr="00FA7423">
              <w:rPr>
                <w:rFonts w:ascii="Times New Roman" w:hAnsi="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w:t>
            </w:r>
            <w:r w:rsidRPr="00FA7423">
              <w:rPr>
                <w:rFonts w:ascii="Times New Roman" w:hAnsi="Times New Roman"/>
                <w:sz w:val="24"/>
                <w:szCs w:val="24"/>
              </w:rPr>
              <w:lastRenderedPageBreak/>
              <w:t>работы на педагогических или руководящих должностях не менее 5 лет.</w:t>
            </w:r>
          </w:p>
        </w:tc>
        <w:tc>
          <w:tcPr>
            <w:tcW w:w="2835" w:type="dxa"/>
          </w:tcPr>
          <w:p w:rsidR="008F10CA" w:rsidRPr="00FA7423" w:rsidRDefault="008F10CA" w:rsidP="00FA7423">
            <w:pPr>
              <w:spacing w:after="0" w:line="240" w:lineRule="auto"/>
              <w:jc w:val="both"/>
              <w:rPr>
                <w:rFonts w:ascii="Times New Roman" w:hAnsi="Times New Roman"/>
                <w:sz w:val="24"/>
                <w:szCs w:val="24"/>
              </w:rPr>
            </w:pPr>
            <w:r w:rsidRPr="00FA7423">
              <w:rPr>
                <w:rFonts w:ascii="Times New Roman" w:hAnsi="Times New Roman"/>
                <w:sz w:val="24"/>
                <w:szCs w:val="24"/>
              </w:rPr>
              <w:lastRenderedPageBreak/>
              <w:t>Высшее, Белгородский государственный педагогический институт им. М.С.Ольминского, 1996г.,</w:t>
            </w:r>
          </w:p>
          <w:p w:rsidR="008F10CA" w:rsidRPr="00FA7423" w:rsidRDefault="008F10CA" w:rsidP="00FA7423">
            <w:pPr>
              <w:tabs>
                <w:tab w:val="left" w:pos="0"/>
              </w:tabs>
              <w:spacing w:after="0" w:line="240" w:lineRule="auto"/>
              <w:jc w:val="both"/>
              <w:rPr>
                <w:rFonts w:ascii="Times New Roman" w:hAnsi="Times New Roman"/>
                <w:sz w:val="24"/>
                <w:szCs w:val="24"/>
              </w:rPr>
            </w:pPr>
            <w:r w:rsidRPr="00FA7423">
              <w:rPr>
                <w:rFonts w:ascii="Times New Roman" w:hAnsi="Times New Roman"/>
                <w:sz w:val="24"/>
                <w:szCs w:val="24"/>
              </w:rPr>
              <w:t xml:space="preserve"> спец.-«Педагогика и методика начального обучения».</w:t>
            </w:r>
          </w:p>
          <w:p w:rsidR="008F10CA" w:rsidRPr="00FA7423" w:rsidRDefault="008F10CA" w:rsidP="00FA7423">
            <w:pPr>
              <w:tabs>
                <w:tab w:val="left" w:pos="0"/>
              </w:tabs>
              <w:spacing w:after="0" w:line="240" w:lineRule="auto"/>
              <w:jc w:val="both"/>
              <w:rPr>
                <w:rFonts w:ascii="Times New Roman" w:hAnsi="Times New Roman"/>
                <w:sz w:val="24"/>
                <w:szCs w:val="24"/>
              </w:rPr>
            </w:pPr>
            <w:r w:rsidRPr="00FA7423">
              <w:rPr>
                <w:rFonts w:ascii="Times New Roman" w:hAnsi="Times New Roman"/>
                <w:sz w:val="24"/>
                <w:szCs w:val="24"/>
              </w:rPr>
              <w:t>Стаж работы на руководящей должности - 10 лет.</w:t>
            </w:r>
          </w:p>
          <w:p w:rsidR="008F10CA" w:rsidRPr="00FA7423" w:rsidRDefault="008F10CA" w:rsidP="00FA7423">
            <w:pPr>
              <w:tabs>
                <w:tab w:val="left" w:pos="720"/>
              </w:tabs>
              <w:spacing w:after="0" w:line="240" w:lineRule="auto"/>
              <w:jc w:val="both"/>
              <w:rPr>
                <w:rFonts w:ascii="Times New Roman" w:hAnsi="Times New Roman"/>
                <w:sz w:val="24"/>
                <w:szCs w:val="24"/>
              </w:rPr>
            </w:pPr>
          </w:p>
        </w:tc>
      </w:tr>
      <w:tr w:rsidR="008F10CA" w:rsidRPr="00FA7423" w:rsidTr="00FA7423">
        <w:tc>
          <w:tcPr>
            <w:tcW w:w="1843" w:type="dxa"/>
          </w:tcPr>
          <w:p w:rsidR="008F10CA" w:rsidRPr="00FA7423" w:rsidRDefault="008F10CA" w:rsidP="00FA7423">
            <w:pPr>
              <w:tabs>
                <w:tab w:val="left" w:pos="720"/>
              </w:tabs>
              <w:spacing w:after="0" w:line="240" w:lineRule="auto"/>
              <w:jc w:val="both"/>
              <w:rPr>
                <w:rFonts w:ascii="Times New Roman" w:hAnsi="Times New Roman"/>
                <w:sz w:val="24"/>
                <w:szCs w:val="24"/>
              </w:rPr>
            </w:pPr>
            <w:r w:rsidRPr="00FA7423">
              <w:rPr>
                <w:rFonts w:ascii="Times New Roman" w:hAnsi="Times New Roman"/>
                <w:b/>
                <w:sz w:val="24"/>
                <w:szCs w:val="24"/>
              </w:rPr>
              <w:lastRenderedPageBreak/>
              <w:t>учитель</w:t>
            </w:r>
          </w:p>
          <w:p w:rsidR="008F10CA" w:rsidRPr="00FA7423" w:rsidRDefault="008F10CA" w:rsidP="00FA7423">
            <w:pPr>
              <w:tabs>
                <w:tab w:val="left" w:pos="720"/>
              </w:tabs>
              <w:spacing w:after="0" w:line="240" w:lineRule="auto"/>
              <w:jc w:val="both"/>
              <w:rPr>
                <w:rFonts w:ascii="Times New Roman" w:hAnsi="Times New Roman"/>
                <w:sz w:val="24"/>
                <w:szCs w:val="24"/>
              </w:rPr>
            </w:pPr>
          </w:p>
          <w:p w:rsidR="008F10CA" w:rsidRPr="00FA7423" w:rsidRDefault="008F10CA" w:rsidP="00FA7423">
            <w:pPr>
              <w:tabs>
                <w:tab w:val="left" w:pos="720"/>
              </w:tabs>
              <w:spacing w:after="0" w:line="240" w:lineRule="auto"/>
              <w:jc w:val="both"/>
              <w:rPr>
                <w:rFonts w:ascii="Times New Roman" w:hAnsi="Times New Roman"/>
                <w:sz w:val="24"/>
                <w:szCs w:val="24"/>
              </w:rPr>
            </w:pPr>
          </w:p>
        </w:tc>
        <w:tc>
          <w:tcPr>
            <w:tcW w:w="1843" w:type="dxa"/>
          </w:tcPr>
          <w:p w:rsidR="008F10CA" w:rsidRPr="00FA7423" w:rsidRDefault="008F10CA" w:rsidP="00FA7423">
            <w:pPr>
              <w:tabs>
                <w:tab w:val="left" w:pos="720"/>
              </w:tabs>
              <w:spacing w:after="0" w:line="240" w:lineRule="auto"/>
              <w:jc w:val="both"/>
              <w:rPr>
                <w:rFonts w:ascii="Times New Roman" w:hAnsi="Times New Roman"/>
                <w:sz w:val="24"/>
                <w:szCs w:val="24"/>
              </w:rPr>
            </w:pPr>
            <w:r w:rsidRPr="00FA7423">
              <w:rPr>
                <w:rFonts w:ascii="Times New Roman" w:hAnsi="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8F10CA" w:rsidRPr="00FA7423" w:rsidRDefault="008F10CA" w:rsidP="00FA7423">
            <w:pPr>
              <w:tabs>
                <w:tab w:val="left" w:pos="720"/>
              </w:tabs>
              <w:spacing w:after="0" w:line="240" w:lineRule="auto"/>
              <w:jc w:val="both"/>
              <w:rPr>
                <w:rFonts w:ascii="Times New Roman" w:hAnsi="Times New Roman"/>
                <w:sz w:val="24"/>
                <w:szCs w:val="24"/>
              </w:rPr>
            </w:pPr>
          </w:p>
        </w:tc>
        <w:tc>
          <w:tcPr>
            <w:tcW w:w="1276" w:type="dxa"/>
          </w:tcPr>
          <w:p w:rsidR="008F10CA" w:rsidRPr="00FA7423" w:rsidRDefault="008F10CA" w:rsidP="00FA7423">
            <w:pPr>
              <w:tabs>
                <w:tab w:val="left" w:pos="720"/>
              </w:tabs>
              <w:spacing w:after="0" w:line="240" w:lineRule="auto"/>
              <w:ind w:firstLine="454"/>
              <w:jc w:val="both"/>
              <w:rPr>
                <w:rFonts w:ascii="Times New Roman" w:hAnsi="Times New Roman"/>
                <w:sz w:val="24"/>
                <w:szCs w:val="24"/>
              </w:rPr>
            </w:pPr>
          </w:p>
        </w:tc>
        <w:tc>
          <w:tcPr>
            <w:tcW w:w="2409" w:type="dxa"/>
          </w:tcPr>
          <w:p w:rsidR="008F10CA" w:rsidRPr="00FA7423" w:rsidRDefault="008F10CA" w:rsidP="00FA7423">
            <w:pPr>
              <w:tabs>
                <w:tab w:val="left" w:pos="720"/>
              </w:tabs>
              <w:spacing w:after="0" w:line="240" w:lineRule="auto"/>
              <w:jc w:val="both"/>
              <w:rPr>
                <w:rFonts w:ascii="Times New Roman" w:hAnsi="Times New Roman"/>
                <w:sz w:val="24"/>
                <w:szCs w:val="24"/>
              </w:rPr>
            </w:pPr>
            <w:r w:rsidRPr="00FA7423">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835" w:type="dxa"/>
          </w:tcPr>
          <w:p w:rsidR="008F10CA" w:rsidRPr="00FA7423" w:rsidRDefault="008F10CA" w:rsidP="00FA7423">
            <w:pPr>
              <w:spacing w:after="0" w:line="240" w:lineRule="auto"/>
              <w:jc w:val="both"/>
              <w:rPr>
                <w:rFonts w:ascii="Times New Roman" w:hAnsi="Times New Roman"/>
                <w:sz w:val="24"/>
                <w:szCs w:val="24"/>
              </w:rPr>
            </w:pPr>
            <w:r w:rsidRPr="00FA7423">
              <w:rPr>
                <w:rFonts w:ascii="Times New Roman" w:hAnsi="Times New Roman"/>
                <w:sz w:val="24"/>
                <w:szCs w:val="24"/>
              </w:rPr>
              <w:t xml:space="preserve">75% - высшее, Белгородский государственный педагогический институт им. М.С.Ольминского, </w:t>
            </w:r>
          </w:p>
          <w:p w:rsidR="008F10CA" w:rsidRPr="00FA7423" w:rsidRDefault="008F10CA" w:rsidP="00FA7423">
            <w:pPr>
              <w:tabs>
                <w:tab w:val="left" w:pos="0"/>
              </w:tabs>
              <w:spacing w:after="0" w:line="240" w:lineRule="auto"/>
              <w:jc w:val="both"/>
              <w:rPr>
                <w:rFonts w:ascii="Times New Roman" w:hAnsi="Times New Roman"/>
                <w:sz w:val="24"/>
                <w:szCs w:val="24"/>
              </w:rPr>
            </w:pPr>
            <w:r w:rsidRPr="00FA7423">
              <w:rPr>
                <w:rFonts w:ascii="Times New Roman" w:hAnsi="Times New Roman"/>
                <w:sz w:val="24"/>
                <w:szCs w:val="24"/>
              </w:rPr>
              <w:t>спец.-«Педагогика и методика начального обучения».</w:t>
            </w:r>
          </w:p>
          <w:p w:rsidR="008F10CA" w:rsidRPr="00FA7423" w:rsidRDefault="008F10CA" w:rsidP="00FA7423">
            <w:pPr>
              <w:tabs>
                <w:tab w:val="left" w:pos="0"/>
              </w:tabs>
              <w:spacing w:after="0" w:line="240" w:lineRule="auto"/>
              <w:jc w:val="both"/>
              <w:rPr>
                <w:rFonts w:ascii="Times New Roman" w:hAnsi="Times New Roman"/>
                <w:sz w:val="24"/>
                <w:szCs w:val="24"/>
              </w:rPr>
            </w:pPr>
            <w:r w:rsidRPr="00FA7423">
              <w:rPr>
                <w:rFonts w:ascii="Times New Roman" w:hAnsi="Times New Roman"/>
                <w:sz w:val="24"/>
                <w:szCs w:val="24"/>
              </w:rPr>
              <w:t xml:space="preserve">25%-среднеспециальное, Белгородское педагогическое училище №2. </w:t>
            </w:r>
          </w:p>
          <w:p w:rsidR="008F10CA" w:rsidRPr="00FA7423" w:rsidRDefault="008F10CA" w:rsidP="00FA7423">
            <w:pPr>
              <w:tabs>
                <w:tab w:val="left" w:pos="0"/>
              </w:tabs>
              <w:spacing w:after="0" w:line="240" w:lineRule="auto"/>
              <w:jc w:val="both"/>
              <w:rPr>
                <w:rFonts w:ascii="Times New Roman" w:hAnsi="Times New Roman"/>
                <w:sz w:val="24"/>
                <w:szCs w:val="24"/>
              </w:rPr>
            </w:pPr>
            <w:r w:rsidRPr="00FA7423">
              <w:rPr>
                <w:rFonts w:ascii="Times New Roman" w:hAnsi="Times New Roman"/>
                <w:sz w:val="24"/>
                <w:szCs w:val="24"/>
              </w:rPr>
              <w:t xml:space="preserve">Стаж работы 82% учителей начальных классов – выше 20 лет. </w:t>
            </w:r>
          </w:p>
          <w:p w:rsidR="008F10CA" w:rsidRPr="00FA7423" w:rsidRDefault="008F10CA" w:rsidP="00FA7423">
            <w:pPr>
              <w:tabs>
                <w:tab w:val="left" w:pos="0"/>
              </w:tabs>
              <w:spacing w:after="0" w:line="240" w:lineRule="auto"/>
              <w:jc w:val="both"/>
              <w:rPr>
                <w:rFonts w:ascii="Times New Roman" w:hAnsi="Times New Roman"/>
                <w:sz w:val="24"/>
                <w:szCs w:val="24"/>
              </w:rPr>
            </w:pPr>
          </w:p>
          <w:p w:rsidR="008F10CA" w:rsidRPr="00FA7423" w:rsidRDefault="008F10CA" w:rsidP="00FA7423">
            <w:pPr>
              <w:tabs>
                <w:tab w:val="left" w:pos="0"/>
              </w:tabs>
              <w:spacing w:after="0" w:line="240" w:lineRule="auto"/>
              <w:jc w:val="both"/>
              <w:rPr>
                <w:rFonts w:ascii="Times New Roman" w:hAnsi="Times New Roman"/>
                <w:sz w:val="24"/>
                <w:szCs w:val="24"/>
              </w:rPr>
            </w:pPr>
          </w:p>
          <w:p w:rsidR="008F10CA" w:rsidRPr="00FA7423" w:rsidRDefault="008F10CA" w:rsidP="00FA7423">
            <w:pPr>
              <w:tabs>
                <w:tab w:val="left" w:pos="0"/>
              </w:tabs>
              <w:spacing w:after="0" w:line="240" w:lineRule="auto"/>
              <w:jc w:val="both"/>
              <w:rPr>
                <w:rFonts w:ascii="Times New Roman" w:hAnsi="Times New Roman"/>
                <w:sz w:val="24"/>
                <w:szCs w:val="24"/>
              </w:rPr>
            </w:pPr>
          </w:p>
          <w:p w:rsidR="008F10CA" w:rsidRPr="00FA7423" w:rsidRDefault="008F10CA" w:rsidP="00FA7423">
            <w:pPr>
              <w:tabs>
                <w:tab w:val="left" w:pos="0"/>
              </w:tabs>
              <w:spacing w:after="0" w:line="240" w:lineRule="auto"/>
              <w:jc w:val="both"/>
              <w:rPr>
                <w:rFonts w:ascii="Times New Roman" w:hAnsi="Times New Roman"/>
                <w:sz w:val="24"/>
                <w:szCs w:val="24"/>
              </w:rPr>
            </w:pPr>
          </w:p>
          <w:p w:rsidR="008F10CA" w:rsidRPr="00FA7423" w:rsidRDefault="008F10CA" w:rsidP="00FA7423">
            <w:pPr>
              <w:tabs>
                <w:tab w:val="left" w:pos="0"/>
              </w:tabs>
              <w:spacing w:after="0" w:line="240" w:lineRule="auto"/>
              <w:jc w:val="both"/>
              <w:rPr>
                <w:rFonts w:ascii="Times New Roman" w:hAnsi="Times New Roman"/>
                <w:sz w:val="24"/>
                <w:szCs w:val="24"/>
              </w:rPr>
            </w:pPr>
          </w:p>
          <w:p w:rsidR="008F10CA" w:rsidRPr="00FA7423" w:rsidRDefault="008F10CA" w:rsidP="00FA7423">
            <w:pPr>
              <w:tabs>
                <w:tab w:val="left" w:pos="0"/>
              </w:tabs>
              <w:spacing w:after="0" w:line="240" w:lineRule="auto"/>
              <w:jc w:val="both"/>
              <w:rPr>
                <w:rFonts w:ascii="Times New Roman" w:hAnsi="Times New Roman"/>
                <w:sz w:val="24"/>
                <w:szCs w:val="24"/>
              </w:rPr>
            </w:pPr>
          </w:p>
          <w:p w:rsidR="008F10CA" w:rsidRPr="00FA7423" w:rsidRDefault="008F10CA" w:rsidP="00FA7423">
            <w:pPr>
              <w:tabs>
                <w:tab w:val="left" w:pos="0"/>
              </w:tabs>
              <w:spacing w:after="0" w:line="240" w:lineRule="auto"/>
              <w:jc w:val="both"/>
              <w:rPr>
                <w:rFonts w:ascii="Times New Roman" w:hAnsi="Times New Roman"/>
                <w:sz w:val="24"/>
                <w:szCs w:val="24"/>
              </w:rPr>
            </w:pPr>
          </w:p>
        </w:tc>
      </w:tr>
      <w:tr w:rsidR="008F10CA" w:rsidRPr="00FA7423" w:rsidTr="00FA7423">
        <w:tc>
          <w:tcPr>
            <w:tcW w:w="1843" w:type="dxa"/>
          </w:tcPr>
          <w:p w:rsidR="008F10CA" w:rsidRPr="00FA7423" w:rsidRDefault="008F10CA" w:rsidP="00FA7423">
            <w:pPr>
              <w:tabs>
                <w:tab w:val="left" w:pos="720"/>
              </w:tabs>
              <w:spacing w:after="0" w:line="240" w:lineRule="auto"/>
              <w:jc w:val="both"/>
              <w:rPr>
                <w:rFonts w:ascii="Times New Roman" w:hAnsi="Times New Roman"/>
                <w:sz w:val="24"/>
                <w:szCs w:val="24"/>
              </w:rPr>
            </w:pPr>
            <w:r w:rsidRPr="00FA7423">
              <w:rPr>
                <w:rFonts w:ascii="Times New Roman" w:hAnsi="Times New Roman"/>
                <w:b/>
                <w:sz w:val="24"/>
                <w:szCs w:val="24"/>
              </w:rPr>
              <w:t>социальный педагог</w:t>
            </w:r>
          </w:p>
          <w:p w:rsidR="008F10CA" w:rsidRPr="00FA7423" w:rsidRDefault="008F10CA" w:rsidP="00FA7423">
            <w:pPr>
              <w:tabs>
                <w:tab w:val="left" w:pos="720"/>
              </w:tabs>
              <w:spacing w:after="0" w:line="240" w:lineRule="auto"/>
              <w:jc w:val="both"/>
              <w:rPr>
                <w:rFonts w:ascii="Times New Roman" w:hAnsi="Times New Roman"/>
                <w:sz w:val="24"/>
                <w:szCs w:val="24"/>
              </w:rPr>
            </w:pPr>
          </w:p>
          <w:p w:rsidR="008F10CA" w:rsidRPr="00FA7423" w:rsidRDefault="008F10CA" w:rsidP="00FA7423">
            <w:pPr>
              <w:tabs>
                <w:tab w:val="left" w:pos="720"/>
              </w:tabs>
              <w:spacing w:after="0" w:line="240" w:lineRule="auto"/>
              <w:jc w:val="both"/>
              <w:rPr>
                <w:rFonts w:ascii="Times New Roman" w:hAnsi="Times New Roman"/>
                <w:sz w:val="24"/>
                <w:szCs w:val="24"/>
              </w:rPr>
            </w:pPr>
          </w:p>
        </w:tc>
        <w:tc>
          <w:tcPr>
            <w:tcW w:w="1843" w:type="dxa"/>
          </w:tcPr>
          <w:p w:rsidR="008F10CA" w:rsidRPr="00FA7423" w:rsidRDefault="008F10CA" w:rsidP="00FA7423">
            <w:pPr>
              <w:tabs>
                <w:tab w:val="left" w:pos="720"/>
              </w:tabs>
              <w:spacing w:after="0" w:line="240" w:lineRule="auto"/>
              <w:jc w:val="both"/>
              <w:rPr>
                <w:rFonts w:ascii="Times New Roman" w:hAnsi="Times New Roman"/>
                <w:sz w:val="24"/>
                <w:szCs w:val="24"/>
              </w:rPr>
            </w:pPr>
            <w:r w:rsidRPr="00FA7423">
              <w:rPr>
                <w:rFonts w:ascii="Times New Roman" w:hAnsi="Times New Roman"/>
                <w:sz w:val="24"/>
                <w:szCs w:val="24"/>
              </w:rPr>
              <w:t xml:space="preserve">осуществляет комплекс мероприятий по воспитанию, образованию, развитию и социальной защите личности в учреждениях, организациях и по месту жительства </w:t>
            </w:r>
            <w:r w:rsidRPr="00FA7423">
              <w:rPr>
                <w:rFonts w:ascii="Times New Roman" w:hAnsi="Times New Roman"/>
                <w:sz w:val="24"/>
                <w:szCs w:val="24"/>
              </w:rPr>
              <w:lastRenderedPageBreak/>
              <w:t>обучающихся.</w:t>
            </w:r>
          </w:p>
        </w:tc>
        <w:tc>
          <w:tcPr>
            <w:tcW w:w="1276" w:type="dxa"/>
          </w:tcPr>
          <w:p w:rsidR="008F10CA" w:rsidRPr="00FA7423" w:rsidRDefault="008F10CA" w:rsidP="00FA7423">
            <w:pPr>
              <w:tabs>
                <w:tab w:val="left" w:pos="720"/>
              </w:tabs>
              <w:spacing w:after="0" w:line="240" w:lineRule="auto"/>
              <w:jc w:val="both"/>
              <w:rPr>
                <w:rFonts w:ascii="Times New Roman" w:hAnsi="Times New Roman"/>
                <w:sz w:val="24"/>
                <w:szCs w:val="24"/>
              </w:rPr>
            </w:pPr>
          </w:p>
        </w:tc>
        <w:tc>
          <w:tcPr>
            <w:tcW w:w="2409" w:type="dxa"/>
          </w:tcPr>
          <w:p w:rsidR="008F10CA" w:rsidRPr="00FA7423" w:rsidRDefault="008F10CA" w:rsidP="00FA7423">
            <w:pPr>
              <w:tabs>
                <w:tab w:val="left" w:pos="720"/>
              </w:tabs>
              <w:spacing w:after="0" w:line="240" w:lineRule="auto"/>
              <w:ind w:firstLine="454"/>
              <w:jc w:val="both"/>
              <w:rPr>
                <w:rFonts w:ascii="Times New Roman" w:hAnsi="Times New Roman"/>
                <w:sz w:val="24"/>
                <w:szCs w:val="24"/>
              </w:rPr>
            </w:pPr>
            <w:r w:rsidRPr="00FA7423">
              <w:rPr>
                <w:rFonts w:ascii="Times New Roman" w:hAnsi="Times New Roman"/>
                <w:sz w:val="24"/>
                <w:szCs w:val="24"/>
              </w:rPr>
              <w:t xml:space="preserve">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w:t>
            </w:r>
            <w:r w:rsidRPr="00FA7423">
              <w:rPr>
                <w:rFonts w:ascii="Times New Roman" w:hAnsi="Times New Roman"/>
                <w:sz w:val="24"/>
                <w:szCs w:val="24"/>
              </w:rPr>
              <w:lastRenderedPageBreak/>
              <w:t>требований к стажу работы.</w:t>
            </w:r>
          </w:p>
        </w:tc>
        <w:tc>
          <w:tcPr>
            <w:tcW w:w="2835" w:type="dxa"/>
          </w:tcPr>
          <w:p w:rsidR="008F10CA" w:rsidRPr="00FA7423" w:rsidRDefault="008F10CA" w:rsidP="00FA7423">
            <w:pPr>
              <w:tabs>
                <w:tab w:val="left" w:pos="720"/>
              </w:tabs>
              <w:spacing w:after="0" w:line="240" w:lineRule="auto"/>
              <w:jc w:val="both"/>
              <w:rPr>
                <w:rFonts w:ascii="Times New Roman" w:hAnsi="Times New Roman"/>
                <w:sz w:val="24"/>
                <w:szCs w:val="24"/>
              </w:rPr>
            </w:pPr>
            <w:r w:rsidRPr="00FA7423">
              <w:rPr>
                <w:rFonts w:ascii="Times New Roman" w:hAnsi="Times New Roman"/>
                <w:sz w:val="24"/>
                <w:szCs w:val="24"/>
              </w:rPr>
              <w:lastRenderedPageBreak/>
              <w:t>Высшее, БелГУ, спец. «Социальная работа».</w:t>
            </w:r>
          </w:p>
          <w:p w:rsidR="008F10CA" w:rsidRPr="00FA7423" w:rsidRDefault="008F10CA" w:rsidP="00FA7423">
            <w:pPr>
              <w:tabs>
                <w:tab w:val="left" w:pos="720"/>
              </w:tabs>
              <w:spacing w:after="0" w:line="240" w:lineRule="auto"/>
              <w:jc w:val="both"/>
              <w:rPr>
                <w:rFonts w:ascii="Times New Roman" w:hAnsi="Times New Roman"/>
                <w:sz w:val="24"/>
                <w:szCs w:val="24"/>
              </w:rPr>
            </w:pPr>
          </w:p>
        </w:tc>
      </w:tr>
      <w:tr w:rsidR="008F10CA" w:rsidRPr="00FA7423" w:rsidTr="00FA7423">
        <w:tc>
          <w:tcPr>
            <w:tcW w:w="1843" w:type="dxa"/>
          </w:tcPr>
          <w:p w:rsidR="008F10CA" w:rsidRPr="00FA7423" w:rsidRDefault="008F10CA" w:rsidP="00FA7423">
            <w:pPr>
              <w:tabs>
                <w:tab w:val="left" w:pos="720"/>
              </w:tabs>
              <w:spacing w:after="0" w:line="240" w:lineRule="auto"/>
              <w:jc w:val="both"/>
              <w:rPr>
                <w:rFonts w:ascii="Times New Roman" w:hAnsi="Times New Roman"/>
                <w:sz w:val="24"/>
                <w:szCs w:val="24"/>
              </w:rPr>
            </w:pPr>
            <w:r w:rsidRPr="00FA7423">
              <w:rPr>
                <w:rFonts w:ascii="Times New Roman" w:hAnsi="Times New Roman"/>
                <w:b/>
                <w:sz w:val="24"/>
                <w:szCs w:val="24"/>
              </w:rPr>
              <w:lastRenderedPageBreak/>
              <w:t>учитель-логопед</w:t>
            </w:r>
          </w:p>
          <w:p w:rsidR="008F10CA" w:rsidRPr="00FA7423" w:rsidRDefault="008F10CA" w:rsidP="00FA7423">
            <w:pPr>
              <w:tabs>
                <w:tab w:val="left" w:pos="720"/>
              </w:tabs>
              <w:spacing w:after="0" w:line="240" w:lineRule="auto"/>
              <w:jc w:val="both"/>
              <w:rPr>
                <w:rFonts w:ascii="Times New Roman" w:hAnsi="Times New Roman"/>
                <w:sz w:val="24"/>
                <w:szCs w:val="24"/>
              </w:rPr>
            </w:pPr>
          </w:p>
          <w:p w:rsidR="008F10CA" w:rsidRPr="00FA7423" w:rsidRDefault="008F10CA" w:rsidP="00FA7423">
            <w:pPr>
              <w:tabs>
                <w:tab w:val="left" w:pos="720"/>
              </w:tabs>
              <w:spacing w:after="0" w:line="240" w:lineRule="auto"/>
              <w:jc w:val="both"/>
              <w:rPr>
                <w:rFonts w:ascii="Times New Roman" w:hAnsi="Times New Roman"/>
                <w:sz w:val="24"/>
                <w:szCs w:val="24"/>
              </w:rPr>
            </w:pPr>
          </w:p>
        </w:tc>
        <w:tc>
          <w:tcPr>
            <w:tcW w:w="1843" w:type="dxa"/>
          </w:tcPr>
          <w:p w:rsidR="008F10CA" w:rsidRPr="00FA7423" w:rsidRDefault="008F10CA" w:rsidP="00FA7423">
            <w:pPr>
              <w:tabs>
                <w:tab w:val="left" w:pos="720"/>
              </w:tabs>
              <w:spacing w:after="0" w:line="240" w:lineRule="auto"/>
              <w:jc w:val="both"/>
              <w:rPr>
                <w:rFonts w:ascii="Times New Roman" w:hAnsi="Times New Roman"/>
                <w:sz w:val="24"/>
                <w:szCs w:val="24"/>
              </w:rPr>
            </w:pPr>
            <w:r w:rsidRPr="00FA7423">
              <w:rPr>
                <w:rFonts w:ascii="Times New Roman" w:hAnsi="Times New Roman"/>
                <w:sz w:val="24"/>
                <w:szCs w:val="24"/>
              </w:rPr>
              <w:t>осуществляет работу, направленную на максимальную коррекцию недостатков в развитии у обучающихся.</w:t>
            </w:r>
          </w:p>
        </w:tc>
        <w:tc>
          <w:tcPr>
            <w:tcW w:w="1276" w:type="dxa"/>
          </w:tcPr>
          <w:p w:rsidR="008F10CA" w:rsidRPr="00FA7423" w:rsidRDefault="008F10CA" w:rsidP="00FA7423">
            <w:pPr>
              <w:tabs>
                <w:tab w:val="left" w:pos="720"/>
              </w:tabs>
              <w:spacing w:after="0" w:line="240" w:lineRule="auto"/>
              <w:jc w:val="both"/>
              <w:rPr>
                <w:rFonts w:ascii="Times New Roman" w:hAnsi="Times New Roman"/>
                <w:sz w:val="24"/>
                <w:szCs w:val="24"/>
              </w:rPr>
            </w:pPr>
          </w:p>
        </w:tc>
        <w:tc>
          <w:tcPr>
            <w:tcW w:w="2409" w:type="dxa"/>
          </w:tcPr>
          <w:p w:rsidR="008F10CA" w:rsidRPr="00FA7423" w:rsidRDefault="008F10CA" w:rsidP="00FA7423">
            <w:pPr>
              <w:tabs>
                <w:tab w:val="left" w:pos="720"/>
              </w:tabs>
              <w:spacing w:after="0" w:line="240" w:lineRule="auto"/>
              <w:jc w:val="both"/>
              <w:rPr>
                <w:rFonts w:ascii="Times New Roman" w:hAnsi="Times New Roman"/>
                <w:sz w:val="24"/>
                <w:szCs w:val="24"/>
              </w:rPr>
            </w:pPr>
            <w:r w:rsidRPr="00FA7423">
              <w:rPr>
                <w:rFonts w:ascii="Times New Roman" w:hAnsi="Times New Roman"/>
                <w:sz w:val="24"/>
                <w:szCs w:val="24"/>
              </w:rPr>
              <w:t>высшее профессиональное образование в области дефектологии без предъявления требований к стажу работы.</w:t>
            </w:r>
          </w:p>
        </w:tc>
        <w:tc>
          <w:tcPr>
            <w:tcW w:w="2835" w:type="dxa"/>
          </w:tcPr>
          <w:p w:rsidR="008F10CA" w:rsidRPr="00FA7423" w:rsidRDefault="00FA7423" w:rsidP="00FA7423">
            <w:pPr>
              <w:tabs>
                <w:tab w:val="left" w:pos="0"/>
              </w:tabs>
              <w:spacing w:after="0" w:line="240" w:lineRule="auto"/>
              <w:jc w:val="both"/>
              <w:rPr>
                <w:rFonts w:ascii="Times New Roman" w:hAnsi="Times New Roman"/>
                <w:sz w:val="24"/>
                <w:szCs w:val="24"/>
              </w:rPr>
            </w:pPr>
            <w:r>
              <w:rPr>
                <w:rFonts w:ascii="Times New Roman" w:hAnsi="Times New Roman"/>
                <w:sz w:val="24"/>
                <w:szCs w:val="24"/>
              </w:rPr>
              <w:t>Высшее, стаж работы</w:t>
            </w:r>
          </w:p>
        </w:tc>
      </w:tr>
      <w:tr w:rsidR="008F10CA" w:rsidRPr="00FA7423" w:rsidTr="00FA7423">
        <w:tc>
          <w:tcPr>
            <w:tcW w:w="1843" w:type="dxa"/>
          </w:tcPr>
          <w:p w:rsidR="008F10CA" w:rsidRPr="00FA7423" w:rsidRDefault="008F10CA" w:rsidP="00FA7423">
            <w:pPr>
              <w:tabs>
                <w:tab w:val="left" w:pos="720"/>
              </w:tabs>
              <w:spacing w:after="0" w:line="240" w:lineRule="auto"/>
              <w:jc w:val="both"/>
              <w:rPr>
                <w:rFonts w:ascii="Times New Roman" w:hAnsi="Times New Roman"/>
                <w:sz w:val="24"/>
                <w:szCs w:val="24"/>
              </w:rPr>
            </w:pPr>
            <w:r w:rsidRPr="00FA7423">
              <w:rPr>
                <w:rFonts w:ascii="Times New Roman" w:hAnsi="Times New Roman"/>
                <w:b/>
                <w:sz w:val="24"/>
                <w:szCs w:val="24"/>
              </w:rPr>
              <w:t>педагог-психолог</w:t>
            </w:r>
          </w:p>
          <w:p w:rsidR="008F10CA" w:rsidRPr="00FA7423" w:rsidRDefault="008F10CA" w:rsidP="00FA7423">
            <w:pPr>
              <w:tabs>
                <w:tab w:val="left" w:pos="720"/>
              </w:tabs>
              <w:spacing w:after="0" w:line="240" w:lineRule="auto"/>
              <w:jc w:val="both"/>
              <w:rPr>
                <w:rFonts w:ascii="Times New Roman" w:hAnsi="Times New Roman"/>
                <w:sz w:val="24"/>
                <w:szCs w:val="24"/>
              </w:rPr>
            </w:pPr>
          </w:p>
          <w:p w:rsidR="008F10CA" w:rsidRPr="00FA7423" w:rsidRDefault="008F10CA" w:rsidP="00FA7423">
            <w:pPr>
              <w:tabs>
                <w:tab w:val="left" w:pos="720"/>
              </w:tabs>
              <w:spacing w:after="0" w:line="240" w:lineRule="auto"/>
              <w:jc w:val="both"/>
              <w:rPr>
                <w:rFonts w:ascii="Times New Roman" w:hAnsi="Times New Roman"/>
                <w:sz w:val="24"/>
                <w:szCs w:val="24"/>
              </w:rPr>
            </w:pPr>
          </w:p>
        </w:tc>
        <w:tc>
          <w:tcPr>
            <w:tcW w:w="1843" w:type="dxa"/>
          </w:tcPr>
          <w:p w:rsidR="008F10CA" w:rsidRPr="00FA7423" w:rsidRDefault="008F10CA" w:rsidP="00FA7423">
            <w:pPr>
              <w:tabs>
                <w:tab w:val="left" w:pos="720"/>
              </w:tabs>
              <w:spacing w:after="0" w:line="240" w:lineRule="auto"/>
              <w:jc w:val="both"/>
              <w:rPr>
                <w:rFonts w:ascii="Times New Roman" w:hAnsi="Times New Roman"/>
                <w:sz w:val="24"/>
                <w:szCs w:val="24"/>
              </w:rPr>
            </w:pPr>
            <w:r w:rsidRPr="00FA7423">
              <w:rPr>
                <w:rFonts w:ascii="Times New Roman" w:hAnsi="Times New Roman"/>
                <w:sz w:val="24"/>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276" w:type="dxa"/>
          </w:tcPr>
          <w:p w:rsidR="008F10CA" w:rsidRPr="00FA7423" w:rsidRDefault="008F10CA" w:rsidP="00FA7423">
            <w:pPr>
              <w:tabs>
                <w:tab w:val="left" w:pos="720"/>
              </w:tabs>
              <w:spacing w:after="0" w:line="240" w:lineRule="auto"/>
              <w:jc w:val="both"/>
              <w:rPr>
                <w:rFonts w:ascii="Times New Roman" w:hAnsi="Times New Roman"/>
                <w:sz w:val="24"/>
                <w:szCs w:val="24"/>
              </w:rPr>
            </w:pPr>
          </w:p>
        </w:tc>
        <w:tc>
          <w:tcPr>
            <w:tcW w:w="2409" w:type="dxa"/>
          </w:tcPr>
          <w:p w:rsidR="008F10CA" w:rsidRPr="00FA7423" w:rsidRDefault="008F10CA" w:rsidP="00FA7423">
            <w:pPr>
              <w:tabs>
                <w:tab w:val="left" w:pos="720"/>
              </w:tabs>
              <w:spacing w:after="0" w:line="240" w:lineRule="auto"/>
              <w:ind w:firstLine="454"/>
              <w:jc w:val="both"/>
              <w:rPr>
                <w:rFonts w:ascii="Times New Roman" w:hAnsi="Times New Roman"/>
                <w:sz w:val="24"/>
                <w:szCs w:val="24"/>
              </w:rPr>
            </w:pPr>
            <w:r w:rsidRPr="00FA7423">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835" w:type="dxa"/>
          </w:tcPr>
          <w:p w:rsidR="008F10CA" w:rsidRPr="00FA7423" w:rsidRDefault="008F10CA" w:rsidP="00FA7423">
            <w:pPr>
              <w:tabs>
                <w:tab w:val="left" w:pos="720"/>
              </w:tabs>
              <w:spacing w:after="0" w:line="240" w:lineRule="auto"/>
              <w:jc w:val="both"/>
              <w:rPr>
                <w:rFonts w:ascii="Times New Roman" w:hAnsi="Times New Roman"/>
                <w:sz w:val="24"/>
                <w:szCs w:val="24"/>
              </w:rPr>
            </w:pPr>
            <w:r w:rsidRPr="00FA7423">
              <w:rPr>
                <w:rFonts w:ascii="Times New Roman" w:hAnsi="Times New Roman"/>
                <w:sz w:val="24"/>
                <w:szCs w:val="24"/>
              </w:rPr>
              <w:t>Высшее</w:t>
            </w:r>
            <w:r w:rsidR="00FA7423">
              <w:rPr>
                <w:rFonts w:ascii="Times New Roman" w:hAnsi="Times New Roman"/>
                <w:sz w:val="24"/>
                <w:szCs w:val="24"/>
              </w:rPr>
              <w:t>, стаж работы</w:t>
            </w:r>
          </w:p>
        </w:tc>
      </w:tr>
      <w:tr w:rsidR="008F10CA" w:rsidRPr="00FA7423" w:rsidTr="00FA7423">
        <w:tc>
          <w:tcPr>
            <w:tcW w:w="1843" w:type="dxa"/>
          </w:tcPr>
          <w:p w:rsidR="008F10CA" w:rsidRPr="00FA7423" w:rsidRDefault="008F10CA" w:rsidP="00FA7423">
            <w:pPr>
              <w:tabs>
                <w:tab w:val="left" w:pos="720"/>
              </w:tabs>
              <w:spacing w:after="0" w:line="240" w:lineRule="auto"/>
              <w:jc w:val="both"/>
              <w:rPr>
                <w:rFonts w:ascii="Times New Roman" w:hAnsi="Times New Roman"/>
                <w:b/>
                <w:sz w:val="24"/>
                <w:szCs w:val="24"/>
              </w:rPr>
            </w:pPr>
            <w:r w:rsidRPr="00FA7423">
              <w:rPr>
                <w:rFonts w:ascii="Times New Roman" w:hAnsi="Times New Roman"/>
                <w:b/>
                <w:sz w:val="24"/>
                <w:szCs w:val="24"/>
              </w:rPr>
              <w:t>вожатая</w:t>
            </w:r>
          </w:p>
        </w:tc>
        <w:tc>
          <w:tcPr>
            <w:tcW w:w="1843" w:type="dxa"/>
          </w:tcPr>
          <w:p w:rsidR="008F10CA" w:rsidRPr="00FA7423" w:rsidRDefault="008F10CA" w:rsidP="00FA7423">
            <w:pPr>
              <w:tabs>
                <w:tab w:val="left" w:pos="720"/>
              </w:tabs>
              <w:spacing w:after="0" w:line="240" w:lineRule="auto"/>
              <w:jc w:val="both"/>
              <w:rPr>
                <w:rFonts w:ascii="Times New Roman" w:hAnsi="Times New Roman"/>
                <w:sz w:val="24"/>
                <w:szCs w:val="24"/>
              </w:rPr>
            </w:pPr>
            <w:r w:rsidRPr="00FA7423">
              <w:rPr>
                <w:rFonts w:ascii="Times New Roman" w:hAnsi="Times New Roman"/>
                <w:sz w:val="24"/>
                <w:szCs w:val="24"/>
              </w:rPr>
              <w:t>способствует развитию и деятельности детских общественных организаций, объединений.</w:t>
            </w:r>
          </w:p>
        </w:tc>
        <w:tc>
          <w:tcPr>
            <w:tcW w:w="1276" w:type="dxa"/>
          </w:tcPr>
          <w:p w:rsidR="008F10CA" w:rsidRPr="00FA7423" w:rsidRDefault="008F10CA" w:rsidP="00FA7423">
            <w:pPr>
              <w:tabs>
                <w:tab w:val="left" w:pos="720"/>
              </w:tabs>
              <w:spacing w:after="0" w:line="240" w:lineRule="auto"/>
              <w:jc w:val="both"/>
              <w:rPr>
                <w:rFonts w:ascii="Times New Roman" w:hAnsi="Times New Roman"/>
                <w:sz w:val="24"/>
                <w:szCs w:val="24"/>
              </w:rPr>
            </w:pPr>
          </w:p>
        </w:tc>
        <w:tc>
          <w:tcPr>
            <w:tcW w:w="2409" w:type="dxa"/>
          </w:tcPr>
          <w:p w:rsidR="008F10CA" w:rsidRPr="00FA7423" w:rsidRDefault="008F10CA" w:rsidP="00FA7423">
            <w:pPr>
              <w:tabs>
                <w:tab w:val="left" w:pos="720"/>
              </w:tabs>
              <w:spacing w:after="0" w:line="240" w:lineRule="auto"/>
              <w:ind w:firstLine="454"/>
              <w:jc w:val="both"/>
              <w:rPr>
                <w:rFonts w:ascii="Times New Roman" w:hAnsi="Times New Roman"/>
                <w:sz w:val="24"/>
                <w:szCs w:val="24"/>
              </w:rPr>
            </w:pPr>
            <w:r w:rsidRPr="00FA7423">
              <w:rPr>
                <w:rFonts w:ascii="Times New Roman" w:hAnsi="Times New Roman"/>
                <w:sz w:val="24"/>
                <w:szCs w:val="24"/>
              </w:rPr>
              <w:t>высшее профессиональное образование или среднее профессиональное образование без предъявления требований к стажу работы.</w:t>
            </w:r>
          </w:p>
        </w:tc>
        <w:tc>
          <w:tcPr>
            <w:tcW w:w="2835" w:type="dxa"/>
          </w:tcPr>
          <w:p w:rsidR="008F10CA" w:rsidRPr="00FA7423" w:rsidRDefault="00FA7423" w:rsidP="00FA7423">
            <w:pPr>
              <w:tabs>
                <w:tab w:val="left" w:pos="0"/>
              </w:tabs>
              <w:spacing w:after="0" w:line="240" w:lineRule="auto"/>
              <w:jc w:val="both"/>
              <w:rPr>
                <w:rFonts w:ascii="Times New Roman" w:hAnsi="Times New Roman"/>
                <w:sz w:val="24"/>
                <w:szCs w:val="24"/>
              </w:rPr>
            </w:pPr>
            <w:r>
              <w:rPr>
                <w:rFonts w:ascii="Times New Roman" w:hAnsi="Times New Roman"/>
                <w:sz w:val="24"/>
                <w:szCs w:val="24"/>
              </w:rPr>
              <w:t>Высшее, стаж работы</w:t>
            </w:r>
          </w:p>
          <w:p w:rsidR="008F10CA" w:rsidRPr="00FA7423" w:rsidRDefault="008F10CA" w:rsidP="00FA7423">
            <w:pPr>
              <w:tabs>
                <w:tab w:val="left" w:pos="720"/>
              </w:tabs>
              <w:spacing w:after="0" w:line="240" w:lineRule="auto"/>
              <w:jc w:val="both"/>
              <w:rPr>
                <w:rFonts w:ascii="Times New Roman" w:hAnsi="Times New Roman"/>
                <w:sz w:val="24"/>
                <w:szCs w:val="24"/>
              </w:rPr>
            </w:pPr>
          </w:p>
        </w:tc>
      </w:tr>
    </w:tbl>
    <w:p w:rsidR="008F10CA" w:rsidRPr="008F10CA" w:rsidRDefault="008F10CA" w:rsidP="00FA7423">
      <w:pPr>
        <w:spacing w:after="0"/>
        <w:ind w:firstLine="708"/>
        <w:jc w:val="both"/>
        <w:rPr>
          <w:rFonts w:ascii="Times New Roman" w:hAnsi="Times New Roman"/>
          <w:sz w:val="24"/>
        </w:rPr>
      </w:pPr>
      <w:r w:rsidRPr="008F10CA">
        <w:rPr>
          <w:rFonts w:ascii="Times New Roman" w:hAnsi="Times New Roman"/>
          <w:sz w:val="24"/>
        </w:rPr>
        <w:t xml:space="preserve">Соответствие уровня квалификации работников квалификационным характеристикам по соответствующей должности и соответствие уровня квалификации </w:t>
      </w:r>
      <w:r w:rsidRPr="008F10CA">
        <w:rPr>
          <w:rFonts w:ascii="Times New Roman" w:hAnsi="Times New Roman"/>
          <w:sz w:val="24"/>
        </w:rPr>
        <w:lastRenderedPageBreak/>
        <w:t>работников требованиям, предъявляемым к квалификационным категориям (первой или высшей)  устанавливается при их аттестации</w:t>
      </w:r>
    </w:p>
    <w:p w:rsidR="002777AC" w:rsidRDefault="002777AC" w:rsidP="00FA7423">
      <w:pPr>
        <w:pStyle w:val="Style68"/>
        <w:widowControl/>
        <w:spacing w:line="276" w:lineRule="auto"/>
        <w:ind w:firstLine="708"/>
        <w:rPr>
          <w:rStyle w:val="FontStyle261"/>
          <w:sz w:val="24"/>
          <w:szCs w:val="24"/>
        </w:rPr>
      </w:pPr>
    </w:p>
    <w:tbl>
      <w:tblPr>
        <w:tblStyle w:val="afa"/>
        <w:tblW w:w="0" w:type="auto"/>
        <w:tblLook w:val="04A0"/>
      </w:tblPr>
      <w:tblGrid>
        <w:gridCol w:w="2482"/>
        <w:gridCol w:w="2810"/>
        <w:gridCol w:w="2076"/>
        <w:gridCol w:w="2202"/>
      </w:tblGrid>
      <w:tr w:rsidR="002777AC" w:rsidTr="002777AC">
        <w:tc>
          <w:tcPr>
            <w:tcW w:w="2482" w:type="dxa"/>
            <w:vMerge w:val="restart"/>
          </w:tcPr>
          <w:p w:rsidR="002777AC" w:rsidRDefault="002777AC" w:rsidP="00FA7423">
            <w:pPr>
              <w:pStyle w:val="Style68"/>
              <w:widowControl/>
              <w:spacing w:line="276" w:lineRule="auto"/>
              <w:ind w:firstLine="0"/>
              <w:rPr>
                <w:rStyle w:val="FontStyle261"/>
                <w:sz w:val="24"/>
                <w:szCs w:val="24"/>
              </w:rPr>
            </w:pPr>
            <w:r>
              <w:rPr>
                <w:rStyle w:val="FontStyle261"/>
                <w:sz w:val="24"/>
                <w:szCs w:val="24"/>
              </w:rPr>
              <w:t>Категория работников</w:t>
            </w:r>
          </w:p>
        </w:tc>
        <w:tc>
          <w:tcPr>
            <w:tcW w:w="2810" w:type="dxa"/>
            <w:vMerge w:val="restart"/>
          </w:tcPr>
          <w:p w:rsidR="002777AC" w:rsidRDefault="002777AC" w:rsidP="00FA7423">
            <w:pPr>
              <w:pStyle w:val="Style68"/>
              <w:widowControl/>
              <w:spacing w:line="276" w:lineRule="auto"/>
              <w:ind w:firstLine="0"/>
              <w:rPr>
                <w:rStyle w:val="FontStyle261"/>
                <w:sz w:val="24"/>
                <w:szCs w:val="24"/>
              </w:rPr>
            </w:pPr>
            <w:r>
              <w:rPr>
                <w:rStyle w:val="FontStyle261"/>
                <w:sz w:val="24"/>
                <w:szCs w:val="24"/>
              </w:rPr>
              <w:t>Подтверждение уровня квалификации документами об образовании (профессиональной переподготовке )</w:t>
            </w:r>
          </w:p>
          <w:p w:rsidR="002777AC" w:rsidRDefault="002777AC" w:rsidP="00FA7423">
            <w:pPr>
              <w:pStyle w:val="Style68"/>
              <w:widowControl/>
              <w:spacing w:line="276" w:lineRule="auto"/>
              <w:ind w:firstLine="0"/>
              <w:rPr>
                <w:rStyle w:val="FontStyle261"/>
                <w:sz w:val="24"/>
                <w:szCs w:val="24"/>
              </w:rPr>
            </w:pPr>
            <w:r>
              <w:rPr>
                <w:rStyle w:val="FontStyle261"/>
                <w:sz w:val="24"/>
                <w:szCs w:val="24"/>
              </w:rPr>
              <w:t>(%)</w:t>
            </w:r>
          </w:p>
        </w:tc>
        <w:tc>
          <w:tcPr>
            <w:tcW w:w="4278" w:type="dxa"/>
            <w:gridSpan w:val="2"/>
          </w:tcPr>
          <w:p w:rsidR="002777AC" w:rsidRDefault="002777AC" w:rsidP="00FA7423">
            <w:pPr>
              <w:pStyle w:val="Style68"/>
              <w:widowControl/>
              <w:spacing w:line="276" w:lineRule="auto"/>
              <w:ind w:firstLine="0"/>
              <w:rPr>
                <w:rStyle w:val="FontStyle261"/>
                <w:sz w:val="24"/>
                <w:szCs w:val="24"/>
              </w:rPr>
            </w:pPr>
            <w:r>
              <w:rPr>
                <w:rStyle w:val="FontStyle261"/>
                <w:sz w:val="24"/>
                <w:szCs w:val="24"/>
              </w:rPr>
              <w:t>Подтверждение уровня квалификации результатами аттестации</w:t>
            </w:r>
          </w:p>
        </w:tc>
      </w:tr>
      <w:tr w:rsidR="002777AC" w:rsidTr="002777AC">
        <w:tc>
          <w:tcPr>
            <w:tcW w:w="2482" w:type="dxa"/>
            <w:vMerge/>
          </w:tcPr>
          <w:p w:rsidR="002777AC" w:rsidRDefault="002777AC" w:rsidP="00FA7423">
            <w:pPr>
              <w:pStyle w:val="Style68"/>
              <w:widowControl/>
              <w:spacing w:line="276" w:lineRule="auto"/>
              <w:ind w:firstLine="0"/>
              <w:rPr>
                <w:rStyle w:val="FontStyle261"/>
                <w:sz w:val="24"/>
                <w:szCs w:val="24"/>
              </w:rPr>
            </w:pPr>
          </w:p>
        </w:tc>
        <w:tc>
          <w:tcPr>
            <w:tcW w:w="2810" w:type="dxa"/>
            <w:vMerge/>
          </w:tcPr>
          <w:p w:rsidR="002777AC" w:rsidRDefault="002777AC" w:rsidP="00FA7423">
            <w:pPr>
              <w:pStyle w:val="Style68"/>
              <w:widowControl/>
              <w:spacing w:line="276" w:lineRule="auto"/>
              <w:ind w:firstLine="0"/>
              <w:rPr>
                <w:rStyle w:val="FontStyle261"/>
                <w:sz w:val="24"/>
                <w:szCs w:val="24"/>
              </w:rPr>
            </w:pPr>
          </w:p>
        </w:tc>
        <w:tc>
          <w:tcPr>
            <w:tcW w:w="2076" w:type="dxa"/>
          </w:tcPr>
          <w:p w:rsidR="002777AC" w:rsidRDefault="002777AC" w:rsidP="00FA7423">
            <w:pPr>
              <w:pStyle w:val="Style68"/>
              <w:widowControl/>
              <w:spacing w:line="276" w:lineRule="auto"/>
              <w:ind w:firstLine="0"/>
              <w:rPr>
                <w:rStyle w:val="FontStyle261"/>
                <w:sz w:val="24"/>
                <w:szCs w:val="24"/>
              </w:rPr>
            </w:pPr>
            <w:r>
              <w:rPr>
                <w:rStyle w:val="FontStyle261"/>
                <w:sz w:val="24"/>
                <w:szCs w:val="24"/>
              </w:rPr>
              <w:t>На соответствие занимаемой должности (%)</w:t>
            </w:r>
          </w:p>
        </w:tc>
        <w:tc>
          <w:tcPr>
            <w:tcW w:w="2202" w:type="dxa"/>
          </w:tcPr>
          <w:p w:rsidR="002777AC" w:rsidRDefault="002777AC" w:rsidP="00FA7423">
            <w:pPr>
              <w:pStyle w:val="Style68"/>
              <w:widowControl/>
              <w:spacing w:line="276" w:lineRule="auto"/>
              <w:ind w:firstLine="0"/>
              <w:rPr>
                <w:rStyle w:val="FontStyle261"/>
                <w:sz w:val="24"/>
                <w:szCs w:val="24"/>
              </w:rPr>
            </w:pPr>
            <w:r>
              <w:rPr>
                <w:rStyle w:val="FontStyle261"/>
                <w:sz w:val="24"/>
                <w:szCs w:val="24"/>
              </w:rPr>
              <w:t>Квалификационная категория (%)</w:t>
            </w:r>
          </w:p>
        </w:tc>
      </w:tr>
      <w:tr w:rsidR="002777AC" w:rsidTr="002777AC">
        <w:tc>
          <w:tcPr>
            <w:tcW w:w="2482" w:type="dxa"/>
          </w:tcPr>
          <w:p w:rsidR="002777AC" w:rsidRDefault="002777AC" w:rsidP="00FA7423">
            <w:pPr>
              <w:pStyle w:val="Style68"/>
              <w:widowControl/>
              <w:spacing w:line="276" w:lineRule="auto"/>
              <w:ind w:firstLine="0"/>
              <w:rPr>
                <w:rStyle w:val="FontStyle261"/>
                <w:sz w:val="24"/>
                <w:szCs w:val="24"/>
              </w:rPr>
            </w:pPr>
            <w:r>
              <w:rPr>
                <w:rStyle w:val="FontStyle261"/>
                <w:sz w:val="24"/>
                <w:szCs w:val="24"/>
              </w:rPr>
              <w:t>Педагогические работники</w:t>
            </w:r>
          </w:p>
        </w:tc>
        <w:tc>
          <w:tcPr>
            <w:tcW w:w="2810" w:type="dxa"/>
          </w:tcPr>
          <w:p w:rsidR="002777AC" w:rsidRDefault="002777AC" w:rsidP="002777AC">
            <w:pPr>
              <w:pStyle w:val="Style68"/>
              <w:widowControl/>
              <w:spacing w:line="276" w:lineRule="auto"/>
              <w:ind w:firstLine="0"/>
              <w:jc w:val="center"/>
              <w:rPr>
                <w:rStyle w:val="FontStyle261"/>
                <w:sz w:val="24"/>
                <w:szCs w:val="24"/>
              </w:rPr>
            </w:pPr>
            <w:r>
              <w:rPr>
                <w:rStyle w:val="FontStyle261"/>
                <w:sz w:val="24"/>
                <w:szCs w:val="24"/>
              </w:rPr>
              <w:t>100%</w:t>
            </w:r>
          </w:p>
        </w:tc>
        <w:tc>
          <w:tcPr>
            <w:tcW w:w="2076" w:type="dxa"/>
          </w:tcPr>
          <w:p w:rsidR="002777AC" w:rsidRDefault="00934D80" w:rsidP="00934D80">
            <w:pPr>
              <w:pStyle w:val="Style68"/>
              <w:widowControl/>
              <w:spacing w:line="276" w:lineRule="auto"/>
              <w:ind w:firstLine="0"/>
              <w:jc w:val="center"/>
              <w:rPr>
                <w:rStyle w:val="FontStyle261"/>
                <w:sz w:val="24"/>
                <w:szCs w:val="24"/>
              </w:rPr>
            </w:pPr>
            <w:r>
              <w:rPr>
                <w:rStyle w:val="FontStyle261"/>
                <w:sz w:val="24"/>
                <w:szCs w:val="24"/>
              </w:rPr>
              <w:t>16%</w:t>
            </w:r>
          </w:p>
        </w:tc>
        <w:tc>
          <w:tcPr>
            <w:tcW w:w="2202" w:type="dxa"/>
          </w:tcPr>
          <w:p w:rsidR="002777AC" w:rsidRDefault="00934D80" w:rsidP="00934D80">
            <w:pPr>
              <w:pStyle w:val="Style68"/>
              <w:widowControl/>
              <w:spacing w:line="276" w:lineRule="auto"/>
              <w:ind w:firstLine="0"/>
              <w:jc w:val="center"/>
              <w:rPr>
                <w:rStyle w:val="FontStyle261"/>
                <w:sz w:val="24"/>
                <w:szCs w:val="24"/>
              </w:rPr>
            </w:pPr>
            <w:r>
              <w:rPr>
                <w:rStyle w:val="FontStyle261"/>
                <w:sz w:val="24"/>
                <w:szCs w:val="24"/>
              </w:rPr>
              <w:t>84%</w:t>
            </w:r>
          </w:p>
        </w:tc>
      </w:tr>
      <w:tr w:rsidR="002777AC" w:rsidTr="002777AC">
        <w:tc>
          <w:tcPr>
            <w:tcW w:w="2482" w:type="dxa"/>
          </w:tcPr>
          <w:p w:rsidR="002777AC" w:rsidRDefault="002777AC" w:rsidP="00FA7423">
            <w:pPr>
              <w:pStyle w:val="Style68"/>
              <w:widowControl/>
              <w:spacing w:line="276" w:lineRule="auto"/>
              <w:ind w:firstLine="0"/>
              <w:rPr>
                <w:rStyle w:val="FontStyle261"/>
                <w:sz w:val="24"/>
                <w:szCs w:val="24"/>
              </w:rPr>
            </w:pPr>
            <w:r>
              <w:rPr>
                <w:rStyle w:val="FontStyle261"/>
                <w:sz w:val="24"/>
                <w:szCs w:val="24"/>
              </w:rPr>
              <w:t>Руководящие работники</w:t>
            </w:r>
          </w:p>
        </w:tc>
        <w:tc>
          <w:tcPr>
            <w:tcW w:w="2810" w:type="dxa"/>
          </w:tcPr>
          <w:p w:rsidR="002777AC" w:rsidRDefault="002777AC" w:rsidP="002777AC">
            <w:pPr>
              <w:pStyle w:val="Style68"/>
              <w:widowControl/>
              <w:spacing w:line="276" w:lineRule="auto"/>
              <w:ind w:firstLine="0"/>
              <w:jc w:val="center"/>
              <w:rPr>
                <w:rStyle w:val="FontStyle261"/>
                <w:sz w:val="24"/>
                <w:szCs w:val="24"/>
              </w:rPr>
            </w:pPr>
            <w:r>
              <w:rPr>
                <w:rStyle w:val="FontStyle261"/>
                <w:sz w:val="24"/>
                <w:szCs w:val="24"/>
              </w:rPr>
              <w:t>100%</w:t>
            </w:r>
          </w:p>
        </w:tc>
        <w:tc>
          <w:tcPr>
            <w:tcW w:w="2076" w:type="dxa"/>
          </w:tcPr>
          <w:p w:rsidR="002777AC" w:rsidRDefault="00934D80" w:rsidP="00934D80">
            <w:pPr>
              <w:pStyle w:val="Style68"/>
              <w:widowControl/>
              <w:spacing w:line="276" w:lineRule="auto"/>
              <w:ind w:firstLine="0"/>
              <w:jc w:val="center"/>
              <w:rPr>
                <w:rStyle w:val="FontStyle261"/>
                <w:sz w:val="24"/>
                <w:szCs w:val="24"/>
              </w:rPr>
            </w:pPr>
            <w:r>
              <w:rPr>
                <w:rStyle w:val="FontStyle261"/>
                <w:sz w:val="24"/>
                <w:szCs w:val="24"/>
              </w:rPr>
              <w:t>-</w:t>
            </w:r>
          </w:p>
        </w:tc>
        <w:tc>
          <w:tcPr>
            <w:tcW w:w="2202" w:type="dxa"/>
          </w:tcPr>
          <w:p w:rsidR="002777AC" w:rsidRDefault="00934D80" w:rsidP="00934D80">
            <w:pPr>
              <w:pStyle w:val="Style68"/>
              <w:widowControl/>
              <w:spacing w:line="276" w:lineRule="auto"/>
              <w:ind w:firstLine="0"/>
              <w:jc w:val="center"/>
              <w:rPr>
                <w:rStyle w:val="FontStyle261"/>
                <w:sz w:val="24"/>
                <w:szCs w:val="24"/>
              </w:rPr>
            </w:pPr>
            <w:r>
              <w:rPr>
                <w:rStyle w:val="FontStyle261"/>
                <w:sz w:val="24"/>
                <w:szCs w:val="24"/>
              </w:rPr>
              <w:t>100%</w:t>
            </w:r>
          </w:p>
        </w:tc>
      </w:tr>
      <w:tr w:rsidR="002777AC" w:rsidTr="002777AC">
        <w:tc>
          <w:tcPr>
            <w:tcW w:w="2482" w:type="dxa"/>
          </w:tcPr>
          <w:p w:rsidR="002777AC" w:rsidRDefault="002777AC" w:rsidP="00FA7423">
            <w:pPr>
              <w:pStyle w:val="Style68"/>
              <w:widowControl/>
              <w:spacing w:line="276" w:lineRule="auto"/>
              <w:ind w:firstLine="0"/>
              <w:rPr>
                <w:rStyle w:val="FontStyle261"/>
                <w:sz w:val="24"/>
                <w:szCs w:val="24"/>
              </w:rPr>
            </w:pPr>
            <w:r>
              <w:rPr>
                <w:rStyle w:val="FontStyle261"/>
                <w:sz w:val="24"/>
                <w:szCs w:val="24"/>
              </w:rPr>
              <w:t>Иные работники</w:t>
            </w:r>
          </w:p>
        </w:tc>
        <w:tc>
          <w:tcPr>
            <w:tcW w:w="2810" w:type="dxa"/>
          </w:tcPr>
          <w:p w:rsidR="002777AC" w:rsidRDefault="002777AC" w:rsidP="002777AC">
            <w:pPr>
              <w:pStyle w:val="Style68"/>
              <w:widowControl/>
              <w:spacing w:line="276" w:lineRule="auto"/>
              <w:ind w:firstLine="0"/>
              <w:jc w:val="center"/>
              <w:rPr>
                <w:rStyle w:val="FontStyle261"/>
                <w:sz w:val="24"/>
                <w:szCs w:val="24"/>
              </w:rPr>
            </w:pPr>
            <w:r>
              <w:rPr>
                <w:rStyle w:val="FontStyle261"/>
                <w:sz w:val="24"/>
                <w:szCs w:val="24"/>
              </w:rPr>
              <w:t>100%</w:t>
            </w:r>
          </w:p>
        </w:tc>
        <w:tc>
          <w:tcPr>
            <w:tcW w:w="2076" w:type="dxa"/>
          </w:tcPr>
          <w:p w:rsidR="002777AC" w:rsidRDefault="00934D80" w:rsidP="00934D80">
            <w:pPr>
              <w:pStyle w:val="Style68"/>
              <w:widowControl/>
              <w:spacing w:line="276" w:lineRule="auto"/>
              <w:ind w:firstLine="0"/>
              <w:jc w:val="center"/>
              <w:rPr>
                <w:rStyle w:val="FontStyle261"/>
                <w:sz w:val="24"/>
                <w:szCs w:val="24"/>
              </w:rPr>
            </w:pPr>
            <w:r>
              <w:rPr>
                <w:rStyle w:val="FontStyle261"/>
                <w:sz w:val="24"/>
                <w:szCs w:val="24"/>
              </w:rPr>
              <w:t>-</w:t>
            </w:r>
          </w:p>
        </w:tc>
        <w:tc>
          <w:tcPr>
            <w:tcW w:w="2202" w:type="dxa"/>
          </w:tcPr>
          <w:p w:rsidR="002777AC" w:rsidRDefault="00934D80" w:rsidP="00934D80">
            <w:pPr>
              <w:pStyle w:val="Style68"/>
              <w:widowControl/>
              <w:spacing w:line="276" w:lineRule="auto"/>
              <w:ind w:firstLine="0"/>
              <w:jc w:val="center"/>
              <w:rPr>
                <w:rStyle w:val="FontStyle261"/>
                <w:sz w:val="24"/>
                <w:szCs w:val="24"/>
              </w:rPr>
            </w:pPr>
            <w:r>
              <w:rPr>
                <w:rStyle w:val="FontStyle261"/>
                <w:sz w:val="24"/>
                <w:szCs w:val="24"/>
              </w:rPr>
              <w:t>100%</w:t>
            </w:r>
          </w:p>
        </w:tc>
      </w:tr>
    </w:tbl>
    <w:p w:rsidR="008F10CA" w:rsidRPr="008F10CA" w:rsidRDefault="008F10CA" w:rsidP="00FA7423">
      <w:pPr>
        <w:pStyle w:val="Style68"/>
        <w:widowControl/>
        <w:spacing w:line="276" w:lineRule="auto"/>
        <w:ind w:firstLine="708"/>
        <w:rPr>
          <w:rStyle w:val="FontStyle261"/>
          <w:sz w:val="24"/>
          <w:szCs w:val="24"/>
        </w:rPr>
      </w:pPr>
      <w:r w:rsidRPr="008F10CA">
        <w:rPr>
          <w:rStyle w:val="FontStyle261"/>
          <w:sz w:val="24"/>
          <w:szCs w:val="24"/>
        </w:rPr>
        <w:t>Количественные и качественные характеристики кадрового обеспечения образовательного процесса на конкретный учебный год оформляются в отчете РИК-83.</w:t>
      </w:r>
    </w:p>
    <w:p w:rsidR="008F10CA" w:rsidRPr="008F10CA" w:rsidRDefault="008F10CA" w:rsidP="00FA7423">
      <w:pPr>
        <w:pStyle w:val="Style68"/>
        <w:widowControl/>
        <w:spacing w:before="5" w:line="276" w:lineRule="auto"/>
        <w:ind w:firstLine="708"/>
        <w:rPr>
          <w:rStyle w:val="FontStyle261"/>
          <w:sz w:val="24"/>
          <w:szCs w:val="24"/>
        </w:rPr>
      </w:pPr>
      <w:r w:rsidRPr="008F10CA">
        <w:rPr>
          <w:rStyle w:val="FontStyle261"/>
          <w:sz w:val="24"/>
          <w:szCs w:val="24"/>
        </w:rPr>
        <w:t>На уровне начального общего образования образовательную деятельность осуществляет один победитель конкурса «Лучших учителей России»  и три «Почетных работника общего образования Российской Федерации».</w:t>
      </w:r>
    </w:p>
    <w:p w:rsidR="008F10CA" w:rsidRPr="008F10CA" w:rsidRDefault="008F10CA" w:rsidP="00FA7423">
      <w:pPr>
        <w:pStyle w:val="Style68"/>
        <w:widowControl/>
        <w:spacing w:line="276" w:lineRule="auto"/>
        <w:ind w:firstLine="708"/>
        <w:rPr>
          <w:rStyle w:val="FontStyle261"/>
          <w:sz w:val="24"/>
          <w:szCs w:val="24"/>
        </w:rPr>
      </w:pPr>
      <w:r w:rsidRPr="008F10CA">
        <w:rPr>
          <w:rStyle w:val="FontStyle261"/>
          <w:sz w:val="24"/>
          <w:szCs w:val="24"/>
        </w:rPr>
        <w:t>Все учителя (100%), осуществляющие образовательную деятельность на уровне начального общего образования,   владеют навыками работы с персональным компьютером, интенсивно используют образовательные ресурсы сети Интернет для повышения своего педагогического мастерства и расширения образовательного пространства для учащихся.</w:t>
      </w:r>
    </w:p>
    <w:p w:rsidR="008F10CA" w:rsidRPr="008F10CA" w:rsidRDefault="008F10CA" w:rsidP="00FA7423">
      <w:pPr>
        <w:pStyle w:val="Style68"/>
        <w:widowControl/>
        <w:spacing w:line="276" w:lineRule="auto"/>
        <w:ind w:firstLine="708"/>
        <w:rPr>
          <w:rStyle w:val="FontStyle261"/>
          <w:sz w:val="24"/>
          <w:szCs w:val="24"/>
        </w:rPr>
      </w:pPr>
      <w:r w:rsidRPr="008F10CA">
        <w:rPr>
          <w:rStyle w:val="FontStyle261"/>
          <w:sz w:val="24"/>
          <w:szCs w:val="24"/>
        </w:rPr>
        <w:t>В Учреждении разработан и поэтапно выполняется план-график повышения квалификации педагогических работников.</w:t>
      </w:r>
    </w:p>
    <w:p w:rsidR="008F10CA" w:rsidRPr="008F10CA" w:rsidRDefault="008F10CA" w:rsidP="00FA7423">
      <w:pPr>
        <w:pStyle w:val="Style188"/>
        <w:widowControl/>
        <w:spacing w:line="276" w:lineRule="auto"/>
        <w:ind w:firstLine="708"/>
        <w:rPr>
          <w:rStyle w:val="FontStyle261"/>
          <w:sz w:val="24"/>
          <w:szCs w:val="24"/>
        </w:rPr>
      </w:pPr>
      <w:r w:rsidRPr="008F10CA">
        <w:rPr>
          <w:rStyle w:val="FontStyle261"/>
          <w:sz w:val="24"/>
          <w:szCs w:val="24"/>
        </w:rPr>
        <w:t>Для достижения результатов ООП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8F10CA" w:rsidRPr="00FA7423" w:rsidRDefault="008F10CA" w:rsidP="00FA7423">
      <w:pPr>
        <w:pStyle w:val="Style188"/>
        <w:widowControl/>
        <w:spacing w:line="276" w:lineRule="auto"/>
        <w:ind w:firstLine="708"/>
        <w:rPr>
          <w:rStyle w:val="FontStyle261"/>
          <w:sz w:val="24"/>
          <w:szCs w:val="24"/>
        </w:rPr>
      </w:pPr>
      <w:r w:rsidRPr="00FA7423">
        <w:rPr>
          <w:rStyle w:val="FontStyle261"/>
          <w:sz w:val="24"/>
          <w:szCs w:val="24"/>
        </w:rPr>
        <w:t>Ожидаемый результат повышения квалификации — профессиональная готовность работников образования к реализации Стандарта:</w:t>
      </w:r>
    </w:p>
    <w:p w:rsidR="008F10CA" w:rsidRPr="00FA7423" w:rsidRDefault="008F10CA" w:rsidP="006F177F">
      <w:pPr>
        <w:pStyle w:val="Style194"/>
        <w:widowControl/>
        <w:numPr>
          <w:ilvl w:val="0"/>
          <w:numId w:val="7"/>
        </w:numPr>
        <w:tabs>
          <w:tab w:val="left" w:pos="173"/>
        </w:tabs>
        <w:spacing w:line="276" w:lineRule="auto"/>
        <w:ind w:firstLine="708"/>
        <w:rPr>
          <w:rStyle w:val="FontStyle262"/>
          <w:sz w:val="24"/>
          <w:szCs w:val="24"/>
        </w:rPr>
      </w:pPr>
      <w:r w:rsidRPr="00FA7423">
        <w:rPr>
          <w:rStyle w:val="FontStyle262"/>
          <w:sz w:val="24"/>
          <w:szCs w:val="24"/>
        </w:rPr>
        <w:t xml:space="preserve">обеспечение </w:t>
      </w:r>
      <w:r w:rsidRPr="00FA7423">
        <w:rPr>
          <w:rStyle w:val="FontStyle261"/>
          <w:sz w:val="24"/>
          <w:szCs w:val="24"/>
        </w:rPr>
        <w:t>оптимального вхождения работников образования в систему ценностей современного образования;</w:t>
      </w:r>
    </w:p>
    <w:p w:rsidR="008F10CA" w:rsidRPr="00FA7423" w:rsidRDefault="008F10CA" w:rsidP="006F177F">
      <w:pPr>
        <w:pStyle w:val="Style194"/>
        <w:widowControl/>
        <w:numPr>
          <w:ilvl w:val="0"/>
          <w:numId w:val="7"/>
        </w:numPr>
        <w:tabs>
          <w:tab w:val="left" w:pos="173"/>
        </w:tabs>
        <w:spacing w:before="5" w:line="276" w:lineRule="auto"/>
        <w:ind w:firstLine="708"/>
        <w:rPr>
          <w:rStyle w:val="FontStyle261"/>
          <w:sz w:val="24"/>
          <w:szCs w:val="24"/>
        </w:rPr>
      </w:pPr>
      <w:r w:rsidRPr="00FA7423">
        <w:rPr>
          <w:rStyle w:val="FontStyle262"/>
          <w:sz w:val="24"/>
          <w:szCs w:val="24"/>
        </w:rPr>
        <w:t xml:space="preserve">принятие </w:t>
      </w:r>
      <w:r w:rsidRPr="00FA7423">
        <w:rPr>
          <w:rStyle w:val="FontStyle261"/>
          <w:sz w:val="24"/>
          <w:szCs w:val="24"/>
        </w:rPr>
        <w:t>идеологии Стандарта общего образования;</w:t>
      </w:r>
    </w:p>
    <w:p w:rsidR="008F10CA" w:rsidRPr="00FA7423" w:rsidRDefault="008F10CA" w:rsidP="006F177F">
      <w:pPr>
        <w:pStyle w:val="Style194"/>
        <w:widowControl/>
        <w:numPr>
          <w:ilvl w:val="0"/>
          <w:numId w:val="7"/>
        </w:numPr>
        <w:tabs>
          <w:tab w:val="left" w:pos="173"/>
        </w:tabs>
        <w:spacing w:line="276" w:lineRule="auto"/>
        <w:ind w:firstLine="708"/>
        <w:rPr>
          <w:rStyle w:val="FontStyle261"/>
          <w:sz w:val="24"/>
          <w:szCs w:val="24"/>
        </w:rPr>
      </w:pPr>
      <w:r w:rsidRPr="00FA7423">
        <w:rPr>
          <w:rStyle w:val="FontStyle262"/>
          <w:sz w:val="24"/>
          <w:szCs w:val="24"/>
        </w:rPr>
        <w:t xml:space="preserve">освоение </w:t>
      </w:r>
      <w:r w:rsidRPr="00FA7423">
        <w:rPr>
          <w:rStyle w:val="FontStyle261"/>
          <w:sz w:val="24"/>
          <w:szCs w:val="24"/>
        </w:rPr>
        <w:t>новой системы требований к структуре ООП, результатам её освоения и условиям реализации, а также системы оценки итогов образовательной деятельности обучающихся;</w:t>
      </w:r>
    </w:p>
    <w:p w:rsidR="008F10CA" w:rsidRDefault="008F10CA" w:rsidP="00FA7423">
      <w:pPr>
        <w:pStyle w:val="Style194"/>
        <w:widowControl/>
        <w:tabs>
          <w:tab w:val="left" w:pos="384"/>
        </w:tabs>
        <w:spacing w:line="276" w:lineRule="auto"/>
        <w:ind w:firstLine="708"/>
        <w:rPr>
          <w:rStyle w:val="FontStyle261"/>
          <w:sz w:val="24"/>
          <w:szCs w:val="24"/>
        </w:rPr>
      </w:pPr>
      <w:r w:rsidRPr="00FA7423">
        <w:rPr>
          <w:rStyle w:val="FontStyle261"/>
          <w:sz w:val="24"/>
          <w:szCs w:val="24"/>
        </w:rPr>
        <w:t>•</w:t>
      </w:r>
      <w:r w:rsidRPr="00FA7423">
        <w:rPr>
          <w:rStyle w:val="FontStyle262"/>
          <w:sz w:val="24"/>
          <w:szCs w:val="24"/>
        </w:rPr>
        <w:t xml:space="preserve">овладение </w:t>
      </w:r>
      <w:r w:rsidRPr="00FA7423">
        <w:rPr>
          <w:rStyle w:val="FontStyle261"/>
          <w:sz w:val="24"/>
          <w:szCs w:val="24"/>
        </w:rPr>
        <w:t>учебно-методическими и информационно-методическими ресурсами, необходимыми для успешного решения задач Стандарта.</w:t>
      </w:r>
    </w:p>
    <w:p w:rsidR="007B6EFC" w:rsidRPr="007B6EFC" w:rsidRDefault="007B6EFC" w:rsidP="007B6EFC">
      <w:pPr>
        <w:pStyle w:val="Style194"/>
        <w:tabs>
          <w:tab w:val="left" w:pos="384"/>
        </w:tabs>
        <w:spacing w:line="276" w:lineRule="auto"/>
        <w:ind w:firstLine="708"/>
        <w:rPr>
          <w:b/>
          <w:bCs/>
        </w:rPr>
      </w:pPr>
      <w:r w:rsidRPr="007B6EFC">
        <w:rPr>
          <w:b/>
          <w:bCs/>
        </w:rPr>
        <w:t>План методической работы может включать следующие мероприятия:</w:t>
      </w:r>
    </w:p>
    <w:p w:rsidR="007B6EFC" w:rsidRPr="007B6EFC" w:rsidRDefault="007B6EFC" w:rsidP="007B6EFC">
      <w:pPr>
        <w:pStyle w:val="Style194"/>
        <w:tabs>
          <w:tab w:val="left" w:pos="384"/>
        </w:tabs>
        <w:spacing w:line="276" w:lineRule="auto"/>
        <w:ind w:firstLine="708"/>
      </w:pPr>
      <w:r w:rsidRPr="007B6EFC">
        <w:t>1.</w:t>
      </w:r>
      <w:r w:rsidRPr="007B6EFC">
        <w:t> </w:t>
      </w:r>
      <w:r w:rsidRPr="007B6EFC">
        <w:t>Семинары, посвященные содержанию и ключевым особенностям ФГОС НОО.</w:t>
      </w:r>
    </w:p>
    <w:p w:rsidR="007B6EFC" w:rsidRPr="007B6EFC" w:rsidRDefault="007B6EFC" w:rsidP="007B6EFC">
      <w:pPr>
        <w:pStyle w:val="Style194"/>
        <w:tabs>
          <w:tab w:val="left" w:pos="384"/>
        </w:tabs>
        <w:spacing w:line="276" w:lineRule="auto"/>
        <w:ind w:firstLine="708"/>
      </w:pPr>
      <w:r w:rsidRPr="007B6EFC">
        <w:t>2.</w:t>
      </w:r>
      <w:r w:rsidRPr="007B6EFC">
        <w:t> </w:t>
      </w:r>
      <w:r w:rsidRPr="007B6EFC">
        <w:t xml:space="preserve">Тренинги для педагогов с целью выявления и соотнесения собственной </w:t>
      </w:r>
      <w:r w:rsidRPr="007B6EFC">
        <w:lastRenderedPageBreak/>
        <w:t>профессиональной позиции с целями и задачами ФГОС НОО.</w:t>
      </w:r>
    </w:p>
    <w:p w:rsidR="007B6EFC" w:rsidRPr="007B6EFC" w:rsidRDefault="007B6EFC" w:rsidP="007B6EFC">
      <w:pPr>
        <w:pStyle w:val="Style194"/>
        <w:tabs>
          <w:tab w:val="left" w:pos="384"/>
        </w:tabs>
        <w:spacing w:line="276" w:lineRule="auto"/>
        <w:ind w:firstLine="708"/>
      </w:pPr>
      <w:r w:rsidRPr="007B6EFC">
        <w:t>3.</w:t>
      </w:r>
      <w:r w:rsidRPr="007B6EFC">
        <w:t> </w:t>
      </w:r>
      <w:r w:rsidRPr="007B6EFC">
        <w:t>Заседания методических объединений учителей, воспитателей по проблемам введения ФГОС НОО.</w:t>
      </w:r>
    </w:p>
    <w:p w:rsidR="007B6EFC" w:rsidRPr="007B6EFC" w:rsidRDefault="007B6EFC" w:rsidP="007B6EFC">
      <w:pPr>
        <w:pStyle w:val="Style194"/>
        <w:tabs>
          <w:tab w:val="left" w:pos="384"/>
        </w:tabs>
        <w:spacing w:line="276" w:lineRule="auto"/>
        <w:ind w:firstLine="708"/>
      </w:pPr>
      <w:r w:rsidRPr="007B6EFC">
        <w:t>4.</w:t>
      </w:r>
      <w:r w:rsidRPr="007B6EFC">
        <w:t> </w:t>
      </w:r>
      <w:r w:rsidRPr="007B6EFC">
        <w:t>Конференции участников образовательных отношений и социальных партнеров ОО по итогам разработки основной образовательной программы, ее отдельных разделов, проблемам апробации и введения ФГОС НОО.</w:t>
      </w:r>
    </w:p>
    <w:p w:rsidR="007B6EFC" w:rsidRPr="007B6EFC" w:rsidRDefault="007B6EFC" w:rsidP="007B6EFC">
      <w:pPr>
        <w:pStyle w:val="Style194"/>
        <w:tabs>
          <w:tab w:val="left" w:pos="384"/>
        </w:tabs>
        <w:spacing w:line="276" w:lineRule="auto"/>
        <w:ind w:firstLine="708"/>
      </w:pPr>
      <w:r w:rsidRPr="007B6EFC">
        <w:t>5.</w:t>
      </w:r>
      <w:r w:rsidRPr="007B6EFC">
        <w:t> </w:t>
      </w:r>
      <w:r w:rsidRPr="007B6EFC">
        <w:t>Участие педагогов в разработке разделов и компонентов основной образовательной программы образовательной организации.</w:t>
      </w:r>
    </w:p>
    <w:p w:rsidR="007B6EFC" w:rsidRPr="007B6EFC" w:rsidRDefault="007B6EFC" w:rsidP="007B6EFC">
      <w:pPr>
        <w:pStyle w:val="Style194"/>
        <w:tabs>
          <w:tab w:val="left" w:pos="384"/>
        </w:tabs>
        <w:spacing w:line="276" w:lineRule="auto"/>
        <w:ind w:firstLine="708"/>
      </w:pPr>
      <w:r w:rsidRPr="007B6EFC">
        <w:t>6.</w:t>
      </w:r>
      <w:r w:rsidRPr="007B6EFC">
        <w:t> </w:t>
      </w:r>
      <w:r w:rsidRPr="007B6EFC">
        <w:t>Участие педагогов в разработке и апробации оценки эффективности работы в условиях внедрения ФГОС НОО и новой системы оплаты труда.</w:t>
      </w:r>
    </w:p>
    <w:p w:rsidR="007B6EFC" w:rsidRPr="007B6EFC" w:rsidRDefault="007B6EFC" w:rsidP="007B6EFC">
      <w:pPr>
        <w:pStyle w:val="Style194"/>
        <w:tabs>
          <w:tab w:val="left" w:pos="384"/>
        </w:tabs>
        <w:spacing w:line="276" w:lineRule="auto"/>
        <w:ind w:firstLine="708"/>
      </w:pPr>
      <w:r w:rsidRPr="007B6EFC">
        <w:t>7.</w:t>
      </w:r>
      <w:r w:rsidRPr="007B6EFC">
        <w:t> </w:t>
      </w:r>
      <w:r w:rsidRPr="007B6EFC">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НОО.</w:t>
      </w:r>
    </w:p>
    <w:p w:rsidR="00421B86" w:rsidRDefault="007B6EFC" w:rsidP="00421B86">
      <w:pPr>
        <w:pStyle w:val="Style194"/>
        <w:tabs>
          <w:tab w:val="left" w:pos="384"/>
        </w:tabs>
        <w:spacing w:line="276" w:lineRule="auto"/>
        <w:ind w:firstLine="708"/>
      </w:pPr>
      <w:r w:rsidRPr="007B6EFC">
        <w:rPr>
          <w:b/>
          <w:bCs/>
        </w:rPr>
        <w:t>Подведение итогов и обсуждение результатов мероприятий</w:t>
      </w:r>
      <w:r w:rsidRPr="007B6EFC">
        <w:t xml:space="preserve"> могут осуществляться в разных формах: совещания при директоре, заседания педагогического и методического советов, в виде решений педагогического совета, размещенных на сайте презентаций, приказов, инструкций, рекомендаций, резолюций и</w:t>
      </w:r>
      <w:r w:rsidRPr="007B6EFC">
        <w:t> </w:t>
      </w:r>
      <w:r w:rsidRPr="007B6EFC">
        <w:t>т.</w:t>
      </w:r>
      <w:r w:rsidRPr="007B6EFC">
        <w:t> </w:t>
      </w:r>
      <w:r w:rsidRPr="007B6EFC">
        <w:t>д.</w:t>
      </w:r>
    </w:p>
    <w:p w:rsidR="00421B86" w:rsidRDefault="00421B86" w:rsidP="00421B86">
      <w:pPr>
        <w:pStyle w:val="Style194"/>
        <w:tabs>
          <w:tab w:val="left" w:pos="384"/>
        </w:tabs>
        <w:spacing w:line="276" w:lineRule="auto"/>
        <w:ind w:firstLine="708"/>
      </w:pPr>
    </w:p>
    <w:p w:rsidR="008F10CA" w:rsidRPr="00421B86" w:rsidRDefault="00421B86" w:rsidP="00421B86">
      <w:pPr>
        <w:pStyle w:val="Style194"/>
        <w:tabs>
          <w:tab w:val="left" w:pos="384"/>
        </w:tabs>
        <w:spacing w:line="276" w:lineRule="auto"/>
        <w:ind w:firstLine="708"/>
        <w:rPr>
          <w:b/>
        </w:rPr>
      </w:pPr>
      <w:r w:rsidRPr="00421B86">
        <w:rPr>
          <w:b/>
        </w:rPr>
        <w:t xml:space="preserve">3.5.2. </w:t>
      </w:r>
      <w:r w:rsidR="008F10CA" w:rsidRPr="00421B86">
        <w:rPr>
          <w:b/>
          <w:noProof/>
        </w:rPr>
        <w:t>Психолого­педагогические условия реализации основной образовательной программы</w:t>
      </w:r>
    </w:p>
    <w:p w:rsidR="00421B86" w:rsidRDefault="00421B86" w:rsidP="00194B9F">
      <w:pPr>
        <w:spacing w:after="0" w:line="240" w:lineRule="auto"/>
        <w:ind w:firstLine="709"/>
        <w:jc w:val="both"/>
        <w:rPr>
          <w:rFonts w:ascii="Times New Roman" w:hAnsi="Times New Roman"/>
          <w:sz w:val="24"/>
        </w:rPr>
      </w:pPr>
      <w:r w:rsidRPr="00421B86">
        <w:rPr>
          <w:rFonts w:ascii="Times New Roman" w:hAnsi="Times New Roman"/>
          <w:sz w:val="24"/>
        </w:rPr>
        <w:t>Психолого-педагогические условия, созданные в образовательной организации,обеспечивают исполнение требований ФГОС НОО к психолого-педагогическим условиямреализации основной образовательной программы начального общего образования, вчастности:</w:t>
      </w:r>
    </w:p>
    <w:p w:rsidR="00421B86" w:rsidRPr="00421B86" w:rsidRDefault="00421B86" w:rsidP="00194B9F">
      <w:pPr>
        <w:spacing w:after="0" w:line="240" w:lineRule="auto"/>
        <w:ind w:firstLine="709"/>
        <w:jc w:val="both"/>
        <w:rPr>
          <w:rFonts w:ascii="Times New Roman" w:hAnsi="Times New Roman"/>
          <w:sz w:val="24"/>
        </w:rPr>
      </w:pPr>
      <w:r w:rsidRPr="00421B86">
        <w:rPr>
          <w:rFonts w:ascii="Times New Roman" w:hAnsi="Times New Roman"/>
          <w:sz w:val="24"/>
        </w:rPr>
        <w:t>1) обеспечивают преемственность содержания и форм организацииобразовательной деятельности при реализации образовательных программ начального,основного и среднего общего образования;</w:t>
      </w:r>
    </w:p>
    <w:p w:rsidR="00421B86" w:rsidRPr="00421B86" w:rsidRDefault="00421B86" w:rsidP="00194B9F">
      <w:pPr>
        <w:spacing w:after="0" w:line="240" w:lineRule="auto"/>
        <w:ind w:firstLine="709"/>
        <w:jc w:val="both"/>
        <w:rPr>
          <w:rFonts w:ascii="Times New Roman" w:hAnsi="Times New Roman"/>
          <w:sz w:val="24"/>
        </w:rPr>
      </w:pPr>
      <w:r w:rsidRPr="00421B86">
        <w:rPr>
          <w:rFonts w:ascii="Times New Roman" w:hAnsi="Times New Roman"/>
          <w:sz w:val="24"/>
        </w:rPr>
        <w:t>2) способствуют социально-психологической адаптации обучающихся кусловиям образовательной организации с учётом специфики их возрастногопсихофизиологического развития, включая особенности адаптации к социальной среде;</w:t>
      </w:r>
    </w:p>
    <w:p w:rsidR="00421B86" w:rsidRPr="00421B86" w:rsidRDefault="00421B86" w:rsidP="00194B9F">
      <w:pPr>
        <w:spacing w:after="0" w:line="240" w:lineRule="auto"/>
        <w:ind w:firstLine="709"/>
        <w:jc w:val="both"/>
        <w:rPr>
          <w:rFonts w:ascii="Times New Roman" w:hAnsi="Times New Roman"/>
          <w:sz w:val="24"/>
        </w:rPr>
      </w:pPr>
      <w:r w:rsidRPr="00421B86">
        <w:rPr>
          <w:rFonts w:ascii="Times New Roman" w:hAnsi="Times New Roman"/>
          <w:sz w:val="24"/>
        </w:rPr>
        <w:t>3) способствуют формированию и развитию психолого-педагогическойкомпетентности работников образовательной организации и родителей (законныхпредставителей) несовершеннолетних обучающихся;</w:t>
      </w:r>
    </w:p>
    <w:p w:rsidR="00194B9F" w:rsidRDefault="00421B86" w:rsidP="00194B9F">
      <w:pPr>
        <w:spacing w:after="0" w:line="240" w:lineRule="auto"/>
        <w:ind w:firstLine="709"/>
        <w:jc w:val="both"/>
        <w:rPr>
          <w:rFonts w:ascii="Times New Roman" w:hAnsi="Times New Roman"/>
          <w:sz w:val="24"/>
        </w:rPr>
      </w:pPr>
      <w:r w:rsidRPr="00421B86">
        <w:rPr>
          <w:rFonts w:ascii="Times New Roman" w:hAnsi="Times New Roman"/>
          <w:sz w:val="24"/>
        </w:rPr>
        <w:t>4) обеспечивают профилактику формирования у обучающихся девиантных формповедения, агрессии и повышенной тревожности.</w:t>
      </w:r>
    </w:p>
    <w:p w:rsidR="00194B9F" w:rsidRDefault="00421B86" w:rsidP="00194B9F">
      <w:pPr>
        <w:spacing w:after="0" w:line="240" w:lineRule="auto"/>
        <w:ind w:firstLine="709"/>
        <w:jc w:val="both"/>
        <w:rPr>
          <w:rFonts w:ascii="Times New Roman" w:hAnsi="Times New Roman"/>
          <w:sz w:val="24"/>
        </w:rPr>
      </w:pPr>
      <w:r w:rsidRPr="00421B86">
        <w:rPr>
          <w:rFonts w:ascii="Times New Roman" w:hAnsi="Times New Roman"/>
          <w:sz w:val="24"/>
        </w:rPr>
        <w:t xml:space="preserve">В </w:t>
      </w:r>
      <w:r w:rsidR="00194B9F">
        <w:rPr>
          <w:rFonts w:ascii="Times New Roman" w:hAnsi="Times New Roman"/>
          <w:sz w:val="24"/>
        </w:rPr>
        <w:t xml:space="preserve">ОГБОУ «Пролетарская СОШ№1» </w:t>
      </w:r>
      <w:r w:rsidRPr="00421B86">
        <w:rPr>
          <w:rFonts w:ascii="Times New Roman" w:hAnsi="Times New Roman"/>
          <w:sz w:val="24"/>
        </w:rPr>
        <w:t>психолого-педагогическое сопровождениереализации программы начального общего образования осуществляетсяквалифицированными специалистами: педагогом-психологом; учителем-логопедом; социальным педагогом.</w:t>
      </w:r>
    </w:p>
    <w:p w:rsidR="00421B86" w:rsidRPr="00421B86" w:rsidRDefault="00421B86" w:rsidP="00194B9F">
      <w:pPr>
        <w:spacing w:after="0" w:line="240" w:lineRule="auto"/>
        <w:ind w:firstLine="709"/>
        <w:jc w:val="both"/>
        <w:rPr>
          <w:rFonts w:ascii="Times New Roman" w:hAnsi="Times New Roman"/>
          <w:sz w:val="24"/>
        </w:rPr>
      </w:pPr>
      <w:r w:rsidRPr="00421B86">
        <w:rPr>
          <w:rFonts w:ascii="Times New Roman" w:hAnsi="Times New Roman"/>
          <w:sz w:val="24"/>
        </w:rPr>
        <w:t>В процессе реализации основной образовательной программы начального общегообразования образовательной организацией обеспечивается психолого-педагогическоесопровождение участников образовательных отношений посредством системной деятельностии отдельных мероприятий, обеспечивающих:</w:t>
      </w:r>
    </w:p>
    <w:p w:rsidR="00421B86" w:rsidRPr="00421B86" w:rsidRDefault="00421B86" w:rsidP="00194B9F">
      <w:pPr>
        <w:spacing w:after="0" w:line="240" w:lineRule="auto"/>
        <w:ind w:firstLine="709"/>
        <w:jc w:val="both"/>
        <w:rPr>
          <w:rFonts w:ascii="Times New Roman" w:hAnsi="Times New Roman"/>
          <w:sz w:val="24"/>
        </w:rPr>
      </w:pPr>
      <w:r w:rsidRPr="00421B86">
        <w:rPr>
          <w:rFonts w:ascii="Times New Roman" w:hAnsi="Times New Roman"/>
          <w:sz w:val="24"/>
        </w:rPr>
        <w:t>1) формирование и развитие психолого-педагогической компетентности всехучастников образовательных отношений;</w:t>
      </w:r>
    </w:p>
    <w:p w:rsidR="00421B86" w:rsidRPr="00421B86" w:rsidRDefault="00421B86" w:rsidP="00194B9F">
      <w:pPr>
        <w:spacing w:after="0" w:line="240" w:lineRule="auto"/>
        <w:ind w:firstLine="709"/>
        <w:jc w:val="both"/>
        <w:rPr>
          <w:rFonts w:ascii="Times New Roman" w:hAnsi="Times New Roman"/>
          <w:sz w:val="24"/>
        </w:rPr>
      </w:pPr>
      <w:r w:rsidRPr="00421B86">
        <w:rPr>
          <w:rFonts w:ascii="Times New Roman" w:hAnsi="Times New Roman"/>
          <w:sz w:val="24"/>
        </w:rPr>
        <w:t>2) сохранение и укрепление психологического благополучия и психическогоздоровья обучающихся;</w:t>
      </w:r>
    </w:p>
    <w:p w:rsidR="00421B86" w:rsidRPr="00421B86" w:rsidRDefault="00421B86" w:rsidP="00194B9F">
      <w:pPr>
        <w:spacing w:after="0" w:line="240" w:lineRule="auto"/>
        <w:ind w:firstLine="709"/>
        <w:jc w:val="both"/>
        <w:rPr>
          <w:rFonts w:ascii="Times New Roman" w:hAnsi="Times New Roman"/>
          <w:sz w:val="24"/>
        </w:rPr>
      </w:pPr>
      <w:r w:rsidRPr="00421B86">
        <w:rPr>
          <w:rFonts w:ascii="Times New Roman" w:hAnsi="Times New Roman"/>
          <w:sz w:val="24"/>
        </w:rPr>
        <w:lastRenderedPageBreak/>
        <w:t>3) поддержка и сопровождение детско-родительских отношений;</w:t>
      </w:r>
    </w:p>
    <w:p w:rsidR="00421B86" w:rsidRPr="00421B86" w:rsidRDefault="00421B86" w:rsidP="00194B9F">
      <w:pPr>
        <w:spacing w:after="0" w:line="240" w:lineRule="auto"/>
        <w:ind w:firstLine="709"/>
        <w:jc w:val="both"/>
        <w:rPr>
          <w:rFonts w:ascii="Times New Roman" w:hAnsi="Times New Roman"/>
          <w:sz w:val="24"/>
        </w:rPr>
      </w:pPr>
      <w:r w:rsidRPr="00421B86">
        <w:rPr>
          <w:rFonts w:ascii="Times New Roman" w:hAnsi="Times New Roman"/>
          <w:sz w:val="24"/>
        </w:rPr>
        <w:t>4) формирование ценности здоровья и безопасного образа жизни;</w:t>
      </w:r>
    </w:p>
    <w:p w:rsidR="00421B86" w:rsidRPr="00421B86" w:rsidRDefault="00421B86" w:rsidP="00194B9F">
      <w:pPr>
        <w:spacing w:after="0" w:line="240" w:lineRule="auto"/>
        <w:ind w:firstLine="709"/>
        <w:jc w:val="both"/>
        <w:rPr>
          <w:rFonts w:ascii="Times New Roman" w:hAnsi="Times New Roman"/>
          <w:sz w:val="24"/>
        </w:rPr>
      </w:pPr>
      <w:r w:rsidRPr="00421B86">
        <w:rPr>
          <w:rFonts w:ascii="Times New Roman" w:hAnsi="Times New Roman"/>
          <w:sz w:val="24"/>
        </w:rPr>
        <w:t>5) дифференциация и индивидуализация обучения и воспитания с учётомособенностей когнитивного и эмоционального развития обучающихся;</w:t>
      </w:r>
    </w:p>
    <w:p w:rsidR="00421B86" w:rsidRPr="00421B86" w:rsidRDefault="00421B86" w:rsidP="00194B9F">
      <w:pPr>
        <w:spacing w:after="0" w:line="240" w:lineRule="auto"/>
        <w:ind w:firstLine="709"/>
        <w:jc w:val="both"/>
        <w:rPr>
          <w:rFonts w:ascii="Times New Roman" w:hAnsi="Times New Roman"/>
          <w:sz w:val="24"/>
        </w:rPr>
      </w:pPr>
      <w:r w:rsidRPr="00421B86">
        <w:rPr>
          <w:rFonts w:ascii="Times New Roman" w:hAnsi="Times New Roman"/>
          <w:sz w:val="24"/>
        </w:rPr>
        <w:t>6) мониторинг возможностей и способностей обучающихся, выявление,поддержка и сопровождение одарённых детей;</w:t>
      </w:r>
    </w:p>
    <w:p w:rsidR="00421B86" w:rsidRPr="00421B86" w:rsidRDefault="00421B86" w:rsidP="00194B9F">
      <w:pPr>
        <w:spacing w:after="0" w:line="240" w:lineRule="auto"/>
        <w:ind w:firstLine="709"/>
        <w:jc w:val="both"/>
        <w:rPr>
          <w:rFonts w:ascii="Times New Roman" w:hAnsi="Times New Roman"/>
          <w:sz w:val="24"/>
        </w:rPr>
      </w:pPr>
      <w:r w:rsidRPr="00421B86">
        <w:rPr>
          <w:rFonts w:ascii="Times New Roman" w:hAnsi="Times New Roman"/>
          <w:sz w:val="24"/>
        </w:rPr>
        <w:t>7) создание условий для последующего профессионального самоопределения;</w:t>
      </w:r>
    </w:p>
    <w:p w:rsidR="00421B86" w:rsidRPr="00421B86" w:rsidRDefault="00421B86" w:rsidP="00194B9F">
      <w:pPr>
        <w:spacing w:after="0" w:line="240" w:lineRule="auto"/>
        <w:ind w:firstLine="709"/>
        <w:jc w:val="both"/>
        <w:rPr>
          <w:rFonts w:ascii="Times New Roman" w:hAnsi="Times New Roman"/>
          <w:sz w:val="24"/>
        </w:rPr>
      </w:pPr>
      <w:r w:rsidRPr="00421B86">
        <w:rPr>
          <w:rFonts w:ascii="Times New Roman" w:hAnsi="Times New Roman"/>
          <w:sz w:val="24"/>
        </w:rPr>
        <w:t>8) формирование коммуникативных навыков в разновозрастной среде и средесверстников;</w:t>
      </w:r>
    </w:p>
    <w:p w:rsidR="00421B86" w:rsidRPr="00421B86" w:rsidRDefault="00421B86" w:rsidP="00194B9F">
      <w:pPr>
        <w:spacing w:after="0" w:line="240" w:lineRule="auto"/>
        <w:ind w:firstLine="709"/>
        <w:jc w:val="both"/>
        <w:rPr>
          <w:rFonts w:ascii="Times New Roman" w:hAnsi="Times New Roman"/>
          <w:sz w:val="24"/>
        </w:rPr>
      </w:pPr>
      <w:r w:rsidRPr="00421B86">
        <w:rPr>
          <w:rFonts w:ascii="Times New Roman" w:hAnsi="Times New Roman"/>
          <w:sz w:val="24"/>
        </w:rPr>
        <w:t>9) поддержка детских объединений, ученического самоуправления;</w:t>
      </w:r>
    </w:p>
    <w:p w:rsidR="00421B86" w:rsidRPr="00421B86" w:rsidRDefault="00421B86" w:rsidP="00194B9F">
      <w:pPr>
        <w:spacing w:after="0" w:line="240" w:lineRule="auto"/>
        <w:ind w:firstLine="709"/>
        <w:jc w:val="both"/>
        <w:rPr>
          <w:rFonts w:ascii="Times New Roman" w:hAnsi="Times New Roman"/>
          <w:sz w:val="24"/>
        </w:rPr>
      </w:pPr>
      <w:r w:rsidRPr="00421B86">
        <w:rPr>
          <w:rFonts w:ascii="Times New Roman" w:hAnsi="Times New Roman"/>
          <w:sz w:val="24"/>
        </w:rPr>
        <w:t>10) формирование психологической культуры поведения в информационнойсреде;</w:t>
      </w:r>
    </w:p>
    <w:p w:rsidR="00421B86" w:rsidRPr="00421B86" w:rsidRDefault="00421B86" w:rsidP="00194B9F">
      <w:pPr>
        <w:spacing w:after="0" w:line="240" w:lineRule="auto"/>
        <w:ind w:firstLine="709"/>
        <w:jc w:val="both"/>
        <w:rPr>
          <w:rFonts w:ascii="Times New Roman" w:hAnsi="Times New Roman"/>
          <w:sz w:val="24"/>
        </w:rPr>
      </w:pPr>
      <w:r w:rsidRPr="00421B86">
        <w:rPr>
          <w:rFonts w:ascii="Times New Roman" w:hAnsi="Times New Roman"/>
          <w:sz w:val="24"/>
        </w:rPr>
        <w:t>11) развитие психологической культуры в области использования ИКТ.</w:t>
      </w:r>
    </w:p>
    <w:p w:rsidR="00421B86" w:rsidRPr="00421B86" w:rsidRDefault="00421B86" w:rsidP="00194B9F">
      <w:pPr>
        <w:spacing w:after="0" w:line="240" w:lineRule="auto"/>
        <w:ind w:firstLine="709"/>
        <w:jc w:val="both"/>
        <w:rPr>
          <w:rFonts w:ascii="Times New Roman" w:hAnsi="Times New Roman"/>
          <w:sz w:val="24"/>
        </w:rPr>
      </w:pPr>
      <w:r w:rsidRPr="00421B86">
        <w:rPr>
          <w:rFonts w:ascii="Times New Roman" w:hAnsi="Times New Roman"/>
          <w:sz w:val="24"/>
        </w:rPr>
        <w:t>В процессе реализации основной образовательной программы осуществляетсяиндивидуальное психолого-педагогическое сопровождение всех участниковобразовательных отношений, в том числе:</w:t>
      </w:r>
    </w:p>
    <w:p w:rsidR="00421B86" w:rsidRPr="00421B86" w:rsidRDefault="00421B86" w:rsidP="00194B9F">
      <w:pPr>
        <w:spacing w:after="0" w:line="240" w:lineRule="auto"/>
        <w:ind w:firstLine="709"/>
        <w:jc w:val="both"/>
        <w:rPr>
          <w:rFonts w:ascii="Times New Roman" w:hAnsi="Times New Roman"/>
          <w:sz w:val="24"/>
        </w:rPr>
      </w:pPr>
      <w:r w:rsidRPr="00421B86">
        <w:rPr>
          <w:rFonts w:ascii="Times New Roman" w:hAnsi="Times New Roman"/>
          <w:sz w:val="24"/>
        </w:rPr>
        <w:t> обучающихся, испытывающих трудности в освоении программы начальногообщего образования, развитии и социальной адаптации;</w:t>
      </w:r>
    </w:p>
    <w:p w:rsidR="00421B86" w:rsidRPr="00421B86" w:rsidRDefault="00421B86" w:rsidP="00194B9F">
      <w:pPr>
        <w:spacing w:after="0" w:line="240" w:lineRule="auto"/>
        <w:ind w:firstLine="709"/>
        <w:jc w:val="both"/>
        <w:rPr>
          <w:rFonts w:ascii="Times New Roman" w:hAnsi="Times New Roman"/>
          <w:sz w:val="24"/>
        </w:rPr>
      </w:pPr>
      <w:r w:rsidRPr="00421B86">
        <w:rPr>
          <w:rFonts w:ascii="Times New Roman" w:hAnsi="Times New Roman"/>
          <w:sz w:val="24"/>
        </w:rPr>
        <w:t> обучающихся, проявляющих индивидуальные способности, и одарённых;</w:t>
      </w:r>
    </w:p>
    <w:p w:rsidR="00421B86" w:rsidRPr="00421B86" w:rsidRDefault="00421B86" w:rsidP="00194B9F">
      <w:pPr>
        <w:spacing w:after="0" w:line="240" w:lineRule="auto"/>
        <w:ind w:firstLine="709"/>
        <w:jc w:val="both"/>
        <w:rPr>
          <w:rFonts w:ascii="Times New Roman" w:hAnsi="Times New Roman"/>
          <w:sz w:val="24"/>
        </w:rPr>
      </w:pPr>
      <w:r w:rsidRPr="00421B86">
        <w:rPr>
          <w:rFonts w:ascii="Times New Roman" w:hAnsi="Times New Roman"/>
          <w:sz w:val="24"/>
        </w:rPr>
        <w:t> обучающихся с ОВЗ;</w:t>
      </w:r>
    </w:p>
    <w:p w:rsidR="00421B86" w:rsidRPr="00421B86" w:rsidRDefault="00421B86" w:rsidP="00194B9F">
      <w:pPr>
        <w:spacing w:after="0" w:line="240" w:lineRule="auto"/>
        <w:ind w:firstLine="709"/>
        <w:jc w:val="both"/>
        <w:rPr>
          <w:rFonts w:ascii="Times New Roman" w:hAnsi="Times New Roman"/>
          <w:sz w:val="24"/>
        </w:rPr>
      </w:pPr>
      <w:r w:rsidRPr="00421B86">
        <w:rPr>
          <w:rFonts w:ascii="Times New Roman" w:hAnsi="Times New Roman"/>
          <w:sz w:val="24"/>
        </w:rPr>
        <w:t> педагогических, учебно-вспомогательных и иных работниковобразовательной организации, обеспечивающих реализацию программыначального общего образования;</w:t>
      </w:r>
    </w:p>
    <w:p w:rsidR="00421B86" w:rsidRPr="00421B86" w:rsidRDefault="00421B86" w:rsidP="00194B9F">
      <w:pPr>
        <w:spacing w:after="0" w:line="240" w:lineRule="auto"/>
        <w:ind w:firstLine="709"/>
        <w:jc w:val="both"/>
        <w:rPr>
          <w:rFonts w:ascii="Times New Roman" w:hAnsi="Times New Roman"/>
          <w:sz w:val="24"/>
        </w:rPr>
      </w:pPr>
      <w:r w:rsidRPr="00421B86">
        <w:rPr>
          <w:rFonts w:ascii="Times New Roman" w:hAnsi="Times New Roman"/>
          <w:sz w:val="24"/>
        </w:rPr>
        <w:t> родителей (законных представителей) несовершеннолетних обучающихся.</w:t>
      </w:r>
    </w:p>
    <w:p w:rsidR="00194B9F" w:rsidRPr="00194B9F" w:rsidRDefault="00421B86" w:rsidP="00194B9F">
      <w:pPr>
        <w:spacing w:after="0" w:line="240" w:lineRule="auto"/>
        <w:ind w:firstLine="709"/>
        <w:jc w:val="both"/>
        <w:rPr>
          <w:rFonts w:ascii="Times New Roman" w:hAnsi="Times New Roman"/>
          <w:sz w:val="24"/>
        </w:rPr>
      </w:pPr>
      <w:r w:rsidRPr="00421B86">
        <w:rPr>
          <w:rFonts w:ascii="Times New Roman" w:hAnsi="Times New Roman"/>
          <w:sz w:val="24"/>
        </w:rPr>
        <w:t>Психолого-педагогическая поддержка участников образовательных отношений</w:t>
      </w:r>
      <w:r w:rsidR="00194B9F" w:rsidRPr="00194B9F">
        <w:rPr>
          <w:rFonts w:ascii="Times New Roman" w:hAnsi="Times New Roman" w:hint="eastAsia"/>
          <w:sz w:val="24"/>
        </w:rPr>
        <w:t>реализуетсядиверсифицировано</w:t>
      </w:r>
      <w:r w:rsidR="00194B9F" w:rsidRPr="00194B9F">
        <w:rPr>
          <w:rFonts w:ascii="Times New Roman" w:hAnsi="Times New Roman"/>
          <w:sz w:val="24"/>
        </w:rPr>
        <w:t xml:space="preserve">, </w:t>
      </w:r>
      <w:r w:rsidR="00194B9F" w:rsidRPr="00194B9F">
        <w:rPr>
          <w:rFonts w:ascii="Times New Roman" w:hAnsi="Times New Roman" w:hint="eastAsia"/>
          <w:sz w:val="24"/>
        </w:rPr>
        <w:t>науровнеобразовательнойорганизации</w:t>
      </w:r>
      <w:r w:rsidR="00194B9F" w:rsidRPr="00194B9F">
        <w:rPr>
          <w:rFonts w:ascii="Times New Roman" w:hAnsi="Times New Roman"/>
          <w:sz w:val="24"/>
        </w:rPr>
        <w:t xml:space="preserve">, </w:t>
      </w:r>
      <w:r w:rsidR="00194B9F" w:rsidRPr="00194B9F">
        <w:rPr>
          <w:rFonts w:ascii="Times New Roman" w:hAnsi="Times New Roman" w:hint="eastAsia"/>
          <w:sz w:val="24"/>
        </w:rPr>
        <w:t>классов</w:t>
      </w:r>
      <w:r w:rsidR="00194B9F" w:rsidRPr="00194B9F">
        <w:rPr>
          <w:rFonts w:ascii="Times New Roman" w:hAnsi="Times New Roman"/>
          <w:sz w:val="24"/>
        </w:rPr>
        <w:t xml:space="preserve">, </w:t>
      </w:r>
      <w:r w:rsidR="00194B9F" w:rsidRPr="00194B9F">
        <w:rPr>
          <w:rFonts w:ascii="Times New Roman" w:hAnsi="Times New Roman" w:hint="eastAsia"/>
          <w:sz w:val="24"/>
        </w:rPr>
        <w:t>групп</w:t>
      </w:r>
      <w:r w:rsidR="00194B9F" w:rsidRPr="00194B9F">
        <w:rPr>
          <w:rFonts w:ascii="Times New Roman" w:hAnsi="Times New Roman"/>
          <w:sz w:val="24"/>
        </w:rPr>
        <w:t xml:space="preserve">, </w:t>
      </w:r>
      <w:r w:rsidR="00194B9F" w:rsidRPr="00194B9F">
        <w:rPr>
          <w:rFonts w:ascii="Times New Roman" w:hAnsi="Times New Roman" w:hint="eastAsia"/>
          <w:sz w:val="24"/>
        </w:rPr>
        <w:t>атакженаиндивидуальномуровне</w:t>
      </w:r>
      <w:r w:rsidR="00194B9F" w:rsidRPr="00194B9F">
        <w:rPr>
          <w:rFonts w:ascii="Times New Roman" w:hAnsi="Times New Roman"/>
          <w:sz w:val="24"/>
        </w:rPr>
        <w:t>.</w:t>
      </w:r>
    </w:p>
    <w:p w:rsidR="00194B9F" w:rsidRPr="00194B9F" w:rsidRDefault="00194B9F" w:rsidP="00194B9F">
      <w:pPr>
        <w:spacing w:after="0" w:line="240" w:lineRule="auto"/>
        <w:ind w:firstLine="709"/>
        <w:jc w:val="both"/>
        <w:rPr>
          <w:rFonts w:ascii="Times New Roman" w:hAnsi="Times New Roman"/>
          <w:sz w:val="24"/>
        </w:rPr>
      </w:pPr>
      <w:r w:rsidRPr="00194B9F">
        <w:rPr>
          <w:rFonts w:ascii="Times New Roman" w:hAnsi="Times New Roman" w:hint="eastAsia"/>
          <w:sz w:val="24"/>
        </w:rPr>
        <w:t>Впроцессереализацииосновнойобразовательнойпрограммыиспользуютсятакиеформыпсихолого</w:t>
      </w:r>
      <w:r w:rsidRPr="00194B9F">
        <w:rPr>
          <w:rFonts w:ascii="Times New Roman" w:hAnsi="Times New Roman"/>
          <w:sz w:val="24"/>
        </w:rPr>
        <w:t>-</w:t>
      </w:r>
      <w:r w:rsidRPr="00194B9F">
        <w:rPr>
          <w:rFonts w:ascii="Times New Roman" w:hAnsi="Times New Roman" w:hint="eastAsia"/>
          <w:sz w:val="24"/>
        </w:rPr>
        <w:t>педагогическогосопровождения</w:t>
      </w:r>
      <w:r w:rsidRPr="00194B9F">
        <w:rPr>
          <w:rFonts w:ascii="Times New Roman" w:hAnsi="Times New Roman"/>
          <w:sz w:val="24"/>
        </w:rPr>
        <w:t xml:space="preserve">, </w:t>
      </w:r>
      <w:r w:rsidRPr="00194B9F">
        <w:rPr>
          <w:rFonts w:ascii="Times New Roman" w:hAnsi="Times New Roman" w:hint="eastAsia"/>
          <w:sz w:val="24"/>
        </w:rPr>
        <w:t>как</w:t>
      </w:r>
      <w:r w:rsidRPr="00194B9F">
        <w:rPr>
          <w:rFonts w:ascii="Times New Roman" w:hAnsi="Times New Roman"/>
          <w:sz w:val="24"/>
        </w:rPr>
        <w:t>:</w:t>
      </w:r>
    </w:p>
    <w:p w:rsidR="00194B9F" w:rsidRPr="00194B9F" w:rsidRDefault="00194B9F" w:rsidP="00194B9F">
      <w:pPr>
        <w:spacing w:after="0" w:line="240" w:lineRule="auto"/>
        <w:ind w:firstLine="709"/>
        <w:jc w:val="both"/>
        <w:rPr>
          <w:rFonts w:ascii="Times New Roman" w:hAnsi="Times New Roman"/>
          <w:sz w:val="24"/>
        </w:rPr>
      </w:pPr>
      <w:r w:rsidRPr="00194B9F">
        <w:rPr>
          <w:rFonts w:ascii="Times New Roman" w:hAnsi="Times New Roman"/>
          <w:sz w:val="24"/>
        </w:rPr>
        <w:t xml:space="preserve">1) </w:t>
      </w:r>
      <w:r w:rsidRPr="00194B9F">
        <w:rPr>
          <w:rFonts w:ascii="Times New Roman" w:hAnsi="Times New Roman" w:hint="eastAsia"/>
          <w:sz w:val="24"/>
        </w:rPr>
        <w:t>диагностика</w:t>
      </w:r>
      <w:r w:rsidRPr="00194B9F">
        <w:rPr>
          <w:rFonts w:ascii="Times New Roman" w:hAnsi="Times New Roman"/>
          <w:sz w:val="24"/>
        </w:rPr>
        <w:t xml:space="preserve">, </w:t>
      </w:r>
      <w:r w:rsidRPr="00194B9F">
        <w:rPr>
          <w:rFonts w:ascii="Times New Roman" w:hAnsi="Times New Roman" w:hint="eastAsia"/>
          <w:sz w:val="24"/>
        </w:rPr>
        <w:t>направленнаянаопределениеособенностейстатусаобучающегося</w:t>
      </w:r>
      <w:r w:rsidRPr="00194B9F">
        <w:rPr>
          <w:rFonts w:ascii="Times New Roman" w:hAnsi="Times New Roman"/>
          <w:sz w:val="24"/>
        </w:rPr>
        <w:t>;</w:t>
      </w:r>
    </w:p>
    <w:p w:rsidR="00194B9F" w:rsidRPr="00194B9F" w:rsidRDefault="00194B9F" w:rsidP="00194B9F">
      <w:pPr>
        <w:spacing w:after="0" w:line="240" w:lineRule="auto"/>
        <w:ind w:firstLine="709"/>
        <w:jc w:val="both"/>
        <w:rPr>
          <w:rFonts w:ascii="Times New Roman" w:hAnsi="Times New Roman"/>
          <w:sz w:val="24"/>
        </w:rPr>
      </w:pPr>
      <w:r w:rsidRPr="00194B9F">
        <w:rPr>
          <w:rFonts w:ascii="Times New Roman" w:hAnsi="Times New Roman"/>
          <w:sz w:val="24"/>
        </w:rPr>
        <w:t xml:space="preserve">2) </w:t>
      </w:r>
      <w:r w:rsidRPr="00194B9F">
        <w:rPr>
          <w:rFonts w:ascii="Times New Roman" w:hAnsi="Times New Roman" w:hint="eastAsia"/>
          <w:sz w:val="24"/>
        </w:rPr>
        <w:t>консультированиепедагоговиродителей</w:t>
      </w:r>
      <w:r w:rsidRPr="00194B9F">
        <w:rPr>
          <w:rFonts w:ascii="Times New Roman" w:hAnsi="Times New Roman"/>
          <w:sz w:val="24"/>
        </w:rPr>
        <w:t xml:space="preserve"> (</w:t>
      </w:r>
      <w:r w:rsidRPr="00194B9F">
        <w:rPr>
          <w:rFonts w:ascii="Times New Roman" w:hAnsi="Times New Roman" w:hint="eastAsia"/>
          <w:sz w:val="24"/>
        </w:rPr>
        <w:t>законныхпредставителей</w:t>
      </w:r>
      <w:r w:rsidRPr="00194B9F">
        <w:rPr>
          <w:rFonts w:ascii="Times New Roman" w:hAnsi="Times New Roman"/>
          <w:sz w:val="24"/>
        </w:rPr>
        <w:t xml:space="preserve">), </w:t>
      </w:r>
      <w:r w:rsidRPr="00194B9F">
        <w:rPr>
          <w:rFonts w:ascii="Times New Roman" w:hAnsi="Times New Roman" w:hint="eastAsia"/>
          <w:sz w:val="24"/>
        </w:rPr>
        <w:t>котороеосуществляетсяпедагогическимработникомипсихологомсучётомрезультатовдиагностики</w:t>
      </w:r>
      <w:r w:rsidRPr="00194B9F">
        <w:rPr>
          <w:rFonts w:ascii="Times New Roman" w:hAnsi="Times New Roman"/>
          <w:sz w:val="24"/>
        </w:rPr>
        <w:t xml:space="preserve">, </w:t>
      </w:r>
      <w:r w:rsidRPr="00194B9F">
        <w:rPr>
          <w:rFonts w:ascii="Times New Roman" w:hAnsi="Times New Roman" w:hint="eastAsia"/>
          <w:sz w:val="24"/>
        </w:rPr>
        <w:t>атакжеадминистрациейобразовательнойорганизации</w:t>
      </w:r>
      <w:r w:rsidRPr="00194B9F">
        <w:rPr>
          <w:rFonts w:ascii="Times New Roman" w:hAnsi="Times New Roman"/>
          <w:sz w:val="24"/>
        </w:rPr>
        <w:t>;</w:t>
      </w:r>
    </w:p>
    <w:p w:rsidR="00194B9F" w:rsidRDefault="00194B9F" w:rsidP="00194B9F">
      <w:pPr>
        <w:spacing w:after="0" w:line="240" w:lineRule="auto"/>
        <w:ind w:firstLine="709"/>
        <w:jc w:val="both"/>
        <w:rPr>
          <w:rFonts w:ascii="Times New Roman" w:hAnsi="Times New Roman"/>
          <w:sz w:val="24"/>
        </w:rPr>
      </w:pPr>
      <w:r w:rsidRPr="00194B9F">
        <w:rPr>
          <w:rFonts w:ascii="Times New Roman" w:hAnsi="Times New Roman"/>
          <w:sz w:val="24"/>
        </w:rPr>
        <w:t xml:space="preserve">3) </w:t>
      </w:r>
      <w:r w:rsidRPr="00194B9F">
        <w:rPr>
          <w:rFonts w:ascii="Times New Roman" w:hAnsi="Times New Roman" w:hint="eastAsia"/>
          <w:sz w:val="24"/>
        </w:rPr>
        <w:t>профилактика</w:t>
      </w:r>
      <w:r w:rsidRPr="00194B9F">
        <w:rPr>
          <w:rFonts w:ascii="Times New Roman" w:hAnsi="Times New Roman"/>
          <w:sz w:val="24"/>
        </w:rPr>
        <w:t xml:space="preserve">, </w:t>
      </w:r>
      <w:r w:rsidRPr="00194B9F">
        <w:rPr>
          <w:rFonts w:ascii="Times New Roman" w:hAnsi="Times New Roman" w:hint="eastAsia"/>
          <w:sz w:val="24"/>
        </w:rPr>
        <w:t>экспертиза</w:t>
      </w:r>
      <w:r w:rsidRPr="00194B9F">
        <w:rPr>
          <w:rFonts w:ascii="Times New Roman" w:hAnsi="Times New Roman"/>
          <w:sz w:val="24"/>
        </w:rPr>
        <w:t xml:space="preserve">, </w:t>
      </w:r>
      <w:r w:rsidRPr="00194B9F">
        <w:rPr>
          <w:rFonts w:ascii="Times New Roman" w:hAnsi="Times New Roman" w:hint="eastAsia"/>
          <w:sz w:val="24"/>
        </w:rPr>
        <w:t>развивающаяработа</w:t>
      </w:r>
      <w:r w:rsidRPr="00194B9F">
        <w:rPr>
          <w:rFonts w:ascii="Times New Roman" w:hAnsi="Times New Roman"/>
          <w:sz w:val="24"/>
        </w:rPr>
        <w:t xml:space="preserve">, </w:t>
      </w:r>
      <w:r w:rsidRPr="00194B9F">
        <w:rPr>
          <w:rFonts w:ascii="Times New Roman" w:hAnsi="Times New Roman" w:hint="eastAsia"/>
          <w:sz w:val="24"/>
        </w:rPr>
        <w:t>просвещение</w:t>
      </w:r>
      <w:r w:rsidRPr="00194B9F">
        <w:rPr>
          <w:rFonts w:ascii="Times New Roman" w:hAnsi="Times New Roman"/>
          <w:sz w:val="24"/>
        </w:rPr>
        <w:t xml:space="preserve">, </w:t>
      </w:r>
      <w:r w:rsidRPr="00194B9F">
        <w:rPr>
          <w:rFonts w:ascii="Times New Roman" w:hAnsi="Times New Roman" w:hint="eastAsia"/>
          <w:sz w:val="24"/>
        </w:rPr>
        <w:t>коррекционнаяработа</w:t>
      </w:r>
      <w:r w:rsidRPr="00194B9F">
        <w:rPr>
          <w:rFonts w:ascii="Times New Roman" w:hAnsi="Times New Roman"/>
          <w:sz w:val="24"/>
        </w:rPr>
        <w:t xml:space="preserve">, </w:t>
      </w:r>
      <w:r w:rsidRPr="00194B9F">
        <w:rPr>
          <w:rFonts w:ascii="Times New Roman" w:hAnsi="Times New Roman" w:hint="eastAsia"/>
          <w:sz w:val="24"/>
        </w:rPr>
        <w:t>осуществляемаявтечениевсегоучебноговремени</w:t>
      </w:r>
      <w:r w:rsidRPr="00194B9F">
        <w:rPr>
          <w:rFonts w:ascii="Times New Roman" w:hAnsi="Times New Roman"/>
          <w:sz w:val="24"/>
        </w:rPr>
        <w:t>.</w:t>
      </w:r>
    </w:p>
    <w:p w:rsidR="008F10CA" w:rsidRPr="008F10CA" w:rsidRDefault="008F10CA" w:rsidP="00194B9F">
      <w:pPr>
        <w:spacing w:after="0" w:line="240" w:lineRule="auto"/>
        <w:ind w:firstLine="709"/>
        <w:jc w:val="both"/>
        <w:rPr>
          <w:rFonts w:ascii="Times New Roman" w:hAnsi="Times New Roman"/>
          <w:sz w:val="24"/>
        </w:rPr>
      </w:pPr>
      <w:r w:rsidRPr="008F10CA">
        <w:rPr>
          <w:rFonts w:ascii="Times New Roman" w:hAnsi="Times New Roman"/>
          <w:sz w:val="24"/>
        </w:rPr>
        <w:t xml:space="preserve">В школе функционирует социально-психологическая служба. Целью её работы является  оказание  помощи школьникам в  осуществлении осознанных личностно значимых выборов, в освоении методов познания, общения,  межличностного взаимодействия,  обеспечение гарантии прав, социально-психологической защиты обучающихся. В  деятельности психолого-педагогической службы используются индивидуальные и коллективные  методы работы,   ведется координация  действий педагогов, родителей, представителей общественных организаций и социальных партнеров в целях оказания помощи в развитии личности школьника. </w:t>
      </w:r>
    </w:p>
    <w:p w:rsidR="008F10CA" w:rsidRPr="008F10CA" w:rsidRDefault="008F10CA" w:rsidP="008F10CA">
      <w:pPr>
        <w:spacing w:after="0" w:line="240" w:lineRule="auto"/>
        <w:jc w:val="both"/>
        <w:rPr>
          <w:rFonts w:ascii="Times New Roman" w:hAnsi="Times New Roman"/>
          <w:sz w:val="24"/>
        </w:rPr>
      </w:pPr>
      <w:r w:rsidRPr="008F10CA">
        <w:rPr>
          <w:rFonts w:ascii="Times New Roman" w:hAnsi="Times New Roman"/>
          <w:sz w:val="24"/>
        </w:rPr>
        <w:t xml:space="preserve">          Совершенствование психолого-педагогического сопровождения ведется  путем  вариативности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выявление и поддержка одаренных детей, психолого-педагогическая поддержка участников олимпиадного движения; формирование коммуникативных навыков в разновозрастной среде и среде сверстников), а также путем  вариативности форм психолого-педагогического сопровождения участников образовательного процесса (профилактика, </w:t>
      </w:r>
      <w:r w:rsidRPr="008F10CA">
        <w:rPr>
          <w:rFonts w:ascii="Times New Roman" w:hAnsi="Times New Roman"/>
          <w:sz w:val="24"/>
        </w:rPr>
        <w:lastRenderedPageBreak/>
        <w:t>диагностика, консультирование, коррекционная работа, развивающая работа, просвещение, экспертиза).</w:t>
      </w:r>
    </w:p>
    <w:p w:rsidR="008F10CA" w:rsidRPr="008F10CA" w:rsidRDefault="008F10CA" w:rsidP="008F10CA">
      <w:pPr>
        <w:spacing w:after="0" w:line="240" w:lineRule="auto"/>
        <w:jc w:val="both"/>
        <w:rPr>
          <w:rFonts w:ascii="Times New Roman" w:hAnsi="Times New Roman"/>
          <w:sz w:val="24"/>
        </w:rPr>
      </w:pPr>
      <w:r w:rsidRPr="008F10CA">
        <w:rPr>
          <w:rFonts w:ascii="Times New Roman" w:hAnsi="Times New Roman"/>
          <w:sz w:val="24"/>
        </w:rPr>
        <w:t xml:space="preserve">           В школе действует логопедический пункт. Охват логопедической помощью детей школьного возраста 100%.</w:t>
      </w:r>
    </w:p>
    <w:p w:rsidR="008F10CA" w:rsidRPr="008F10CA" w:rsidRDefault="008F10CA" w:rsidP="008F10CA">
      <w:pPr>
        <w:autoSpaceDE w:val="0"/>
        <w:autoSpaceDN w:val="0"/>
        <w:adjustRightInd w:val="0"/>
        <w:spacing w:after="0"/>
        <w:jc w:val="both"/>
        <w:rPr>
          <w:rFonts w:ascii="Times New Roman" w:hAnsi="Times New Roman"/>
          <w:sz w:val="24"/>
        </w:rPr>
      </w:pPr>
      <w:r w:rsidRPr="008F10CA">
        <w:rPr>
          <w:rFonts w:ascii="Times New Roman" w:hAnsi="Times New Roman"/>
          <w:sz w:val="24"/>
        </w:rPr>
        <w:t>должны обеспечивать:</w:t>
      </w:r>
    </w:p>
    <w:p w:rsidR="008F10CA" w:rsidRPr="008F10CA" w:rsidRDefault="008F10CA" w:rsidP="006F177F">
      <w:pPr>
        <w:pStyle w:val="af5"/>
        <w:numPr>
          <w:ilvl w:val="0"/>
          <w:numId w:val="10"/>
        </w:numPr>
        <w:autoSpaceDE w:val="0"/>
        <w:autoSpaceDN w:val="0"/>
        <w:adjustRightInd w:val="0"/>
        <w:jc w:val="both"/>
      </w:pPr>
      <w:r w:rsidRPr="008F10CA">
        <w:t>преемственность содержания и форм организации образовательного процесса по отношению к ступени основного общего образования;</w:t>
      </w:r>
    </w:p>
    <w:p w:rsidR="008F10CA" w:rsidRPr="008F10CA" w:rsidRDefault="008F10CA" w:rsidP="006F177F">
      <w:pPr>
        <w:pStyle w:val="af5"/>
        <w:numPr>
          <w:ilvl w:val="0"/>
          <w:numId w:val="10"/>
        </w:numPr>
        <w:autoSpaceDE w:val="0"/>
        <w:autoSpaceDN w:val="0"/>
        <w:adjustRightInd w:val="0"/>
        <w:jc w:val="both"/>
      </w:pPr>
      <w:r w:rsidRPr="008F10CA">
        <w:t>учёт специфики возрастного психофизического развития обучающихся,в том числе особенности перехода в подростковый, юношеский возраст;</w:t>
      </w:r>
    </w:p>
    <w:p w:rsidR="008F10CA" w:rsidRPr="008F10CA" w:rsidRDefault="008F10CA" w:rsidP="006F177F">
      <w:pPr>
        <w:pStyle w:val="af5"/>
        <w:numPr>
          <w:ilvl w:val="0"/>
          <w:numId w:val="10"/>
        </w:numPr>
        <w:autoSpaceDE w:val="0"/>
        <w:autoSpaceDN w:val="0"/>
        <w:adjustRightInd w:val="0"/>
        <w:jc w:val="both"/>
      </w:pPr>
      <w:r w:rsidRPr="008F10CA">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8F10CA" w:rsidRPr="008F10CA" w:rsidRDefault="008F10CA" w:rsidP="006F177F">
      <w:pPr>
        <w:pStyle w:val="af5"/>
        <w:numPr>
          <w:ilvl w:val="0"/>
          <w:numId w:val="10"/>
        </w:numPr>
        <w:autoSpaceDE w:val="0"/>
        <w:autoSpaceDN w:val="0"/>
        <w:adjustRightInd w:val="0"/>
        <w:ind w:left="0" w:firstLine="360"/>
        <w:jc w:val="both"/>
      </w:pPr>
      <w:r w:rsidRPr="008F10CA">
        <w:t xml:space="preserve">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w:t>
      </w:r>
    </w:p>
    <w:p w:rsidR="008F10CA" w:rsidRPr="008F10CA" w:rsidRDefault="008F10CA" w:rsidP="006F177F">
      <w:pPr>
        <w:pStyle w:val="af5"/>
        <w:numPr>
          <w:ilvl w:val="0"/>
          <w:numId w:val="10"/>
        </w:numPr>
        <w:autoSpaceDE w:val="0"/>
        <w:autoSpaceDN w:val="0"/>
        <w:adjustRightInd w:val="0"/>
        <w:ind w:left="0" w:firstLine="360"/>
        <w:jc w:val="both"/>
      </w:pPr>
      <w:r w:rsidRPr="008F10CA">
        <w:t xml:space="preserve">формирование ценности здоровья и безопасного образа жизни; развитие экологической культуры; </w:t>
      </w:r>
    </w:p>
    <w:p w:rsidR="008F10CA" w:rsidRPr="008F10CA" w:rsidRDefault="008F10CA" w:rsidP="006F177F">
      <w:pPr>
        <w:pStyle w:val="af5"/>
        <w:numPr>
          <w:ilvl w:val="0"/>
          <w:numId w:val="10"/>
        </w:numPr>
        <w:autoSpaceDE w:val="0"/>
        <w:autoSpaceDN w:val="0"/>
        <w:adjustRightInd w:val="0"/>
        <w:jc w:val="both"/>
      </w:pPr>
      <w:r w:rsidRPr="008F10CA">
        <w:t>дифференциация и индивидуализация обучения;</w:t>
      </w:r>
    </w:p>
    <w:p w:rsidR="008F10CA" w:rsidRPr="008F10CA" w:rsidRDefault="008F10CA" w:rsidP="006F177F">
      <w:pPr>
        <w:pStyle w:val="af5"/>
        <w:numPr>
          <w:ilvl w:val="0"/>
          <w:numId w:val="10"/>
        </w:numPr>
        <w:autoSpaceDE w:val="0"/>
        <w:autoSpaceDN w:val="0"/>
        <w:adjustRightInd w:val="0"/>
        <w:jc w:val="both"/>
      </w:pPr>
      <w:r w:rsidRPr="008F10CA">
        <w:t xml:space="preserve">мониторинг возможностей и способностей обучающихся, выявление и поддержка одарённых детей, детей с особыми образовательными потребностями; психолого-педагогическая поддержка участников олимпиадного движения; </w:t>
      </w:r>
    </w:p>
    <w:p w:rsidR="008F10CA" w:rsidRPr="008F10CA" w:rsidRDefault="008F10CA" w:rsidP="006F177F">
      <w:pPr>
        <w:pStyle w:val="af5"/>
        <w:numPr>
          <w:ilvl w:val="0"/>
          <w:numId w:val="10"/>
        </w:numPr>
        <w:autoSpaceDE w:val="0"/>
        <w:autoSpaceDN w:val="0"/>
        <w:adjustRightInd w:val="0"/>
        <w:ind w:left="0" w:firstLine="360"/>
        <w:jc w:val="both"/>
      </w:pPr>
      <w:r w:rsidRPr="008F10CA">
        <w:t xml:space="preserve">обеспечение осознанного и ответственного выбора дальнейшей профессиональной сферы деятельности; </w:t>
      </w:r>
    </w:p>
    <w:p w:rsidR="008F10CA" w:rsidRPr="008F10CA" w:rsidRDefault="008F10CA" w:rsidP="006F177F">
      <w:pPr>
        <w:pStyle w:val="af5"/>
        <w:numPr>
          <w:ilvl w:val="0"/>
          <w:numId w:val="10"/>
        </w:numPr>
        <w:autoSpaceDE w:val="0"/>
        <w:autoSpaceDN w:val="0"/>
        <w:adjustRightInd w:val="0"/>
        <w:ind w:left="0" w:firstLine="360"/>
        <w:jc w:val="both"/>
      </w:pPr>
      <w:r w:rsidRPr="008F10CA">
        <w:t>формирование коммуникативных навыков в разновозрастной среде и среде сверстников;</w:t>
      </w:r>
    </w:p>
    <w:p w:rsidR="008F10CA" w:rsidRPr="008F10CA" w:rsidRDefault="008F10CA" w:rsidP="006F177F">
      <w:pPr>
        <w:pStyle w:val="af5"/>
        <w:numPr>
          <w:ilvl w:val="0"/>
          <w:numId w:val="10"/>
        </w:numPr>
        <w:autoSpaceDE w:val="0"/>
        <w:autoSpaceDN w:val="0"/>
        <w:adjustRightInd w:val="0"/>
        <w:jc w:val="both"/>
      </w:pPr>
      <w:r w:rsidRPr="008F10CA">
        <w:t>поддержка детских объединений, ученического самоуправления и др.);</w:t>
      </w:r>
    </w:p>
    <w:p w:rsidR="008F10CA" w:rsidRPr="008F10CA" w:rsidRDefault="008F10CA" w:rsidP="008F10CA">
      <w:pPr>
        <w:autoSpaceDE w:val="0"/>
        <w:autoSpaceDN w:val="0"/>
        <w:adjustRightInd w:val="0"/>
        <w:spacing w:after="0"/>
        <w:jc w:val="both"/>
        <w:rPr>
          <w:rFonts w:ascii="Times New Roman" w:hAnsi="Times New Roman"/>
          <w:sz w:val="24"/>
        </w:rPr>
      </w:pPr>
      <w:r w:rsidRPr="008F10CA">
        <w:rPr>
          <w:rFonts w:ascii="Times New Roman" w:hAnsi="Times New Roman"/>
          <w:sz w:val="24"/>
        </w:rPr>
        <w:t>диверсификацию уровней психолого-педагогического сопровождения(индивидуальный, групповой, уровень класса, уровень учреждения);</w:t>
      </w:r>
    </w:p>
    <w:p w:rsidR="008F10CA" w:rsidRPr="008F10CA" w:rsidRDefault="008F10CA" w:rsidP="006F177F">
      <w:pPr>
        <w:pStyle w:val="af5"/>
        <w:numPr>
          <w:ilvl w:val="0"/>
          <w:numId w:val="11"/>
        </w:numPr>
        <w:autoSpaceDE w:val="0"/>
        <w:autoSpaceDN w:val="0"/>
        <w:adjustRightInd w:val="0"/>
        <w:ind w:left="0" w:firstLine="426"/>
        <w:jc w:val="both"/>
      </w:pPr>
      <w:r w:rsidRPr="008F10CA">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и др.).</w:t>
      </w:r>
    </w:p>
    <w:p w:rsidR="008F10CA" w:rsidRPr="008F10CA" w:rsidRDefault="008F10CA" w:rsidP="008F10CA">
      <w:pPr>
        <w:spacing w:after="0"/>
        <w:ind w:firstLine="567"/>
        <w:jc w:val="both"/>
        <w:rPr>
          <w:rFonts w:ascii="Times New Roman" w:hAnsi="Times New Roman"/>
          <w:sz w:val="24"/>
        </w:rPr>
      </w:pPr>
      <w:r w:rsidRPr="008F10CA">
        <w:rPr>
          <w:rFonts w:ascii="Times New Roman" w:hAnsi="Times New Roman"/>
          <w:b/>
          <w:sz w:val="24"/>
        </w:rPr>
        <w:t>Целью</w:t>
      </w:r>
      <w:r w:rsidRPr="008F10CA">
        <w:rPr>
          <w:rFonts w:ascii="Times New Roman" w:hAnsi="Times New Roman"/>
          <w:sz w:val="24"/>
        </w:rPr>
        <w:t xml:space="preserve"> психологического сопровождения является содействие созданию социальной ситуации развития, соответствующей индивидуальности обучающихся и обеспечивающей психологические условия для успешного обучения, охраны здоровья и развития личности обучающихся, их родителей (законных представителей), педагогических работников и других участников образовательного процесса.</w:t>
      </w:r>
    </w:p>
    <w:p w:rsidR="008F10CA" w:rsidRPr="008F10CA" w:rsidRDefault="008F10CA" w:rsidP="008F10CA">
      <w:pPr>
        <w:spacing w:after="0"/>
        <w:ind w:left="-57" w:firstLine="624"/>
        <w:jc w:val="both"/>
        <w:rPr>
          <w:rFonts w:ascii="Times New Roman" w:hAnsi="Times New Roman"/>
          <w:b/>
          <w:sz w:val="24"/>
        </w:rPr>
      </w:pPr>
      <w:r w:rsidRPr="008F10CA">
        <w:rPr>
          <w:rFonts w:ascii="Times New Roman" w:hAnsi="Times New Roman"/>
          <w:b/>
          <w:sz w:val="24"/>
        </w:rPr>
        <w:t xml:space="preserve">Основные направления деятельности  педагога-психолога:  </w:t>
      </w:r>
    </w:p>
    <w:p w:rsidR="008F10CA" w:rsidRPr="008F10CA" w:rsidRDefault="008F10CA" w:rsidP="008F10CA">
      <w:pPr>
        <w:overflowPunct w:val="0"/>
        <w:autoSpaceDE w:val="0"/>
        <w:autoSpaceDN w:val="0"/>
        <w:adjustRightInd w:val="0"/>
        <w:spacing w:after="0"/>
        <w:ind w:left="-340" w:firstLine="340"/>
        <w:jc w:val="both"/>
        <w:textAlignment w:val="baseline"/>
        <w:rPr>
          <w:rFonts w:ascii="Times New Roman" w:hAnsi="Times New Roman"/>
          <w:sz w:val="24"/>
        </w:rPr>
      </w:pPr>
      <w:r w:rsidRPr="008F10CA">
        <w:rPr>
          <w:rFonts w:ascii="Times New Roman" w:hAnsi="Times New Roman"/>
          <w:sz w:val="24"/>
        </w:rPr>
        <w:t>- работа с учащимися;</w:t>
      </w:r>
    </w:p>
    <w:p w:rsidR="008F10CA" w:rsidRPr="008F10CA" w:rsidRDefault="008F10CA" w:rsidP="008F10CA">
      <w:pPr>
        <w:overflowPunct w:val="0"/>
        <w:autoSpaceDE w:val="0"/>
        <w:autoSpaceDN w:val="0"/>
        <w:adjustRightInd w:val="0"/>
        <w:spacing w:after="0"/>
        <w:ind w:left="-340" w:firstLine="340"/>
        <w:jc w:val="both"/>
        <w:textAlignment w:val="baseline"/>
        <w:rPr>
          <w:rFonts w:ascii="Times New Roman" w:hAnsi="Times New Roman"/>
          <w:sz w:val="24"/>
        </w:rPr>
      </w:pPr>
      <w:r w:rsidRPr="008F10CA">
        <w:rPr>
          <w:rFonts w:ascii="Times New Roman" w:hAnsi="Times New Roman"/>
          <w:sz w:val="24"/>
        </w:rPr>
        <w:t>- работа с педагогическим коллективом школы;</w:t>
      </w:r>
    </w:p>
    <w:p w:rsidR="008F10CA" w:rsidRPr="008F10CA" w:rsidRDefault="008F10CA" w:rsidP="008F10CA">
      <w:pPr>
        <w:overflowPunct w:val="0"/>
        <w:autoSpaceDE w:val="0"/>
        <w:autoSpaceDN w:val="0"/>
        <w:adjustRightInd w:val="0"/>
        <w:spacing w:after="0"/>
        <w:ind w:left="-340" w:firstLine="340"/>
        <w:jc w:val="both"/>
        <w:textAlignment w:val="baseline"/>
        <w:rPr>
          <w:rFonts w:ascii="Times New Roman" w:hAnsi="Times New Roman"/>
          <w:sz w:val="24"/>
        </w:rPr>
      </w:pPr>
      <w:r w:rsidRPr="008F10CA">
        <w:rPr>
          <w:rFonts w:ascii="Times New Roman" w:hAnsi="Times New Roman"/>
          <w:sz w:val="24"/>
        </w:rPr>
        <w:t>- работа с администрацией школы;</w:t>
      </w:r>
    </w:p>
    <w:p w:rsidR="008F10CA" w:rsidRPr="008F10CA" w:rsidRDefault="008F10CA" w:rsidP="008F10CA">
      <w:pPr>
        <w:overflowPunct w:val="0"/>
        <w:autoSpaceDE w:val="0"/>
        <w:autoSpaceDN w:val="0"/>
        <w:adjustRightInd w:val="0"/>
        <w:spacing w:after="0"/>
        <w:ind w:left="-340" w:firstLine="340"/>
        <w:jc w:val="both"/>
        <w:textAlignment w:val="baseline"/>
        <w:rPr>
          <w:rFonts w:ascii="Times New Roman" w:hAnsi="Times New Roman"/>
          <w:sz w:val="24"/>
        </w:rPr>
      </w:pPr>
      <w:r w:rsidRPr="008F10CA">
        <w:rPr>
          <w:rFonts w:ascii="Times New Roman" w:hAnsi="Times New Roman"/>
          <w:sz w:val="24"/>
        </w:rPr>
        <w:t>- работа с родителями учащихся.</w:t>
      </w:r>
    </w:p>
    <w:p w:rsidR="008F10CA" w:rsidRPr="008F10CA" w:rsidRDefault="008F10CA" w:rsidP="008F10CA">
      <w:pPr>
        <w:spacing w:after="0"/>
        <w:ind w:firstLine="708"/>
        <w:jc w:val="both"/>
        <w:rPr>
          <w:rFonts w:ascii="Times New Roman" w:hAnsi="Times New Roman"/>
          <w:sz w:val="24"/>
        </w:rPr>
      </w:pPr>
      <w:r w:rsidRPr="008F10CA">
        <w:rPr>
          <w:rFonts w:ascii="Times New Roman" w:hAnsi="Times New Roman"/>
          <w:sz w:val="24"/>
        </w:rPr>
        <w:t>Задачи психологического сопровождения на начальной ступени образования – это определение готовности к обучению в школе, обеспечение адаптации к школе, повышение заинтересованности школьников в учебной деятельности, развитие познавательной и учебной мотивации, развитие самостоятельности и самоорганизации, поддержка в формировании желания и «умения учиться», формирование универсальных учебных действий, развитие творческих способностей.</w:t>
      </w:r>
    </w:p>
    <w:p w:rsidR="008F10CA" w:rsidRPr="008F10CA" w:rsidRDefault="008F10CA" w:rsidP="008F10CA">
      <w:pPr>
        <w:spacing w:after="0"/>
        <w:ind w:firstLine="708"/>
        <w:jc w:val="both"/>
        <w:rPr>
          <w:rFonts w:ascii="Times New Roman" w:hAnsi="Times New Roman"/>
          <w:sz w:val="24"/>
        </w:rPr>
      </w:pPr>
      <w:r w:rsidRPr="008F10CA">
        <w:rPr>
          <w:rFonts w:ascii="Times New Roman" w:hAnsi="Times New Roman"/>
          <w:sz w:val="24"/>
        </w:rPr>
        <w:lastRenderedPageBreak/>
        <w:t>Педагог-психолог традиционно использует как групповые, так и индивидуальные формы работы: занятие (развивающее, коррекционное) с элементами тренинговых технологий, психологический тренинг, круглый стол, беседа с элементами практикума, семинар, консультация, психологическая игра,  психологический урок, самодиагностика (обучающая диагностика).</w:t>
      </w:r>
    </w:p>
    <w:p w:rsidR="008F10CA" w:rsidRPr="008F10CA" w:rsidRDefault="008F10CA" w:rsidP="008F10CA">
      <w:pPr>
        <w:spacing w:after="0"/>
        <w:ind w:firstLine="708"/>
        <w:jc w:val="center"/>
        <w:rPr>
          <w:rFonts w:ascii="Times New Roman" w:hAnsi="Times New Roman"/>
          <w:b/>
          <w:sz w:val="24"/>
        </w:rPr>
      </w:pPr>
      <w:r w:rsidRPr="008F10CA">
        <w:rPr>
          <w:rFonts w:ascii="Times New Roman" w:hAnsi="Times New Roman"/>
          <w:b/>
          <w:sz w:val="24"/>
        </w:rPr>
        <w:t>План</w:t>
      </w:r>
    </w:p>
    <w:p w:rsidR="008F10CA" w:rsidRPr="008F10CA" w:rsidRDefault="008F10CA" w:rsidP="008F10CA">
      <w:pPr>
        <w:spacing w:after="0"/>
        <w:jc w:val="center"/>
        <w:rPr>
          <w:rFonts w:ascii="Times New Roman" w:hAnsi="Times New Roman"/>
          <w:b/>
          <w:sz w:val="24"/>
        </w:rPr>
      </w:pPr>
      <w:r w:rsidRPr="008F10CA">
        <w:rPr>
          <w:rFonts w:ascii="Times New Roman" w:hAnsi="Times New Roman"/>
          <w:b/>
          <w:sz w:val="24"/>
        </w:rPr>
        <w:t xml:space="preserve">психологического сопровождения образовательного процесса </w:t>
      </w:r>
    </w:p>
    <w:p w:rsidR="008F10CA" w:rsidRPr="008F10CA" w:rsidRDefault="008F10CA" w:rsidP="008F10CA">
      <w:pPr>
        <w:spacing w:after="0"/>
        <w:jc w:val="center"/>
        <w:rPr>
          <w:rFonts w:ascii="Times New Roman" w:hAnsi="Times New Roman"/>
          <w:b/>
          <w:sz w:val="24"/>
        </w:rPr>
      </w:pPr>
      <w:r w:rsidRPr="008F10CA">
        <w:rPr>
          <w:rFonts w:ascii="Times New Roman" w:hAnsi="Times New Roman"/>
          <w:b/>
          <w:sz w:val="24"/>
        </w:rPr>
        <w:t xml:space="preserve">в условиях введения ФГОС на уровне начального общего образования  </w:t>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2880"/>
        <w:gridCol w:w="3523"/>
      </w:tblGrid>
      <w:tr w:rsidR="008F10CA" w:rsidRPr="008F10CA" w:rsidTr="008F75F1">
        <w:trPr>
          <w:jc w:val="center"/>
        </w:trPr>
        <w:tc>
          <w:tcPr>
            <w:tcW w:w="3404"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center"/>
              <w:rPr>
                <w:rFonts w:ascii="Times New Roman" w:hAnsi="Times New Roman"/>
                <w:b/>
                <w:sz w:val="24"/>
              </w:rPr>
            </w:pPr>
            <w:r w:rsidRPr="008F10CA">
              <w:rPr>
                <w:rFonts w:ascii="Times New Roman" w:hAnsi="Times New Roman"/>
                <w:b/>
                <w:sz w:val="24"/>
              </w:rPr>
              <w:t>Содержание деятельности</w:t>
            </w:r>
          </w:p>
        </w:tc>
        <w:tc>
          <w:tcPr>
            <w:tcW w:w="2880"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center"/>
              <w:rPr>
                <w:rFonts w:ascii="Times New Roman" w:hAnsi="Times New Roman"/>
                <w:b/>
                <w:sz w:val="24"/>
              </w:rPr>
            </w:pPr>
            <w:r w:rsidRPr="008F10CA">
              <w:rPr>
                <w:rFonts w:ascii="Times New Roman" w:hAnsi="Times New Roman"/>
                <w:b/>
                <w:sz w:val="24"/>
              </w:rPr>
              <w:t>Сроки</w:t>
            </w:r>
          </w:p>
        </w:tc>
        <w:tc>
          <w:tcPr>
            <w:tcW w:w="3523"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center"/>
              <w:rPr>
                <w:rFonts w:ascii="Times New Roman" w:hAnsi="Times New Roman"/>
                <w:b/>
                <w:sz w:val="24"/>
              </w:rPr>
            </w:pPr>
            <w:r w:rsidRPr="008F10CA">
              <w:rPr>
                <w:rFonts w:ascii="Times New Roman" w:hAnsi="Times New Roman"/>
                <w:b/>
                <w:sz w:val="24"/>
              </w:rPr>
              <w:t>Примечания</w:t>
            </w:r>
          </w:p>
        </w:tc>
      </w:tr>
      <w:tr w:rsidR="008F10CA" w:rsidRPr="008F10CA" w:rsidTr="008F75F1">
        <w:trPr>
          <w:jc w:val="center"/>
        </w:trPr>
        <w:tc>
          <w:tcPr>
            <w:tcW w:w="9807" w:type="dxa"/>
            <w:gridSpan w:val="3"/>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center"/>
              <w:rPr>
                <w:rFonts w:ascii="Times New Roman" w:hAnsi="Times New Roman"/>
                <w:b/>
                <w:sz w:val="24"/>
              </w:rPr>
            </w:pPr>
            <w:r w:rsidRPr="008F10CA">
              <w:rPr>
                <w:rFonts w:ascii="Times New Roman" w:hAnsi="Times New Roman"/>
                <w:b/>
                <w:sz w:val="24"/>
              </w:rPr>
              <w:t>Родители будущих первоклассников</w:t>
            </w:r>
          </w:p>
        </w:tc>
      </w:tr>
      <w:tr w:rsidR="008F10CA" w:rsidRPr="008F10CA" w:rsidTr="008F75F1">
        <w:trPr>
          <w:jc w:val="center"/>
        </w:trPr>
        <w:tc>
          <w:tcPr>
            <w:tcW w:w="3404"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1. Занятия с элементами тренинга на темы «Возрастные особенности детей 6-7 лет», «Психологическая готовность к школьному обучению», «Организация жизни ребенка в летний период перед школой», «Чтобы 1 сентября стало праздником».</w:t>
            </w:r>
          </w:p>
        </w:tc>
        <w:tc>
          <w:tcPr>
            <w:tcW w:w="2880"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Апрель - июнь</w:t>
            </w:r>
          </w:p>
        </w:tc>
        <w:tc>
          <w:tcPr>
            <w:tcW w:w="3523"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p>
        </w:tc>
      </w:tr>
      <w:tr w:rsidR="008F10CA" w:rsidRPr="008F10CA" w:rsidTr="008F75F1">
        <w:trPr>
          <w:jc w:val="center"/>
        </w:trPr>
        <w:tc>
          <w:tcPr>
            <w:tcW w:w="3404"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tabs>
                <w:tab w:val="left" w:pos="284"/>
              </w:tabs>
              <w:spacing w:after="0"/>
              <w:jc w:val="both"/>
              <w:rPr>
                <w:rFonts w:ascii="Times New Roman" w:hAnsi="Times New Roman"/>
                <w:sz w:val="24"/>
              </w:rPr>
            </w:pPr>
            <w:r w:rsidRPr="008F10CA">
              <w:rPr>
                <w:rFonts w:ascii="Times New Roman" w:hAnsi="Times New Roman"/>
                <w:sz w:val="24"/>
              </w:rPr>
              <w:t>2.Индивидуальное консультирование</w:t>
            </w:r>
          </w:p>
        </w:tc>
        <w:tc>
          <w:tcPr>
            <w:tcW w:w="2880"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В течение работы школы будущих первоклассников</w:t>
            </w:r>
          </w:p>
        </w:tc>
        <w:tc>
          <w:tcPr>
            <w:tcW w:w="3523"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Преимущественно проводятся для родителей, чьи дети по результатам тестирования имеют низкий уровень сформированности УУД, низкий уровень готовности и могут испытывать трудности в адаптации к школе.</w:t>
            </w:r>
          </w:p>
        </w:tc>
      </w:tr>
      <w:tr w:rsidR="008F10CA" w:rsidRPr="008F10CA" w:rsidTr="008F75F1">
        <w:trPr>
          <w:jc w:val="center"/>
        </w:trPr>
        <w:tc>
          <w:tcPr>
            <w:tcW w:w="9807" w:type="dxa"/>
            <w:gridSpan w:val="3"/>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center"/>
              <w:rPr>
                <w:rFonts w:ascii="Times New Roman" w:hAnsi="Times New Roman"/>
                <w:b/>
                <w:sz w:val="24"/>
              </w:rPr>
            </w:pPr>
            <w:r w:rsidRPr="008F10CA">
              <w:rPr>
                <w:rFonts w:ascii="Times New Roman" w:hAnsi="Times New Roman"/>
                <w:b/>
                <w:sz w:val="24"/>
              </w:rPr>
              <w:t xml:space="preserve">Учителя будущих первых классов </w:t>
            </w:r>
          </w:p>
        </w:tc>
      </w:tr>
      <w:tr w:rsidR="008F10CA" w:rsidRPr="008F10CA" w:rsidTr="008F75F1">
        <w:trPr>
          <w:jc w:val="center"/>
        </w:trPr>
        <w:tc>
          <w:tcPr>
            <w:tcW w:w="3404"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 xml:space="preserve">1. Групповые консультации </w:t>
            </w:r>
            <w:r w:rsidRPr="008F10CA">
              <w:rPr>
                <w:rFonts w:ascii="Times New Roman" w:hAnsi="Times New Roman"/>
                <w:sz w:val="24"/>
                <w:u w:val="single"/>
              </w:rPr>
              <w:t>в различных практико-ориентированных формах</w:t>
            </w:r>
            <w:r w:rsidRPr="008F10CA">
              <w:rPr>
                <w:rFonts w:ascii="Times New Roman" w:hAnsi="Times New Roman"/>
                <w:sz w:val="24"/>
              </w:rPr>
              <w:t xml:space="preserve"> на темы «Возрастные особенности детей 6-7 лет», «Психологическая готовность к школьному обучению», «Чтобы 1 сентября стало праздником».</w:t>
            </w:r>
          </w:p>
        </w:tc>
        <w:tc>
          <w:tcPr>
            <w:tcW w:w="2880"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В течение работы школы будущих первоклассников</w:t>
            </w:r>
          </w:p>
        </w:tc>
        <w:tc>
          <w:tcPr>
            <w:tcW w:w="3523"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Перед началом учебного года (в последних числах августа)</w:t>
            </w:r>
          </w:p>
        </w:tc>
      </w:tr>
      <w:tr w:rsidR="008F10CA" w:rsidRPr="008F10CA" w:rsidTr="008F75F1">
        <w:trPr>
          <w:jc w:val="center"/>
        </w:trPr>
        <w:tc>
          <w:tcPr>
            <w:tcW w:w="3404"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 xml:space="preserve">2. Индивидуальное консультирование по вопросам организации и планирования деятельности с учетом индивидуальных </w:t>
            </w:r>
            <w:r w:rsidRPr="008F10CA">
              <w:rPr>
                <w:rFonts w:ascii="Times New Roman" w:hAnsi="Times New Roman"/>
                <w:sz w:val="24"/>
              </w:rPr>
              <w:lastRenderedPageBreak/>
              <w:t>особенностей обучающихся</w:t>
            </w:r>
          </w:p>
        </w:tc>
        <w:tc>
          <w:tcPr>
            <w:tcW w:w="2880"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lastRenderedPageBreak/>
              <w:t>В течение работы школы будущих первоклассников</w:t>
            </w:r>
          </w:p>
        </w:tc>
        <w:tc>
          <w:tcPr>
            <w:tcW w:w="3523"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p>
        </w:tc>
      </w:tr>
      <w:tr w:rsidR="008F10CA" w:rsidRPr="008F10CA" w:rsidTr="008F75F1">
        <w:trPr>
          <w:jc w:val="center"/>
        </w:trPr>
        <w:tc>
          <w:tcPr>
            <w:tcW w:w="9807" w:type="dxa"/>
            <w:gridSpan w:val="3"/>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center"/>
              <w:rPr>
                <w:rFonts w:ascii="Times New Roman" w:hAnsi="Times New Roman"/>
                <w:b/>
                <w:sz w:val="24"/>
              </w:rPr>
            </w:pPr>
            <w:r w:rsidRPr="008F10CA">
              <w:rPr>
                <w:rFonts w:ascii="Times New Roman" w:hAnsi="Times New Roman"/>
                <w:b/>
                <w:sz w:val="24"/>
              </w:rPr>
              <w:lastRenderedPageBreak/>
              <w:t>Обучающиеся 1-х классов</w:t>
            </w:r>
          </w:p>
        </w:tc>
      </w:tr>
      <w:tr w:rsidR="008F10CA" w:rsidRPr="008F10CA" w:rsidTr="008F75F1">
        <w:trPr>
          <w:jc w:val="center"/>
        </w:trPr>
        <w:tc>
          <w:tcPr>
            <w:tcW w:w="3404"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1. Изучение процесса адаптации</w:t>
            </w:r>
          </w:p>
        </w:tc>
        <w:tc>
          <w:tcPr>
            <w:tcW w:w="2880"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Вторая половина октября-ноябрь (стартовая диагностика)</w:t>
            </w:r>
          </w:p>
          <w:p w:rsidR="008F10CA" w:rsidRPr="008F10CA" w:rsidRDefault="008F10CA" w:rsidP="008F10CA">
            <w:pPr>
              <w:spacing w:after="0"/>
              <w:jc w:val="both"/>
              <w:rPr>
                <w:rFonts w:ascii="Times New Roman" w:hAnsi="Times New Roman"/>
                <w:sz w:val="24"/>
              </w:rPr>
            </w:pPr>
          </w:p>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Январь-февраль (промежуточная диагностика)</w:t>
            </w:r>
          </w:p>
          <w:p w:rsidR="008F10CA" w:rsidRPr="008F10CA" w:rsidRDefault="008F10CA" w:rsidP="008F10CA">
            <w:pPr>
              <w:spacing w:after="0"/>
              <w:jc w:val="both"/>
              <w:rPr>
                <w:rFonts w:ascii="Times New Roman" w:hAnsi="Times New Roman"/>
                <w:sz w:val="24"/>
              </w:rPr>
            </w:pPr>
          </w:p>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Май (итоговая диагностика)</w:t>
            </w:r>
          </w:p>
        </w:tc>
        <w:tc>
          <w:tcPr>
            <w:tcW w:w="3523"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 xml:space="preserve">Стартовая диагностика проводится на основе диагностического минимума, рекомендованного методическим советом НМИЦ. В промежуточную диагностику педагог-психолог сам выбирает диагностические методики на основе предложенного перечня методик </w:t>
            </w:r>
          </w:p>
        </w:tc>
      </w:tr>
      <w:tr w:rsidR="008F10CA" w:rsidRPr="008F10CA" w:rsidTr="008F75F1">
        <w:trPr>
          <w:jc w:val="center"/>
        </w:trPr>
        <w:tc>
          <w:tcPr>
            <w:tcW w:w="3404"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 xml:space="preserve">2. Адаптационные коррекционно-развивающие занятия </w:t>
            </w:r>
          </w:p>
        </w:tc>
        <w:tc>
          <w:tcPr>
            <w:tcW w:w="2880"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С 3-ей недели сентября - конец октября</w:t>
            </w:r>
          </w:p>
        </w:tc>
        <w:tc>
          <w:tcPr>
            <w:tcW w:w="3523"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p>
        </w:tc>
      </w:tr>
      <w:tr w:rsidR="008F10CA" w:rsidRPr="008F10CA" w:rsidTr="008F75F1">
        <w:trPr>
          <w:jc w:val="center"/>
        </w:trPr>
        <w:tc>
          <w:tcPr>
            <w:tcW w:w="3404"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3. Изучение особенностей когнитивного и психосоциального развития, универсальных учебных действий</w:t>
            </w:r>
          </w:p>
        </w:tc>
        <w:tc>
          <w:tcPr>
            <w:tcW w:w="2880"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Вторая половина октября-ноябрь</w:t>
            </w:r>
          </w:p>
          <w:p w:rsidR="008F10CA" w:rsidRPr="008F10CA" w:rsidRDefault="008F10CA" w:rsidP="008F10CA">
            <w:pPr>
              <w:spacing w:after="0"/>
              <w:jc w:val="both"/>
              <w:rPr>
                <w:rFonts w:ascii="Times New Roman" w:hAnsi="Times New Roman"/>
                <w:sz w:val="24"/>
              </w:rPr>
            </w:pPr>
          </w:p>
        </w:tc>
        <w:tc>
          <w:tcPr>
            <w:tcW w:w="3523"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 xml:space="preserve">На основе разработанного и утвержденного на ГМО мониторинга УУД </w:t>
            </w:r>
          </w:p>
        </w:tc>
      </w:tr>
      <w:tr w:rsidR="008F10CA" w:rsidRPr="008F10CA" w:rsidTr="008F75F1">
        <w:trPr>
          <w:jc w:val="center"/>
        </w:trPr>
        <w:tc>
          <w:tcPr>
            <w:tcW w:w="3404"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4. Проведение индивидуальных  и групповых коррекционно – развивающих занятий с детьми, испытывающими трудности в адаптации и формировании УУД</w:t>
            </w:r>
          </w:p>
        </w:tc>
        <w:tc>
          <w:tcPr>
            <w:tcW w:w="2880"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 xml:space="preserve">В течение учебного года </w:t>
            </w:r>
          </w:p>
        </w:tc>
        <w:tc>
          <w:tcPr>
            <w:tcW w:w="3523"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p>
        </w:tc>
      </w:tr>
      <w:tr w:rsidR="008F10CA" w:rsidRPr="008F10CA" w:rsidTr="008F75F1">
        <w:trPr>
          <w:jc w:val="center"/>
        </w:trPr>
        <w:tc>
          <w:tcPr>
            <w:tcW w:w="3404"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5. Проведение развивающих занятий с целью создания условий для развития познавательной, эмоционально – волевой и личностно - мотивационной сфер обучающихся при реализации ФГОС</w:t>
            </w:r>
          </w:p>
        </w:tc>
        <w:tc>
          <w:tcPr>
            <w:tcW w:w="2880"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В течение года</w:t>
            </w:r>
          </w:p>
        </w:tc>
        <w:tc>
          <w:tcPr>
            <w:tcW w:w="3523"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 xml:space="preserve">Занятия могут быть реализованы во вторую половину дня, возможно, в рамках внеурочной деятельности, на основе рекомендуемых программ </w:t>
            </w:r>
          </w:p>
        </w:tc>
      </w:tr>
      <w:tr w:rsidR="008F10CA" w:rsidRPr="008F10CA" w:rsidTr="008F75F1">
        <w:trPr>
          <w:jc w:val="center"/>
        </w:trPr>
        <w:tc>
          <w:tcPr>
            <w:tcW w:w="9807" w:type="dxa"/>
            <w:gridSpan w:val="3"/>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center"/>
              <w:rPr>
                <w:rFonts w:ascii="Times New Roman" w:hAnsi="Times New Roman"/>
                <w:b/>
                <w:sz w:val="24"/>
              </w:rPr>
            </w:pPr>
            <w:r w:rsidRPr="008F10CA">
              <w:rPr>
                <w:rFonts w:ascii="Times New Roman" w:hAnsi="Times New Roman"/>
                <w:b/>
                <w:sz w:val="24"/>
              </w:rPr>
              <w:t xml:space="preserve">Родители обучающихся </w:t>
            </w:r>
          </w:p>
        </w:tc>
      </w:tr>
      <w:tr w:rsidR="008F10CA" w:rsidRPr="008F10CA" w:rsidTr="008F75F1">
        <w:trPr>
          <w:jc w:val="center"/>
        </w:trPr>
        <w:tc>
          <w:tcPr>
            <w:tcW w:w="3404"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 xml:space="preserve">1.Проведение консультаций и просветительской работы, направленной на ознакомление с основными задачами и трудностями периода первичной адаптации, тактикой общения и помощи </w:t>
            </w:r>
            <w:r w:rsidRPr="008F10CA">
              <w:rPr>
                <w:rFonts w:ascii="Times New Roman" w:hAnsi="Times New Roman"/>
                <w:sz w:val="24"/>
              </w:rPr>
              <w:lastRenderedPageBreak/>
              <w:t>детям</w:t>
            </w:r>
          </w:p>
        </w:tc>
        <w:tc>
          <w:tcPr>
            <w:tcW w:w="2880"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lastRenderedPageBreak/>
              <w:t>Сентябрь-октябрь</w:t>
            </w:r>
          </w:p>
        </w:tc>
        <w:tc>
          <w:tcPr>
            <w:tcW w:w="3523"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p>
        </w:tc>
      </w:tr>
      <w:tr w:rsidR="008F10CA" w:rsidRPr="008F10CA" w:rsidTr="008F75F1">
        <w:trPr>
          <w:jc w:val="center"/>
        </w:trPr>
        <w:tc>
          <w:tcPr>
            <w:tcW w:w="3404"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lastRenderedPageBreak/>
              <w:t>2. Анкетирование с целью  изучения  адаптации детей к обучению</w:t>
            </w:r>
          </w:p>
        </w:tc>
        <w:tc>
          <w:tcPr>
            <w:tcW w:w="2880"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Октябрь-первая половина ноября</w:t>
            </w:r>
          </w:p>
        </w:tc>
        <w:tc>
          <w:tcPr>
            <w:tcW w:w="3523"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 xml:space="preserve">Анкетирование на основе диагностического минимума, рекомендованного методическим советом НМИЦ </w:t>
            </w:r>
          </w:p>
        </w:tc>
      </w:tr>
      <w:tr w:rsidR="008F10CA" w:rsidRPr="008F10CA" w:rsidTr="008F75F1">
        <w:trPr>
          <w:jc w:val="center"/>
        </w:trPr>
        <w:tc>
          <w:tcPr>
            <w:tcW w:w="3404"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3. Индивидуальное и групповое консультирование и просвещение родителей по результатам диагностики</w:t>
            </w:r>
          </w:p>
        </w:tc>
        <w:tc>
          <w:tcPr>
            <w:tcW w:w="2880"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Ноябрь-декабрь</w:t>
            </w:r>
          </w:p>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май</w:t>
            </w:r>
          </w:p>
        </w:tc>
        <w:tc>
          <w:tcPr>
            <w:tcW w:w="3523"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Работа с родителями обучающихся, показавших низкий уровень адаптации, ведется в рамках ПМПк</w:t>
            </w:r>
          </w:p>
        </w:tc>
      </w:tr>
      <w:tr w:rsidR="008F10CA" w:rsidRPr="008F10CA" w:rsidTr="008F75F1">
        <w:trPr>
          <w:jc w:val="center"/>
        </w:trPr>
        <w:tc>
          <w:tcPr>
            <w:tcW w:w="9807" w:type="dxa"/>
            <w:gridSpan w:val="3"/>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center"/>
              <w:rPr>
                <w:rFonts w:ascii="Times New Roman" w:hAnsi="Times New Roman"/>
                <w:b/>
                <w:sz w:val="24"/>
              </w:rPr>
            </w:pPr>
            <w:r w:rsidRPr="008F10CA">
              <w:rPr>
                <w:rFonts w:ascii="Times New Roman" w:hAnsi="Times New Roman"/>
                <w:b/>
                <w:sz w:val="24"/>
              </w:rPr>
              <w:t>Учителя начальных классов</w:t>
            </w:r>
          </w:p>
        </w:tc>
      </w:tr>
      <w:tr w:rsidR="008F10CA" w:rsidRPr="008F10CA" w:rsidTr="008F75F1">
        <w:trPr>
          <w:trHeight w:val="1607"/>
          <w:jc w:val="center"/>
        </w:trPr>
        <w:tc>
          <w:tcPr>
            <w:tcW w:w="3404"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1. Постоянно действующий семинар повышения психологической компетентности педагогов</w:t>
            </w:r>
          </w:p>
        </w:tc>
        <w:tc>
          <w:tcPr>
            <w:tcW w:w="2880"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rPr>
                <w:rFonts w:ascii="Times New Roman" w:hAnsi="Times New Roman"/>
                <w:sz w:val="24"/>
              </w:rPr>
            </w:pPr>
            <w:r w:rsidRPr="008F10CA">
              <w:rPr>
                <w:rFonts w:ascii="Times New Roman" w:hAnsi="Times New Roman"/>
                <w:sz w:val="24"/>
              </w:rPr>
              <w:t xml:space="preserve"> В течение учебного года в соответствии с утвержденным администрацией ОУ планом</w:t>
            </w:r>
          </w:p>
        </w:tc>
        <w:tc>
          <w:tcPr>
            <w:tcW w:w="3523"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Занятия проводятся на основе предложенных программ На занятия могут быть приглашены не только учителя 1-х классов, но и педагоги всей начальной школы.</w:t>
            </w:r>
          </w:p>
        </w:tc>
      </w:tr>
      <w:tr w:rsidR="008F10CA" w:rsidRPr="008F10CA" w:rsidTr="008F75F1">
        <w:trPr>
          <w:jc w:val="center"/>
        </w:trPr>
        <w:tc>
          <w:tcPr>
            <w:tcW w:w="3404"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2. Диагностика знаний возрастных особенностей детей младшего школьного возраста, психологических требований к уроку</w:t>
            </w:r>
          </w:p>
        </w:tc>
        <w:tc>
          <w:tcPr>
            <w:tcW w:w="2880"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rPr>
                <w:rFonts w:ascii="Times New Roman" w:hAnsi="Times New Roman"/>
                <w:sz w:val="24"/>
              </w:rPr>
            </w:pPr>
            <w:r w:rsidRPr="008F10CA">
              <w:rPr>
                <w:rFonts w:ascii="Times New Roman" w:hAnsi="Times New Roman"/>
                <w:sz w:val="24"/>
              </w:rPr>
              <w:t>Август-сентябрь</w:t>
            </w:r>
          </w:p>
        </w:tc>
        <w:tc>
          <w:tcPr>
            <w:tcW w:w="3523"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p>
        </w:tc>
      </w:tr>
      <w:tr w:rsidR="008F10CA" w:rsidRPr="008F10CA" w:rsidTr="008F75F1">
        <w:trPr>
          <w:jc w:val="center"/>
        </w:trPr>
        <w:tc>
          <w:tcPr>
            <w:tcW w:w="3404"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3. Диагностика эмоционального состояния педагогов.</w:t>
            </w:r>
          </w:p>
        </w:tc>
        <w:tc>
          <w:tcPr>
            <w:tcW w:w="2880"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rPr>
                <w:rFonts w:ascii="Times New Roman" w:hAnsi="Times New Roman"/>
                <w:sz w:val="24"/>
              </w:rPr>
            </w:pPr>
            <w:r w:rsidRPr="008F10CA">
              <w:rPr>
                <w:rFonts w:ascii="Times New Roman" w:hAnsi="Times New Roman"/>
                <w:sz w:val="24"/>
              </w:rPr>
              <w:t xml:space="preserve">Февраль </w:t>
            </w:r>
          </w:p>
        </w:tc>
        <w:tc>
          <w:tcPr>
            <w:tcW w:w="3523"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Возможно в рамках реализации постоянно действующего семинара для педагогов в процессе ознакомления с темой «Профилактика эмоционального выгорания педагогов как обязательный элемент повышения эффективности образовательного процесса»</w:t>
            </w:r>
          </w:p>
        </w:tc>
      </w:tr>
      <w:tr w:rsidR="008F10CA" w:rsidRPr="008F10CA" w:rsidTr="008F75F1">
        <w:trPr>
          <w:jc w:val="center"/>
        </w:trPr>
        <w:tc>
          <w:tcPr>
            <w:tcW w:w="3404"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4. Проведение групповых и индивидуальных консультаций педагогов по выработке единого подхода к отдельным детям и единой системе требований к классу со стороны различных педагогов, работающих с классом.</w:t>
            </w:r>
          </w:p>
        </w:tc>
        <w:tc>
          <w:tcPr>
            <w:tcW w:w="2880"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rPr>
                <w:rFonts w:ascii="Times New Roman" w:hAnsi="Times New Roman"/>
                <w:sz w:val="24"/>
              </w:rPr>
            </w:pPr>
            <w:r w:rsidRPr="008F10CA">
              <w:rPr>
                <w:rFonts w:ascii="Times New Roman" w:hAnsi="Times New Roman"/>
                <w:sz w:val="24"/>
              </w:rPr>
              <w:t>В течение года</w:t>
            </w:r>
          </w:p>
        </w:tc>
        <w:tc>
          <w:tcPr>
            <w:tcW w:w="3523"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В рамках ПМПк</w:t>
            </w:r>
          </w:p>
        </w:tc>
      </w:tr>
      <w:tr w:rsidR="008F10CA" w:rsidRPr="008F10CA" w:rsidTr="008F75F1">
        <w:trPr>
          <w:jc w:val="center"/>
        </w:trPr>
        <w:tc>
          <w:tcPr>
            <w:tcW w:w="3404"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 xml:space="preserve">5. Индивидуальные консультации, направленные на построение учебного </w:t>
            </w:r>
            <w:r w:rsidRPr="008F10CA">
              <w:rPr>
                <w:rFonts w:ascii="Times New Roman" w:hAnsi="Times New Roman"/>
                <w:sz w:val="24"/>
              </w:rPr>
              <w:lastRenderedPageBreak/>
              <w:t>процесса в соответствии с индивидуальными особенностями и возможностями школьников, выявление в ходе диагностики и наблюдения за детьми в первые недели обучения.</w:t>
            </w:r>
          </w:p>
        </w:tc>
        <w:tc>
          <w:tcPr>
            <w:tcW w:w="2880"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rPr>
                <w:rFonts w:ascii="Times New Roman" w:hAnsi="Times New Roman"/>
                <w:sz w:val="24"/>
              </w:rPr>
            </w:pPr>
            <w:r w:rsidRPr="008F10CA">
              <w:rPr>
                <w:rFonts w:ascii="Times New Roman" w:hAnsi="Times New Roman"/>
                <w:sz w:val="24"/>
              </w:rPr>
              <w:lastRenderedPageBreak/>
              <w:t>Октябрь-ноябрь</w:t>
            </w:r>
          </w:p>
        </w:tc>
        <w:tc>
          <w:tcPr>
            <w:tcW w:w="3523"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 xml:space="preserve">Проведение психолого-медико-педагогического консилиума по итогам изучения уровня </w:t>
            </w:r>
            <w:r w:rsidRPr="008F10CA">
              <w:rPr>
                <w:rFonts w:ascii="Times New Roman" w:hAnsi="Times New Roman"/>
                <w:sz w:val="24"/>
              </w:rPr>
              <w:lastRenderedPageBreak/>
              <w:t>адаптации обучающихся 1-х классов</w:t>
            </w:r>
          </w:p>
        </w:tc>
      </w:tr>
      <w:tr w:rsidR="008F10CA" w:rsidRPr="008F10CA" w:rsidTr="008F75F1">
        <w:trPr>
          <w:jc w:val="center"/>
        </w:trPr>
        <w:tc>
          <w:tcPr>
            <w:tcW w:w="3404"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lastRenderedPageBreak/>
              <w:t>6. Итоговая диагностика по результатам прохождения постоянно действующего семинара</w:t>
            </w:r>
          </w:p>
        </w:tc>
        <w:tc>
          <w:tcPr>
            <w:tcW w:w="2880"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rPr>
                <w:rFonts w:ascii="Times New Roman" w:hAnsi="Times New Roman"/>
                <w:sz w:val="24"/>
              </w:rPr>
            </w:pPr>
            <w:r w:rsidRPr="008F10CA">
              <w:rPr>
                <w:rFonts w:ascii="Times New Roman" w:hAnsi="Times New Roman"/>
                <w:sz w:val="24"/>
              </w:rPr>
              <w:t>Апрель-май</w:t>
            </w:r>
          </w:p>
        </w:tc>
        <w:tc>
          <w:tcPr>
            <w:tcW w:w="3523"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Включена в итоговое занятие постоянно действующего семинара</w:t>
            </w:r>
          </w:p>
        </w:tc>
      </w:tr>
      <w:tr w:rsidR="008F10CA" w:rsidRPr="008F10CA" w:rsidTr="008F75F1">
        <w:trPr>
          <w:jc w:val="center"/>
        </w:trPr>
        <w:tc>
          <w:tcPr>
            <w:tcW w:w="3404"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7.Мониторинг профессиональных затруднений</w:t>
            </w:r>
          </w:p>
        </w:tc>
        <w:tc>
          <w:tcPr>
            <w:tcW w:w="2880"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rPr>
                <w:rFonts w:ascii="Times New Roman" w:hAnsi="Times New Roman"/>
                <w:sz w:val="24"/>
              </w:rPr>
            </w:pPr>
            <w:r w:rsidRPr="008F10CA">
              <w:rPr>
                <w:rFonts w:ascii="Times New Roman" w:hAnsi="Times New Roman"/>
                <w:sz w:val="24"/>
              </w:rPr>
              <w:t>Сентябрь,</w:t>
            </w:r>
          </w:p>
          <w:p w:rsidR="008F10CA" w:rsidRPr="008F10CA" w:rsidRDefault="008F10CA" w:rsidP="008F10CA">
            <w:pPr>
              <w:spacing w:after="0"/>
              <w:rPr>
                <w:rFonts w:ascii="Times New Roman" w:hAnsi="Times New Roman"/>
                <w:sz w:val="24"/>
              </w:rPr>
            </w:pPr>
            <w:r w:rsidRPr="008F10CA">
              <w:rPr>
                <w:rFonts w:ascii="Times New Roman" w:hAnsi="Times New Roman"/>
                <w:sz w:val="24"/>
              </w:rPr>
              <w:t>май</w:t>
            </w:r>
          </w:p>
        </w:tc>
        <w:tc>
          <w:tcPr>
            <w:tcW w:w="3523" w:type="dxa"/>
            <w:tcBorders>
              <w:top w:val="single" w:sz="4" w:space="0" w:color="auto"/>
              <w:left w:val="single" w:sz="4" w:space="0" w:color="auto"/>
              <w:bottom w:val="single" w:sz="4" w:space="0" w:color="auto"/>
              <w:right w:val="single" w:sz="4" w:space="0" w:color="auto"/>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Проводится совместно с методической службой школы и объединяет в себе вопросы организационного, методического, дидактического, психологического характера</w:t>
            </w:r>
          </w:p>
        </w:tc>
      </w:tr>
    </w:tbl>
    <w:p w:rsidR="00194B9F" w:rsidRDefault="00194B9F" w:rsidP="00194B9F">
      <w:pPr>
        <w:pStyle w:val="Style111"/>
        <w:spacing w:line="276" w:lineRule="auto"/>
        <w:ind w:firstLine="480"/>
        <w:rPr>
          <w:b/>
        </w:rPr>
      </w:pPr>
    </w:p>
    <w:p w:rsidR="00194B9F" w:rsidRPr="00194B9F" w:rsidRDefault="00194B9F" w:rsidP="00194B9F">
      <w:pPr>
        <w:pStyle w:val="Style111"/>
        <w:spacing w:line="276" w:lineRule="auto"/>
        <w:ind w:firstLine="480"/>
        <w:rPr>
          <w:b/>
        </w:rPr>
      </w:pPr>
      <w:r w:rsidRPr="00194B9F">
        <w:rPr>
          <w:b/>
        </w:rPr>
        <w:t xml:space="preserve">3.5.3. </w:t>
      </w:r>
      <w:r w:rsidRPr="00194B9F">
        <w:rPr>
          <w:rFonts w:hint="eastAsia"/>
          <w:b/>
        </w:rPr>
        <w:t>Финансово</w:t>
      </w:r>
      <w:r w:rsidRPr="00194B9F">
        <w:rPr>
          <w:b/>
        </w:rPr>
        <w:t>-</w:t>
      </w:r>
      <w:r w:rsidRPr="00194B9F">
        <w:rPr>
          <w:rFonts w:hint="eastAsia"/>
          <w:b/>
        </w:rPr>
        <w:t>экономическиеусловияреализацииосновной</w:t>
      </w:r>
      <w:r w:rsidRPr="00194B9F">
        <w:rPr>
          <w:rFonts w:hint="eastAsia"/>
          <w:b/>
          <w:szCs w:val="22"/>
        </w:rPr>
        <w:t>образовательнойпрограммыначальногообщегообразования</w:t>
      </w:r>
    </w:p>
    <w:p w:rsidR="008F10CA" w:rsidRPr="007B6EFC" w:rsidRDefault="008F10CA" w:rsidP="00194B9F">
      <w:pPr>
        <w:pStyle w:val="Style111"/>
        <w:widowControl/>
        <w:spacing w:line="276" w:lineRule="auto"/>
        <w:ind w:firstLine="480"/>
        <w:rPr>
          <w:rStyle w:val="FontStyle261"/>
          <w:sz w:val="24"/>
          <w:szCs w:val="24"/>
        </w:rPr>
      </w:pPr>
      <w:r w:rsidRPr="007B6EFC">
        <w:rPr>
          <w:rStyle w:val="FontStyle260"/>
          <w:b w:val="0"/>
          <w:i w:val="0"/>
          <w:sz w:val="24"/>
          <w:szCs w:val="24"/>
        </w:rPr>
        <w:t xml:space="preserve">Финансовые условия реализации ООП НОО </w:t>
      </w:r>
      <w:r w:rsidRPr="007B6EFC">
        <w:rPr>
          <w:rStyle w:val="FontStyle261"/>
          <w:sz w:val="24"/>
          <w:szCs w:val="24"/>
        </w:rPr>
        <w:t>обеспечивают государственные гарантии прав граждан на получение бесплатного общедоступного начального общего образования, обеспечивают Учреждению возможность исполнения требований Стандарта, обеспечивать реализацию ООП НОО, включая внеурочную деятельность.</w:t>
      </w:r>
    </w:p>
    <w:p w:rsidR="008F10CA" w:rsidRPr="007B6EFC" w:rsidRDefault="008F10CA" w:rsidP="007B6EFC">
      <w:pPr>
        <w:pStyle w:val="Style111"/>
        <w:widowControl/>
        <w:spacing w:line="276" w:lineRule="auto"/>
        <w:ind w:firstLine="456"/>
        <w:rPr>
          <w:rStyle w:val="FontStyle261"/>
          <w:sz w:val="24"/>
          <w:szCs w:val="24"/>
        </w:rPr>
      </w:pPr>
      <w:r w:rsidRPr="007B6EFC">
        <w:rPr>
          <w:rStyle w:val="FontStyle261"/>
          <w:sz w:val="24"/>
          <w:szCs w:val="24"/>
        </w:rPr>
        <w:t>Финансовое обеспечение реализации ООП НОО осуществляется исходя из расходных обязательств, на основе муниципального задания учредителя, по оказанию образовательных услуг в соответствии с требованиями Стандарта. В соответствии с основными видами деятельности, предусмотренными учредительными документами учреждения, формируется муниципальное задание. Финансовое обеспечение выполнения муниципального задания осуществляется путём предоставления Учреждению субсидий. Кроме того Учреждению могут выделяться субсидии на иные цели и субсидии на осуществление капвложений. Учреждение привлекает в порядке, установленном законодательством Российской Федерации в области образования дополнительные финансовые средства за счет: предоставления платных образовательных услуг (в соответствии с Уставом) и добровольных денежных пожертвований физических и юридических лиц (в соответствии с Положением о порядке привлечения, расходования и учёта добровольных денежных пожертвований физических и юридических лиц). Сведения о всех перечисленных выше источниках финансового обеспечения деятельности Учреждения отражаются в Плане финансово-хозяйственной деятельности.</w:t>
      </w:r>
    </w:p>
    <w:p w:rsidR="008F10CA" w:rsidRPr="007B6EFC" w:rsidRDefault="008F10CA" w:rsidP="007B6EFC">
      <w:pPr>
        <w:pStyle w:val="Style68"/>
        <w:widowControl/>
        <w:spacing w:line="276" w:lineRule="auto"/>
        <w:ind w:firstLine="706"/>
        <w:rPr>
          <w:rStyle w:val="FontStyle261"/>
          <w:sz w:val="24"/>
          <w:szCs w:val="24"/>
        </w:rPr>
      </w:pPr>
      <w:r w:rsidRPr="007B6EFC">
        <w:rPr>
          <w:rStyle w:val="FontStyle261"/>
          <w:sz w:val="24"/>
          <w:szCs w:val="24"/>
        </w:rPr>
        <w:t>Главная задача финансово-хозяйственной деятельности Учреждения -эффективное использование финансовых и материальных ресурсов, для обеспечения безопасного и качественного образовательного процесса.</w:t>
      </w:r>
    </w:p>
    <w:p w:rsidR="008F10CA" w:rsidRPr="007B6EFC" w:rsidRDefault="008F10CA" w:rsidP="007B6EFC">
      <w:pPr>
        <w:pStyle w:val="Style68"/>
        <w:widowControl/>
        <w:spacing w:line="276" w:lineRule="auto"/>
        <w:ind w:firstLine="715"/>
        <w:rPr>
          <w:rStyle w:val="FontStyle261"/>
          <w:sz w:val="24"/>
          <w:szCs w:val="24"/>
        </w:rPr>
      </w:pPr>
      <w:r w:rsidRPr="007B6EFC">
        <w:rPr>
          <w:rStyle w:val="FontStyle261"/>
          <w:sz w:val="24"/>
          <w:szCs w:val="24"/>
        </w:rPr>
        <w:lastRenderedPageBreak/>
        <w:t>Финансирование реализации ООП осуществляется в объеме не ниже установленных нормативов финансирования государственного образовательного учреждения.</w:t>
      </w:r>
    </w:p>
    <w:p w:rsidR="008F10CA" w:rsidRPr="007B6EFC" w:rsidRDefault="008F10CA" w:rsidP="007B6EFC">
      <w:pPr>
        <w:pStyle w:val="Style68"/>
        <w:widowControl/>
        <w:spacing w:line="276" w:lineRule="auto"/>
        <w:ind w:firstLine="706"/>
        <w:rPr>
          <w:rStyle w:val="FontStyle261"/>
          <w:sz w:val="24"/>
          <w:szCs w:val="24"/>
        </w:rPr>
      </w:pPr>
      <w:r w:rsidRPr="007B6EFC">
        <w:rPr>
          <w:rStyle w:val="FontStyle261"/>
          <w:sz w:val="24"/>
          <w:szCs w:val="24"/>
        </w:rPr>
        <w:t>Для достижения результатов ООП НОО в ходе ее реализации предполагается оценка качества работы учителя и специалистов, осуществляющих на уровне начального общего образования с целью коррекции их деятельности, а также определения стимулирующей части фонда оплаты труда. Принципом совершенствования экономических механизмов в сфере образования, в соответствии с Комплексной модернизации образования принимается бюджетирование, ориентированное на результат. 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Учреждения и педагогов.</w:t>
      </w:r>
    </w:p>
    <w:p w:rsidR="008F10CA" w:rsidRPr="007B6EFC" w:rsidRDefault="008F10CA" w:rsidP="007B6EFC">
      <w:pPr>
        <w:pStyle w:val="Style68"/>
        <w:widowControl/>
        <w:spacing w:line="276" w:lineRule="auto"/>
        <w:ind w:firstLine="734"/>
        <w:rPr>
          <w:rStyle w:val="FontStyle261"/>
          <w:sz w:val="24"/>
          <w:szCs w:val="24"/>
        </w:rPr>
      </w:pPr>
      <w:r w:rsidRPr="007B6EFC">
        <w:rPr>
          <w:rStyle w:val="FontStyle260"/>
          <w:b w:val="0"/>
          <w:i w:val="0"/>
          <w:sz w:val="24"/>
          <w:szCs w:val="24"/>
        </w:rPr>
        <w:t>Формирование фонда оплаты т</w:t>
      </w:r>
      <w:r w:rsidRPr="007B6EFC">
        <w:rPr>
          <w:rStyle w:val="FontStyle260"/>
          <w:b w:val="0"/>
          <w:i w:val="0"/>
          <w:spacing w:val="-30"/>
          <w:sz w:val="24"/>
          <w:szCs w:val="24"/>
        </w:rPr>
        <w:t>руда</w:t>
      </w:r>
      <w:r w:rsidRPr="007B6EFC">
        <w:rPr>
          <w:rStyle w:val="FontStyle261"/>
          <w:sz w:val="24"/>
          <w:szCs w:val="24"/>
        </w:rPr>
        <w:t>Учреждения осуществляется в пределах объёма средств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w:t>
      </w:r>
    </w:p>
    <w:p w:rsidR="008F10CA" w:rsidRPr="007B6EFC" w:rsidRDefault="008F10CA" w:rsidP="007B6EFC">
      <w:pPr>
        <w:pStyle w:val="Style68"/>
        <w:widowControl/>
        <w:spacing w:line="276" w:lineRule="auto"/>
        <w:ind w:firstLine="706"/>
        <w:rPr>
          <w:rStyle w:val="FontStyle261"/>
          <w:sz w:val="24"/>
          <w:szCs w:val="24"/>
        </w:rPr>
      </w:pPr>
      <w:r w:rsidRPr="007B6EFC">
        <w:rPr>
          <w:rStyle w:val="FontStyle261"/>
          <w:sz w:val="24"/>
          <w:szCs w:val="24"/>
        </w:rPr>
        <w:t>В соответствии с установленным порядком финансирования оплаты труда работников образовательных учреждений:</w:t>
      </w:r>
    </w:p>
    <w:p w:rsidR="008F10CA" w:rsidRPr="007B6EFC" w:rsidRDefault="008F10CA" w:rsidP="006F177F">
      <w:pPr>
        <w:pStyle w:val="Style194"/>
        <w:widowControl/>
        <w:numPr>
          <w:ilvl w:val="0"/>
          <w:numId w:val="23"/>
        </w:numPr>
        <w:tabs>
          <w:tab w:val="left" w:pos="350"/>
        </w:tabs>
        <w:spacing w:line="276" w:lineRule="auto"/>
        <w:rPr>
          <w:rStyle w:val="FontStyle261"/>
          <w:sz w:val="24"/>
          <w:szCs w:val="24"/>
        </w:rPr>
      </w:pPr>
      <w:r w:rsidRPr="007B6EFC">
        <w:rPr>
          <w:rStyle w:val="FontStyle261"/>
          <w:sz w:val="24"/>
          <w:szCs w:val="24"/>
        </w:rPr>
        <w:t>фонд оплаты труда в Учреждении состоит из базовой части и стимулирующей части;</w:t>
      </w:r>
    </w:p>
    <w:p w:rsidR="008F10CA" w:rsidRPr="007B6EFC" w:rsidRDefault="008F10CA" w:rsidP="006F177F">
      <w:pPr>
        <w:pStyle w:val="Style194"/>
        <w:widowControl/>
        <w:numPr>
          <w:ilvl w:val="0"/>
          <w:numId w:val="23"/>
        </w:numPr>
        <w:tabs>
          <w:tab w:val="left" w:pos="350"/>
        </w:tabs>
        <w:spacing w:line="276" w:lineRule="auto"/>
        <w:rPr>
          <w:rStyle w:val="FontStyle261"/>
          <w:sz w:val="24"/>
          <w:szCs w:val="24"/>
        </w:rPr>
      </w:pPr>
      <w:r w:rsidRPr="007B6EFC">
        <w:rPr>
          <w:rStyle w:val="FontStyle261"/>
          <w:sz w:val="24"/>
          <w:szCs w:val="24"/>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Учреждения.</w:t>
      </w:r>
    </w:p>
    <w:p w:rsidR="008F10CA" w:rsidRPr="007B6EFC" w:rsidRDefault="008F10CA" w:rsidP="007B6EFC">
      <w:pPr>
        <w:pStyle w:val="Style68"/>
        <w:widowControl/>
        <w:spacing w:line="276" w:lineRule="auto"/>
        <w:ind w:firstLine="701"/>
        <w:rPr>
          <w:rStyle w:val="FontStyle261"/>
          <w:sz w:val="24"/>
          <w:szCs w:val="24"/>
        </w:rPr>
      </w:pPr>
      <w:r w:rsidRPr="007B6EFC">
        <w:rPr>
          <w:rStyle w:val="FontStyle261"/>
          <w:sz w:val="24"/>
          <w:szCs w:val="24"/>
        </w:rPr>
        <w:t>Значение стимулирующей части определяется Учреждением самостоятельно. Система симулирующих выплат работникам Учреждения предусматривает реализацию права участия Управляющего совета в распределении поощрительных выплат стимулирующей части ФОП по результатам труда, осуществляется по представлению руководителя Учреждения и с учетом мнения профсоюзной организации. Основанием для осуществления данных выплат являются результаты, а также показатели качества   воспитания   учащихся,   выраженные   в   их   образовательных достижениях и сформированных компетентностях. В «Положении о распределении стимулирующей части фонда оплаты труда работников Учреждения» определены критерии, порядок, размеры, условия распределения стимулирующей части фонда оплаты труда работников на основе оценки их профессиональной деятельности в форме стимулирующих выплат.</w:t>
      </w:r>
    </w:p>
    <w:p w:rsidR="008F10CA" w:rsidRPr="007B6EFC" w:rsidRDefault="008F10CA" w:rsidP="007B6EFC">
      <w:pPr>
        <w:pStyle w:val="Style68"/>
        <w:widowControl/>
        <w:spacing w:line="276" w:lineRule="auto"/>
        <w:ind w:firstLine="696"/>
        <w:rPr>
          <w:rStyle w:val="FontStyle261"/>
          <w:sz w:val="24"/>
          <w:szCs w:val="24"/>
        </w:rPr>
      </w:pPr>
      <w:r w:rsidRPr="007B6EFC">
        <w:rPr>
          <w:rStyle w:val="FontStyle261"/>
          <w:sz w:val="24"/>
          <w:szCs w:val="24"/>
        </w:rPr>
        <w:t>Базовая часть фонда оплаты труда для педагогического персонала, осуществляющего учебный процесс, состоит из общей части и специальной части: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8F10CA" w:rsidRPr="007B6EFC" w:rsidRDefault="008F10CA" w:rsidP="007B6EFC">
      <w:pPr>
        <w:pStyle w:val="Style68"/>
        <w:widowControl/>
        <w:spacing w:line="276" w:lineRule="auto"/>
        <w:ind w:firstLine="710"/>
        <w:rPr>
          <w:rStyle w:val="FontStyle261"/>
          <w:sz w:val="24"/>
          <w:szCs w:val="24"/>
        </w:rPr>
      </w:pPr>
      <w:r w:rsidRPr="007B6EFC">
        <w:rPr>
          <w:rStyle w:val="FontStyle261"/>
          <w:sz w:val="24"/>
          <w:szCs w:val="24"/>
        </w:rPr>
        <w:t>С целью обеспечения требований ФГОС НОО на основе анализа материально-технических условий реализации ООП НОО Учреждение:</w:t>
      </w:r>
    </w:p>
    <w:p w:rsidR="008F10CA" w:rsidRPr="007B6EFC" w:rsidRDefault="008F10CA" w:rsidP="007B6EFC">
      <w:pPr>
        <w:pStyle w:val="Style200"/>
        <w:widowControl/>
        <w:tabs>
          <w:tab w:val="left" w:pos="1027"/>
        </w:tabs>
        <w:spacing w:line="276" w:lineRule="auto"/>
        <w:ind w:firstLine="730"/>
        <w:rPr>
          <w:rStyle w:val="FontStyle261"/>
          <w:sz w:val="24"/>
          <w:szCs w:val="24"/>
        </w:rPr>
      </w:pPr>
      <w:r w:rsidRPr="007B6EFC">
        <w:rPr>
          <w:rStyle w:val="FontStyle261"/>
          <w:sz w:val="24"/>
          <w:szCs w:val="24"/>
        </w:rPr>
        <w:t>1)</w:t>
      </w:r>
      <w:r w:rsidRPr="007B6EFC">
        <w:rPr>
          <w:rStyle w:val="FontStyle261"/>
          <w:sz w:val="24"/>
          <w:szCs w:val="24"/>
        </w:rPr>
        <w:tab/>
        <w:t>проводит экономический расчёт стоимости обеспечения требований</w:t>
      </w:r>
      <w:r w:rsidRPr="007B6EFC">
        <w:rPr>
          <w:rStyle w:val="FontStyle261"/>
          <w:sz w:val="24"/>
          <w:szCs w:val="24"/>
        </w:rPr>
        <w:br/>
        <w:t>Стандарта;</w:t>
      </w:r>
    </w:p>
    <w:p w:rsidR="008F10CA" w:rsidRPr="007B6EFC" w:rsidRDefault="008F10CA" w:rsidP="007B6EFC">
      <w:pPr>
        <w:pStyle w:val="Style200"/>
        <w:widowControl/>
        <w:tabs>
          <w:tab w:val="left" w:pos="1272"/>
        </w:tabs>
        <w:spacing w:line="276" w:lineRule="auto"/>
        <w:rPr>
          <w:rStyle w:val="FontStyle261"/>
          <w:sz w:val="24"/>
          <w:szCs w:val="24"/>
        </w:rPr>
      </w:pPr>
      <w:r w:rsidRPr="007B6EFC">
        <w:rPr>
          <w:rStyle w:val="FontStyle261"/>
          <w:sz w:val="24"/>
          <w:szCs w:val="24"/>
        </w:rPr>
        <w:lastRenderedPageBreak/>
        <w:t>2)</w:t>
      </w:r>
      <w:r w:rsidRPr="007B6EFC">
        <w:rPr>
          <w:rStyle w:val="FontStyle261"/>
          <w:sz w:val="24"/>
          <w:szCs w:val="24"/>
        </w:rPr>
        <w:tab/>
        <w:t>устанавливает предмет закупок, количество и стоимость</w:t>
      </w:r>
      <w:r w:rsidRPr="007B6EFC">
        <w:rPr>
          <w:rStyle w:val="FontStyle261"/>
          <w:sz w:val="24"/>
          <w:szCs w:val="24"/>
        </w:rPr>
        <w:br/>
        <w:t>пополняемого оборудования, а также перечень работ для обеспечения</w:t>
      </w:r>
      <w:r w:rsidRPr="007B6EFC">
        <w:rPr>
          <w:rStyle w:val="FontStyle261"/>
          <w:sz w:val="24"/>
          <w:szCs w:val="24"/>
        </w:rPr>
        <w:br/>
        <w:t>требований к условиям реализации ООП;</w:t>
      </w:r>
    </w:p>
    <w:p w:rsidR="008F10CA" w:rsidRPr="007B6EFC" w:rsidRDefault="008F10CA" w:rsidP="007B6EFC">
      <w:pPr>
        <w:pStyle w:val="Style200"/>
        <w:widowControl/>
        <w:tabs>
          <w:tab w:val="left" w:pos="1042"/>
        </w:tabs>
        <w:spacing w:line="276" w:lineRule="auto"/>
        <w:rPr>
          <w:rStyle w:val="FontStyle261"/>
          <w:sz w:val="24"/>
          <w:szCs w:val="24"/>
        </w:rPr>
      </w:pPr>
      <w:r w:rsidRPr="007B6EFC">
        <w:rPr>
          <w:rStyle w:val="FontStyle261"/>
          <w:sz w:val="24"/>
          <w:szCs w:val="24"/>
        </w:rPr>
        <w:t>3)</w:t>
      </w:r>
      <w:r w:rsidRPr="007B6EFC">
        <w:rPr>
          <w:rStyle w:val="FontStyle261"/>
          <w:sz w:val="24"/>
          <w:szCs w:val="24"/>
        </w:rPr>
        <w:tab/>
        <w:t>определяет величину затрат на обеспечение требований к условиям</w:t>
      </w:r>
      <w:r w:rsidRPr="007B6EFC">
        <w:rPr>
          <w:rStyle w:val="FontStyle261"/>
          <w:sz w:val="24"/>
          <w:szCs w:val="24"/>
        </w:rPr>
        <w:br/>
        <w:t>реализации ООП;</w:t>
      </w:r>
    </w:p>
    <w:p w:rsidR="008F10CA" w:rsidRPr="007B6EFC" w:rsidRDefault="008F10CA" w:rsidP="007B6EFC">
      <w:pPr>
        <w:pStyle w:val="Style68"/>
        <w:widowControl/>
        <w:spacing w:line="276" w:lineRule="auto"/>
        <w:ind w:firstLine="701"/>
        <w:rPr>
          <w:rStyle w:val="FontStyle261"/>
          <w:sz w:val="24"/>
          <w:szCs w:val="24"/>
        </w:rPr>
      </w:pPr>
      <w:r w:rsidRPr="007B6EFC">
        <w:rPr>
          <w:rStyle w:val="FontStyle261"/>
          <w:sz w:val="24"/>
          <w:szCs w:val="24"/>
        </w:rPr>
        <w:t>4)соотносит необходимые затраты с финансовым обеспечением и определяет распределение по годам освоение средств на обеспечение требований к условиям реализации ООП в соответствии с ФГОС НОО;</w:t>
      </w:r>
    </w:p>
    <w:p w:rsidR="008F10CA" w:rsidRPr="007B6EFC" w:rsidRDefault="008F10CA" w:rsidP="007B6EFC">
      <w:pPr>
        <w:pStyle w:val="Style68"/>
        <w:widowControl/>
        <w:spacing w:line="276" w:lineRule="auto"/>
        <w:ind w:firstLine="715"/>
        <w:rPr>
          <w:rStyle w:val="FontStyle261"/>
          <w:sz w:val="24"/>
          <w:szCs w:val="24"/>
        </w:rPr>
      </w:pPr>
      <w:r w:rsidRPr="007B6EFC">
        <w:rPr>
          <w:rStyle w:val="FontStyle261"/>
          <w:sz w:val="24"/>
          <w:szCs w:val="24"/>
        </w:rPr>
        <w:t>5) определяет объёмы финансирования, обеспечивающие реализацию внеурочной деятельности учащихся, включённой в ООП НОО.</w:t>
      </w:r>
    </w:p>
    <w:p w:rsidR="008F10CA" w:rsidRPr="008F10CA" w:rsidRDefault="008F10CA" w:rsidP="00E846C2">
      <w:pPr>
        <w:pStyle w:val="Style217"/>
        <w:widowControl/>
        <w:spacing w:before="67" w:line="240" w:lineRule="auto"/>
        <w:ind w:firstLine="0"/>
        <w:rPr>
          <w:bCs/>
          <w:noProof/>
        </w:rPr>
      </w:pPr>
    </w:p>
    <w:p w:rsidR="00EC37ED" w:rsidRDefault="00C943C9" w:rsidP="00EC37ED">
      <w:pPr>
        <w:pStyle w:val="Style68"/>
        <w:spacing w:line="276" w:lineRule="auto"/>
        <w:rPr>
          <w:b/>
          <w:bCs/>
          <w:noProof/>
        </w:rPr>
      </w:pPr>
      <w:r>
        <w:rPr>
          <w:b/>
          <w:bCs/>
          <w:noProof/>
        </w:rPr>
        <w:t>3.5.4.</w:t>
      </w:r>
      <w:r w:rsidR="00EC37ED" w:rsidRPr="00EC37ED">
        <w:rPr>
          <w:rFonts w:hint="eastAsia"/>
          <w:b/>
          <w:bCs/>
          <w:noProof/>
        </w:rPr>
        <w:t>Информационнометодические</w:t>
      </w:r>
      <w:r>
        <w:rPr>
          <w:b/>
          <w:bCs/>
          <w:noProof/>
        </w:rPr>
        <w:t xml:space="preserve"> </w:t>
      </w:r>
      <w:r w:rsidR="00EC37ED" w:rsidRPr="00EC37ED">
        <w:rPr>
          <w:rFonts w:hint="eastAsia"/>
          <w:b/>
          <w:bCs/>
          <w:noProof/>
        </w:rPr>
        <w:t>условия</w:t>
      </w:r>
      <w:r>
        <w:rPr>
          <w:b/>
          <w:bCs/>
          <w:noProof/>
        </w:rPr>
        <w:t xml:space="preserve"> </w:t>
      </w:r>
      <w:r w:rsidR="00EC37ED" w:rsidRPr="00EC37ED">
        <w:rPr>
          <w:rFonts w:hint="eastAsia"/>
          <w:b/>
          <w:bCs/>
          <w:noProof/>
        </w:rPr>
        <w:t>реализации</w:t>
      </w:r>
      <w:r>
        <w:rPr>
          <w:b/>
          <w:bCs/>
          <w:noProof/>
        </w:rPr>
        <w:t xml:space="preserve"> </w:t>
      </w:r>
      <w:r w:rsidR="00EC37ED" w:rsidRPr="00EC37ED">
        <w:rPr>
          <w:rFonts w:hint="eastAsia"/>
          <w:b/>
          <w:bCs/>
          <w:noProof/>
        </w:rPr>
        <w:t>основной</w:t>
      </w:r>
      <w:r>
        <w:rPr>
          <w:b/>
          <w:bCs/>
          <w:noProof/>
        </w:rPr>
        <w:t xml:space="preserve"> </w:t>
      </w:r>
      <w:r w:rsidR="00EC37ED" w:rsidRPr="00EC37ED">
        <w:rPr>
          <w:rFonts w:hint="eastAsia"/>
          <w:b/>
          <w:bCs/>
          <w:noProof/>
        </w:rPr>
        <w:t>образовательной</w:t>
      </w:r>
      <w:r>
        <w:rPr>
          <w:b/>
          <w:bCs/>
          <w:noProof/>
        </w:rPr>
        <w:t xml:space="preserve"> </w:t>
      </w:r>
      <w:r w:rsidR="00EC37ED" w:rsidRPr="00EC37ED">
        <w:rPr>
          <w:rFonts w:hint="eastAsia"/>
          <w:b/>
          <w:bCs/>
          <w:noProof/>
        </w:rPr>
        <w:t>программы</w:t>
      </w:r>
      <w:r>
        <w:rPr>
          <w:b/>
          <w:bCs/>
          <w:noProof/>
        </w:rPr>
        <w:t xml:space="preserve"> </w:t>
      </w:r>
      <w:r w:rsidR="00EC37ED" w:rsidRPr="00EC37ED">
        <w:rPr>
          <w:rFonts w:hint="eastAsia"/>
          <w:b/>
          <w:bCs/>
          <w:noProof/>
        </w:rPr>
        <w:t>начальног</w:t>
      </w:r>
      <w:r>
        <w:rPr>
          <w:b/>
          <w:bCs/>
          <w:noProof/>
        </w:rPr>
        <w:t xml:space="preserve"> </w:t>
      </w:r>
      <w:r w:rsidR="00EC37ED" w:rsidRPr="00EC37ED">
        <w:rPr>
          <w:rFonts w:hint="eastAsia"/>
          <w:b/>
          <w:bCs/>
          <w:noProof/>
        </w:rPr>
        <w:t>ообщего</w:t>
      </w:r>
      <w:r>
        <w:rPr>
          <w:b/>
          <w:bCs/>
          <w:noProof/>
        </w:rPr>
        <w:t xml:space="preserve"> </w:t>
      </w:r>
      <w:r w:rsidR="00EC37ED" w:rsidRPr="00EC37ED">
        <w:rPr>
          <w:rFonts w:hint="eastAsia"/>
          <w:b/>
          <w:bCs/>
          <w:noProof/>
        </w:rPr>
        <w:t>образования</w:t>
      </w:r>
    </w:p>
    <w:p w:rsidR="00EC37ED" w:rsidRPr="00EC37ED" w:rsidRDefault="00EC37ED" w:rsidP="00EC37ED">
      <w:pPr>
        <w:pStyle w:val="Style68"/>
        <w:spacing w:line="276" w:lineRule="auto"/>
        <w:rPr>
          <w:bCs/>
          <w:noProof/>
        </w:rPr>
      </w:pPr>
      <w:r w:rsidRPr="00EC37ED">
        <w:rPr>
          <w:rFonts w:hint="eastAsia"/>
          <w:bCs/>
          <w:noProof/>
        </w:rPr>
        <w:t>ВсоответствиистребованиямиФГОСНООреализацияпрограммыначальногообщегообразованияобеспечиваетсясовременнойинформационно</w:t>
      </w:r>
      <w:r w:rsidRPr="00EC37ED">
        <w:rPr>
          <w:bCs/>
          <w:noProof/>
        </w:rPr>
        <w:t>-</w:t>
      </w:r>
      <w:r w:rsidRPr="00EC37ED">
        <w:rPr>
          <w:rFonts w:hint="eastAsia"/>
          <w:bCs/>
          <w:noProof/>
        </w:rPr>
        <w:t>образовательнойсредой</w:t>
      </w:r>
      <w:r w:rsidRPr="00EC37ED">
        <w:rPr>
          <w:bCs/>
          <w:noProof/>
        </w:rPr>
        <w:t>.</w:t>
      </w:r>
    </w:p>
    <w:p w:rsidR="00EC37ED" w:rsidRPr="00EC37ED" w:rsidRDefault="00EC37ED" w:rsidP="00EA46B8">
      <w:pPr>
        <w:pStyle w:val="Style68"/>
        <w:spacing w:line="276" w:lineRule="auto"/>
        <w:rPr>
          <w:bCs/>
          <w:noProof/>
        </w:rPr>
      </w:pPr>
      <w:r w:rsidRPr="00EC37ED">
        <w:rPr>
          <w:rFonts w:hint="eastAsia"/>
          <w:bCs/>
          <w:noProof/>
        </w:rPr>
        <w:t>Под</w:t>
      </w:r>
      <w:r w:rsidRPr="00EC37ED">
        <w:rPr>
          <w:bCs/>
          <w:i/>
          <w:iCs/>
          <w:noProof/>
        </w:rPr>
        <w:t xml:space="preserve">информационно-образовательной средой (ИОС) </w:t>
      </w:r>
      <w:r w:rsidRPr="00EC37ED">
        <w:rPr>
          <w:rFonts w:hint="eastAsia"/>
          <w:bCs/>
          <w:noProof/>
        </w:rPr>
        <w:t>образовательнойорганизациипонимаетсяоткрытаяпедагогическаясистема</w:t>
      </w:r>
      <w:r w:rsidRPr="00EC37ED">
        <w:rPr>
          <w:bCs/>
          <w:noProof/>
        </w:rPr>
        <w:t xml:space="preserve">, </w:t>
      </w:r>
      <w:r w:rsidRPr="00EC37ED">
        <w:rPr>
          <w:rFonts w:hint="eastAsia"/>
          <w:bCs/>
          <w:noProof/>
        </w:rPr>
        <w:t>включающаяразнообразныеинформационныеобразовательныересурсы</w:t>
      </w:r>
      <w:r w:rsidRPr="00EC37ED">
        <w:rPr>
          <w:bCs/>
          <w:noProof/>
        </w:rPr>
        <w:t xml:space="preserve">, </w:t>
      </w:r>
      <w:r w:rsidRPr="00EC37ED">
        <w:rPr>
          <w:rFonts w:hint="eastAsia"/>
          <w:bCs/>
          <w:noProof/>
        </w:rPr>
        <w:t>современныеинформационно</w:t>
      </w:r>
      <w:r w:rsidRPr="00EC37ED">
        <w:rPr>
          <w:bCs/>
          <w:noProof/>
        </w:rPr>
        <w:t>-</w:t>
      </w:r>
      <w:r w:rsidRPr="00EC37ED">
        <w:rPr>
          <w:rFonts w:hint="eastAsia"/>
          <w:bCs/>
          <w:noProof/>
        </w:rPr>
        <w:t>коммуникационныетехнологии</w:t>
      </w:r>
      <w:r w:rsidRPr="00EC37ED">
        <w:rPr>
          <w:bCs/>
          <w:noProof/>
        </w:rPr>
        <w:t>,</w:t>
      </w:r>
      <w:r w:rsidRPr="00EC37ED">
        <w:rPr>
          <w:rFonts w:hint="eastAsia"/>
          <w:bCs/>
          <w:noProof/>
        </w:rPr>
        <w:t>способствующиереализациитребованийФГОС</w:t>
      </w:r>
      <w:r w:rsidRPr="00EC37ED">
        <w:rPr>
          <w:bCs/>
          <w:noProof/>
        </w:rPr>
        <w:t>.</w:t>
      </w:r>
    </w:p>
    <w:p w:rsidR="00EC37ED" w:rsidRPr="00EC37ED" w:rsidRDefault="00EC37ED" w:rsidP="00EC37ED">
      <w:pPr>
        <w:pStyle w:val="Style68"/>
        <w:spacing w:line="276" w:lineRule="auto"/>
        <w:rPr>
          <w:bCs/>
          <w:i/>
          <w:iCs/>
          <w:noProof/>
        </w:rPr>
      </w:pPr>
      <w:r w:rsidRPr="00EC37ED">
        <w:rPr>
          <w:bCs/>
          <w:i/>
          <w:iCs/>
          <w:noProof/>
        </w:rPr>
        <w:t>Основными компонентами ИОС являются:</w:t>
      </w:r>
    </w:p>
    <w:p w:rsidR="00EC37ED" w:rsidRPr="00EC37ED" w:rsidRDefault="00EC37ED" w:rsidP="00EA46B8">
      <w:pPr>
        <w:pStyle w:val="Style68"/>
        <w:spacing w:line="276" w:lineRule="auto"/>
        <w:rPr>
          <w:bCs/>
          <w:noProof/>
        </w:rPr>
      </w:pPr>
      <w:r w:rsidRPr="00EC37ED">
        <w:rPr>
          <w:bCs/>
          <w:noProof/>
        </w:rPr>
        <w:t xml:space="preserve">1) </w:t>
      </w:r>
      <w:r w:rsidRPr="00EC37ED">
        <w:rPr>
          <w:rFonts w:hint="eastAsia"/>
          <w:bCs/>
          <w:noProof/>
        </w:rPr>
        <w:t>учебно</w:t>
      </w:r>
      <w:r w:rsidRPr="00EC37ED">
        <w:rPr>
          <w:bCs/>
          <w:noProof/>
        </w:rPr>
        <w:t>-</w:t>
      </w:r>
      <w:r w:rsidRPr="00EC37ED">
        <w:rPr>
          <w:rFonts w:hint="eastAsia"/>
          <w:bCs/>
          <w:noProof/>
        </w:rPr>
        <w:t>методическиекомплектыповсемучебнымпредметамнаязыкахобучения</w:t>
      </w:r>
      <w:r w:rsidRPr="00EC37ED">
        <w:rPr>
          <w:bCs/>
          <w:noProof/>
        </w:rPr>
        <w:t xml:space="preserve">, </w:t>
      </w:r>
      <w:r w:rsidRPr="00EC37ED">
        <w:rPr>
          <w:rFonts w:hint="eastAsia"/>
          <w:bCs/>
          <w:noProof/>
        </w:rPr>
        <w:t>определённыхучредителемобразовательнойорганизации</w:t>
      </w:r>
      <w:r w:rsidRPr="00EC37ED">
        <w:rPr>
          <w:bCs/>
          <w:noProof/>
        </w:rPr>
        <w:t>;</w:t>
      </w:r>
    </w:p>
    <w:p w:rsidR="00EC37ED" w:rsidRPr="00EC37ED" w:rsidRDefault="00EC37ED" w:rsidP="00EA46B8">
      <w:pPr>
        <w:pStyle w:val="Style68"/>
        <w:spacing w:line="276" w:lineRule="auto"/>
        <w:rPr>
          <w:bCs/>
          <w:noProof/>
        </w:rPr>
      </w:pPr>
      <w:r w:rsidRPr="00EC37ED">
        <w:rPr>
          <w:bCs/>
          <w:noProof/>
        </w:rPr>
        <w:t xml:space="preserve">2) </w:t>
      </w:r>
      <w:r w:rsidRPr="00EC37ED">
        <w:rPr>
          <w:rFonts w:hint="eastAsia"/>
          <w:bCs/>
          <w:noProof/>
        </w:rPr>
        <w:t>учебно</w:t>
      </w:r>
      <w:r w:rsidRPr="00EC37ED">
        <w:rPr>
          <w:bCs/>
          <w:noProof/>
        </w:rPr>
        <w:t>-</w:t>
      </w:r>
      <w:r w:rsidRPr="00EC37ED">
        <w:rPr>
          <w:rFonts w:hint="eastAsia"/>
          <w:bCs/>
          <w:noProof/>
        </w:rPr>
        <w:t>наглядныепособия</w:t>
      </w:r>
      <w:r w:rsidRPr="00EC37ED">
        <w:rPr>
          <w:bCs/>
          <w:noProof/>
        </w:rPr>
        <w:t xml:space="preserve"> (</w:t>
      </w:r>
      <w:r w:rsidRPr="00EC37ED">
        <w:rPr>
          <w:rFonts w:hint="eastAsia"/>
          <w:bCs/>
          <w:noProof/>
        </w:rPr>
        <w:t>средстванатурногофонда</w:t>
      </w:r>
      <w:r w:rsidRPr="00EC37ED">
        <w:rPr>
          <w:bCs/>
          <w:noProof/>
        </w:rPr>
        <w:t xml:space="preserve">, </w:t>
      </w:r>
      <w:r w:rsidRPr="00EC37ED">
        <w:rPr>
          <w:rFonts w:hint="eastAsia"/>
          <w:bCs/>
          <w:noProof/>
        </w:rPr>
        <w:t>печатныесредстванадлежащегокачествадемонстрационныеираздаточные</w:t>
      </w:r>
      <w:r w:rsidRPr="00EC37ED">
        <w:rPr>
          <w:bCs/>
          <w:noProof/>
        </w:rPr>
        <w:t xml:space="preserve">, </w:t>
      </w:r>
      <w:r w:rsidRPr="00EC37ED">
        <w:rPr>
          <w:rFonts w:hint="eastAsia"/>
          <w:bCs/>
          <w:noProof/>
        </w:rPr>
        <w:t>экранно</w:t>
      </w:r>
      <w:r w:rsidRPr="00EC37ED">
        <w:rPr>
          <w:bCs/>
          <w:noProof/>
        </w:rPr>
        <w:t>-</w:t>
      </w:r>
      <w:r w:rsidRPr="00EC37ED">
        <w:rPr>
          <w:rFonts w:hint="eastAsia"/>
          <w:bCs/>
          <w:noProof/>
        </w:rPr>
        <w:t>звуковыесредства</w:t>
      </w:r>
      <w:r w:rsidRPr="00EC37ED">
        <w:rPr>
          <w:bCs/>
          <w:noProof/>
        </w:rPr>
        <w:t>,</w:t>
      </w:r>
      <w:r w:rsidRPr="00EC37ED">
        <w:rPr>
          <w:rFonts w:hint="eastAsia"/>
          <w:bCs/>
          <w:noProof/>
        </w:rPr>
        <w:t>мультимедийныесредства</w:t>
      </w:r>
      <w:r w:rsidRPr="00EC37ED">
        <w:rPr>
          <w:bCs/>
          <w:noProof/>
        </w:rPr>
        <w:t>);</w:t>
      </w:r>
    </w:p>
    <w:p w:rsidR="00EC37ED" w:rsidRPr="00EC37ED" w:rsidRDefault="00EC37ED" w:rsidP="00EA46B8">
      <w:pPr>
        <w:pStyle w:val="Style68"/>
        <w:spacing w:line="276" w:lineRule="auto"/>
        <w:rPr>
          <w:bCs/>
          <w:noProof/>
        </w:rPr>
      </w:pPr>
      <w:r w:rsidRPr="00EC37ED">
        <w:rPr>
          <w:bCs/>
          <w:noProof/>
        </w:rPr>
        <w:t xml:space="preserve">3) </w:t>
      </w:r>
      <w:r w:rsidRPr="00EC37ED">
        <w:rPr>
          <w:rFonts w:hint="eastAsia"/>
          <w:bCs/>
          <w:noProof/>
        </w:rPr>
        <w:t>фонддополнительнойлитературы</w:t>
      </w:r>
      <w:r w:rsidRPr="00EC37ED">
        <w:rPr>
          <w:bCs/>
          <w:noProof/>
        </w:rPr>
        <w:t xml:space="preserve"> (</w:t>
      </w:r>
      <w:r w:rsidRPr="00EC37ED">
        <w:rPr>
          <w:rFonts w:hint="eastAsia"/>
          <w:bCs/>
          <w:noProof/>
        </w:rPr>
        <w:t>детскаяхудожественнаяинаучно</w:t>
      </w:r>
      <w:r w:rsidRPr="00EC37ED">
        <w:rPr>
          <w:bCs/>
          <w:noProof/>
        </w:rPr>
        <w:t>-</w:t>
      </w:r>
      <w:r w:rsidRPr="00EC37ED">
        <w:rPr>
          <w:rFonts w:hint="eastAsia"/>
          <w:bCs/>
          <w:noProof/>
        </w:rPr>
        <w:t>популярнаялитература</w:t>
      </w:r>
      <w:r w:rsidRPr="00EC37ED">
        <w:rPr>
          <w:bCs/>
          <w:noProof/>
        </w:rPr>
        <w:t xml:space="preserve">, </w:t>
      </w:r>
      <w:r w:rsidRPr="00EC37ED">
        <w:rPr>
          <w:rFonts w:hint="eastAsia"/>
          <w:bCs/>
          <w:noProof/>
        </w:rPr>
        <w:t>справочно</w:t>
      </w:r>
      <w:r w:rsidRPr="00EC37ED">
        <w:rPr>
          <w:bCs/>
          <w:noProof/>
        </w:rPr>
        <w:t>-</w:t>
      </w:r>
      <w:r w:rsidRPr="00EC37ED">
        <w:rPr>
          <w:rFonts w:hint="eastAsia"/>
          <w:bCs/>
          <w:noProof/>
        </w:rPr>
        <w:t>библиографическиеипериодическиеиздания</w:t>
      </w:r>
      <w:r w:rsidRPr="00EC37ED">
        <w:rPr>
          <w:bCs/>
          <w:noProof/>
        </w:rPr>
        <w:t>).</w:t>
      </w:r>
    </w:p>
    <w:p w:rsidR="00EC37ED" w:rsidRPr="00EC37ED" w:rsidRDefault="00EC37ED" w:rsidP="00EA46B8">
      <w:pPr>
        <w:pStyle w:val="Style68"/>
        <w:spacing w:line="276" w:lineRule="auto"/>
        <w:rPr>
          <w:bCs/>
          <w:noProof/>
        </w:rPr>
      </w:pPr>
      <w:r w:rsidRPr="00EC37ED">
        <w:rPr>
          <w:rFonts w:hint="eastAsia"/>
          <w:bCs/>
          <w:noProof/>
        </w:rPr>
        <w:t>Образовательнойорганизациейприменяютсяинформационно</w:t>
      </w:r>
      <w:r w:rsidRPr="00EC37ED">
        <w:rPr>
          <w:bCs/>
          <w:noProof/>
        </w:rPr>
        <w:t>-</w:t>
      </w:r>
      <w:r w:rsidRPr="00EC37ED">
        <w:rPr>
          <w:rFonts w:hint="eastAsia"/>
          <w:bCs/>
          <w:noProof/>
        </w:rPr>
        <w:t>коммуникационныетехнологии</w:t>
      </w:r>
      <w:r w:rsidRPr="00EC37ED">
        <w:rPr>
          <w:bCs/>
          <w:noProof/>
        </w:rPr>
        <w:t xml:space="preserve"> (</w:t>
      </w:r>
      <w:r w:rsidRPr="00EC37ED">
        <w:rPr>
          <w:rFonts w:hint="eastAsia"/>
          <w:bCs/>
          <w:noProof/>
        </w:rPr>
        <w:t>ИКТ</w:t>
      </w:r>
      <w:r w:rsidRPr="00EC37ED">
        <w:rPr>
          <w:bCs/>
          <w:noProof/>
        </w:rPr>
        <w:t xml:space="preserve">), </w:t>
      </w:r>
      <w:r w:rsidRPr="00EC37ED">
        <w:rPr>
          <w:rFonts w:hint="eastAsia"/>
          <w:bCs/>
          <w:noProof/>
        </w:rPr>
        <w:t>втомчислесиспользованиемэлектронныхобразовательныхресурсовиресурсовИнтернета</w:t>
      </w:r>
      <w:r w:rsidRPr="00EC37ED">
        <w:rPr>
          <w:bCs/>
          <w:noProof/>
        </w:rPr>
        <w:t xml:space="preserve">, </w:t>
      </w:r>
      <w:r w:rsidRPr="00EC37ED">
        <w:rPr>
          <w:rFonts w:hint="eastAsia"/>
          <w:bCs/>
          <w:noProof/>
        </w:rPr>
        <w:t>атакжеприкладныепрограммы</w:t>
      </w:r>
      <w:r w:rsidRPr="00EC37ED">
        <w:rPr>
          <w:bCs/>
          <w:noProof/>
        </w:rPr>
        <w:t xml:space="preserve">, </w:t>
      </w:r>
      <w:r w:rsidRPr="00EC37ED">
        <w:rPr>
          <w:rFonts w:hint="eastAsia"/>
          <w:bCs/>
          <w:noProof/>
        </w:rPr>
        <w:t>поддерживающиеадминистративнуюдеятельностьиобеспечивающиедистанционноевзаимодействиевсехучастниковобразовательныхотношенийкаквнутриобразовательнойорганизации</w:t>
      </w:r>
      <w:r w:rsidRPr="00EC37ED">
        <w:rPr>
          <w:bCs/>
          <w:noProof/>
        </w:rPr>
        <w:t xml:space="preserve">, </w:t>
      </w:r>
      <w:r w:rsidRPr="00EC37ED">
        <w:rPr>
          <w:rFonts w:hint="eastAsia"/>
          <w:bCs/>
          <w:noProof/>
        </w:rPr>
        <w:t>такисдругимиорганизациямисоциальнойсферыиорганамиуправления</w:t>
      </w:r>
      <w:r w:rsidRPr="00EC37ED">
        <w:rPr>
          <w:bCs/>
          <w:noProof/>
        </w:rPr>
        <w:t xml:space="preserve">. </w:t>
      </w:r>
      <w:r w:rsidRPr="00EC37ED">
        <w:rPr>
          <w:rFonts w:hint="eastAsia"/>
          <w:bCs/>
          <w:noProof/>
        </w:rPr>
        <w:t>ФункционированиеИОСтребуетналичиявобразовательнойорганизациитехническихсредствиспециальногооборудования</w:t>
      </w:r>
      <w:r w:rsidRPr="00EC37ED">
        <w:rPr>
          <w:bCs/>
          <w:noProof/>
        </w:rPr>
        <w:t>.</w:t>
      </w:r>
    </w:p>
    <w:p w:rsidR="00EC37ED" w:rsidRPr="00EC37ED" w:rsidRDefault="00EC37ED" w:rsidP="00EC37ED">
      <w:pPr>
        <w:pStyle w:val="Style68"/>
        <w:spacing w:line="276" w:lineRule="auto"/>
        <w:rPr>
          <w:bCs/>
          <w:noProof/>
        </w:rPr>
      </w:pPr>
      <w:r w:rsidRPr="00EC37ED">
        <w:rPr>
          <w:rFonts w:hint="eastAsia"/>
          <w:bCs/>
          <w:noProof/>
        </w:rPr>
        <w:t>ОбразовательнаяорганизациярасполагаетслужбойтехническойподдержкиИКТ</w:t>
      </w:r>
      <w:r w:rsidRPr="00EC37ED">
        <w:rPr>
          <w:bCs/>
          <w:noProof/>
        </w:rPr>
        <w:t>.</w:t>
      </w:r>
    </w:p>
    <w:p w:rsidR="00EC37ED" w:rsidRPr="00EC37ED" w:rsidRDefault="00EC37ED" w:rsidP="00EC37ED">
      <w:pPr>
        <w:pStyle w:val="Style68"/>
        <w:spacing w:line="276" w:lineRule="auto"/>
        <w:rPr>
          <w:bCs/>
          <w:noProof/>
        </w:rPr>
      </w:pPr>
      <w:r w:rsidRPr="00EC37ED">
        <w:rPr>
          <w:rFonts w:hint="eastAsia"/>
          <w:bCs/>
          <w:noProof/>
        </w:rPr>
        <w:t>Информационно</w:t>
      </w:r>
      <w:r w:rsidRPr="00EC37ED">
        <w:rPr>
          <w:bCs/>
          <w:noProof/>
        </w:rPr>
        <w:t>-</w:t>
      </w:r>
      <w:r w:rsidRPr="00EC37ED">
        <w:rPr>
          <w:rFonts w:hint="eastAsia"/>
          <w:bCs/>
          <w:noProof/>
        </w:rPr>
        <w:t>коммуникационныесредстваитехнологииобеспечивают</w:t>
      </w:r>
      <w:r w:rsidRPr="00EC37ED">
        <w:rPr>
          <w:bCs/>
          <w:noProof/>
        </w:rPr>
        <w:t>:</w:t>
      </w:r>
    </w:p>
    <w:p w:rsidR="00EC37ED" w:rsidRPr="00EC37ED" w:rsidRDefault="00EC37ED" w:rsidP="00EA46B8">
      <w:pPr>
        <w:pStyle w:val="Style68"/>
        <w:spacing w:line="276" w:lineRule="auto"/>
        <w:rPr>
          <w:bCs/>
          <w:noProof/>
        </w:rPr>
      </w:pPr>
      <w:r w:rsidRPr="00EC37ED">
        <w:rPr>
          <w:bCs/>
          <w:noProof/>
        </w:rPr>
        <w:t xml:space="preserve">1. </w:t>
      </w:r>
      <w:r w:rsidRPr="00EC37ED">
        <w:rPr>
          <w:rFonts w:hint="eastAsia"/>
          <w:bCs/>
          <w:noProof/>
        </w:rPr>
        <w:t>достижениеличностных</w:t>
      </w:r>
      <w:r w:rsidRPr="00EC37ED">
        <w:rPr>
          <w:bCs/>
          <w:noProof/>
        </w:rPr>
        <w:t xml:space="preserve">, </w:t>
      </w:r>
      <w:r w:rsidRPr="00EC37ED">
        <w:rPr>
          <w:rFonts w:hint="eastAsia"/>
          <w:bCs/>
          <w:noProof/>
        </w:rPr>
        <w:t>предметныхиметапредметныхрезультатовобученияприреализациитребованийФГОСНОО</w:t>
      </w:r>
      <w:r w:rsidRPr="00EC37ED">
        <w:rPr>
          <w:bCs/>
          <w:noProof/>
        </w:rPr>
        <w:t>;</w:t>
      </w:r>
    </w:p>
    <w:p w:rsidR="00EC37ED" w:rsidRPr="00EC37ED" w:rsidRDefault="00EC37ED" w:rsidP="00EC37ED">
      <w:pPr>
        <w:pStyle w:val="Style68"/>
        <w:spacing w:line="276" w:lineRule="auto"/>
        <w:rPr>
          <w:bCs/>
          <w:noProof/>
        </w:rPr>
      </w:pPr>
      <w:r w:rsidRPr="00EC37ED">
        <w:rPr>
          <w:bCs/>
          <w:noProof/>
        </w:rPr>
        <w:t xml:space="preserve">2. </w:t>
      </w:r>
      <w:r w:rsidRPr="00EC37ED">
        <w:rPr>
          <w:rFonts w:hint="eastAsia"/>
          <w:bCs/>
          <w:noProof/>
        </w:rPr>
        <w:t>формированиефункциональнойграмотности</w:t>
      </w:r>
      <w:r w:rsidRPr="00EC37ED">
        <w:rPr>
          <w:bCs/>
          <w:noProof/>
        </w:rPr>
        <w:t>;</w:t>
      </w:r>
    </w:p>
    <w:p w:rsidR="00EC37ED" w:rsidRPr="00EC37ED" w:rsidRDefault="00EC37ED" w:rsidP="00EA46B8">
      <w:pPr>
        <w:pStyle w:val="Style68"/>
        <w:spacing w:line="276" w:lineRule="auto"/>
        <w:rPr>
          <w:bCs/>
          <w:noProof/>
        </w:rPr>
      </w:pPr>
      <w:r w:rsidRPr="00EC37ED">
        <w:rPr>
          <w:bCs/>
          <w:noProof/>
        </w:rPr>
        <w:t xml:space="preserve">3. </w:t>
      </w:r>
      <w:r w:rsidRPr="00EC37ED">
        <w:rPr>
          <w:rFonts w:hint="eastAsia"/>
          <w:bCs/>
          <w:noProof/>
        </w:rPr>
        <w:t>доступкучебнымпланам</w:t>
      </w:r>
      <w:r w:rsidRPr="00EC37ED">
        <w:rPr>
          <w:bCs/>
          <w:noProof/>
        </w:rPr>
        <w:t xml:space="preserve">, </w:t>
      </w:r>
      <w:r w:rsidRPr="00EC37ED">
        <w:rPr>
          <w:rFonts w:hint="eastAsia"/>
          <w:bCs/>
          <w:noProof/>
        </w:rPr>
        <w:t>рабочимпрограммамучебныхпредметов</w:t>
      </w:r>
      <w:r w:rsidRPr="00EC37ED">
        <w:rPr>
          <w:bCs/>
          <w:noProof/>
        </w:rPr>
        <w:t xml:space="preserve">, </w:t>
      </w:r>
      <w:r w:rsidRPr="00EC37ED">
        <w:rPr>
          <w:rFonts w:hint="eastAsia"/>
          <w:bCs/>
          <w:noProof/>
        </w:rPr>
        <w:t>курсоввнеурочнойдеятельности</w:t>
      </w:r>
      <w:r w:rsidRPr="00EC37ED">
        <w:rPr>
          <w:bCs/>
          <w:noProof/>
        </w:rPr>
        <w:t>;</w:t>
      </w:r>
    </w:p>
    <w:p w:rsidR="00EC37ED" w:rsidRPr="00EC37ED" w:rsidRDefault="00EC37ED" w:rsidP="00EA46B8">
      <w:pPr>
        <w:pStyle w:val="Style68"/>
        <w:spacing w:line="276" w:lineRule="auto"/>
        <w:rPr>
          <w:bCs/>
          <w:noProof/>
        </w:rPr>
      </w:pPr>
      <w:r w:rsidRPr="00EC37ED">
        <w:rPr>
          <w:bCs/>
          <w:noProof/>
        </w:rPr>
        <w:lastRenderedPageBreak/>
        <w:t xml:space="preserve">4. </w:t>
      </w:r>
      <w:r w:rsidRPr="00EC37ED">
        <w:rPr>
          <w:rFonts w:hint="eastAsia"/>
          <w:bCs/>
          <w:noProof/>
        </w:rPr>
        <w:t>доступкэлектроннымобразовательнымисточникам</w:t>
      </w:r>
      <w:r w:rsidRPr="00EC37ED">
        <w:rPr>
          <w:bCs/>
          <w:noProof/>
        </w:rPr>
        <w:t xml:space="preserve">, </w:t>
      </w:r>
      <w:r w:rsidRPr="00EC37ED">
        <w:rPr>
          <w:rFonts w:hint="eastAsia"/>
          <w:bCs/>
          <w:noProof/>
        </w:rPr>
        <w:t>указаннымврабочихпрограммахучебныхпредметов</w:t>
      </w:r>
      <w:r w:rsidRPr="00EC37ED">
        <w:rPr>
          <w:bCs/>
          <w:noProof/>
        </w:rPr>
        <w:t xml:space="preserve">, </w:t>
      </w:r>
      <w:r w:rsidRPr="00EC37ED">
        <w:rPr>
          <w:rFonts w:hint="eastAsia"/>
          <w:bCs/>
          <w:noProof/>
        </w:rPr>
        <w:t>сцельюпоискаиполученияинформации</w:t>
      </w:r>
      <w:r w:rsidRPr="00EC37ED">
        <w:rPr>
          <w:bCs/>
          <w:noProof/>
        </w:rPr>
        <w:t xml:space="preserve"> (</w:t>
      </w:r>
      <w:r w:rsidRPr="00EC37ED">
        <w:rPr>
          <w:rFonts w:hint="eastAsia"/>
          <w:bCs/>
          <w:noProof/>
        </w:rPr>
        <w:t>учебнойихудожественнойлитературе</w:t>
      </w:r>
      <w:r w:rsidRPr="00EC37ED">
        <w:rPr>
          <w:bCs/>
          <w:noProof/>
        </w:rPr>
        <w:t xml:space="preserve">, </w:t>
      </w:r>
      <w:r w:rsidRPr="00EC37ED">
        <w:rPr>
          <w:rFonts w:hint="eastAsia"/>
          <w:bCs/>
          <w:noProof/>
        </w:rPr>
        <w:t>коллекцияммедиаресурсовнасъёмныхдисках</w:t>
      </w:r>
      <w:r w:rsidRPr="00EC37ED">
        <w:rPr>
          <w:bCs/>
          <w:noProof/>
        </w:rPr>
        <w:t>,</w:t>
      </w:r>
      <w:r w:rsidRPr="00EC37ED">
        <w:rPr>
          <w:rFonts w:hint="eastAsia"/>
          <w:bCs/>
          <w:noProof/>
        </w:rPr>
        <w:t>контролируемымресурсамлокальнойсетииИнтернета</w:t>
      </w:r>
      <w:r w:rsidRPr="00EC37ED">
        <w:rPr>
          <w:bCs/>
          <w:noProof/>
        </w:rPr>
        <w:t>);</w:t>
      </w:r>
    </w:p>
    <w:p w:rsidR="00EA46B8" w:rsidRPr="00EA46B8" w:rsidRDefault="00EC37ED" w:rsidP="00EA46B8">
      <w:pPr>
        <w:pStyle w:val="Style68"/>
        <w:spacing w:line="276" w:lineRule="auto"/>
        <w:rPr>
          <w:bCs/>
          <w:noProof/>
        </w:rPr>
      </w:pPr>
      <w:r w:rsidRPr="00EC37ED">
        <w:rPr>
          <w:bCs/>
          <w:noProof/>
        </w:rPr>
        <w:t xml:space="preserve">5. </w:t>
      </w:r>
      <w:r w:rsidRPr="00EC37ED">
        <w:rPr>
          <w:rFonts w:hint="eastAsia"/>
          <w:bCs/>
          <w:noProof/>
        </w:rPr>
        <w:t>организациюучебнойивнеурочнойдеятельности</w:t>
      </w:r>
      <w:r w:rsidRPr="00EC37ED">
        <w:rPr>
          <w:bCs/>
          <w:noProof/>
        </w:rPr>
        <w:t xml:space="preserve">, </w:t>
      </w:r>
      <w:r w:rsidRPr="00EC37ED">
        <w:rPr>
          <w:rFonts w:hint="eastAsia"/>
          <w:bCs/>
          <w:noProof/>
        </w:rPr>
        <w:t>реализациякоторыхпредусмотренасприменениемэлектронногообучения</w:t>
      </w:r>
      <w:r w:rsidRPr="00EC37ED">
        <w:rPr>
          <w:bCs/>
          <w:noProof/>
        </w:rPr>
        <w:t xml:space="preserve">, </w:t>
      </w:r>
      <w:r w:rsidRPr="00EC37ED">
        <w:rPr>
          <w:rFonts w:hint="eastAsia"/>
          <w:bCs/>
          <w:noProof/>
        </w:rPr>
        <w:t>сиспользованиемэлектронныхпособий</w:t>
      </w:r>
      <w:r w:rsidRPr="00EC37ED">
        <w:rPr>
          <w:bCs/>
          <w:noProof/>
        </w:rPr>
        <w:t xml:space="preserve"> (</w:t>
      </w:r>
      <w:r w:rsidRPr="00EC37ED">
        <w:rPr>
          <w:rFonts w:hint="eastAsia"/>
          <w:bCs/>
          <w:noProof/>
        </w:rPr>
        <w:t>обучающихкомпьютерныхигр</w:t>
      </w:r>
      <w:r w:rsidRPr="00EC37ED">
        <w:rPr>
          <w:bCs/>
          <w:noProof/>
        </w:rPr>
        <w:t xml:space="preserve">, </w:t>
      </w:r>
      <w:r w:rsidRPr="00EC37ED">
        <w:rPr>
          <w:rFonts w:hint="eastAsia"/>
          <w:bCs/>
          <w:noProof/>
        </w:rPr>
        <w:t>тренажёров</w:t>
      </w:r>
      <w:r w:rsidRPr="00EC37ED">
        <w:rPr>
          <w:bCs/>
          <w:noProof/>
        </w:rPr>
        <w:t xml:space="preserve">, </w:t>
      </w:r>
      <w:r w:rsidRPr="00EC37ED">
        <w:rPr>
          <w:rFonts w:hint="eastAsia"/>
          <w:bCs/>
          <w:noProof/>
        </w:rPr>
        <w:t>моделейсцифровымуправлением</w:t>
      </w:r>
      <w:r w:rsidR="00EA46B8" w:rsidRPr="00EA46B8">
        <w:rPr>
          <w:rFonts w:hint="eastAsia"/>
          <w:bCs/>
          <w:noProof/>
        </w:rPr>
        <w:t>иобратнойсвязью</w:t>
      </w:r>
      <w:r w:rsidR="00EA46B8" w:rsidRPr="00EA46B8">
        <w:rPr>
          <w:bCs/>
          <w:noProof/>
        </w:rPr>
        <w:t>);</w:t>
      </w:r>
    </w:p>
    <w:p w:rsidR="00EA46B8" w:rsidRPr="00EA46B8" w:rsidRDefault="00EA46B8" w:rsidP="00EA46B8">
      <w:pPr>
        <w:pStyle w:val="Style68"/>
        <w:spacing w:line="276" w:lineRule="auto"/>
        <w:rPr>
          <w:bCs/>
          <w:noProof/>
        </w:rPr>
      </w:pPr>
      <w:r w:rsidRPr="00EA46B8">
        <w:rPr>
          <w:bCs/>
          <w:noProof/>
        </w:rPr>
        <w:t xml:space="preserve">6. </w:t>
      </w:r>
      <w:r w:rsidRPr="00EA46B8">
        <w:rPr>
          <w:rFonts w:hint="eastAsia"/>
          <w:bCs/>
          <w:noProof/>
        </w:rPr>
        <w:t>реализациюиндивидуальныхобразовательныхпланов</w:t>
      </w:r>
      <w:r w:rsidRPr="00EA46B8">
        <w:rPr>
          <w:bCs/>
          <w:noProof/>
        </w:rPr>
        <w:t xml:space="preserve">, </w:t>
      </w:r>
      <w:r w:rsidRPr="00EA46B8">
        <w:rPr>
          <w:rFonts w:hint="eastAsia"/>
          <w:bCs/>
          <w:noProof/>
        </w:rPr>
        <w:t>осуществлениесамостоятельнойобразовательнойдеятельностиобучающихсяприподдержкепедагогическихработников</w:t>
      </w:r>
      <w:r w:rsidRPr="00EA46B8">
        <w:rPr>
          <w:bCs/>
          <w:noProof/>
        </w:rPr>
        <w:t>;</w:t>
      </w:r>
    </w:p>
    <w:p w:rsidR="00EA46B8" w:rsidRPr="00EA46B8" w:rsidRDefault="00EA46B8" w:rsidP="00EA46B8">
      <w:pPr>
        <w:pStyle w:val="Style68"/>
        <w:spacing w:line="276" w:lineRule="auto"/>
        <w:rPr>
          <w:bCs/>
          <w:noProof/>
        </w:rPr>
      </w:pPr>
      <w:r w:rsidRPr="00EA46B8">
        <w:rPr>
          <w:bCs/>
          <w:noProof/>
        </w:rPr>
        <w:t xml:space="preserve">7. </w:t>
      </w:r>
      <w:r w:rsidRPr="00EA46B8">
        <w:rPr>
          <w:rFonts w:hint="eastAsia"/>
          <w:bCs/>
          <w:noProof/>
        </w:rPr>
        <w:t>включениеобучающихсявпроектно</w:t>
      </w:r>
      <w:r w:rsidRPr="00EA46B8">
        <w:rPr>
          <w:bCs/>
          <w:noProof/>
        </w:rPr>
        <w:t>-</w:t>
      </w:r>
      <w:r w:rsidRPr="00EA46B8">
        <w:rPr>
          <w:rFonts w:hint="eastAsia"/>
          <w:bCs/>
          <w:noProof/>
        </w:rPr>
        <w:t>конструкторскуюипоисково</w:t>
      </w:r>
      <w:r w:rsidRPr="00EA46B8">
        <w:rPr>
          <w:bCs/>
          <w:noProof/>
        </w:rPr>
        <w:t>-</w:t>
      </w:r>
      <w:r w:rsidRPr="00EA46B8">
        <w:rPr>
          <w:rFonts w:hint="eastAsia"/>
          <w:bCs/>
          <w:noProof/>
        </w:rPr>
        <w:t>исследовательскуюдеятельность</w:t>
      </w:r>
      <w:r w:rsidRPr="00EA46B8">
        <w:rPr>
          <w:bCs/>
          <w:noProof/>
        </w:rPr>
        <w:t>;</w:t>
      </w:r>
    </w:p>
    <w:p w:rsidR="00EA46B8" w:rsidRPr="00EA46B8" w:rsidRDefault="00EA46B8" w:rsidP="00EA46B8">
      <w:pPr>
        <w:pStyle w:val="Style68"/>
        <w:spacing w:line="276" w:lineRule="auto"/>
        <w:rPr>
          <w:bCs/>
          <w:noProof/>
        </w:rPr>
      </w:pPr>
      <w:r w:rsidRPr="00EA46B8">
        <w:rPr>
          <w:bCs/>
          <w:noProof/>
        </w:rPr>
        <w:t xml:space="preserve">8. </w:t>
      </w:r>
      <w:r w:rsidRPr="00EA46B8">
        <w:rPr>
          <w:rFonts w:hint="eastAsia"/>
          <w:bCs/>
          <w:noProof/>
        </w:rPr>
        <w:t>проведениенаблюденийиопытов</w:t>
      </w:r>
      <w:r w:rsidRPr="00EA46B8">
        <w:rPr>
          <w:bCs/>
          <w:noProof/>
        </w:rPr>
        <w:t xml:space="preserve">, </w:t>
      </w:r>
      <w:r w:rsidRPr="00EA46B8">
        <w:rPr>
          <w:rFonts w:hint="eastAsia"/>
          <w:bCs/>
          <w:noProof/>
        </w:rPr>
        <w:t>втомчислесиспользованиемспециальногоицифровогооборудования</w:t>
      </w:r>
      <w:r w:rsidRPr="00EA46B8">
        <w:rPr>
          <w:bCs/>
          <w:noProof/>
        </w:rPr>
        <w:t>;</w:t>
      </w:r>
    </w:p>
    <w:p w:rsidR="00EA46B8" w:rsidRPr="00EA46B8" w:rsidRDefault="00EA46B8" w:rsidP="00EA46B8">
      <w:pPr>
        <w:pStyle w:val="Style68"/>
        <w:spacing w:line="276" w:lineRule="auto"/>
        <w:rPr>
          <w:bCs/>
          <w:noProof/>
        </w:rPr>
      </w:pPr>
      <w:r w:rsidRPr="00EA46B8">
        <w:rPr>
          <w:bCs/>
          <w:noProof/>
        </w:rPr>
        <w:t xml:space="preserve">9. </w:t>
      </w:r>
      <w:r w:rsidRPr="00EA46B8">
        <w:rPr>
          <w:rFonts w:hint="eastAsia"/>
          <w:bCs/>
          <w:noProof/>
        </w:rPr>
        <w:t>фиксациюихранениеинформацииоходеобразовательногопроцесса</w:t>
      </w:r>
      <w:r w:rsidRPr="00EA46B8">
        <w:rPr>
          <w:bCs/>
          <w:noProof/>
        </w:rPr>
        <w:t>;</w:t>
      </w:r>
    </w:p>
    <w:p w:rsidR="00EA46B8" w:rsidRPr="00EA46B8" w:rsidRDefault="00EA46B8" w:rsidP="00EA46B8">
      <w:pPr>
        <w:pStyle w:val="Style68"/>
        <w:spacing w:line="276" w:lineRule="auto"/>
        <w:rPr>
          <w:bCs/>
          <w:noProof/>
        </w:rPr>
      </w:pPr>
      <w:r w:rsidRPr="00EA46B8">
        <w:rPr>
          <w:bCs/>
          <w:noProof/>
        </w:rPr>
        <w:t xml:space="preserve">10. </w:t>
      </w:r>
      <w:r w:rsidRPr="00EA46B8">
        <w:rPr>
          <w:rFonts w:hint="eastAsia"/>
          <w:bCs/>
          <w:noProof/>
        </w:rPr>
        <w:t>проведениемассовыхмероприятий</w:t>
      </w:r>
      <w:r w:rsidRPr="00EA46B8">
        <w:rPr>
          <w:bCs/>
          <w:noProof/>
        </w:rPr>
        <w:t xml:space="preserve">, </w:t>
      </w:r>
      <w:r w:rsidRPr="00EA46B8">
        <w:rPr>
          <w:rFonts w:hint="eastAsia"/>
          <w:bCs/>
          <w:noProof/>
        </w:rPr>
        <w:t>досугаспросмотромвидеоматериалов</w:t>
      </w:r>
      <w:r w:rsidRPr="00EA46B8">
        <w:rPr>
          <w:bCs/>
          <w:noProof/>
        </w:rPr>
        <w:t>,</w:t>
      </w:r>
      <w:r w:rsidRPr="00EA46B8">
        <w:rPr>
          <w:rFonts w:hint="eastAsia"/>
          <w:bCs/>
          <w:noProof/>
        </w:rPr>
        <w:t>организациютеатрализованныхпредставлений</w:t>
      </w:r>
      <w:r w:rsidRPr="00EA46B8">
        <w:rPr>
          <w:bCs/>
          <w:noProof/>
        </w:rPr>
        <w:t xml:space="preserve">, </w:t>
      </w:r>
      <w:r w:rsidRPr="00EA46B8">
        <w:rPr>
          <w:rFonts w:hint="eastAsia"/>
          <w:bCs/>
          <w:noProof/>
        </w:rPr>
        <w:t>обеспеченныхозвучиваниемиосвещением</w:t>
      </w:r>
      <w:r w:rsidRPr="00EA46B8">
        <w:rPr>
          <w:bCs/>
          <w:noProof/>
        </w:rPr>
        <w:t>;</w:t>
      </w:r>
    </w:p>
    <w:p w:rsidR="00EA46B8" w:rsidRPr="00EA46B8" w:rsidRDefault="00EA46B8" w:rsidP="00EA46B8">
      <w:pPr>
        <w:pStyle w:val="Style68"/>
        <w:spacing w:line="276" w:lineRule="auto"/>
        <w:rPr>
          <w:bCs/>
          <w:noProof/>
        </w:rPr>
      </w:pPr>
      <w:r w:rsidRPr="00EA46B8">
        <w:rPr>
          <w:bCs/>
          <w:noProof/>
        </w:rPr>
        <w:t xml:space="preserve">11. </w:t>
      </w:r>
      <w:r w:rsidRPr="00EA46B8">
        <w:rPr>
          <w:rFonts w:hint="eastAsia"/>
          <w:bCs/>
          <w:noProof/>
        </w:rPr>
        <w:t>взаимодействиемеждуучастникамиобразовательногопроцесса</w:t>
      </w:r>
      <w:r w:rsidRPr="00EA46B8">
        <w:rPr>
          <w:bCs/>
          <w:noProof/>
        </w:rPr>
        <w:t xml:space="preserve">, </w:t>
      </w:r>
      <w:r w:rsidRPr="00EA46B8">
        <w:rPr>
          <w:rFonts w:hint="eastAsia"/>
          <w:bCs/>
          <w:noProof/>
        </w:rPr>
        <w:t>втомчислесинхронноеи</w:t>
      </w:r>
      <w:r w:rsidRPr="00EA46B8">
        <w:rPr>
          <w:bCs/>
          <w:noProof/>
        </w:rPr>
        <w:t xml:space="preserve"> (</w:t>
      </w:r>
      <w:r w:rsidRPr="00EA46B8">
        <w:rPr>
          <w:rFonts w:hint="eastAsia"/>
          <w:bCs/>
          <w:noProof/>
        </w:rPr>
        <w:t>или</w:t>
      </w:r>
      <w:r w:rsidRPr="00EA46B8">
        <w:rPr>
          <w:bCs/>
          <w:noProof/>
        </w:rPr>
        <w:t xml:space="preserve">) </w:t>
      </w:r>
      <w:r w:rsidRPr="00EA46B8">
        <w:rPr>
          <w:rFonts w:hint="eastAsia"/>
          <w:bCs/>
          <w:noProof/>
        </w:rPr>
        <w:t>асинхронноевзаимодействиепосредствомлокальнойсетииИнтернета</w:t>
      </w:r>
      <w:r w:rsidRPr="00EA46B8">
        <w:rPr>
          <w:bCs/>
          <w:noProof/>
        </w:rPr>
        <w:t>;</w:t>
      </w:r>
    </w:p>
    <w:p w:rsidR="00EA46B8" w:rsidRPr="00EA46B8" w:rsidRDefault="00EA46B8" w:rsidP="00EA46B8">
      <w:pPr>
        <w:pStyle w:val="Style68"/>
        <w:ind w:firstLine="709"/>
        <w:rPr>
          <w:b/>
          <w:bCs/>
          <w:noProof/>
        </w:rPr>
      </w:pPr>
      <w:r w:rsidRPr="00EA46B8">
        <w:rPr>
          <w:bCs/>
          <w:noProof/>
        </w:rPr>
        <w:t>Для эффективного информационного обеспечения реализации ООП НОО в Учреждении сформирована информационная среда.</w:t>
      </w:r>
    </w:p>
    <w:p w:rsidR="00EA46B8" w:rsidRDefault="00EA46B8" w:rsidP="00EA46B8">
      <w:pPr>
        <w:pStyle w:val="Style68"/>
        <w:ind w:firstLine="709"/>
        <w:rPr>
          <w:bCs/>
          <w:noProof/>
        </w:rPr>
      </w:pPr>
      <w:r w:rsidRPr="00EA46B8">
        <w:rPr>
          <w:b/>
          <w:bCs/>
          <w:i/>
          <w:iCs/>
          <w:noProof/>
        </w:rPr>
        <w:t xml:space="preserve">Информационная среда Учреждения </w:t>
      </w:r>
      <w:r w:rsidRPr="00EA46B8">
        <w:rPr>
          <w:bCs/>
          <w:noProof/>
        </w:rPr>
        <w:t>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EA46B8" w:rsidRPr="00EA46B8" w:rsidRDefault="00EA46B8" w:rsidP="00EA46B8">
      <w:pPr>
        <w:pStyle w:val="Style68"/>
        <w:ind w:firstLine="709"/>
        <w:rPr>
          <w:bCs/>
          <w:noProof/>
        </w:rPr>
      </w:pPr>
      <w:r w:rsidRPr="00EA46B8">
        <w:rPr>
          <w:bCs/>
          <w:noProof/>
        </w:rPr>
        <w:t>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школой, не находящиеся постоянно в том или ином кабинете.</w:t>
      </w:r>
    </w:p>
    <w:p w:rsidR="00EA46B8" w:rsidRPr="00EA46B8" w:rsidRDefault="00EA46B8" w:rsidP="00EA46B8">
      <w:pPr>
        <w:pStyle w:val="Style68"/>
        <w:ind w:firstLine="709"/>
        <w:rPr>
          <w:bCs/>
          <w:noProof/>
        </w:rPr>
      </w:pPr>
      <w:r w:rsidRPr="00EA46B8">
        <w:rPr>
          <w:bCs/>
          <w:noProof/>
        </w:rPr>
        <w:t>Два кабинета информатики оснащены оборудованием ИКТ и специализированной учебной мебелью. Имеющееся в кабинете оснащение обеспечивает освоение средств ИКТ, применяемых в различных учебных предметах. В кабинетах информатики оборудовано одно рабочее место учителя, включающего мобильный или стационарный компьютер, и 9 компьютерных мест учащихся (включающих, помимо стационарного или мобильного компьютера, наушники с микрофоном, веб-камеру, графическую панель). В кабинетах имеются основные пользовательские устройства, входящие в состав общешкольного оборудования, в том числе - проектор, интерактивная доска.</w:t>
      </w:r>
    </w:p>
    <w:p w:rsidR="00EA46B8" w:rsidRPr="00EA46B8" w:rsidRDefault="00EA46B8" w:rsidP="00EA46B8">
      <w:pPr>
        <w:pStyle w:val="Style68"/>
        <w:ind w:firstLine="709"/>
        <w:rPr>
          <w:bCs/>
          <w:noProof/>
        </w:rPr>
      </w:pPr>
      <w:r w:rsidRPr="00EA46B8">
        <w:rPr>
          <w:bCs/>
          <w:noProof/>
        </w:rPr>
        <w:lastRenderedPageBreak/>
        <w:t xml:space="preserve">Взаимодействию всех участников образовательного процесса служит сайт Учреждения, на котором размещается информация для педагогов, обучающихся и родителей (законных представителей). Адрес сайта в сети интернет </w:t>
      </w:r>
      <w:hyperlink r:id="rId14" w:history="1">
        <w:r w:rsidRPr="00EA46B8">
          <w:rPr>
            <w:rStyle w:val="af8"/>
            <w:bCs/>
            <w:noProof/>
            <w:lang w:val="en-US"/>
          </w:rPr>
          <w:t>http</w:t>
        </w:r>
        <w:r w:rsidRPr="00EA46B8">
          <w:rPr>
            <w:rStyle w:val="af8"/>
            <w:bCs/>
            <w:noProof/>
          </w:rPr>
          <w:t>://</w:t>
        </w:r>
        <w:r w:rsidRPr="00EA46B8">
          <w:rPr>
            <w:rStyle w:val="af8"/>
            <w:bCs/>
            <w:noProof/>
            <w:lang w:val="en-US"/>
          </w:rPr>
          <w:t>pschool</w:t>
        </w:r>
        <w:r w:rsidRPr="00EA46B8">
          <w:rPr>
            <w:rStyle w:val="af8"/>
            <w:bCs/>
            <w:noProof/>
          </w:rPr>
          <w:t>1@</w:t>
        </w:r>
        <w:r w:rsidRPr="00EA46B8">
          <w:rPr>
            <w:rStyle w:val="af8"/>
            <w:bCs/>
            <w:noProof/>
            <w:lang w:val="en-US"/>
          </w:rPr>
          <w:t>rambler</w:t>
        </w:r>
        <w:r w:rsidRPr="00EA46B8">
          <w:rPr>
            <w:rStyle w:val="af8"/>
            <w:bCs/>
            <w:noProof/>
          </w:rPr>
          <w:t>.</w:t>
        </w:r>
        <w:r w:rsidRPr="00EA46B8">
          <w:rPr>
            <w:rStyle w:val="af8"/>
            <w:bCs/>
            <w:noProof/>
            <w:lang w:val="en-US"/>
          </w:rPr>
          <w:t>ru</w:t>
        </w:r>
      </w:hyperlink>
      <w:r w:rsidRPr="00EA46B8">
        <w:rPr>
          <w:bCs/>
          <w:noProof/>
        </w:rPr>
        <w:t>.</w:t>
      </w:r>
    </w:p>
    <w:p w:rsidR="00EA46B8" w:rsidRPr="00EA46B8" w:rsidRDefault="00EA46B8" w:rsidP="00EA46B8">
      <w:pPr>
        <w:pStyle w:val="Style68"/>
        <w:ind w:firstLine="709"/>
        <w:rPr>
          <w:bCs/>
          <w:noProof/>
        </w:rPr>
      </w:pPr>
      <w:r w:rsidRPr="00EA46B8">
        <w:rPr>
          <w:bCs/>
          <w:noProof/>
        </w:rPr>
        <w:t>Библиотека обеспечивает доступ к печатным и цифровым информационно образовательным ресурсам по всем предметам учебного плана. Библиотека укомплектована компьютерной техникой для организации доступа участников образовательного процесса к он-лайн словарям, справочным системам, все рабочие места подключены к локальной сети и имеют выход в Интернет. Фильтрация контента осуществляется программой Интернет Цензор 2.1.</w:t>
      </w:r>
    </w:p>
    <w:p w:rsidR="00EA46B8" w:rsidRPr="00EA46B8" w:rsidRDefault="00EA46B8" w:rsidP="00EA46B8">
      <w:pPr>
        <w:pStyle w:val="Style68"/>
        <w:ind w:firstLine="709"/>
        <w:rPr>
          <w:bCs/>
          <w:noProof/>
        </w:rPr>
      </w:pPr>
      <w:r w:rsidRPr="00EA46B8">
        <w:rPr>
          <w:bCs/>
          <w:noProof/>
        </w:rPr>
        <w:t>Все программные средства, установленные на компьютерах, лицензированы, в том числе операционная система (</w:t>
      </w:r>
      <w:r w:rsidRPr="00EA46B8">
        <w:rPr>
          <w:bCs/>
          <w:noProof/>
          <w:lang w:val="en-US"/>
        </w:rPr>
        <w:t>Windows</w:t>
      </w:r>
      <w:r w:rsidRPr="00EA46B8">
        <w:rPr>
          <w:bCs/>
          <w:noProof/>
        </w:rPr>
        <w:t xml:space="preserve">, </w:t>
      </w:r>
      <w:r w:rsidRPr="00EA46B8">
        <w:rPr>
          <w:bCs/>
          <w:noProof/>
          <w:lang w:val="en-US"/>
        </w:rPr>
        <w:t>Linux</w:t>
      </w:r>
      <w:r w:rsidRPr="00EA46B8">
        <w:rPr>
          <w:bCs/>
          <w:noProof/>
        </w:rPr>
        <w:t xml:space="preserve">); имеют файловый менеджер в составе операционной системы или иной; антивирусную программу; программы-архиваторы;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систему управления базами данных; систему оптического распознавания текста; звуковой редактор; мультимедиа проигрыватель. Для управления доступом к ресурсам Интернет и оптимизации трафика используются специальные программные средства. Установлена программа интерактивного общения, простой редактор </w:t>
      </w:r>
      <w:r w:rsidRPr="00EA46B8">
        <w:rPr>
          <w:bCs/>
          <w:noProof/>
          <w:lang w:val="en-US"/>
        </w:rPr>
        <w:t>web</w:t>
      </w:r>
      <w:r w:rsidRPr="00EA46B8">
        <w:rPr>
          <w:bCs/>
          <w:noProof/>
        </w:rPr>
        <w:t>-страниц.</w:t>
      </w:r>
    </w:p>
    <w:p w:rsidR="00EA46B8" w:rsidRPr="00EA46B8" w:rsidRDefault="00EA46B8" w:rsidP="00EA46B8">
      <w:pPr>
        <w:pStyle w:val="Style68"/>
        <w:ind w:firstLine="709"/>
        <w:rPr>
          <w:bCs/>
          <w:noProof/>
        </w:rPr>
      </w:pPr>
      <w:r w:rsidRPr="00EA46B8">
        <w:rPr>
          <w:bCs/>
          <w:noProof/>
        </w:rPr>
        <w:t>Значительная часть учебных материалов, в том числе тексты, комплекты иллюстраций, схемы, таблицы, диаграммы и пр., представлены не только на полиграфических, а и на цифровых (электронных) носителях.</w:t>
      </w:r>
    </w:p>
    <w:p w:rsidR="00EA46B8" w:rsidRPr="00EA46B8" w:rsidRDefault="00EA46B8" w:rsidP="00EA46B8">
      <w:pPr>
        <w:pStyle w:val="Style68"/>
        <w:ind w:firstLine="709"/>
        <w:rPr>
          <w:bCs/>
          <w:noProof/>
        </w:rPr>
      </w:pPr>
      <w:r w:rsidRPr="00EA46B8">
        <w:rPr>
          <w:bCs/>
          <w:noProof/>
        </w:rPr>
        <w:t>Педагоги разрабатывают цифровые учебные материалы: видео, простейшие модели, презентации, видео-фрагменты. По мере накопления материалов учителя формируют персональные тематические коллекции. Личные разработки учителей-предметников хранятся на компьютерах в учебных кабинетах; размещаются на школьном сайте, на сайтах «Открытый класс. Сетевые образовательные сообщества», «Завуч.инфо», «Открытый класс», «Сеть творческих учителей» и др.</w:t>
      </w:r>
    </w:p>
    <w:p w:rsidR="00EA46B8" w:rsidRPr="00EA46B8" w:rsidRDefault="00EA46B8" w:rsidP="00EA46B8">
      <w:pPr>
        <w:pStyle w:val="Style68"/>
        <w:ind w:firstLine="709"/>
        <w:rPr>
          <w:bCs/>
          <w:noProof/>
        </w:rPr>
      </w:pPr>
      <w:r w:rsidRPr="00EA46B8">
        <w:rPr>
          <w:bCs/>
          <w:noProof/>
        </w:rPr>
        <w:t>Информационная система Учреждения позволяет проводить мониторинг и анализ освоения ООП НОО. В Учреждении создана система электронного мониторинга.</w:t>
      </w:r>
    </w:p>
    <w:p w:rsidR="00EA46B8" w:rsidRPr="00EA46B8" w:rsidRDefault="00EA46B8" w:rsidP="00EA46B8">
      <w:pPr>
        <w:pStyle w:val="Style68"/>
        <w:ind w:firstLine="709"/>
        <w:rPr>
          <w:bCs/>
          <w:noProof/>
        </w:rPr>
      </w:pPr>
      <w:r w:rsidRPr="00EA46B8">
        <w:rPr>
          <w:bCs/>
          <w:noProof/>
        </w:rPr>
        <w:t>Информационная система Учреждения позволяет обеспечить педагогическим работникам техническую, методическую и организационную поддержку при разработке планов, дорожных карт; заключении договоров; подготовке распорядительных документов учредителя; подготовке локальных актов Учреждения; подготовке программ формирования ИКТ-компетентности работников (индивидуальных программ для каждого работника).</w:t>
      </w:r>
    </w:p>
    <w:p w:rsidR="00EA46B8" w:rsidRPr="00EA46B8" w:rsidRDefault="00EA46B8" w:rsidP="00EA46B8">
      <w:pPr>
        <w:pStyle w:val="Style68"/>
        <w:ind w:firstLine="709"/>
        <w:rPr>
          <w:bCs/>
          <w:noProof/>
        </w:rPr>
      </w:pPr>
      <w:r w:rsidRPr="00EA46B8">
        <w:rPr>
          <w:bCs/>
          <w:noProof/>
        </w:rPr>
        <w:t>Родители обучающихся Учреждения имеют возможность контролировать учебный процесс при помощи учетной записи в системе АСУ «Виртуальная школа».</w:t>
      </w:r>
    </w:p>
    <w:p w:rsidR="00EA46B8" w:rsidRPr="00EA46B8" w:rsidRDefault="00EA46B8" w:rsidP="00EA46B8">
      <w:pPr>
        <w:pStyle w:val="Style68"/>
        <w:ind w:firstLine="709"/>
        <w:rPr>
          <w:bCs/>
          <w:noProof/>
        </w:rPr>
      </w:pPr>
      <w:r w:rsidRPr="00EA46B8">
        <w:rPr>
          <w:bCs/>
          <w:noProof/>
        </w:rPr>
        <w:t>В Учреждении 76 компьютера, все имеют доступ в Интернет. В образовательном процессе используется 10 ноутбуков, 30 проекторов, 3 интерактивных доски, 33 принтера, 6 МФУ, 2 сканера.</w:t>
      </w:r>
    </w:p>
    <w:p w:rsidR="00EA46B8" w:rsidRPr="00EA46B8" w:rsidRDefault="00EA46B8" w:rsidP="00EA46B8">
      <w:pPr>
        <w:pStyle w:val="Style68"/>
        <w:ind w:firstLine="709"/>
        <w:rPr>
          <w:bCs/>
          <w:noProof/>
        </w:rPr>
      </w:pPr>
      <w:r w:rsidRPr="00EA46B8">
        <w:rPr>
          <w:bCs/>
          <w:noProof/>
        </w:rPr>
        <w:t xml:space="preserve">ИОС </w:t>
      </w:r>
      <w:r>
        <w:rPr>
          <w:bCs/>
          <w:noProof/>
        </w:rPr>
        <w:t>ОГБОУ «Пролетарская СОШ №1»</w:t>
      </w:r>
      <w:r w:rsidRPr="00EA46B8">
        <w:rPr>
          <w:bCs/>
          <w:noProof/>
        </w:rPr>
        <w:t xml:space="preserve"> предоставляет для участников </w:t>
      </w:r>
      <w:r w:rsidRPr="00EA46B8">
        <w:rPr>
          <w:bCs/>
          <w:noProof/>
        </w:rPr>
        <w:lastRenderedPageBreak/>
        <w:t>образовательного процессавозможность:</w:t>
      </w:r>
    </w:p>
    <w:p w:rsidR="00EA46B8" w:rsidRPr="00EA46B8" w:rsidRDefault="00EA46B8" w:rsidP="00EA46B8">
      <w:pPr>
        <w:pStyle w:val="Style68"/>
        <w:ind w:firstLine="709"/>
        <w:rPr>
          <w:bCs/>
          <w:noProof/>
        </w:rPr>
      </w:pPr>
      <w:r w:rsidRPr="00EA46B8">
        <w:rPr>
          <w:bCs/>
          <w:noProof/>
        </w:rPr>
        <w:t>‒ достижения обучающимися планируемых результатов освоения ООП НОО, в томчисле для обучающихся с ограниченными возможностями здоровья (ОВЗ);</w:t>
      </w:r>
    </w:p>
    <w:p w:rsidR="00EA46B8" w:rsidRPr="00EA46B8" w:rsidRDefault="00EA46B8" w:rsidP="00EA46B8">
      <w:pPr>
        <w:pStyle w:val="Style68"/>
        <w:ind w:firstLine="709"/>
        <w:rPr>
          <w:bCs/>
          <w:noProof/>
        </w:rPr>
      </w:pPr>
      <w:r w:rsidRPr="00EA46B8">
        <w:rPr>
          <w:bCs/>
          <w:noProof/>
        </w:rPr>
        <w:t>‒ развития личности, удовлетворения познавательных интересов, самореализацииобучающихся, в том числе одаренных и талантливых детей, через организацию учебной ивнеурочной деятельности, социальных практик, включая общественно-полезнуюдеятельность, профессиональной пробы, практическую подготовку, систему кружков,клубов, секций, студий с использованием возможностей организаций дополнительногообразования, культуры и спорта, профессиональных образовательных организаций исоциальных партнеров в профессионально-производственном окружении;</w:t>
      </w:r>
    </w:p>
    <w:p w:rsidR="00EA46B8" w:rsidRPr="00EA46B8" w:rsidRDefault="00EA46B8" w:rsidP="00EA46B8">
      <w:pPr>
        <w:pStyle w:val="Style68"/>
        <w:ind w:firstLine="709"/>
        <w:rPr>
          <w:bCs/>
          <w:noProof/>
        </w:rPr>
      </w:pPr>
      <w:r w:rsidRPr="00EA46B8">
        <w:rPr>
          <w:bCs/>
          <w:noProof/>
        </w:rPr>
        <w:t>‒ формирования функциональной грамотности обучающихся, включающейовладение ключевыми компетенциями, составляющими основу дальнейшего успешногообразования и ориентации в мире профессий;</w:t>
      </w:r>
    </w:p>
    <w:p w:rsidR="00EA46B8" w:rsidRPr="00EA46B8" w:rsidRDefault="00EA46B8" w:rsidP="00EA46B8">
      <w:pPr>
        <w:pStyle w:val="Style68"/>
        <w:ind w:firstLine="709"/>
        <w:rPr>
          <w:bCs/>
          <w:noProof/>
        </w:rPr>
      </w:pPr>
      <w:r w:rsidRPr="00EA46B8">
        <w:rPr>
          <w:bCs/>
          <w:noProof/>
        </w:rPr>
        <w:t>‒ формирования социокультурных и духовно-нравственных ценностейобучающихся, основ их гражданственности, российской гражданской идентичности исоциально-профессиональных ориентаций;</w:t>
      </w:r>
    </w:p>
    <w:p w:rsidR="00EA46B8" w:rsidRPr="00EA46B8" w:rsidRDefault="00EA46B8" w:rsidP="00EA46B8">
      <w:pPr>
        <w:pStyle w:val="Style68"/>
        <w:ind w:firstLine="709"/>
        <w:rPr>
          <w:bCs/>
          <w:noProof/>
        </w:rPr>
      </w:pPr>
      <w:r w:rsidRPr="00EA46B8">
        <w:rPr>
          <w:bCs/>
          <w:noProof/>
        </w:rPr>
        <w:t>‒ индивидуализации процесса образования посредством проектирования иреализации индивидуальных образовательных планов обучающихся, обеспечения ихэффективной самостоятельной работы при поддержке педагогических работников;</w:t>
      </w:r>
    </w:p>
    <w:p w:rsidR="00EA46B8" w:rsidRPr="00EA46B8" w:rsidRDefault="00EA46B8" w:rsidP="00EA46B8">
      <w:pPr>
        <w:pStyle w:val="Style68"/>
        <w:ind w:firstLine="709"/>
        <w:rPr>
          <w:bCs/>
          <w:noProof/>
        </w:rPr>
      </w:pPr>
      <w:r w:rsidRPr="00EA46B8">
        <w:rPr>
          <w:bCs/>
          <w:noProof/>
        </w:rPr>
        <w:t>‒ включения обучающихся в процесс преобразования социальной среды населенногопункта, формирования у них лидерских качеств, опыта социальной деятельности,реализации социальных проектов и программ, в том числе в качестве волонтеров;</w:t>
      </w:r>
    </w:p>
    <w:p w:rsidR="00EA46B8" w:rsidRPr="00EA46B8" w:rsidRDefault="00EA46B8" w:rsidP="00EA46B8">
      <w:pPr>
        <w:pStyle w:val="Style68"/>
        <w:ind w:firstLine="709"/>
        <w:rPr>
          <w:bCs/>
          <w:noProof/>
        </w:rPr>
      </w:pPr>
      <w:r w:rsidRPr="00EA46B8">
        <w:rPr>
          <w:bCs/>
          <w:noProof/>
        </w:rPr>
        <w:t>‒ формирования у обучающихся опыта самостоятельной образовательной и</w:t>
      </w:r>
    </w:p>
    <w:p w:rsidR="00EA46B8" w:rsidRPr="00EA46B8" w:rsidRDefault="00EA46B8" w:rsidP="00EA46B8">
      <w:pPr>
        <w:pStyle w:val="Style68"/>
        <w:ind w:firstLine="0"/>
        <w:rPr>
          <w:bCs/>
          <w:noProof/>
        </w:rPr>
      </w:pPr>
      <w:r w:rsidRPr="00EA46B8">
        <w:rPr>
          <w:bCs/>
          <w:noProof/>
        </w:rPr>
        <w:t>общественной деятельности;</w:t>
      </w:r>
    </w:p>
    <w:p w:rsidR="00EA46B8" w:rsidRPr="00EA46B8" w:rsidRDefault="00EA46B8" w:rsidP="00EA46B8">
      <w:pPr>
        <w:pStyle w:val="Style68"/>
        <w:ind w:firstLine="709"/>
        <w:rPr>
          <w:bCs/>
          <w:noProof/>
        </w:rPr>
      </w:pPr>
      <w:r w:rsidRPr="00EA46B8">
        <w:rPr>
          <w:bCs/>
          <w:noProof/>
        </w:rPr>
        <w:t>‒ формирования у обучающихся экологической грамотности, навыков здорового и</w:t>
      </w:r>
    </w:p>
    <w:p w:rsidR="00EA46B8" w:rsidRPr="00EA46B8" w:rsidRDefault="00EA46B8" w:rsidP="00EA46B8">
      <w:pPr>
        <w:pStyle w:val="Style68"/>
        <w:ind w:firstLine="0"/>
        <w:rPr>
          <w:bCs/>
          <w:noProof/>
        </w:rPr>
      </w:pPr>
      <w:r w:rsidRPr="00EA46B8">
        <w:rPr>
          <w:bCs/>
          <w:noProof/>
        </w:rPr>
        <w:t>безопасного для человека и окружающей его среды образа жизни;</w:t>
      </w:r>
    </w:p>
    <w:p w:rsidR="00EA46B8" w:rsidRPr="00EA46B8" w:rsidRDefault="00EA46B8" w:rsidP="00EA46B8">
      <w:pPr>
        <w:pStyle w:val="Style68"/>
        <w:ind w:firstLine="709"/>
        <w:rPr>
          <w:bCs/>
          <w:noProof/>
        </w:rPr>
      </w:pPr>
      <w:r w:rsidRPr="00EA46B8">
        <w:rPr>
          <w:bCs/>
          <w:noProof/>
        </w:rPr>
        <w:t>‒ использования в образовательной деятельности современных образовательных</w:t>
      </w:r>
    </w:p>
    <w:p w:rsidR="00EA46B8" w:rsidRPr="00EA46B8" w:rsidRDefault="00EA46B8" w:rsidP="00EA46B8">
      <w:pPr>
        <w:pStyle w:val="Style68"/>
        <w:ind w:firstLine="0"/>
        <w:rPr>
          <w:bCs/>
          <w:noProof/>
        </w:rPr>
      </w:pPr>
      <w:r w:rsidRPr="00EA46B8">
        <w:rPr>
          <w:bCs/>
          <w:noProof/>
        </w:rPr>
        <w:t>технологий, направленных в том числе на воспитание обучающихся;</w:t>
      </w:r>
    </w:p>
    <w:p w:rsidR="00EA46B8" w:rsidRPr="00EA46B8" w:rsidRDefault="00EA46B8" w:rsidP="00EA46B8">
      <w:pPr>
        <w:pStyle w:val="Style68"/>
        <w:ind w:firstLine="709"/>
        <w:rPr>
          <w:bCs/>
          <w:noProof/>
        </w:rPr>
      </w:pPr>
      <w:r w:rsidRPr="00EA46B8">
        <w:rPr>
          <w:bCs/>
          <w:noProof/>
        </w:rPr>
        <w:t>‒ обновления содержания программы основного общего образования, методик итехнологий ее реализации в соответствии с динамикой развития системы образования,запросов обучающихся и их родителей (законных представителей) с учетом особенностейразвития субъекта Российской Федерации;</w:t>
      </w:r>
    </w:p>
    <w:p w:rsidR="00EA46B8" w:rsidRPr="00EA46B8" w:rsidRDefault="00EA46B8" w:rsidP="00EA46B8">
      <w:pPr>
        <w:pStyle w:val="Style68"/>
        <w:ind w:firstLine="709"/>
        <w:rPr>
          <w:bCs/>
          <w:noProof/>
        </w:rPr>
      </w:pPr>
      <w:r w:rsidRPr="00EA46B8">
        <w:rPr>
          <w:bCs/>
          <w:noProof/>
        </w:rPr>
        <w:t>‒ эффективного использования профессионального и творческого потенциалапедагогических и руководящих работников организации, повышения ихпрофессиональной, коммуникативной, информационной и правовой компетентности;</w:t>
      </w:r>
    </w:p>
    <w:p w:rsidR="00EA46B8" w:rsidRDefault="00EA46B8" w:rsidP="00EA46B8">
      <w:pPr>
        <w:pStyle w:val="Style68"/>
        <w:ind w:firstLine="709"/>
        <w:rPr>
          <w:bCs/>
          <w:noProof/>
        </w:rPr>
      </w:pPr>
      <w:r w:rsidRPr="00EA46B8">
        <w:rPr>
          <w:bCs/>
          <w:noProof/>
        </w:rPr>
        <w:t>‒ эффективного управления организацией с использованием ИКТ, современныхмеханизмов финансирования.</w:t>
      </w:r>
    </w:p>
    <w:p w:rsidR="00EA46B8" w:rsidRDefault="00EA46B8" w:rsidP="00EA46B8">
      <w:pPr>
        <w:pStyle w:val="Style68"/>
        <w:ind w:firstLine="709"/>
        <w:rPr>
          <w:bCs/>
          <w:noProof/>
        </w:rPr>
      </w:pPr>
      <w:r w:rsidRPr="00EA46B8">
        <w:rPr>
          <w:bCs/>
          <w:noProof/>
        </w:rPr>
        <w:t>Образовательной орган</w:t>
      </w:r>
      <w:r>
        <w:rPr>
          <w:bCs/>
          <w:noProof/>
        </w:rPr>
        <w:t xml:space="preserve">изацией определяются необходимы </w:t>
      </w:r>
      <w:r w:rsidRPr="00EA46B8">
        <w:rPr>
          <w:bCs/>
          <w:noProof/>
        </w:rPr>
        <w:t>меры и сроки по формирова</w:t>
      </w:r>
      <w:r>
        <w:rPr>
          <w:bCs/>
          <w:noProof/>
        </w:rPr>
        <w:t>нию компонентов ИОС для реализа</w:t>
      </w:r>
      <w:r w:rsidRPr="00EA46B8">
        <w:rPr>
          <w:bCs/>
          <w:noProof/>
        </w:rPr>
        <w:t>ции принятых рабочих прог</w:t>
      </w:r>
      <w:r>
        <w:rPr>
          <w:bCs/>
          <w:noProof/>
        </w:rPr>
        <w:t>рамм начального общего образова</w:t>
      </w:r>
      <w:r w:rsidRPr="00EA46B8">
        <w:rPr>
          <w:bCs/>
          <w:noProof/>
        </w:rPr>
        <w:t>ния в соответствии с требованиями ФГОС НОО.</w:t>
      </w:r>
    </w:p>
    <w:p w:rsidR="00EA46B8" w:rsidRDefault="00EA46B8" w:rsidP="00EA46B8">
      <w:pPr>
        <w:pStyle w:val="Style68"/>
        <w:spacing w:line="276" w:lineRule="auto"/>
        <w:ind w:firstLine="0"/>
        <w:rPr>
          <w:bCs/>
          <w:noProof/>
        </w:rPr>
      </w:pPr>
    </w:p>
    <w:p w:rsidR="00EA46B8" w:rsidRDefault="00EA46B8" w:rsidP="00EA46B8">
      <w:pPr>
        <w:pStyle w:val="Style68"/>
        <w:spacing w:line="276" w:lineRule="auto"/>
        <w:ind w:firstLine="0"/>
        <w:rPr>
          <w:bCs/>
          <w:noProof/>
        </w:rPr>
      </w:pPr>
    </w:p>
    <w:p w:rsidR="00EA46B8" w:rsidRDefault="00EA46B8" w:rsidP="00EA46B8">
      <w:pPr>
        <w:pStyle w:val="Style68"/>
        <w:spacing w:line="276" w:lineRule="auto"/>
        <w:ind w:firstLine="0"/>
        <w:rPr>
          <w:bCs/>
          <w:noProof/>
        </w:rPr>
      </w:pPr>
    </w:p>
    <w:p w:rsidR="00EA46B8" w:rsidRDefault="00EA46B8" w:rsidP="00EA46B8">
      <w:pPr>
        <w:pStyle w:val="Style68"/>
        <w:spacing w:line="276" w:lineRule="auto"/>
        <w:ind w:firstLine="0"/>
        <w:rPr>
          <w:bCs/>
          <w:noProof/>
        </w:rPr>
      </w:pPr>
    </w:p>
    <w:tbl>
      <w:tblPr>
        <w:tblStyle w:val="afa"/>
        <w:tblW w:w="0" w:type="auto"/>
        <w:tblLook w:val="04A0"/>
      </w:tblPr>
      <w:tblGrid>
        <w:gridCol w:w="1242"/>
        <w:gridCol w:w="3542"/>
        <w:gridCol w:w="2393"/>
        <w:gridCol w:w="2393"/>
      </w:tblGrid>
      <w:tr w:rsidR="00EA46B8" w:rsidTr="00EA46B8">
        <w:tc>
          <w:tcPr>
            <w:tcW w:w="1242" w:type="dxa"/>
          </w:tcPr>
          <w:p w:rsidR="00EA46B8" w:rsidRDefault="00EA46B8" w:rsidP="00EC37ED">
            <w:pPr>
              <w:pStyle w:val="Style68"/>
              <w:spacing w:line="276" w:lineRule="auto"/>
              <w:ind w:firstLine="0"/>
              <w:rPr>
                <w:b/>
                <w:bCs/>
                <w:noProof/>
              </w:rPr>
            </w:pPr>
            <w:r>
              <w:rPr>
                <w:b/>
                <w:bCs/>
                <w:noProof/>
              </w:rPr>
              <w:t>№ п/п</w:t>
            </w:r>
          </w:p>
        </w:tc>
        <w:tc>
          <w:tcPr>
            <w:tcW w:w="3542" w:type="dxa"/>
          </w:tcPr>
          <w:p w:rsidR="00EA46B8" w:rsidRDefault="00EA46B8" w:rsidP="00EC37ED">
            <w:pPr>
              <w:pStyle w:val="Style68"/>
              <w:spacing w:line="276" w:lineRule="auto"/>
              <w:ind w:firstLine="0"/>
              <w:rPr>
                <w:b/>
                <w:bCs/>
                <w:noProof/>
              </w:rPr>
            </w:pPr>
            <w:r>
              <w:rPr>
                <w:b/>
                <w:bCs/>
                <w:noProof/>
              </w:rPr>
              <w:t>Компоненты ИОС</w:t>
            </w:r>
          </w:p>
        </w:tc>
        <w:tc>
          <w:tcPr>
            <w:tcW w:w="2393" w:type="dxa"/>
          </w:tcPr>
          <w:p w:rsidR="00EA46B8" w:rsidRDefault="00EA46B8" w:rsidP="00EC37ED">
            <w:pPr>
              <w:pStyle w:val="Style68"/>
              <w:spacing w:line="276" w:lineRule="auto"/>
              <w:ind w:firstLine="0"/>
              <w:rPr>
                <w:b/>
                <w:bCs/>
                <w:noProof/>
              </w:rPr>
            </w:pPr>
            <w:r>
              <w:rPr>
                <w:b/>
                <w:bCs/>
                <w:noProof/>
              </w:rPr>
              <w:t>Наличие компонентов ИОС</w:t>
            </w:r>
          </w:p>
        </w:tc>
        <w:tc>
          <w:tcPr>
            <w:tcW w:w="2393" w:type="dxa"/>
          </w:tcPr>
          <w:p w:rsidR="00EA46B8" w:rsidRDefault="00EA46B8" w:rsidP="00EC37ED">
            <w:pPr>
              <w:pStyle w:val="Style68"/>
              <w:spacing w:line="276" w:lineRule="auto"/>
              <w:ind w:firstLine="0"/>
              <w:rPr>
                <w:b/>
                <w:bCs/>
                <w:noProof/>
              </w:rPr>
            </w:pPr>
            <w:r>
              <w:rPr>
                <w:b/>
                <w:bCs/>
                <w:noProof/>
              </w:rPr>
              <w:t>Сроки создания условий в соответствии с требованиями ФГОС НОО</w:t>
            </w:r>
          </w:p>
        </w:tc>
      </w:tr>
      <w:tr w:rsidR="00EA46B8" w:rsidTr="00EA46B8">
        <w:tc>
          <w:tcPr>
            <w:tcW w:w="1242" w:type="dxa"/>
          </w:tcPr>
          <w:p w:rsidR="00EA46B8" w:rsidRPr="00EA46B8" w:rsidRDefault="00194C2D" w:rsidP="00EC37ED">
            <w:pPr>
              <w:pStyle w:val="Style68"/>
              <w:spacing w:line="276" w:lineRule="auto"/>
              <w:ind w:firstLine="0"/>
              <w:rPr>
                <w:bCs/>
                <w:noProof/>
              </w:rPr>
            </w:pPr>
            <w:r>
              <w:rPr>
                <w:bCs/>
                <w:noProof/>
              </w:rPr>
              <w:t>1.</w:t>
            </w:r>
          </w:p>
        </w:tc>
        <w:tc>
          <w:tcPr>
            <w:tcW w:w="3542" w:type="dxa"/>
          </w:tcPr>
          <w:p w:rsidR="0019307D" w:rsidRPr="0019307D" w:rsidRDefault="0019307D" w:rsidP="0019307D">
            <w:pPr>
              <w:pStyle w:val="Style68"/>
              <w:ind w:firstLine="0"/>
              <w:rPr>
                <w:bCs/>
                <w:noProof/>
              </w:rPr>
            </w:pPr>
            <w:r w:rsidRPr="0019307D">
              <w:rPr>
                <w:bCs/>
                <w:noProof/>
              </w:rPr>
              <w:t>Учебники по всем учебным предметам на языках обучения определённых учредителем образовательной</w:t>
            </w:r>
          </w:p>
          <w:p w:rsidR="00EA46B8" w:rsidRPr="0019307D" w:rsidRDefault="0019307D" w:rsidP="0019307D">
            <w:pPr>
              <w:pStyle w:val="Style68"/>
              <w:spacing w:line="276" w:lineRule="auto"/>
              <w:ind w:firstLine="0"/>
              <w:rPr>
                <w:bCs/>
                <w:noProof/>
              </w:rPr>
            </w:pPr>
            <w:r w:rsidRPr="0019307D">
              <w:rPr>
                <w:bCs/>
                <w:noProof/>
              </w:rPr>
              <w:t>организации</w:t>
            </w:r>
          </w:p>
        </w:tc>
        <w:tc>
          <w:tcPr>
            <w:tcW w:w="2393" w:type="dxa"/>
          </w:tcPr>
          <w:p w:rsidR="00EA46B8" w:rsidRPr="0019307D" w:rsidRDefault="0019307D" w:rsidP="00EC37ED">
            <w:pPr>
              <w:pStyle w:val="Style68"/>
              <w:spacing w:line="276" w:lineRule="auto"/>
              <w:ind w:firstLine="0"/>
              <w:rPr>
                <w:bCs/>
                <w:noProof/>
              </w:rPr>
            </w:pPr>
            <w:r w:rsidRPr="0019307D">
              <w:rPr>
                <w:rFonts w:hint="eastAsia"/>
                <w:bCs/>
                <w:noProof/>
              </w:rPr>
              <w:t>Вналичии</w:t>
            </w:r>
          </w:p>
        </w:tc>
        <w:tc>
          <w:tcPr>
            <w:tcW w:w="2393" w:type="dxa"/>
          </w:tcPr>
          <w:p w:rsidR="00EA46B8" w:rsidRDefault="00EA46B8" w:rsidP="00EC37ED">
            <w:pPr>
              <w:pStyle w:val="Style68"/>
              <w:spacing w:line="276" w:lineRule="auto"/>
              <w:ind w:firstLine="0"/>
              <w:rPr>
                <w:b/>
                <w:bCs/>
                <w:noProof/>
              </w:rPr>
            </w:pPr>
          </w:p>
        </w:tc>
      </w:tr>
      <w:tr w:rsidR="0019307D" w:rsidTr="00EA46B8">
        <w:tc>
          <w:tcPr>
            <w:tcW w:w="1242" w:type="dxa"/>
          </w:tcPr>
          <w:p w:rsidR="0019307D" w:rsidRDefault="0019307D" w:rsidP="0019307D">
            <w:pPr>
              <w:pStyle w:val="Style68"/>
              <w:spacing w:line="276" w:lineRule="auto"/>
              <w:ind w:firstLine="0"/>
              <w:rPr>
                <w:b/>
                <w:bCs/>
                <w:noProof/>
              </w:rPr>
            </w:pPr>
            <w:r>
              <w:rPr>
                <w:b/>
                <w:bCs/>
                <w:noProof/>
              </w:rPr>
              <w:t>2.</w:t>
            </w:r>
          </w:p>
        </w:tc>
        <w:tc>
          <w:tcPr>
            <w:tcW w:w="3542" w:type="dxa"/>
          </w:tcPr>
          <w:p w:rsidR="0019307D" w:rsidRPr="0019307D" w:rsidRDefault="0019307D" w:rsidP="0019307D">
            <w:pPr>
              <w:pStyle w:val="Style68"/>
              <w:ind w:firstLine="0"/>
              <w:rPr>
                <w:bCs/>
                <w:noProof/>
              </w:rPr>
            </w:pPr>
            <w:r w:rsidRPr="0019307D">
              <w:rPr>
                <w:bCs/>
                <w:noProof/>
              </w:rPr>
              <w:t>Учебно-наглядные</w:t>
            </w:r>
          </w:p>
          <w:p w:rsidR="0019307D" w:rsidRPr="0019307D" w:rsidRDefault="0019307D" w:rsidP="0019307D">
            <w:pPr>
              <w:pStyle w:val="Style68"/>
              <w:spacing w:line="276" w:lineRule="auto"/>
              <w:ind w:firstLine="0"/>
              <w:rPr>
                <w:bCs/>
                <w:noProof/>
              </w:rPr>
            </w:pPr>
            <w:r w:rsidRPr="0019307D">
              <w:rPr>
                <w:bCs/>
                <w:noProof/>
              </w:rPr>
              <w:t>пособия</w:t>
            </w:r>
          </w:p>
        </w:tc>
        <w:tc>
          <w:tcPr>
            <w:tcW w:w="2393" w:type="dxa"/>
          </w:tcPr>
          <w:p w:rsidR="0019307D" w:rsidRPr="0019307D" w:rsidRDefault="0019307D" w:rsidP="0019307D">
            <w:pPr>
              <w:rPr>
                <w:rFonts w:ascii="Times New Roman" w:hAnsi="Times New Roman"/>
                <w:sz w:val="24"/>
                <w:szCs w:val="24"/>
              </w:rPr>
            </w:pPr>
            <w:r w:rsidRPr="0019307D">
              <w:rPr>
                <w:rFonts w:ascii="Times New Roman" w:hAnsi="Times New Roman"/>
                <w:bCs/>
                <w:noProof/>
                <w:sz w:val="24"/>
                <w:szCs w:val="24"/>
              </w:rPr>
              <w:t>В наличии</w:t>
            </w:r>
          </w:p>
        </w:tc>
        <w:tc>
          <w:tcPr>
            <w:tcW w:w="2393" w:type="dxa"/>
          </w:tcPr>
          <w:p w:rsidR="0019307D" w:rsidRDefault="0019307D" w:rsidP="0019307D">
            <w:pPr>
              <w:pStyle w:val="Style68"/>
              <w:spacing w:line="276" w:lineRule="auto"/>
              <w:ind w:firstLine="0"/>
              <w:rPr>
                <w:b/>
                <w:bCs/>
                <w:noProof/>
              </w:rPr>
            </w:pPr>
          </w:p>
        </w:tc>
      </w:tr>
      <w:tr w:rsidR="0019307D" w:rsidTr="00EA46B8">
        <w:tc>
          <w:tcPr>
            <w:tcW w:w="1242" w:type="dxa"/>
          </w:tcPr>
          <w:p w:rsidR="0019307D" w:rsidRDefault="0019307D" w:rsidP="0019307D">
            <w:pPr>
              <w:pStyle w:val="Style68"/>
              <w:spacing w:line="276" w:lineRule="auto"/>
              <w:ind w:firstLine="0"/>
              <w:rPr>
                <w:b/>
                <w:bCs/>
                <w:noProof/>
              </w:rPr>
            </w:pPr>
            <w:r>
              <w:rPr>
                <w:b/>
                <w:bCs/>
                <w:noProof/>
              </w:rPr>
              <w:t>3.</w:t>
            </w:r>
          </w:p>
        </w:tc>
        <w:tc>
          <w:tcPr>
            <w:tcW w:w="3542" w:type="dxa"/>
          </w:tcPr>
          <w:p w:rsidR="0019307D" w:rsidRPr="0019307D" w:rsidRDefault="0019307D" w:rsidP="0019307D">
            <w:pPr>
              <w:pStyle w:val="Style68"/>
              <w:spacing w:line="276" w:lineRule="auto"/>
              <w:ind w:firstLine="0"/>
              <w:rPr>
                <w:bCs/>
                <w:noProof/>
              </w:rPr>
            </w:pPr>
            <w:r w:rsidRPr="0019307D">
              <w:rPr>
                <w:bCs/>
                <w:noProof/>
              </w:rPr>
              <w:t>Технические средства обеспечивающие функционирование ИОС</w:t>
            </w:r>
          </w:p>
        </w:tc>
        <w:tc>
          <w:tcPr>
            <w:tcW w:w="2393" w:type="dxa"/>
          </w:tcPr>
          <w:p w:rsidR="0019307D" w:rsidRPr="0019307D" w:rsidRDefault="0019307D" w:rsidP="0019307D">
            <w:pPr>
              <w:rPr>
                <w:rFonts w:ascii="Times New Roman" w:hAnsi="Times New Roman"/>
                <w:sz w:val="24"/>
                <w:szCs w:val="24"/>
              </w:rPr>
            </w:pPr>
            <w:r w:rsidRPr="0019307D">
              <w:rPr>
                <w:rFonts w:ascii="Times New Roman" w:hAnsi="Times New Roman"/>
                <w:bCs/>
                <w:noProof/>
                <w:sz w:val="24"/>
                <w:szCs w:val="24"/>
              </w:rPr>
              <w:t>В наличии</w:t>
            </w:r>
          </w:p>
        </w:tc>
        <w:tc>
          <w:tcPr>
            <w:tcW w:w="2393" w:type="dxa"/>
          </w:tcPr>
          <w:p w:rsidR="0019307D" w:rsidRDefault="0019307D" w:rsidP="0019307D">
            <w:pPr>
              <w:pStyle w:val="Style68"/>
              <w:spacing w:line="276" w:lineRule="auto"/>
              <w:ind w:firstLine="0"/>
              <w:rPr>
                <w:b/>
                <w:bCs/>
                <w:noProof/>
              </w:rPr>
            </w:pPr>
          </w:p>
        </w:tc>
      </w:tr>
      <w:tr w:rsidR="0019307D" w:rsidTr="00EA46B8">
        <w:tc>
          <w:tcPr>
            <w:tcW w:w="1242" w:type="dxa"/>
          </w:tcPr>
          <w:p w:rsidR="0019307D" w:rsidRDefault="0019307D" w:rsidP="0019307D">
            <w:pPr>
              <w:pStyle w:val="Style68"/>
              <w:spacing w:line="276" w:lineRule="auto"/>
              <w:ind w:firstLine="0"/>
              <w:rPr>
                <w:b/>
                <w:bCs/>
                <w:noProof/>
              </w:rPr>
            </w:pPr>
            <w:r>
              <w:rPr>
                <w:b/>
                <w:bCs/>
                <w:noProof/>
              </w:rPr>
              <w:t>4.</w:t>
            </w:r>
          </w:p>
        </w:tc>
        <w:tc>
          <w:tcPr>
            <w:tcW w:w="3542" w:type="dxa"/>
          </w:tcPr>
          <w:p w:rsidR="0019307D" w:rsidRPr="0019307D" w:rsidRDefault="0019307D" w:rsidP="0019307D">
            <w:pPr>
              <w:pStyle w:val="Style68"/>
              <w:spacing w:line="276" w:lineRule="auto"/>
              <w:ind w:firstLine="0"/>
              <w:rPr>
                <w:bCs/>
                <w:noProof/>
              </w:rPr>
            </w:pPr>
            <w:r w:rsidRPr="0019307D">
              <w:rPr>
                <w:bCs/>
                <w:noProof/>
              </w:rPr>
              <w:t>Программные</w:t>
            </w:r>
          </w:p>
          <w:p w:rsidR="0019307D" w:rsidRPr="0019307D" w:rsidRDefault="0019307D" w:rsidP="0019307D">
            <w:pPr>
              <w:pStyle w:val="Style68"/>
              <w:spacing w:line="276" w:lineRule="auto"/>
              <w:ind w:firstLine="0"/>
              <w:rPr>
                <w:bCs/>
                <w:noProof/>
              </w:rPr>
            </w:pPr>
            <w:r w:rsidRPr="0019307D">
              <w:rPr>
                <w:bCs/>
                <w:noProof/>
              </w:rPr>
              <w:t>инструменты, обеспечивающие функционирование ИОС</w:t>
            </w:r>
          </w:p>
        </w:tc>
        <w:tc>
          <w:tcPr>
            <w:tcW w:w="2393" w:type="dxa"/>
          </w:tcPr>
          <w:p w:rsidR="0019307D" w:rsidRPr="0019307D" w:rsidRDefault="0019307D" w:rsidP="0019307D">
            <w:pPr>
              <w:rPr>
                <w:rFonts w:ascii="Times New Roman" w:hAnsi="Times New Roman"/>
                <w:sz w:val="24"/>
                <w:szCs w:val="24"/>
              </w:rPr>
            </w:pPr>
            <w:r w:rsidRPr="0019307D">
              <w:rPr>
                <w:rFonts w:ascii="Times New Roman" w:hAnsi="Times New Roman"/>
                <w:bCs/>
                <w:noProof/>
                <w:sz w:val="24"/>
                <w:szCs w:val="24"/>
              </w:rPr>
              <w:t>В наличии</w:t>
            </w:r>
          </w:p>
        </w:tc>
        <w:tc>
          <w:tcPr>
            <w:tcW w:w="2393" w:type="dxa"/>
          </w:tcPr>
          <w:p w:rsidR="0019307D" w:rsidRDefault="0019307D" w:rsidP="0019307D">
            <w:pPr>
              <w:pStyle w:val="Style68"/>
              <w:spacing w:line="276" w:lineRule="auto"/>
              <w:ind w:firstLine="0"/>
              <w:rPr>
                <w:b/>
                <w:bCs/>
                <w:noProof/>
              </w:rPr>
            </w:pPr>
          </w:p>
        </w:tc>
      </w:tr>
      <w:tr w:rsidR="0019307D" w:rsidTr="00EA46B8">
        <w:tc>
          <w:tcPr>
            <w:tcW w:w="1242" w:type="dxa"/>
          </w:tcPr>
          <w:p w:rsidR="0019307D" w:rsidRDefault="0019307D" w:rsidP="0019307D">
            <w:pPr>
              <w:pStyle w:val="Style68"/>
              <w:spacing w:line="276" w:lineRule="auto"/>
              <w:ind w:firstLine="0"/>
              <w:rPr>
                <w:b/>
                <w:bCs/>
                <w:noProof/>
              </w:rPr>
            </w:pPr>
            <w:r>
              <w:rPr>
                <w:b/>
                <w:bCs/>
                <w:noProof/>
              </w:rPr>
              <w:t>5.</w:t>
            </w:r>
          </w:p>
        </w:tc>
        <w:tc>
          <w:tcPr>
            <w:tcW w:w="3542" w:type="dxa"/>
          </w:tcPr>
          <w:p w:rsidR="0019307D" w:rsidRPr="0019307D" w:rsidRDefault="0019307D" w:rsidP="0019307D">
            <w:pPr>
              <w:pStyle w:val="Style68"/>
              <w:spacing w:line="276" w:lineRule="auto"/>
              <w:ind w:firstLine="0"/>
              <w:rPr>
                <w:bCs/>
                <w:noProof/>
              </w:rPr>
            </w:pPr>
            <w:r w:rsidRPr="0019307D">
              <w:rPr>
                <w:bCs/>
                <w:noProof/>
              </w:rPr>
              <w:t>Служба технической</w:t>
            </w:r>
          </w:p>
          <w:p w:rsidR="0019307D" w:rsidRPr="0019307D" w:rsidRDefault="0019307D" w:rsidP="0019307D">
            <w:pPr>
              <w:pStyle w:val="Style68"/>
              <w:spacing w:line="276" w:lineRule="auto"/>
              <w:ind w:firstLine="0"/>
              <w:rPr>
                <w:bCs/>
                <w:noProof/>
              </w:rPr>
            </w:pPr>
            <w:r w:rsidRPr="0019307D">
              <w:rPr>
                <w:bCs/>
                <w:noProof/>
              </w:rPr>
              <w:t>поддержки</w:t>
            </w:r>
          </w:p>
        </w:tc>
        <w:tc>
          <w:tcPr>
            <w:tcW w:w="2393" w:type="dxa"/>
          </w:tcPr>
          <w:p w:rsidR="0019307D" w:rsidRPr="0019307D" w:rsidRDefault="0019307D" w:rsidP="0019307D">
            <w:pPr>
              <w:rPr>
                <w:rFonts w:ascii="Times New Roman" w:hAnsi="Times New Roman"/>
                <w:sz w:val="24"/>
                <w:szCs w:val="24"/>
              </w:rPr>
            </w:pPr>
            <w:r w:rsidRPr="0019307D">
              <w:rPr>
                <w:rFonts w:ascii="Times New Roman" w:hAnsi="Times New Roman"/>
                <w:bCs/>
                <w:noProof/>
                <w:sz w:val="24"/>
                <w:szCs w:val="24"/>
              </w:rPr>
              <w:t>В наличии</w:t>
            </w:r>
          </w:p>
        </w:tc>
        <w:tc>
          <w:tcPr>
            <w:tcW w:w="2393" w:type="dxa"/>
          </w:tcPr>
          <w:p w:rsidR="0019307D" w:rsidRDefault="0019307D" w:rsidP="0019307D">
            <w:pPr>
              <w:pStyle w:val="Style68"/>
              <w:spacing w:line="276" w:lineRule="auto"/>
              <w:ind w:firstLine="0"/>
              <w:rPr>
                <w:b/>
                <w:bCs/>
                <w:noProof/>
              </w:rPr>
            </w:pPr>
          </w:p>
        </w:tc>
      </w:tr>
    </w:tbl>
    <w:p w:rsidR="00EC37ED" w:rsidRDefault="00EC37ED" w:rsidP="00EC37ED">
      <w:pPr>
        <w:pStyle w:val="Style68"/>
        <w:spacing w:line="276" w:lineRule="auto"/>
        <w:rPr>
          <w:b/>
          <w:bCs/>
          <w:noProof/>
        </w:rPr>
      </w:pPr>
    </w:p>
    <w:p w:rsidR="0019307D" w:rsidRPr="0019307D" w:rsidRDefault="0019307D" w:rsidP="0019307D">
      <w:pPr>
        <w:pStyle w:val="Style68"/>
        <w:spacing w:line="276" w:lineRule="auto"/>
        <w:rPr>
          <w:bCs/>
          <w:noProof/>
        </w:rPr>
      </w:pPr>
      <w:r w:rsidRPr="0019307D">
        <w:rPr>
          <w:bCs/>
          <w:noProof/>
        </w:rPr>
        <w:t>Требования к учебно-методическому обеспечению образовательной деятельности включают:</w:t>
      </w:r>
    </w:p>
    <w:p w:rsidR="0019307D" w:rsidRPr="0019307D" w:rsidRDefault="0019307D" w:rsidP="0019307D">
      <w:pPr>
        <w:pStyle w:val="Style68"/>
        <w:spacing w:line="276" w:lineRule="auto"/>
        <w:rPr>
          <w:bCs/>
          <w:noProof/>
        </w:rPr>
      </w:pPr>
      <w:r w:rsidRPr="0019307D">
        <w:rPr>
          <w:bCs/>
          <w:noProof/>
        </w:rPr>
        <w:t>- параметры комплектности оснащения образовательной организации;</w:t>
      </w:r>
    </w:p>
    <w:p w:rsidR="00EC37ED" w:rsidRPr="0019307D" w:rsidRDefault="0019307D" w:rsidP="0019307D">
      <w:pPr>
        <w:pStyle w:val="Style68"/>
        <w:spacing w:line="276" w:lineRule="auto"/>
        <w:rPr>
          <w:bCs/>
          <w:noProof/>
        </w:rPr>
      </w:pPr>
      <w:r w:rsidRPr="0019307D">
        <w:rPr>
          <w:bCs/>
          <w:noProof/>
        </w:rPr>
        <w:t>- параметры качества обеспечения образовательной деятельности.</w:t>
      </w:r>
    </w:p>
    <w:p w:rsidR="00E846C2" w:rsidRPr="00E846C2" w:rsidRDefault="00E846C2" w:rsidP="00E846C2">
      <w:pPr>
        <w:pStyle w:val="Style68"/>
        <w:spacing w:line="276" w:lineRule="auto"/>
        <w:rPr>
          <w:b/>
          <w:bCs/>
          <w:i/>
          <w:iCs/>
          <w:noProof/>
        </w:rPr>
      </w:pPr>
      <w:r w:rsidRPr="00E846C2">
        <w:rPr>
          <w:b/>
          <w:bCs/>
          <w:i/>
          <w:iCs/>
          <w:noProof/>
        </w:rPr>
        <w:t>Перечень информационных ресурсов, используемых в образовательной деятельности:</w:t>
      </w:r>
    </w:p>
    <w:p w:rsidR="00E846C2" w:rsidRPr="00E846C2" w:rsidRDefault="00E846C2" w:rsidP="00E846C2">
      <w:pPr>
        <w:pStyle w:val="Style68"/>
        <w:spacing w:line="276" w:lineRule="auto"/>
        <w:rPr>
          <w:bCs/>
          <w:noProof/>
        </w:rPr>
      </w:pPr>
      <w:r w:rsidRPr="00E846C2">
        <w:rPr>
          <w:bCs/>
          <w:noProof/>
        </w:rPr>
        <w:t xml:space="preserve">1. </w:t>
      </w:r>
      <w:r w:rsidRPr="00E846C2">
        <w:rPr>
          <w:rFonts w:hint="eastAsia"/>
          <w:bCs/>
          <w:noProof/>
        </w:rPr>
        <w:t>Российскаяэлектроннаяшкола</w:t>
      </w:r>
      <w:r w:rsidRPr="00E846C2">
        <w:rPr>
          <w:bCs/>
          <w:noProof/>
        </w:rPr>
        <w:t xml:space="preserve">. </w:t>
      </w:r>
      <w:r w:rsidRPr="00E846C2">
        <w:rPr>
          <w:rFonts w:hint="eastAsia"/>
          <w:bCs/>
          <w:noProof/>
        </w:rPr>
        <w:t>Большойнаборресурсовдляобучения</w:t>
      </w:r>
      <w:r w:rsidRPr="00E846C2">
        <w:rPr>
          <w:bCs/>
          <w:noProof/>
        </w:rPr>
        <w:t xml:space="preserve"> (</w:t>
      </w:r>
      <w:r w:rsidRPr="00E846C2">
        <w:rPr>
          <w:rFonts w:hint="eastAsia"/>
          <w:bCs/>
          <w:noProof/>
        </w:rPr>
        <w:t>конспекты</w:t>
      </w:r>
      <w:r w:rsidRPr="00E846C2">
        <w:rPr>
          <w:bCs/>
          <w:noProof/>
        </w:rPr>
        <w:t>,</w:t>
      </w:r>
      <w:r w:rsidRPr="00E846C2">
        <w:rPr>
          <w:rFonts w:hint="eastAsia"/>
          <w:bCs/>
          <w:noProof/>
        </w:rPr>
        <w:t>видео</w:t>
      </w:r>
      <w:r w:rsidRPr="00E846C2">
        <w:rPr>
          <w:bCs/>
          <w:noProof/>
        </w:rPr>
        <w:t>-</w:t>
      </w:r>
      <w:r w:rsidRPr="00E846C2">
        <w:rPr>
          <w:rFonts w:hint="eastAsia"/>
          <w:bCs/>
          <w:noProof/>
        </w:rPr>
        <w:t>лекции</w:t>
      </w:r>
      <w:r w:rsidRPr="00E846C2">
        <w:rPr>
          <w:bCs/>
          <w:noProof/>
        </w:rPr>
        <w:t xml:space="preserve">, </w:t>
      </w:r>
      <w:r w:rsidRPr="00E846C2">
        <w:rPr>
          <w:rFonts w:hint="eastAsia"/>
          <w:bCs/>
          <w:noProof/>
        </w:rPr>
        <w:t>упражненияитренировочныезанятия</w:t>
      </w:r>
      <w:r w:rsidRPr="00E846C2">
        <w:rPr>
          <w:bCs/>
          <w:noProof/>
        </w:rPr>
        <w:t xml:space="preserve">, </w:t>
      </w:r>
      <w:r w:rsidRPr="00E846C2">
        <w:rPr>
          <w:rFonts w:hint="eastAsia"/>
          <w:bCs/>
          <w:noProof/>
        </w:rPr>
        <w:t>методическиематериалыдляучителя</w:t>
      </w:r>
      <w:r w:rsidRPr="00E846C2">
        <w:rPr>
          <w:bCs/>
          <w:noProof/>
        </w:rPr>
        <w:t xml:space="preserve">. </w:t>
      </w:r>
      <w:r w:rsidRPr="00E846C2">
        <w:rPr>
          <w:rFonts w:hint="eastAsia"/>
          <w:bCs/>
          <w:noProof/>
        </w:rPr>
        <w:t>Материалыможносмотретьбезрегистрации</w:t>
      </w:r>
      <w:r w:rsidRPr="00E846C2">
        <w:rPr>
          <w:bCs/>
          <w:noProof/>
        </w:rPr>
        <w:t>. https://resh.edu.ru/</w:t>
      </w:r>
    </w:p>
    <w:p w:rsidR="00E846C2" w:rsidRPr="00E846C2" w:rsidRDefault="00E846C2" w:rsidP="00E846C2">
      <w:pPr>
        <w:pStyle w:val="Style68"/>
        <w:spacing w:line="276" w:lineRule="auto"/>
        <w:rPr>
          <w:bCs/>
          <w:noProof/>
        </w:rPr>
      </w:pPr>
      <w:r w:rsidRPr="00E846C2">
        <w:rPr>
          <w:bCs/>
          <w:noProof/>
        </w:rPr>
        <w:t xml:space="preserve">2. </w:t>
      </w:r>
      <w:r w:rsidRPr="00E846C2">
        <w:rPr>
          <w:rFonts w:hint="eastAsia"/>
          <w:bCs/>
          <w:noProof/>
        </w:rPr>
        <w:t>«Учи</w:t>
      </w:r>
      <w:r w:rsidRPr="00E846C2">
        <w:rPr>
          <w:bCs/>
          <w:noProof/>
        </w:rPr>
        <w:t>.</w:t>
      </w:r>
      <w:r w:rsidRPr="00E846C2">
        <w:rPr>
          <w:rFonts w:hint="eastAsia"/>
          <w:bCs/>
          <w:noProof/>
        </w:rPr>
        <w:t>ру»</w:t>
      </w:r>
      <w:r w:rsidRPr="00E846C2">
        <w:rPr>
          <w:bCs/>
          <w:noProof/>
        </w:rPr>
        <w:t xml:space="preserve"> - </w:t>
      </w:r>
      <w:r w:rsidRPr="00E846C2">
        <w:rPr>
          <w:rFonts w:hint="eastAsia"/>
          <w:bCs/>
          <w:noProof/>
        </w:rPr>
        <w:t>интерактивныекурсыпоосновнымпредметамиподготовкекпроверочнымработам</w:t>
      </w:r>
      <w:r w:rsidRPr="00E846C2">
        <w:rPr>
          <w:bCs/>
          <w:noProof/>
        </w:rPr>
        <w:t xml:space="preserve">, </w:t>
      </w:r>
      <w:r w:rsidRPr="00E846C2">
        <w:rPr>
          <w:rFonts w:hint="eastAsia"/>
          <w:bCs/>
          <w:noProof/>
        </w:rPr>
        <w:t>атакжетематическиевебинарыподистанционномуобучению</w:t>
      </w:r>
      <w:r w:rsidRPr="00E846C2">
        <w:rPr>
          <w:bCs/>
          <w:noProof/>
        </w:rPr>
        <w:t xml:space="preserve">. </w:t>
      </w:r>
      <w:r w:rsidRPr="00E846C2">
        <w:rPr>
          <w:rFonts w:hint="eastAsia"/>
          <w:bCs/>
          <w:noProof/>
        </w:rPr>
        <w:t>Методикаплатформыпомогаетотрабатыватьошибкиучеников</w:t>
      </w:r>
      <w:r w:rsidRPr="00E846C2">
        <w:rPr>
          <w:bCs/>
          <w:noProof/>
        </w:rPr>
        <w:t xml:space="preserve">, </w:t>
      </w:r>
      <w:r w:rsidRPr="00E846C2">
        <w:rPr>
          <w:rFonts w:hint="eastAsia"/>
          <w:bCs/>
          <w:noProof/>
        </w:rPr>
        <w:t>выстраиваетихиндивидуальнуюобразовательнуютраекторию</w:t>
      </w:r>
      <w:r w:rsidRPr="00E846C2">
        <w:rPr>
          <w:bCs/>
          <w:noProof/>
        </w:rPr>
        <w:t>. https://uchi.ru/</w:t>
      </w:r>
    </w:p>
    <w:p w:rsidR="00E846C2" w:rsidRPr="00E846C2" w:rsidRDefault="00E846C2" w:rsidP="00E846C2">
      <w:pPr>
        <w:pStyle w:val="Style68"/>
        <w:spacing w:line="276" w:lineRule="auto"/>
        <w:rPr>
          <w:bCs/>
          <w:noProof/>
        </w:rPr>
      </w:pPr>
      <w:r w:rsidRPr="00E846C2">
        <w:rPr>
          <w:bCs/>
          <w:noProof/>
        </w:rPr>
        <w:t xml:space="preserve">3. </w:t>
      </w:r>
      <w:r w:rsidRPr="00E846C2">
        <w:rPr>
          <w:rFonts w:hint="eastAsia"/>
          <w:bCs/>
          <w:noProof/>
        </w:rPr>
        <w:t>«Яндекс</w:t>
      </w:r>
      <w:r w:rsidRPr="00E846C2">
        <w:rPr>
          <w:bCs/>
          <w:noProof/>
        </w:rPr>
        <w:t xml:space="preserve">. </w:t>
      </w:r>
      <w:r w:rsidRPr="00E846C2">
        <w:rPr>
          <w:rFonts w:hint="eastAsia"/>
          <w:bCs/>
          <w:noProof/>
        </w:rPr>
        <w:t>Учебник»</w:t>
      </w:r>
      <w:r w:rsidRPr="00E846C2">
        <w:rPr>
          <w:bCs/>
          <w:noProof/>
        </w:rPr>
        <w:t xml:space="preserve"> - </w:t>
      </w:r>
      <w:r w:rsidRPr="00E846C2">
        <w:rPr>
          <w:rFonts w:hint="eastAsia"/>
          <w:bCs/>
          <w:noProof/>
        </w:rPr>
        <w:t>более</w:t>
      </w:r>
      <w:r w:rsidRPr="00E846C2">
        <w:rPr>
          <w:bCs/>
          <w:noProof/>
        </w:rPr>
        <w:t xml:space="preserve"> 45 </w:t>
      </w:r>
      <w:r w:rsidRPr="00E846C2">
        <w:rPr>
          <w:rFonts w:hint="eastAsia"/>
          <w:bCs/>
          <w:noProof/>
        </w:rPr>
        <w:t>тыс</w:t>
      </w:r>
      <w:r w:rsidRPr="00E846C2">
        <w:rPr>
          <w:bCs/>
          <w:noProof/>
        </w:rPr>
        <w:t xml:space="preserve">. </w:t>
      </w:r>
      <w:r w:rsidRPr="00E846C2">
        <w:rPr>
          <w:rFonts w:hint="eastAsia"/>
          <w:bCs/>
          <w:noProof/>
        </w:rPr>
        <w:t>заданийразногоуровнясложностидляшкольников</w:t>
      </w:r>
      <w:r w:rsidRPr="00E846C2">
        <w:rPr>
          <w:bCs/>
          <w:noProof/>
        </w:rPr>
        <w:t>1</w:t>
      </w:r>
      <w:r w:rsidRPr="00E846C2">
        <w:rPr>
          <w:rFonts w:hint="eastAsia"/>
          <w:bCs/>
          <w:noProof/>
        </w:rPr>
        <w:t>–</w:t>
      </w:r>
      <w:r w:rsidRPr="00E846C2">
        <w:rPr>
          <w:bCs/>
          <w:noProof/>
        </w:rPr>
        <w:t>5-</w:t>
      </w:r>
      <w:r w:rsidRPr="00E846C2">
        <w:rPr>
          <w:rFonts w:hint="eastAsia"/>
          <w:bCs/>
          <w:noProof/>
        </w:rPr>
        <w:t>хклассов</w:t>
      </w:r>
      <w:r w:rsidRPr="00E846C2">
        <w:rPr>
          <w:bCs/>
          <w:noProof/>
        </w:rPr>
        <w:t xml:space="preserve">. </w:t>
      </w:r>
      <w:r w:rsidRPr="00E846C2">
        <w:rPr>
          <w:rFonts w:hint="eastAsia"/>
          <w:bCs/>
          <w:noProof/>
        </w:rPr>
        <w:t>Вчислевозможностей«Яндекс</w:t>
      </w:r>
      <w:r w:rsidRPr="00E846C2">
        <w:rPr>
          <w:bCs/>
          <w:noProof/>
        </w:rPr>
        <w:t xml:space="preserve">. </w:t>
      </w:r>
      <w:r w:rsidRPr="00E846C2">
        <w:rPr>
          <w:rFonts w:hint="eastAsia"/>
          <w:bCs/>
          <w:noProof/>
        </w:rPr>
        <w:t>Учебника»–автоматическаяпроверкаответовимгновеннаяобратнаясвязьдляобучающихся</w:t>
      </w:r>
      <w:r w:rsidRPr="00E846C2">
        <w:rPr>
          <w:bCs/>
          <w:noProof/>
        </w:rPr>
        <w:t xml:space="preserve">. </w:t>
      </w:r>
      <w:r w:rsidRPr="00E846C2">
        <w:rPr>
          <w:bCs/>
          <w:noProof/>
        </w:rPr>
        <w:lastRenderedPageBreak/>
        <w:t>https://education.yandex.ru/home/</w:t>
      </w:r>
    </w:p>
    <w:p w:rsidR="00E846C2" w:rsidRPr="00E846C2" w:rsidRDefault="00E846C2" w:rsidP="00E846C2">
      <w:pPr>
        <w:pStyle w:val="Style68"/>
        <w:spacing w:line="276" w:lineRule="auto"/>
        <w:rPr>
          <w:bCs/>
          <w:noProof/>
        </w:rPr>
      </w:pPr>
      <w:r w:rsidRPr="00E846C2">
        <w:rPr>
          <w:bCs/>
          <w:noProof/>
        </w:rPr>
        <w:t xml:space="preserve">4. </w:t>
      </w:r>
      <w:r w:rsidRPr="00E846C2">
        <w:rPr>
          <w:rFonts w:hint="eastAsia"/>
          <w:bCs/>
          <w:noProof/>
        </w:rPr>
        <w:t>Мобильноеэлектронноеобразование–разнообразныеформатыматериалов</w:t>
      </w:r>
      <w:r w:rsidRPr="00E846C2">
        <w:rPr>
          <w:bCs/>
          <w:noProof/>
        </w:rPr>
        <w:t xml:space="preserve"> (</w:t>
      </w:r>
      <w:r w:rsidRPr="00E846C2">
        <w:rPr>
          <w:rFonts w:hint="eastAsia"/>
          <w:bCs/>
          <w:noProof/>
        </w:rPr>
        <w:t>текст</w:t>
      </w:r>
      <w:r w:rsidRPr="00E846C2">
        <w:rPr>
          <w:bCs/>
          <w:noProof/>
        </w:rPr>
        <w:t>,</w:t>
      </w:r>
      <w:r w:rsidRPr="00E846C2">
        <w:rPr>
          <w:rFonts w:hint="eastAsia"/>
          <w:bCs/>
          <w:noProof/>
        </w:rPr>
        <w:t>мультимедиа</w:t>
      </w:r>
      <w:r w:rsidRPr="00E846C2">
        <w:rPr>
          <w:bCs/>
          <w:noProof/>
        </w:rPr>
        <w:t xml:space="preserve">, </w:t>
      </w:r>
      <w:r w:rsidRPr="00E846C2">
        <w:rPr>
          <w:rFonts w:hint="eastAsia"/>
          <w:bCs/>
          <w:noProof/>
        </w:rPr>
        <w:t>интерактивныересурсы</w:t>
      </w:r>
      <w:r w:rsidRPr="00E846C2">
        <w:rPr>
          <w:bCs/>
          <w:noProof/>
        </w:rPr>
        <w:t xml:space="preserve">). </w:t>
      </w:r>
      <w:r w:rsidRPr="00E846C2">
        <w:rPr>
          <w:rFonts w:hint="eastAsia"/>
          <w:bCs/>
          <w:noProof/>
        </w:rPr>
        <w:t>Разработаныонлайнкурсыдляобучающихся</w:t>
      </w:r>
      <w:r w:rsidRPr="00E846C2">
        <w:rPr>
          <w:bCs/>
          <w:noProof/>
        </w:rPr>
        <w:t xml:space="preserve"> 1-11</w:t>
      </w:r>
      <w:r w:rsidRPr="00E846C2">
        <w:rPr>
          <w:rFonts w:hint="eastAsia"/>
          <w:bCs/>
          <w:noProof/>
        </w:rPr>
        <w:t>классов</w:t>
      </w:r>
      <w:r w:rsidRPr="00E846C2">
        <w:rPr>
          <w:bCs/>
          <w:noProof/>
        </w:rPr>
        <w:t xml:space="preserve">. </w:t>
      </w:r>
      <w:r w:rsidRPr="00E846C2">
        <w:rPr>
          <w:rFonts w:hint="eastAsia"/>
          <w:bCs/>
          <w:noProof/>
        </w:rPr>
        <w:t>Предусмотренасистемавидеоконференцийимессенджер</w:t>
      </w:r>
      <w:r w:rsidRPr="00E846C2">
        <w:rPr>
          <w:bCs/>
          <w:noProof/>
        </w:rPr>
        <w:t>. https://mob-edu.ru/</w:t>
      </w:r>
    </w:p>
    <w:p w:rsidR="00E846C2" w:rsidRPr="00E846C2" w:rsidRDefault="00E846C2" w:rsidP="00E846C2">
      <w:pPr>
        <w:pStyle w:val="Style68"/>
        <w:spacing w:line="276" w:lineRule="auto"/>
        <w:rPr>
          <w:bCs/>
          <w:noProof/>
        </w:rPr>
      </w:pPr>
      <w:r w:rsidRPr="00E846C2">
        <w:rPr>
          <w:bCs/>
          <w:noProof/>
        </w:rPr>
        <w:t xml:space="preserve">5. </w:t>
      </w:r>
      <w:r w:rsidRPr="00E846C2">
        <w:rPr>
          <w:rFonts w:hint="eastAsia"/>
          <w:bCs/>
          <w:noProof/>
        </w:rPr>
        <w:t>Фоксфорд</w:t>
      </w:r>
      <w:r w:rsidRPr="00E846C2">
        <w:rPr>
          <w:bCs/>
          <w:noProof/>
        </w:rPr>
        <w:t xml:space="preserve"> - </w:t>
      </w:r>
      <w:r w:rsidRPr="00E846C2">
        <w:rPr>
          <w:rFonts w:hint="eastAsia"/>
          <w:bCs/>
          <w:noProof/>
        </w:rPr>
        <w:t>онлайн</w:t>
      </w:r>
      <w:r w:rsidRPr="00E846C2">
        <w:rPr>
          <w:bCs/>
          <w:noProof/>
        </w:rPr>
        <w:t>-</w:t>
      </w:r>
      <w:r w:rsidRPr="00E846C2">
        <w:rPr>
          <w:rFonts w:hint="eastAsia"/>
          <w:bCs/>
          <w:noProof/>
        </w:rPr>
        <w:t>школадляобучающихся</w:t>
      </w:r>
      <w:r w:rsidRPr="00E846C2">
        <w:rPr>
          <w:bCs/>
          <w:noProof/>
        </w:rPr>
        <w:t xml:space="preserve"> 1-11 </w:t>
      </w:r>
      <w:r w:rsidRPr="00E846C2">
        <w:rPr>
          <w:rFonts w:hint="eastAsia"/>
          <w:bCs/>
          <w:noProof/>
        </w:rPr>
        <w:t>классов</w:t>
      </w:r>
      <w:r w:rsidRPr="00E846C2">
        <w:rPr>
          <w:bCs/>
          <w:noProof/>
        </w:rPr>
        <w:t xml:space="preserve">, </w:t>
      </w:r>
      <w:r w:rsidRPr="00E846C2">
        <w:rPr>
          <w:rFonts w:hint="eastAsia"/>
          <w:bCs/>
          <w:noProof/>
        </w:rPr>
        <w:t>помогающаявподготовкеколимпиадам</w:t>
      </w:r>
      <w:r w:rsidRPr="00E846C2">
        <w:rPr>
          <w:bCs/>
          <w:noProof/>
        </w:rPr>
        <w:t xml:space="preserve">. </w:t>
      </w:r>
      <w:r w:rsidRPr="00E846C2">
        <w:rPr>
          <w:rFonts w:hint="eastAsia"/>
          <w:bCs/>
          <w:noProof/>
        </w:rPr>
        <w:t>Дляучителейпроводятсякурсыповышенияквалификацииипрофессиональнойпереподготовки</w:t>
      </w:r>
      <w:r w:rsidRPr="00E846C2">
        <w:rPr>
          <w:bCs/>
          <w:noProof/>
        </w:rPr>
        <w:t xml:space="preserve">, </w:t>
      </w:r>
      <w:r w:rsidRPr="00E846C2">
        <w:rPr>
          <w:rFonts w:hint="eastAsia"/>
          <w:bCs/>
          <w:noProof/>
        </w:rPr>
        <w:t>адляродителей–открытыезанятияовоспитаниииразвитиидетей</w:t>
      </w:r>
      <w:r w:rsidRPr="00E846C2">
        <w:rPr>
          <w:bCs/>
          <w:noProof/>
        </w:rPr>
        <w:t xml:space="preserve"> https://foxford.ru/about</w:t>
      </w:r>
    </w:p>
    <w:p w:rsidR="00E846C2" w:rsidRPr="00E846C2" w:rsidRDefault="00E846C2" w:rsidP="00E846C2">
      <w:pPr>
        <w:pStyle w:val="Style68"/>
        <w:spacing w:line="276" w:lineRule="auto"/>
        <w:rPr>
          <w:bCs/>
          <w:noProof/>
        </w:rPr>
      </w:pPr>
      <w:r w:rsidRPr="00E846C2">
        <w:rPr>
          <w:bCs/>
          <w:noProof/>
        </w:rPr>
        <w:t xml:space="preserve">6. </w:t>
      </w:r>
      <w:r w:rsidRPr="00E846C2">
        <w:rPr>
          <w:rFonts w:hint="eastAsia"/>
          <w:bCs/>
          <w:noProof/>
        </w:rPr>
        <w:t>Издательство«Просвещение»</w:t>
      </w:r>
      <w:r w:rsidRPr="00E846C2">
        <w:rPr>
          <w:bCs/>
          <w:noProof/>
        </w:rPr>
        <w:t xml:space="preserve"> - </w:t>
      </w:r>
      <w:r w:rsidRPr="00E846C2">
        <w:rPr>
          <w:rFonts w:hint="eastAsia"/>
          <w:bCs/>
          <w:noProof/>
        </w:rPr>
        <w:t>бесплатныйдоступкэлектроннымверсиямучебно</w:t>
      </w:r>
      <w:r w:rsidRPr="00E846C2">
        <w:rPr>
          <w:bCs/>
          <w:noProof/>
        </w:rPr>
        <w:t>-</w:t>
      </w:r>
      <w:r w:rsidRPr="00E846C2">
        <w:rPr>
          <w:rFonts w:hint="eastAsia"/>
          <w:bCs/>
          <w:noProof/>
        </w:rPr>
        <w:t>методическихкомплексов</w:t>
      </w:r>
      <w:r w:rsidRPr="00E846C2">
        <w:rPr>
          <w:bCs/>
          <w:noProof/>
        </w:rPr>
        <w:t xml:space="preserve">, </w:t>
      </w:r>
      <w:r w:rsidRPr="00E846C2">
        <w:rPr>
          <w:rFonts w:hint="eastAsia"/>
          <w:bCs/>
          <w:noProof/>
        </w:rPr>
        <w:t>входящихвФедеральныйперечень</w:t>
      </w:r>
      <w:r w:rsidRPr="00E846C2">
        <w:rPr>
          <w:bCs/>
          <w:noProof/>
        </w:rPr>
        <w:t xml:space="preserve">. </w:t>
      </w:r>
      <w:r w:rsidRPr="00E846C2">
        <w:rPr>
          <w:rFonts w:hint="eastAsia"/>
          <w:bCs/>
          <w:noProof/>
        </w:rPr>
        <w:t>Дляработыс</w:t>
      </w:r>
      <w:r>
        <w:rPr>
          <w:rFonts w:hint="eastAsia"/>
          <w:bCs/>
          <w:noProof/>
        </w:rPr>
        <w:t>учебниками</w:t>
      </w:r>
      <w:r w:rsidRPr="00E846C2">
        <w:rPr>
          <w:rFonts w:hint="eastAsia"/>
          <w:bCs/>
          <w:noProof/>
        </w:rPr>
        <w:t>непотребуетсяподключениякинтернету</w:t>
      </w:r>
      <w:r w:rsidRPr="00E846C2">
        <w:rPr>
          <w:bCs/>
          <w:noProof/>
        </w:rPr>
        <w:t xml:space="preserve">. </w:t>
      </w:r>
      <w:r w:rsidRPr="00E846C2">
        <w:rPr>
          <w:rFonts w:hint="eastAsia"/>
          <w:bCs/>
          <w:noProof/>
        </w:rPr>
        <w:t>Информационныйресурсрасполагаетсяпоадресу</w:t>
      </w:r>
      <w:r w:rsidRPr="00E846C2">
        <w:rPr>
          <w:bCs/>
          <w:noProof/>
        </w:rPr>
        <w:t xml:space="preserve"> https://media.prosv.ru/</w:t>
      </w:r>
    </w:p>
    <w:p w:rsidR="00EC37ED" w:rsidRPr="00E846C2" w:rsidRDefault="00EC37ED" w:rsidP="00E846C2">
      <w:pPr>
        <w:pStyle w:val="Style68"/>
        <w:spacing w:line="276" w:lineRule="auto"/>
        <w:rPr>
          <w:bCs/>
          <w:noProof/>
        </w:rPr>
      </w:pPr>
    </w:p>
    <w:p w:rsidR="00EC37ED" w:rsidRDefault="00EC37ED" w:rsidP="00EC37ED">
      <w:pPr>
        <w:pStyle w:val="Style68"/>
        <w:spacing w:line="276" w:lineRule="auto"/>
        <w:rPr>
          <w:b/>
          <w:bCs/>
          <w:noProof/>
        </w:rPr>
      </w:pPr>
    </w:p>
    <w:p w:rsidR="008E076F" w:rsidRDefault="008E076F" w:rsidP="00EC37ED">
      <w:pPr>
        <w:pStyle w:val="Style68"/>
        <w:spacing w:line="276" w:lineRule="auto"/>
        <w:rPr>
          <w:b/>
          <w:bCs/>
          <w:noProof/>
        </w:rPr>
      </w:pPr>
      <w:bookmarkStart w:id="17" w:name="_GoBack"/>
      <w:bookmarkEnd w:id="17"/>
    </w:p>
    <w:p w:rsidR="00EC37ED" w:rsidRDefault="0019307D" w:rsidP="0019307D">
      <w:pPr>
        <w:pStyle w:val="Style68"/>
        <w:spacing w:line="276" w:lineRule="auto"/>
        <w:rPr>
          <w:b/>
          <w:bCs/>
          <w:noProof/>
        </w:rPr>
      </w:pPr>
      <w:r w:rsidRPr="0019307D">
        <w:rPr>
          <w:b/>
          <w:bCs/>
          <w:noProof/>
        </w:rPr>
        <w:t xml:space="preserve">3.5.5. </w:t>
      </w:r>
      <w:r w:rsidRPr="0019307D">
        <w:rPr>
          <w:rFonts w:hint="eastAsia"/>
          <w:b/>
          <w:bCs/>
          <w:noProof/>
        </w:rPr>
        <w:t>Материально</w:t>
      </w:r>
      <w:r w:rsidRPr="0019307D">
        <w:rPr>
          <w:b/>
          <w:bCs/>
          <w:noProof/>
        </w:rPr>
        <w:t>-</w:t>
      </w:r>
      <w:r w:rsidRPr="0019307D">
        <w:rPr>
          <w:rFonts w:hint="eastAsia"/>
          <w:b/>
          <w:bCs/>
          <w:noProof/>
        </w:rPr>
        <w:t>техническиеусловияреализацииосновнойобразовательнойпрограммы</w:t>
      </w:r>
    </w:p>
    <w:p w:rsidR="0019307D" w:rsidRDefault="0019307D" w:rsidP="0019307D">
      <w:pPr>
        <w:pStyle w:val="Style68"/>
        <w:rPr>
          <w:bCs/>
          <w:noProof/>
        </w:rPr>
      </w:pPr>
      <w:r>
        <w:rPr>
          <w:bCs/>
          <w:noProof/>
        </w:rPr>
        <w:t xml:space="preserve">Материально-техническая </w:t>
      </w:r>
      <w:r w:rsidRPr="0019307D">
        <w:rPr>
          <w:bCs/>
          <w:noProof/>
        </w:rPr>
        <w:t>база образовательной организацииобеспечивает:</w:t>
      </w:r>
    </w:p>
    <w:p w:rsidR="0019307D" w:rsidRDefault="0019307D" w:rsidP="006F177F">
      <w:pPr>
        <w:pStyle w:val="Style68"/>
        <w:numPr>
          <w:ilvl w:val="0"/>
          <w:numId w:val="11"/>
        </w:numPr>
      </w:pPr>
      <w:r w:rsidRPr="0019307D">
        <w:rPr>
          <w:bCs/>
          <w:noProof/>
        </w:rPr>
        <w:t>возможность достижения обучающимися результатов освоенияпрограммы начального общего образования;</w:t>
      </w:r>
    </w:p>
    <w:p w:rsidR="0019307D" w:rsidRPr="0019307D" w:rsidRDefault="0019307D" w:rsidP="006F177F">
      <w:pPr>
        <w:pStyle w:val="Style68"/>
        <w:numPr>
          <w:ilvl w:val="0"/>
          <w:numId w:val="11"/>
        </w:numPr>
        <w:rPr>
          <w:bCs/>
          <w:noProof/>
        </w:rPr>
      </w:pPr>
      <w:r w:rsidRPr="0019307D">
        <w:rPr>
          <w:bCs/>
          <w:noProof/>
        </w:rPr>
        <w:t>безопасность и комфортность организации учебного процесса;</w:t>
      </w:r>
    </w:p>
    <w:p w:rsidR="0019307D" w:rsidRPr="0019307D" w:rsidRDefault="0019307D" w:rsidP="006F177F">
      <w:pPr>
        <w:pStyle w:val="Style68"/>
        <w:numPr>
          <w:ilvl w:val="0"/>
          <w:numId w:val="11"/>
        </w:numPr>
        <w:rPr>
          <w:bCs/>
          <w:noProof/>
        </w:rPr>
      </w:pPr>
      <w:r w:rsidRPr="0019307D">
        <w:rPr>
          <w:bCs/>
          <w:noProof/>
        </w:rPr>
        <w:t>соблюдение санитарно-эпидемиоло</w:t>
      </w:r>
      <w:r>
        <w:rPr>
          <w:bCs/>
          <w:noProof/>
        </w:rPr>
        <w:t xml:space="preserve">гических правил и гигиенических </w:t>
      </w:r>
      <w:r w:rsidRPr="0019307D">
        <w:rPr>
          <w:bCs/>
          <w:noProof/>
        </w:rPr>
        <w:t>нормативов;</w:t>
      </w:r>
    </w:p>
    <w:p w:rsidR="00EC37ED" w:rsidRPr="0019307D" w:rsidRDefault="0019307D" w:rsidP="006F177F">
      <w:pPr>
        <w:pStyle w:val="Style68"/>
        <w:numPr>
          <w:ilvl w:val="0"/>
          <w:numId w:val="11"/>
        </w:numPr>
        <w:rPr>
          <w:bCs/>
          <w:noProof/>
        </w:rPr>
      </w:pPr>
      <w:r w:rsidRPr="0019307D">
        <w:rPr>
          <w:bCs/>
          <w:noProof/>
        </w:rPr>
        <w:t>возможность для беспрепятственного доступа детей-инвалидови обучающихся с ограниченными возможностями здоровьяк объектам инфраструктуры организации.</w:t>
      </w:r>
    </w:p>
    <w:p w:rsidR="00E846C2" w:rsidRPr="00E846C2" w:rsidRDefault="00E846C2" w:rsidP="00E846C2">
      <w:pPr>
        <w:tabs>
          <w:tab w:val="left" w:pos="720"/>
        </w:tabs>
        <w:spacing w:after="0"/>
        <w:ind w:firstLine="709"/>
        <w:jc w:val="both"/>
        <w:rPr>
          <w:rStyle w:val="dash041e005f0431005f044b005f0447005f043d005f044b005f0439005f005fchar1char1"/>
        </w:rPr>
      </w:pPr>
      <w:r w:rsidRPr="00E846C2">
        <w:rPr>
          <w:rStyle w:val="dash041e005f0431005f044b005f0447005f043d005f044b005f0439005f005fchar1char1"/>
        </w:rPr>
        <w:t>В образовательной организации разработаны</w:t>
      </w:r>
      <w:r>
        <w:rPr>
          <w:rStyle w:val="dash041e005f0431005f044b005f0447005f043d005f044b005f0439005f005fchar1char1"/>
        </w:rPr>
        <w:t xml:space="preserve"> и закреплены локальными актами </w:t>
      </w:r>
      <w:r w:rsidRPr="00E846C2">
        <w:rPr>
          <w:rStyle w:val="dash041e005f0431005f044b005f0447005f043d005f044b005f0439005f005fchar1char1"/>
        </w:rPr>
        <w:t>перечни оснащения и оборудования, обеспечивающие учебный процесс.</w:t>
      </w:r>
    </w:p>
    <w:p w:rsidR="00E846C2" w:rsidRPr="00E846C2" w:rsidRDefault="00E846C2" w:rsidP="00E846C2">
      <w:pPr>
        <w:tabs>
          <w:tab w:val="left" w:pos="720"/>
        </w:tabs>
        <w:spacing w:after="0"/>
        <w:ind w:firstLine="709"/>
        <w:jc w:val="both"/>
        <w:rPr>
          <w:rStyle w:val="dash041e005f0431005f044b005f0447005f043d005f044b005f0439005f005fchar1char1"/>
        </w:rPr>
      </w:pPr>
      <w:r w:rsidRPr="00E846C2">
        <w:rPr>
          <w:rStyle w:val="dash041e005f0431005f044b005f0447005f043d005f044b005f0439005f005fchar1char1"/>
        </w:rPr>
        <w:t>Критериальными источниками оценки материально-технических условийобразовательной деятельности являются требования ФГОС НОО, лицензионныетребования и условия Положения о лицензировании образовательной деятельности,утверждённого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rsidR="00E846C2" w:rsidRPr="00E846C2" w:rsidRDefault="00E846C2" w:rsidP="00E846C2">
      <w:pPr>
        <w:tabs>
          <w:tab w:val="left" w:pos="720"/>
        </w:tabs>
        <w:spacing w:after="0"/>
        <w:ind w:firstLine="709"/>
        <w:jc w:val="both"/>
        <w:rPr>
          <w:rStyle w:val="dash041e005f0431005f044b005f0447005f043d005f044b005f0439005f005fchar1char1"/>
        </w:rPr>
      </w:pPr>
      <w:r w:rsidRPr="00E846C2">
        <w:rPr>
          <w:rStyle w:val="dash041e005f0431005f044b005f0447005f043d005f044b005f0439005f005fchar1char1"/>
        </w:rPr>
        <w:t>1) СП 2.4.3648-20 «Санитарно-эпидемиологич</w:t>
      </w:r>
      <w:r>
        <w:rPr>
          <w:rStyle w:val="dash041e005f0431005f044b005f0447005f043d005f044b005f0439005f005fchar1char1"/>
        </w:rPr>
        <w:t xml:space="preserve">еские требования к организациям </w:t>
      </w:r>
      <w:r w:rsidRPr="00E846C2">
        <w:rPr>
          <w:rStyle w:val="dash041e005f0431005f044b005f0447005f043d005f044b005f0439005f005fchar1char1"/>
        </w:rPr>
        <w:t>воспитания и обучения, отдыха и оздоровления детей и молодёжи», утверждённыепостановлением Главного санитарного врача Российской Федерации № 2 от 28 сентября2020 г.;</w:t>
      </w:r>
    </w:p>
    <w:p w:rsidR="00E846C2" w:rsidRPr="00E846C2" w:rsidRDefault="00E846C2" w:rsidP="00E846C2">
      <w:pPr>
        <w:tabs>
          <w:tab w:val="left" w:pos="720"/>
        </w:tabs>
        <w:spacing w:after="0"/>
        <w:ind w:firstLine="709"/>
        <w:jc w:val="both"/>
        <w:rPr>
          <w:rStyle w:val="dash041e005f0431005f044b005f0447005f043d005f044b005f0439005f005fchar1char1"/>
        </w:rPr>
      </w:pPr>
      <w:r w:rsidRPr="00E846C2">
        <w:rPr>
          <w:rStyle w:val="dash041e005f0431005f044b005f0447005f043d005f044b005f0439005f005fchar1char1"/>
        </w:rPr>
        <w:t>2) СанПиН 1.2.3685-21 «Гигиени</w:t>
      </w:r>
      <w:r>
        <w:rPr>
          <w:rStyle w:val="dash041e005f0431005f044b005f0447005f043d005f044b005f0439005f005fchar1char1"/>
        </w:rPr>
        <w:t xml:space="preserve">ческие нормативы и требования к </w:t>
      </w:r>
      <w:r w:rsidRPr="00E846C2">
        <w:rPr>
          <w:rStyle w:val="dash041e005f0431005f044b005f0447005f043d005f044b005f0439005f005fchar1char1"/>
        </w:rPr>
        <w:t>обеспечению безопасности и (или) безвредности для человека факторов средыобитания», утверждённые постановлением Главного санитарного врача РоссийскойФедерации № 2 от 28 января 2021 г.</w:t>
      </w:r>
    </w:p>
    <w:p w:rsidR="00E846C2" w:rsidRPr="00E846C2" w:rsidRDefault="00E846C2" w:rsidP="00E846C2">
      <w:pPr>
        <w:tabs>
          <w:tab w:val="left" w:pos="720"/>
        </w:tabs>
        <w:spacing w:after="0"/>
        <w:ind w:firstLine="709"/>
        <w:jc w:val="both"/>
        <w:rPr>
          <w:rStyle w:val="dash041e005f0431005f044b005f0447005f043d005f044b005f0439005f005fchar1char1"/>
        </w:rPr>
      </w:pPr>
      <w:r w:rsidRPr="00E846C2">
        <w:rPr>
          <w:rStyle w:val="dash041e005f0431005f044b005f0447005f043d005f044b005f0439005f005fchar1char1"/>
        </w:rPr>
        <w:t>3) перечень учебников, допущенных к использованию при реализации имеющихгосударственную аккредитацию образовательных программ начального общего,основного общего, среднего общего образования (в соответствии с действующимПриказом Министерства просвещения РФ);</w:t>
      </w:r>
    </w:p>
    <w:p w:rsidR="00E846C2" w:rsidRPr="00E846C2" w:rsidRDefault="00E846C2" w:rsidP="00E846C2">
      <w:pPr>
        <w:tabs>
          <w:tab w:val="left" w:pos="720"/>
        </w:tabs>
        <w:spacing w:after="0"/>
        <w:ind w:firstLine="709"/>
        <w:jc w:val="both"/>
        <w:rPr>
          <w:rStyle w:val="dash041e005f0431005f044b005f0447005f043d005f044b005f0439005f005fchar1char1"/>
        </w:rPr>
      </w:pPr>
      <w:r w:rsidRPr="00E846C2">
        <w:rPr>
          <w:rStyle w:val="dash041e005f0431005f044b005f0447005f043d005f044b005f0439005f005fchar1char1"/>
        </w:rPr>
        <w:lastRenderedPageBreak/>
        <w:t>4) Приказ Министерства просвещения Российской Федерации от 03.09.2019 г. №465 «Об утверждении перечня средств обучения и воспитания, необходимых дляреализации образовательных программ начального общего, основного общего исреднего общего образования, соответствующих современным условиям обучения,необходимого при оснащении общеобразовательных организаций в целях реализациимероприятий по содействию созданию в субъектах Российской Федерации (исходя изпрогнозируемой потребности) новых мест в общеобразовательных организациях,критериев его формирования и требований к функциональному оснащению, а такженорматива стоимости оснащения одного места обучающегося указанными средствамиобучения и воспитания» (зарегистрирован 25.12.2019 № 56982);</w:t>
      </w:r>
    </w:p>
    <w:p w:rsidR="00E846C2" w:rsidRPr="00E846C2" w:rsidRDefault="00E846C2" w:rsidP="00E846C2">
      <w:pPr>
        <w:tabs>
          <w:tab w:val="left" w:pos="720"/>
        </w:tabs>
        <w:spacing w:after="0"/>
        <w:ind w:firstLine="709"/>
        <w:jc w:val="both"/>
        <w:rPr>
          <w:rStyle w:val="dash041e005f0431005f044b005f0447005f043d005f044b005f0439005f005fchar1char1"/>
        </w:rPr>
      </w:pPr>
      <w:r w:rsidRPr="00E846C2">
        <w:rPr>
          <w:rStyle w:val="dash041e005f0431005f044b005f0447005f043d005f044b005f0439005f005fchar1char1"/>
        </w:rPr>
        <w:t>5) аналогичные перечни, утверждённые региональными нормативными актами илокальными актами образовательной организации, разработанные с учётомособенностей реализации основной образовательной программы в образовательнойорганизации;</w:t>
      </w:r>
    </w:p>
    <w:p w:rsidR="00E846C2" w:rsidRPr="00E846C2" w:rsidRDefault="00E846C2" w:rsidP="00E846C2">
      <w:pPr>
        <w:tabs>
          <w:tab w:val="left" w:pos="720"/>
        </w:tabs>
        <w:spacing w:after="0"/>
        <w:ind w:firstLine="709"/>
        <w:jc w:val="both"/>
        <w:rPr>
          <w:rStyle w:val="dash041e005f0431005f044b005f0447005f043d005f044b005f0439005f005fchar1char1"/>
        </w:rPr>
      </w:pPr>
      <w:r w:rsidRPr="00E846C2">
        <w:rPr>
          <w:rStyle w:val="dash041e005f0431005f044b005f0447005f043d005f044b005f0439005f005fchar1char1"/>
        </w:rPr>
        <w:t>6) Федеральный закон от 29 декабря 2010 г. № 436-ФЗ «О защите детей отинформации, причиняющей вред их здоровью и развитию» (Собрание законодательстваРоссийской Федерации, 2011, № 1, ст. 48; 2021, № 15, ст. 2432);</w:t>
      </w:r>
    </w:p>
    <w:p w:rsidR="008F10CA" w:rsidRPr="00E846C2" w:rsidRDefault="00E846C2" w:rsidP="00E846C2">
      <w:pPr>
        <w:tabs>
          <w:tab w:val="left" w:pos="720"/>
        </w:tabs>
        <w:spacing w:after="0"/>
        <w:ind w:firstLine="709"/>
        <w:jc w:val="both"/>
        <w:rPr>
          <w:rStyle w:val="dash041e005f0431005f044b005f0447005f043d005f044b005f0439005f005fchar1char1"/>
        </w:rPr>
      </w:pPr>
      <w:r w:rsidRPr="00E846C2">
        <w:rPr>
          <w:rStyle w:val="dash041e005f0431005f044b005f0447005f043d005f044b005f0439005f005fchar1char1"/>
        </w:rPr>
        <w:t>7) Федеральный закон от 27 июля 2006 г. № 152-ФЗ «О персональных данных»(Собрание законодательства</w:t>
      </w:r>
      <w:r w:rsidRPr="00E846C2">
        <w:rPr>
          <w:rFonts w:ascii="Times New Roman" w:hAnsi="Times New Roman" w:hint="eastAsia"/>
          <w:sz w:val="24"/>
          <w:szCs w:val="24"/>
        </w:rPr>
        <w:t>РоссийскойФедерации</w:t>
      </w:r>
      <w:r w:rsidRPr="00E846C2">
        <w:rPr>
          <w:rFonts w:ascii="Times New Roman" w:hAnsi="Times New Roman"/>
          <w:sz w:val="24"/>
          <w:szCs w:val="24"/>
        </w:rPr>
        <w:t xml:space="preserve">, 2006, </w:t>
      </w:r>
      <w:r w:rsidRPr="00E846C2">
        <w:rPr>
          <w:rFonts w:ascii="Times New Roman" w:hAnsi="Times New Roman" w:hint="eastAsia"/>
          <w:sz w:val="24"/>
          <w:szCs w:val="24"/>
        </w:rPr>
        <w:t>№</w:t>
      </w:r>
      <w:r w:rsidRPr="00E846C2">
        <w:rPr>
          <w:rFonts w:ascii="Times New Roman" w:hAnsi="Times New Roman"/>
          <w:sz w:val="24"/>
          <w:szCs w:val="24"/>
        </w:rPr>
        <w:t xml:space="preserve"> 31, </w:t>
      </w:r>
      <w:r w:rsidRPr="00E846C2">
        <w:rPr>
          <w:rFonts w:ascii="Times New Roman" w:hAnsi="Times New Roman" w:hint="eastAsia"/>
          <w:sz w:val="24"/>
          <w:szCs w:val="24"/>
        </w:rPr>
        <w:t>ст</w:t>
      </w:r>
      <w:r w:rsidRPr="00E846C2">
        <w:rPr>
          <w:rFonts w:ascii="Times New Roman" w:hAnsi="Times New Roman"/>
          <w:sz w:val="24"/>
          <w:szCs w:val="24"/>
        </w:rPr>
        <w:t xml:space="preserve">. 3451; 2021, </w:t>
      </w:r>
      <w:r w:rsidRPr="00E846C2">
        <w:rPr>
          <w:rFonts w:ascii="Times New Roman" w:hAnsi="Times New Roman" w:hint="eastAsia"/>
          <w:sz w:val="24"/>
          <w:szCs w:val="24"/>
        </w:rPr>
        <w:t>№</w:t>
      </w:r>
      <w:r w:rsidRPr="00E846C2">
        <w:rPr>
          <w:rFonts w:ascii="Times New Roman" w:hAnsi="Times New Roman"/>
          <w:sz w:val="24"/>
          <w:szCs w:val="24"/>
        </w:rPr>
        <w:t xml:space="preserve"> 1</w:t>
      </w:r>
      <w:r>
        <w:rPr>
          <w:rFonts w:ascii="Times New Roman" w:hAnsi="Times New Roman"/>
          <w:sz w:val="24"/>
          <w:szCs w:val="24"/>
        </w:rPr>
        <w:t>)</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Муниципальном задании образовательной организации.</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Муниципальное задание устанавливает показатели, характеризующие качество и (или) объём (содержание) муниципальной услуги (работы), а также порядок её оказания (выполнения).</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Финансовое обеспечение реализации образовательной программы начального общего образования автономного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1) расходы на оплату труда работников, участвующих в разработке и реализации образовательной программы начального общего образования;</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2) расходы на приобретение учебников и учебных пособий, средств обучения;</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3) прочие расходы (за исключением расходов на содержание зданий и оплату коммунальных услуг, осуществляемых из местных бюджетов).</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 xml:space="preserve">Нормативные затраты на оказание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w:t>
      </w:r>
      <w:r w:rsidRPr="00E846C2">
        <w:rPr>
          <w:rFonts w:ascii="Times New Roman" w:hAnsi="Times New Roman"/>
          <w:sz w:val="24"/>
          <w:szCs w:val="24"/>
        </w:rPr>
        <w:lastRenderedPageBreak/>
        <w:t>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 межбюджетные отношения (бюджет субъекта Российской Федерации – местный бюджет);</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 внутрибюджетные отношения (местный бюджет – муниципальная общеобразовательная организация);</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 общеобразовательная организация.</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 правовое регулирование на региональном уровне следующих положений:</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 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 возможность использования нормативов не только на уровне межбюджетных отношений (бюджет субъекта Российской Федерации – местный бюджет), но и на уровне</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внутрибюджетных отношений (местный бюджет – общеобразовательная организация) и общеобразовательной организации.</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Для обеспечения требований Стандарта на основе проведенного анализа материально-технических условий реализации ООП НОО образовательная организация:</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 проводит экономический расчет стоимости обеспечения требований Стандарта по каждой позиции;</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 устанавливает предмет закупок, количество и стоимость пополняемого оборудования, а также работ для обеспечения требований к условиям реализации ООП НОО.;</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 определяет величину затрат на обеспечение требований к условиям реализации ООП НОО;</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 определяет распределение по годам освоения средств на обеспечение требований к условиям реализации ООП НОО в соответствии с ФГОС;</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 определяет объемы финансирования, обеспечивающие реализацию внеурочной деятельности обучающихся, включенной в основную образовательную программу образовательного учреждения;</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 xml:space="preserve">‒ разрабатывает финансовый механизм интеграции между общеобразовательным </w:t>
      </w:r>
      <w:r w:rsidRPr="00E846C2">
        <w:rPr>
          <w:rFonts w:ascii="Times New Roman" w:hAnsi="Times New Roman"/>
          <w:sz w:val="24"/>
          <w:szCs w:val="24"/>
        </w:rPr>
        <w:lastRenderedPageBreak/>
        <w:t>учреждением и учреждениями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актах.</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При этом учитывается, что взаимодействие может осуществляться:</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 на основе договоров на проведение занятий в рамках кружков, се</w:t>
      </w:r>
      <w:r>
        <w:rPr>
          <w:rFonts w:ascii="Times New Roman" w:hAnsi="Times New Roman"/>
          <w:sz w:val="24"/>
          <w:szCs w:val="24"/>
        </w:rPr>
        <w:t>кций, клубов.</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Образовательная организация самостоятельно определяет:</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1) соотношение базовой и стимулирующей частей фонда оплаты труда;</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2) соотношение фонда оплаты труда руководящего, педагогического, инженерно-</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технического, административно-хозяйственного, производственного, учебно- вспомогательного и иного персонала;</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3) соотношение общей и специальной частей внутри базовой части фонда оплаты труда;</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4) 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Взаимодействие осуществляется:</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1) 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2) 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lastRenderedPageBreak/>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Материально-техническая база Учреждения приведена в соответствие с задачами по обеспечению реализации ООП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Учреждение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 нормативам, установленным для обслуживания этой базы.</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В соответствии с требованиями ФГОС НОО для обеспечения всех предметных областей и внеурочной деятельности Учреждение обеспечено мебелью, освещением, хозяйственным инвентарём и оборудовано:</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w:t>
      </w:r>
      <w:r w:rsidRPr="00E846C2">
        <w:rPr>
          <w:rFonts w:ascii="Times New Roman" w:hAnsi="Times New Roman"/>
          <w:sz w:val="24"/>
          <w:szCs w:val="24"/>
        </w:rPr>
        <w:tab/>
        <w:t>12 учебными кабинетами начальных классов с автоматизированными рабочими местами педагогов;</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w:t>
      </w:r>
      <w:r w:rsidRPr="00E846C2">
        <w:rPr>
          <w:rFonts w:ascii="Times New Roman" w:hAnsi="Times New Roman"/>
          <w:sz w:val="24"/>
          <w:szCs w:val="24"/>
        </w:rPr>
        <w:tab/>
        <w:t>кабинетом для занятий музыкой;</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w:t>
      </w:r>
      <w:r w:rsidRPr="00E846C2">
        <w:rPr>
          <w:rFonts w:ascii="Times New Roman" w:hAnsi="Times New Roman"/>
          <w:sz w:val="24"/>
          <w:szCs w:val="24"/>
        </w:rPr>
        <w:tab/>
        <w:t>учебными кабинетами информатики;</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w:t>
      </w:r>
      <w:r w:rsidRPr="00E846C2">
        <w:rPr>
          <w:rFonts w:ascii="Times New Roman" w:hAnsi="Times New Roman"/>
          <w:sz w:val="24"/>
          <w:szCs w:val="24"/>
        </w:rPr>
        <w:tab/>
        <w:t>помещениями библиотек с рабочими зонами, оборудованными читальным залом и книгохранилищем;</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w:t>
      </w:r>
      <w:r w:rsidRPr="00E846C2">
        <w:rPr>
          <w:rFonts w:ascii="Times New Roman" w:hAnsi="Times New Roman"/>
          <w:sz w:val="24"/>
          <w:szCs w:val="24"/>
        </w:rPr>
        <w:tab/>
        <w:t>актовым залом;</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w:t>
      </w:r>
      <w:r w:rsidRPr="00E846C2">
        <w:rPr>
          <w:rFonts w:ascii="Times New Roman" w:hAnsi="Times New Roman"/>
          <w:sz w:val="24"/>
          <w:szCs w:val="24"/>
        </w:rPr>
        <w:tab/>
        <w:t>спортивным залом;</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w:t>
      </w:r>
      <w:r w:rsidRPr="00E846C2">
        <w:rPr>
          <w:rFonts w:ascii="Times New Roman" w:hAnsi="Times New Roman"/>
          <w:sz w:val="24"/>
          <w:szCs w:val="24"/>
        </w:rPr>
        <w:tab/>
        <w:t>спортивным современным стадионом на территории Учреждения, на котором расположены футбольная площадка, баскетбольная площадка, площадки для прыжков в длину, волейбольная площадка, хоккейная коробка;</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w:t>
      </w:r>
      <w:r w:rsidRPr="00E846C2">
        <w:rPr>
          <w:rFonts w:ascii="Times New Roman" w:hAnsi="Times New Roman"/>
          <w:sz w:val="24"/>
          <w:szCs w:val="24"/>
        </w:rPr>
        <w:tab/>
        <w:t>игровой комнатой;</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w:t>
      </w:r>
      <w:r w:rsidRPr="00E846C2">
        <w:rPr>
          <w:rFonts w:ascii="Times New Roman" w:hAnsi="Times New Roman"/>
          <w:sz w:val="24"/>
          <w:szCs w:val="24"/>
        </w:rPr>
        <w:tab/>
        <w:t>обеденным залом на 190 посадочных мест и помещениями для хранения и приготовления пищи;</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w:t>
      </w:r>
      <w:r w:rsidRPr="00E846C2">
        <w:rPr>
          <w:rFonts w:ascii="Times New Roman" w:hAnsi="Times New Roman"/>
          <w:sz w:val="24"/>
          <w:szCs w:val="24"/>
        </w:rPr>
        <w:tab/>
        <w:t>лицензированным медицинским кабинетом;</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w:t>
      </w:r>
      <w:r w:rsidRPr="00E846C2">
        <w:rPr>
          <w:rFonts w:ascii="Times New Roman" w:hAnsi="Times New Roman"/>
          <w:sz w:val="24"/>
          <w:szCs w:val="24"/>
        </w:rPr>
        <w:tab/>
        <w:t>-кабинетом социального педагога;</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w:t>
      </w:r>
      <w:r w:rsidRPr="00E846C2">
        <w:rPr>
          <w:rFonts w:ascii="Times New Roman" w:hAnsi="Times New Roman"/>
          <w:sz w:val="24"/>
          <w:szCs w:val="24"/>
        </w:rPr>
        <w:tab/>
        <w:t>кабинетом педагога-психолога;</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w:t>
      </w:r>
      <w:r w:rsidRPr="00E846C2">
        <w:rPr>
          <w:rFonts w:ascii="Times New Roman" w:hAnsi="Times New Roman"/>
          <w:sz w:val="24"/>
          <w:szCs w:val="24"/>
        </w:rPr>
        <w:tab/>
        <w:t>логопедическим кабинетом;</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w:t>
      </w:r>
      <w:r w:rsidRPr="00E846C2">
        <w:rPr>
          <w:rFonts w:ascii="Times New Roman" w:hAnsi="Times New Roman"/>
          <w:sz w:val="24"/>
          <w:szCs w:val="24"/>
        </w:rPr>
        <w:tab/>
        <w:t>сенсорной комнатой;</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w:t>
      </w:r>
      <w:r w:rsidRPr="00E846C2">
        <w:rPr>
          <w:rFonts w:ascii="Times New Roman" w:hAnsi="Times New Roman"/>
          <w:sz w:val="24"/>
          <w:szCs w:val="24"/>
        </w:rPr>
        <w:tab/>
        <w:t>административными помещениями.</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В учебных кабинетах начальных классов установлены раковины, вся мебель имеет ростовую сертификацию, выделены зоны для игр и отдыха и учебная зона, рабочее место учителя.</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Паспорт кабинетов включает подробный перечень оборудования, книгопечатной продукции, демонстрационных и электронных пособий, раздаточного материала, учебно-практического и лабораторного оборудования, экранно-звуковых и информационно-коммуникативных средств.</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 xml:space="preserve">С целью организации комплексного индивидуально-дифференцированного </w:t>
      </w:r>
      <w:r w:rsidRPr="00E846C2">
        <w:rPr>
          <w:rFonts w:ascii="Times New Roman" w:hAnsi="Times New Roman"/>
          <w:sz w:val="24"/>
          <w:szCs w:val="24"/>
        </w:rPr>
        <w:lastRenderedPageBreak/>
        <w:t>сопровождения обучающихся по образовательному маршруту, в Учреждении создан и функционирует центр комплексного сопровождения, который оснащён современным коррекционно-развивающим оборудованием. Все обучающиеся в рамках внеурочной деятельности посещают сенсорную комнату, где становятся участниками коррекционно-развивающих занятий.</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Обеспечение образовательного процесса расходными материалами предусматривается в соответствии с учебным планированием и региональными нормативами.</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Во всех помещениях Учреждения,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Материально-техническое оснащение образовательного процесса обеспечивает возможность:</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w:t>
      </w:r>
      <w:r w:rsidRPr="00E846C2">
        <w:rPr>
          <w:rFonts w:ascii="Times New Roman" w:hAnsi="Times New Roman"/>
          <w:sz w:val="24"/>
          <w:szCs w:val="24"/>
        </w:rPr>
        <w:tab/>
        <w:t>реализации индивидуальных образовательных планов обучающихся, осуществления их самостоятельной образовательной деятельности;</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w:t>
      </w:r>
      <w:r w:rsidRPr="00E846C2">
        <w:rPr>
          <w:rFonts w:ascii="Times New Roman" w:hAnsi="Times New Roman"/>
          <w:sz w:val="24"/>
          <w:szCs w:val="24"/>
        </w:rPr>
        <w:tab/>
        <w:t>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w:t>
      </w:r>
      <w:r w:rsidRPr="00E846C2">
        <w:rPr>
          <w:rFonts w:ascii="Times New Roman" w:hAnsi="Times New Roman"/>
          <w:sz w:val="24"/>
          <w:szCs w:val="24"/>
        </w:rPr>
        <w:tab/>
        <w:t>создания материальных объектов, в том числе произведений искусства;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w:t>
      </w:r>
      <w:r w:rsidRPr="00E846C2">
        <w:rPr>
          <w:rFonts w:ascii="Times New Roman" w:hAnsi="Times New Roman"/>
          <w:sz w:val="24"/>
          <w:szCs w:val="24"/>
        </w:rPr>
        <w:tab/>
        <w:t>наблюдений, наглядного представления и анализа данных; использования цифровых планов и карт, спутниковых изображений;</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w:t>
      </w:r>
      <w:r w:rsidRPr="00E846C2">
        <w:rPr>
          <w:rFonts w:ascii="Times New Roman" w:hAnsi="Times New Roman"/>
          <w:sz w:val="24"/>
          <w:szCs w:val="24"/>
        </w:rPr>
        <w:tab/>
        <w:t>физического развития, участия в физкультурных мероприятиях, тренировках, спортивных соревнованиях и играх;</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w:t>
      </w:r>
      <w:r w:rsidRPr="00E846C2">
        <w:rPr>
          <w:rFonts w:ascii="Times New Roman" w:hAnsi="Times New Roman"/>
          <w:sz w:val="24"/>
          <w:szCs w:val="24"/>
        </w:rPr>
        <w:tab/>
        <w:t>занятий музыкой с использованием традиционных народных и современных музыкальных инструментов, а также возможностей компьютерных технологий;</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w:t>
      </w:r>
      <w:r w:rsidRPr="00E846C2">
        <w:rPr>
          <w:rFonts w:ascii="Times New Roman" w:hAnsi="Times New Roman"/>
          <w:sz w:val="24"/>
          <w:szCs w:val="24"/>
        </w:rPr>
        <w:tab/>
        <w:t>занятий по изучению правил дорожного движения с использованием игр, оборудования, а также компьютерных технологий;</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w:t>
      </w:r>
      <w:r w:rsidRPr="00E846C2">
        <w:rPr>
          <w:rFonts w:ascii="Times New Roman" w:hAnsi="Times New Roman"/>
          <w:sz w:val="24"/>
          <w:szCs w:val="24"/>
        </w:rPr>
        <w:tab/>
        <w:t>планирования учебного процесса, фиксации его динамики, промежуточных и итоговых результатов;</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w:t>
      </w:r>
      <w:r w:rsidRPr="00E846C2">
        <w:rPr>
          <w:rFonts w:ascii="Times New Roman" w:hAnsi="Times New Roman"/>
          <w:sz w:val="24"/>
          <w:szCs w:val="24"/>
        </w:rPr>
        <w:tab/>
        <w:t>размещения продуктов познавательной, учебно-исследовательской и проектной деятельности обучающихся в информационно-образовательной среде Учреждения;</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w:t>
      </w:r>
      <w:r w:rsidRPr="00E846C2">
        <w:rPr>
          <w:rFonts w:ascii="Times New Roman" w:hAnsi="Times New Roman"/>
          <w:sz w:val="24"/>
          <w:szCs w:val="24"/>
        </w:rPr>
        <w:tab/>
        <w:t>проведения массовых мероприятий, организации досуга и общения обучающихся;</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w:t>
      </w:r>
      <w:r w:rsidRPr="00E846C2">
        <w:rPr>
          <w:rFonts w:ascii="Times New Roman" w:hAnsi="Times New Roman"/>
          <w:sz w:val="24"/>
          <w:szCs w:val="24"/>
        </w:rPr>
        <w:tab/>
        <w:t>организации качественного горячего питания, медицинского обслуживания и отдыха обучающихся.</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Для осуществления образовательной деятельности используется школьный музей.</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Библиотека</w:t>
      </w:r>
      <w:r w:rsidRPr="00E846C2">
        <w:rPr>
          <w:rFonts w:ascii="Times New Roman" w:hAnsi="Times New Roman"/>
          <w:sz w:val="24"/>
          <w:szCs w:val="24"/>
        </w:rPr>
        <w:tab/>
        <w:t>Учреждения</w:t>
      </w:r>
      <w:r w:rsidRPr="00E846C2">
        <w:rPr>
          <w:rFonts w:ascii="Times New Roman" w:hAnsi="Times New Roman"/>
          <w:sz w:val="24"/>
          <w:szCs w:val="24"/>
        </w:rPr>
        <w:tab/>
        <w:t>укомплектована</w:t>
      </w:r>
      <w:r w:rsidRPr="00E846C2">
        <w:rPr>
          <w:rFonts w:ascii="Times New Roman" w:hAnsi="Times New Roman"/>
          <w:sz w:val="24"/>
          <w:szCs w:val="24"/>
        </w:rPr>
        <w:tab/>
        <w:t>печатными</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образовательными ресурсами и ЭОР по всем предметам учебного плана, а также имеется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Обеспеченность учебниками на уровне начального общего образования составляет 100 %. Учреждение обеспечено учебниками, которые соответствуют федеральному перечню учебников.</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lastRenderedPageBreak/>
        <w:t>Имеющаяся материальная база достаточна для проведения занятий физической культурой в урочное и внеурочное время. Учреждение не имеет собственного бассейна.</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В целях обеспечения безопасности обучающихся в Учреждении установлена кнопка экстренного вызова полиции, установлена система внешнего и внутреннего видеонаблюдения, здание оснащено автоматической пожарной сигнализацией.</w:t>
      </w:r>
    </w:p>
    <w:p w:rsidR="00E846C2"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Учреждение осуществляет подвоз учащихся на автотранспортном средстве, предназначенном для перевозки детей.</w:t>
      </w:r>
    </w:p>
    <w:p w:rsidR="00C57ABB" w:rsidRPr="00E846C2" w:rsidRDefault="00E846C2" w:rsidP="00E846C2">
      <w:pPr>
        <w:widowControl w:val="0"/>
        <w:autoSpaceDE w:val="0"/>
        <w:spacing w:after="0" w:line="240" w:lineRule="auto"/>
        <w:ind w:firstLine="709"/>
        <w:jc w:val="both"/>
        <w:rPr>
          <w:rFonts w:ascii="Times New Roman" w:hAnsi="Times New Roman"/>
          <w:sz w:val="24"/>
          <w:szCs w:val="24"/>
        </w:rPr>
      </w:pPr>
      <w:r w:rsidRPr="00E846C2">
        <w:rPr>
          <w:rFonts w:ascii="Times New Roman" w:hAnsi="Times New Roman"/>
          <w:sz w:val="24"/>
          <w:szCs w:val="24"/>
        </w:rPr>
        <w:t>Материально-техническая база реализации ООП соответствует действующим санитарным и противопожарным нормам, нормам охраны труда работников образовательных учреждений</w:t>
      </w:r>
    </w:p>
    <w:p w:rsidR="00C57ABB" w:rsidRDefault="00C57ABB" w:rsidP="00E846C2">
      <w:pPr>
        <w:widowControl w:val="0"/>
        <w:autoSpaceDE w:val="0"/>
        <w:spacing w:after="0" w:line="240" w:lineRule="auto"/>
        <w:jc w:val="both"/>
        <w:rPr>
          <w:rFonts w:ascii="Times New Roman" w:hAnsi="Times New Roman"/>
          <w:b/>
          <w:sz w:val="24"/>
          <w:szCs w:val="24"/>
        </w:rPr>
      </w:pPr>
    </w:p>
    <w:p w:rsidR="00E846C2" w:rsidRDefault="00E846C2" w:rsidP="00E846C2">
      <w:pPr>
        <w:widowControl w:val="0"/>
        <w:autoSpaceDE w:val="0"/>
        <w:spacing w:after="0" w:line="240" w:lineRule="auto"/>
        <w:jc w:val="center"/>
        <w:rPr>
          <w:rFonts w:ascii="Times New Roman" w:hAnsi="Times New Roman"/>
          <w:b/>
          <w:sz w:val="24"/>
          <w:szCs w:val="24"/>
        </w:rPr>
      </w:pPr>
      <w:r w:rsidRPr="00E846C2">
        <w:rPr>
          <w:rFonts w:ascii="Times New Roman" w:hAnsi="Times New Roman"/>
          <w:b/>
          <w:sz w:val="24"/>
          <w:szCs w:val="24"/>
        </w:rPr>
        <w:t>3.5.6.</w:t>
      </w:r>
      <w:r w:rsidRPr="00E846C2">
        <w:rPr>
          <w:rFonts w:ascii="Times New Roman" w:hAnsi="Times New Roman"/>
          <w:b/>
          <w:sz w:val="24"/>
          <w:szCs w:val="24"/>
        </w:rPr>
        <w:tab/>
        <w:t>Механизмы достижения целевых ориентиров в системе условий</w:t>
      </w:r>
    </w:p>
    <w:p w:rsidR="00E846C2" w:rsidRPr="00E846C2" w:rsidRDefault="00E846C2" w:rsidP="00E846C2">
      <w:pPr>
        <w:widowControl w:val="0"/>
        <w:autoSpaceDE w:val="0"/>
        <w:spacing w:after="0" w:line="240" w:lineRule="auto"/>
        <w:rPr>
          <w:rFonts w:ascii="Times New Roman" w:hAnsi="Times New Roman"/>
          <w:sz w:val="24"/>
          <w:szCs w:val="24"/>
        </w:rPr>
      </w:pPr>
      <w:r w:rsidRPr="00E846C2">
        <w:rPr>
          <w:rFonts w:ascii="Times New Roman" w:hAnsi="Times New Roman"/>
          <w:sz w:val="24"/>
          <w:szCs w:val="24"/>
        </w:rPr>
        <w:t>Условия реализации основной образовательной программы:</w:t>
      </w:r>
    </w:p>
    <w:p w:rsidR="00E846C2" w:rsidRDefault="00E846C2" w:rsidP="006F177F">
      <w:pPr>
        <w:pStyle w:val="af5"/>
        <w:widowControl w:val="0"/>
        <w:numPr>
          <w:ilvl w:val="0"/>
          <w:numId w:val="127"/>
        </w:numPr>
        <w:autoSpaceDE w:val="0"/>
        <w:jc w:val="both"/>
      </w:pPr>
      <w:r w:rsidRPr="00E846C2">
        <w:t>соответствие требованиям ФГОС;</w:t>
      </w:r>
    </w:p>
    <w:p w:rsidR="00E846C2" w:rsidRDefault="00E846C2" w:rsidP="006F177F">
      <w:pPr>
        <w:pStyle w:val="af5"/>
        <w:widowControl w:val="0"/>
        <w:numPr>
          <w:ilvl w:val="0"/>
          <w:numId w:val="127"/>
        </w:numPr>
        <w:autoSpaceDE w:val="0"/>
        <w:jc w:val="both"/>
      </w:pPr>
      <w:r w:rsidRPr="00E846C2">
        <w:t xml:space="preserve">гарантия сохранности и </w:t>
      </w:r>
      <w:r>
        <w:t>укрепления физического, психоло</w:t>
      </w:r>
      <w:r w:rsidRPr="00E846C2">
        <w:t>гического и социального здоровья обучающихся;</w:t>
      </w:r>
    </w:p>
    <w:p w:rsidR="00E846C2" w:rsidRDefault="00E846C2" w:rsidP="006F177F">
      <w:pPr>
        <w:pStyle w:val="af5"/>
        <w:widowControl w:val="0"/>
        <w:numPr>
          <w:ilvl w:val="0"/>
          <w:numId w:val="127"/>
        </w:numPr>
        <w:autoSpaceDE w:val="0"/>
        <w:jc w:val="both"/>
      </w:pPr>
      <w:r w:rsidRPr="00E846C2">
        <w:t>обеспечение достижения планируемых результатов освоенияпримерной основной образовательной программы;</w:t>
      </w:r>
    </w:p>
    <w:p w:rsidR="00E846C2" w:rsidRDefault="00E846C2" w:rsidP="006F177F">
      <w:pPr>
        <w:pStyle w:val="af5"/>
        <w:widowControl w:val="0"/>
        <w:numPr>
          <w:ilvl w:val="0"/>
          <w:numId w:val="127"/>
        </w:numPr>
        <w:autoSpaceDE w:val="0"/>
        <w:jc w:val="both"/>
      </w:pPr>
      <w:r w:rsidRPr="00E846C2">
        <w:t>учёт особенностей образов</w:t>
      </w:r>
      <w:r>
        <w:t>ательной организации, её органи</w:t>
      </w:r>
      <w:r w:rsidRPr="00E846C2">
        <w:t>зационной структуры, зап</w:t>
      </w:r>
      <w:r>
        <w:t>росов участников образовательно</w:t>
      </w:r>
      <w:r w:rsidRPr="00E846C2">
        <w:t>го процесса;</w:t>
      </w:r>
    </w:p>
    <w:p w:rsidR="00E846C2" w:rsidRPr="00E846C2" w:rsidRDefault="00E846C2" w:rsidP="006F177F">
      <w:pPr>
        <w:pStyle w:val="af5"/>
        <w:widowControl w:val="0"/>
        <w:numPr>
          <w:ilvl w:val="0"/>
          <w:numId w:val="127"/>
        </w:numPr>
        <w:autoSpaceDE w:val="0"/>
        <w:jc w:val="both"/>
      </w:pPr>
      <w:r w:rsidRPr="00E846C2">
        <w:t>предоставление возможн</w:t>
      </w:r>
      <w:r>
        <w:t>ости взаимодействия с социальны</w:t>
      </w:r>
      <w:r w:rsidRPr="00E846C2">
        <w:t>ми партнёрами, использования ресурсов социума.</w:t>
      </w:r>
    </w:p>
    <w:p w:rsidR="00D41705" w:rsidRDefault="00E846C2" w:rsidP="00E846C2">
      <w:pPr>
        <w:widowControl w:val="0"/>
        <w:autoSpaceDE w:val="0"/>
        <w:spacing w:after="0" w:line="240" w:lineRule="auto"/>
        <w:jc w:val="both"/>
        <w:rPr>
          <w:rFonts w:ascii="Times New Roman" w:hAnsi="Times New Roman"/>
          <w:sz w:val="24"/>
          <w:szCs w:val="24"/>
        </w:rPr>
      </w:pPr>
      <w:r w:rsidRPr="00E846C2">
        <w:rPr>
          <w:rFonts w:ascii="Times New Roman" w:hAnsi="Times New Roman"/>
          <w:sz w:val="24"/>
          <w:szCs w:val="24"/>
        </w:rPr>
        <w:t>Раздел «Условия реализации программ начального общегообразования» должен содержать:</w:t>
      </w:r>
    </w:p>
    <w:p w:rsidR="00D41705" w:rsidRDefault="00E846C2" w:rsidP="006F177F">
      <w:pPr>
        <w:pStyle w:val="af5"/>
        <w:widowControl w:val="0"/>
        <w:numPr>
          <w:ilvl w:val="0"/>
          <w:numId w:val="128"/>
        </w:numPr>
        <w:autoSpaceDE w:val="0"/>
        <w:jc w:val="both"/>
      </w:pPr>
      <w:r w:rsidRPr="00D41705">
        <w:t>описание кадровых, психолого-педагогических,финансовых,материально-технических,информационно-методических</w:t>
      </w:r>
      <w:r w:rsidR="00D41705">
        <w:t xml:space="preserve"> ус</w:t>
      </w:r>
      <w:r w:rsidRPr="00D41705">
        <w:t>ловий и ресурсов;</w:t>
      </w:r>
    </w:p>
    <w:p w:rsidR="00D41705" w:rsidRDefault="00E846C2" w:rsidP="006F177F">
      <w:pPr>
        <w:pStyle w:val="af5"/>
        <w:widowControl w:val="0"/>
        <w:numPr>
          <w:ilvl w:val="0"/>
          <w:numId w:val="128"/>
        </w:numPr>
        <w:autoSpaceDE w:val="0"/>
        <w:jc w:val="both"/>
      </w:pPr>
      <w:r w:rsidRPr="00D41705">
        <w:t>обоснование необходим</w:t>
      </w:r>
      <w:r w:rsidR="00D41705">
        <w:t>ых изменений в имеющихся услови</w:t>
      </w:r>
      <w:r w:rsidRPr="00D41705">
        <w:t>ях в соответствии с целями и приоритетами образовательнойорганизации при реализации учебного плана;</w:t>
      </w:r>
    </w:p>
    <w:p w:rsidR="00D41705" w:rsidRDefault="00E846C2" w:rsidP="006F177F">
      <w:pPr>
        <w:pStyle w:val="af5"/>
        <w:widowControl w:val="0"/>
        <w:numPr>
          <w:ilvl w:val="0"/>
          <w:numId w:val="128"/>
        </w:numPr>
        <w:autoSpaceDE w:val="0"/>
        <w:jc w:val="both"/>
      </w:pPr>
      <w:r w:rsidRPr="00D41705">
        <w:t>перечень механизмов дос</w:t>
      </w:r>
      <w:r w:rsidR="00D41705">
        <w:t>тижения целевых ориентиров в си</w:t>
      </w:r>
      <w:r w:rsidRPr="00D41705">
        <w:t>стеме условий реализации требований ФГОС;</w:t>
      </w:r>
    </w:p>
    <w:p w:rsidR="00D41705" w:rsidRDefault="00E846C2" w:rsidP="006F177F">
      <w:pPr>
        <w:pStyle w:val="af5"/>
        <w:widowControl w:val="0"/>
        <w:numPr>
          <w:ilvl w:val="0"/>
          <w:numId w:val="128"/>
        </w:numPr>
        <w:autoSpaceDE w:val="0"/>
        <w:jc w:val="both"/>
      </w:pPr>
      <w:r w:rsidRPr="00D41705">
        <w:t>сетевой график (дорожну</w:t>
      </w:r>
      <w:r w:rsidR="00D41705">
        <w:t>ю карту) по формированию необхо</w:t>
      </w:r>
      <w:r w:rsidRPr="00D41705">
        <w:t>димой системы условий реализации требований ФГОС;</w:t>
      </w:r>
    </w:p>
    <w:p w:rsidR="00C57ABB" w:rsidRPr="00D41705" w:rsidRDefault="00E846C2" w:rsidP="006F177F">
      <w:pPr>
        <w:pStyle w:val="af5"/>
        <w:widowControl w:val="0"/>
        <w:numPr>
          <w:ilvl w:val="0"/>
          <w:numId w:val="128"/>
        </w:numPr>
        <w:autoSpaceDE w:val="0"/>
        <w:jc w:val="both"/>
      </w:pPr>
      <w:r w:rsidRPr="00D41705">
        <w:t>систему мониторинга и оц</w:t>
      </w:r>
      <w:r w:rsidR="00D41705">
        <w:t>енки условий реализации требова</w:t>
      </w:r>
      <w:r w:rsidRPr="00D41705">
        <w:t>ний ФГОС.</w:t>
      </w:r>
    </w:p>
    <w:p w:rsidR="00D41705" w:rsidRPr="00D41705" w:rsidRDefault="00D41705" w:rsidP="00D41705">
      <w:pPr>
        <w:widowControl w:val="0"/>
        <w:autoSpaceDE w:val="0"/>
        <w:spacing w:after="0" w:line="240" w:lineRule="auto"/>
        <w:jc w:val="both"/>
        <w:rPr>
          <w:rFonts w:ascii="Times New Roman" w:hAnsi="Times New Roman"/>
          <w:sz w:val="24"/>
          <w:szCs w:val="24"/>
        </w:rPr>
      </w:pPr>
      <w:r w:rsidRPr="00D41705">
        <w:rPr>
          <w:rFonts w:ascii="Times New Roman" w:hAnsi="Times New Roman"/>
          <w:sz w:val="24"/>
          <w:szCs w:val="24"/>
        </w:rPr>
        <w:t xml:space="preserve">Описание системы условий </w:t>
      </w:r>
      <w:r>
        <w:rPr>
          <w:rFonts w:ascii="Times New Roman" w:hAnsi="Times New Roman"/>
          <w:sz w:val="24"/>
          <w:szCs w:val="24"/>
        </w:rPr>
        <w:t>реализации образовательной про</w:t>
      </w:r>
      <w:r w:rsidRPr="00D41705">
        <w:rPr>
          <w:rFonts w:ascii="Times New Roman" w:hAnsi="Times New Roman"/>
          <w:sz w:val="24"/>
          <w:szCs w:val="24"/>
        </w:rPr>
        <w:t>граммы должно базироваться на результатах проведённой входе разработки программы комплексной аналитико-обобщающейи прогностической деятельности, включающей:</w:t>
      </w:r>
    </w:p>
    <w:p w:rsidR="00D41705" w:rsidRDefault="00D41705" w:rsidP="006F177F">
      <w:pPr>
        <w:pStyle w:val="af5"/>
        <w:widowControl w:val="0"/>
        <w:numPr>
          <w:ilvl w:val="0"/>
          <w:numId w:val="129"/>
        </w:numPr>
        <w:autoSpaceDE w:val="0"/>
        <w:jc w:val="both"/>
      </w:pPr>
      <w:r w:rsidRPr="00D41705">
        <w:t>анализ имеющихся услов</w:t>
      </w:r>
      <w:r>
        <w:t>ий и ресурсов реализации образо</w:t>
      </w:r>
      <w:r w:rsidRPr="00D41705">
        <w:t>вательной программы начального общего образования;</w:t>
      </w:r>
    </w:p>
    <w:p w:rsidR="00D41705" w:rsidRPr="00D41705" w:rsidRDefault="00D41705" w:rsidP="006F177F">
      <w:pPr>
        <w:pStyle w:val="af5"/>
        <w:widowControl w:val="0"/>
        <w:numPr>
          <w:ilvl w:val="0"/>
          <w:numId w:val="129"/>
        </w:numPr>
        <w:jc w:val="both"/>
      </w:pPr>
      <w:r>
        <w:t>у</w:t>
      </w:r>
      <w:r w:rsidRPr="00D41705">
        <w:t>становление степени соотв</w:t>
      </w:r>
      <w:r>
        <w:t xml:space="preserve">етствия условий и ресурсов образовательной </w:t>
      </w:r>
      <w:r w:rsidRPr="00D41705">
        <w:t>организации требованиям ФГОС, а также целями задачам образовательной программы образовательной организации, сформированным с учётом потребностей всехучастников образовательной деятельности;</w:t>
      </w:r>
    </w:p>
    <w:p w:rsidR="00D41705" w:rsidRPr="00D41705" w:rsidRDefault="00D41705" w:rsidP="006F177F">
      <w:pPr>
        <w:pStyle w:val="af5"/>
        <w:widowControl w:val="0"/>
        <w:numPr>
          <w:ilvl w:val="0"/>
          <w:numId w:val="129"/>
        </w:numPr>
        <w:jc w:val="both"/>
      </w:pPr>
      <w:r w:rsidRPr="00D41705">
        <w:t>выявление проблемных зо</w:t>
      </w:r>
      <w:r>
        <w:t>н и установление необходимых из</w:t>
      </w:r>
      <w:r w:rsidRPr="00D41705">
        <w:t>менений в имеющихся ус</w:t>
      </w:r>
      <w:r>
        <w:t>ловиях для приведения их в соот</w:t>
      </w:r>
      <w:r w:rsidRPr="00D41705">
        <w:t>ветствие с требованиями ФГОС;</w:t>
      </w:r>
    </w:p>
    <w:p w:rsidR="00D41705" w:rsidRPr="00D41705" w:rsidRDefault="00D41705" w:rsidP="006F177F">
      <w:pPr>
        <w:pStyle w:val="af5"/>
        <w:widowControl w:val="0"/>
        <w:numPr>
          <w:ilvl w:val="0"/>
          <w:numId w:val="129"/>
        </w:numPr>
        <w:jc w:val="both"/>
      </w:pPr>
      <w:r w:rsidRPr="00D41705">
        <w:t>разработку механизмов достижения целевых ориентиров всистеме условий для реал</w:t>
      </w:r>
      <w:r>
        <w:t>изации требований ФГОС с привле</w:t>
      </w:r>
      <w:r w:rsidRPr="00D41705">
        <w:t>чением всех участников обр</w:t>
      </w:r>
      <w:r>
        <w:t>азовательной деятельности и воз</w:t>
      </w:r>
      <w:r w:rsidRPr="00D41705">
        <w:t>можных партнёров;</w:t>
      </w:r>
    </w:p>
    <w:p w:rsidR="00D41705" w:rsidRPr="00D41705" w:rsidRDefault="00D41705" w:rsidP="006F177F">
      <w:pPr>
        <w:pStyle w:val="af5"/>
        <w:widowControl w:val="0"/>
        <w:numPr>
          <w:ilvl w:val="0"/>
          <w:numId w:val="129"/>
        </w:numPr>
        <w:jc w:val="both"/>
      </w:pPr>
      <w:r w:rsidRPr="00D41705">
        <w:t>разработку сетевого графи</w:t>
      </w:r>
      <w:r>
        <w:t>ка (дорожной карты) создания не</w:t>
      </w:r>
      <w:r w:rsidRPr="00D41705">
        <w:t xml:space="preserve">обходимой системы </w:t>
      </w:r>
      <w:r w:rsidRPr="00D41705">
        <w:lastRenderedPageBreak/>
        <w:t>условий для реализации требованийФГОС;</w:t>
      </w:r>
    </w:p>
    <w:p w:rsidR="00D41705" w:rsidRDefault="00D41705" w:rsidP="006F177F">
      <w:pPr>
        <w:pStyle w:val="af5"/>
        <w:widowControl w:val="0"/>
        <w:numPr>
          <w:ilvl w:val="0"/>
          <w:numId w:val="129"/>
        </w:numPr>
        <w:jc w:val="both"/>
      </w:pPr>
      <w:r w:rsidRPr="00D41705">
        <w:t>разработку механизмов мониторинга, оценки и коррекцииреализации промежуточ</w:t>
      </w:r>
      <w:r>
        <w:t>ных этапов сетевого графика (до</w:t>
      </w:r>
      <w:r w:rsidRPr="00D41705">
        <w:t>рожной карты).</w:t>
      </w:r>
    </w:p>
    <w:p w:rsidR="00D41705" w:rsidRDefault="00D41705" w:rsidP="00D41705">
      <w:pPr>
        <w:pStyle w:val="af5"/>
        <w:widowControl w:val="0"/>
        <w:jc w:val="both"/>
      </w:pPr>
    </w:p>
    <w:p w:rsidR="00C57ABB" w:rsidRPr="00D41705" w:rsidRDefault="00D41705" w:rsidP="00D41705">
      <w:pPr>
        <w:widowControl w:val="0"/>
        <w:autoSpaceDE w:val="0"/>
        <w:spacing w:after="0" w:line="240" w:lineRule="auto"/>
        <w:jc w:val="center"/>
        <w:rPr>
          <w:rFonts w:ascii="Times New Roman" w:hAnsi="Times New Roman"/>
          <w:b/>
          <w:sz w:val="24"/>
          <w:szCs w:val="24"/>
        </w:rPr>
      </w:pPr>
      <w:r w:rsidRPr="00D41705">
        <w:rPr>
          <w:rFonts w:ascii="Times New Roman" w:hAnsi="Times New Roman"/>
          <w:b/>
          <w:sz w:val="24"/>
          <w:szCs w:val="24"/>
        </w:rPr>
        <w:t>Сетевой график (дорожная карта) по формированию необходимой системы условий реализации основной образовательной программы</w:t>
      </w:r>
    </w:p>
    <w:p w:rsidR="00C57ABB" w:rsidRDefault="00C57ABB" w:rsidP="008F10CA">
      <w:pPr>
        <w:widowControl w:val="0"/>
        <w:autoSpaceDE w:val="0"/>
        <w:spacing w:after="0" w:line="240" w:lineRule="auto"/>
        <w:jc w:val="center"/>
        <w:rPr>
          <w:rFonts w:ascii="Times New Roman" w:hAnsi="Times New Roman"/>
          <w:b/>
          <w:sz w:val="24"/>
          <w:szCs w:val="24"/>
        </w:rPr>
      </w:pPr>
    </w:p>
    <w:tbl>
      <w:tblPr>
        <w:tblStyle w:val="afa"/>
        <w:tblW w:w="9482" w:type="dxa"/>
        <w:tblLook w:val="04A0"/>
      </w:tblPr>
      <w:tblGrid>
        <w:gridCol w:w="2385"/>
        <w:gridCol w:w="5572"/>
        <w:gridCol w:w="1613"/>
      </w:tblGrid>
      <w:tr w:rsidR="00D41705" w:rsidTr="009549F5">
        <w:tc>
          <w:tcPr>
            <w:tcW w:w="2664" w:type="dxa"/>
          </w:tcPr>
          <w:p w:rsidR="00D41705" w:rsidRDefault="00D41705" w:rsidP="00D41705">
            <w:pPr>
              <w:widowControl w:val="0"/>
              <w:autoSpaceDE w:val="0"/>
              <w:spacing w:after="0" w:line="240" w:lineRule="auto"/>
              <w:jc w:val="center"/>
              <w:rPr>
                <w:rFonts w:ascii="Times New Roman" w:hAnsi="Times New Roman"/>
                <w:b/>
                <w:sz w:val="24"/>
                <w:szCs w:val="24"/>
              </w:rPr>
            </w:pPr>
            <w:r>
              <w:rPr>
                <w:rFonts w:ascii="Times New Roman" w:hAnsi="Times New Roman"/>
                <w:b/>
                <w:sz w:val="24"/>
                <w:szCs w:val="24"/>
              </w:rPr>
              <w:t>Направление мероприятий</w:t>
            </w:r>
          </w:p>
        </w:tc>
        <w:tc>
          <w:tcPr>
            <w:tcW w:w="3952" w:type="dxa"/>
          </w:tcPr>
          <w:p w:rsidR="00D41705" w:rsidRDefault="00D41705" w:rsidP="00D41705">
            <w:pPr>
              <w:widowControl w:val="0"/>
              <w:autoSpaceDE w:val="0"/>
              <w:spacing w:after="0" w:line="240" w:lineRule="auto"/>
              <w:jc w:val="center"/>
              <w:rPr>
                <w:rFonts w:ascii="Times New Roman" w:hAnsi="Times New Roman"/>
                <w:b/>
                <w:sz w:val="24"/>
                <w:szCs w:val="24"/>
              </w:rPr>
            </w:pPr>
            <w:r>
              <w:rPr>
                <w:rFonts w:ascii="Times New Roman" w:hAnsi="Times New Roman"/>
                <w:b/>
                <w:sz w:val="24"/>
                <w:szCs w:val="24"/>
              </w:rPr>
              <w:t>Мероприятия</w:t>
            </w:r>
          </w:p>
        </w:tc>
        <w:tc>
          <w:tcPr>
            <w:tcW w:w="2866" w:type="dxa"/>
          </w:tcPr>
          <w:p w:rsidR="00D41705" w:rsidRDefault="00D41705" w:rsidP="00D41705">
            <w:pPr>
              <w:widowControl w:val="0"/>
              <w:autoSpaceDE w:val="0"/>
              <w:spacing w:after="0" w:line="240" w:lineRule="auto"/>
              <w:jc w:val="center"/>
              <w:rPr>
                <w:rFonts w:ascii="Times New Roman" w:hAnsi="Times New Roman"/>
                <w:b/>
                <w:sz w:val="24"/>
                <w:szCs w:val="24"/>
              </w:rPr>
            </w:pPr>
            <w:r>
              <w:rPr>
                <w:rFonts w:ascii="Times New Roman" w:hAnsi="Times New Roman"/>
                <w:b/>
                <w:sz w:val="24"/>
                <w:szCs w:val="24"/>
              </w:rPr>
              <w:t>Сроки реализации</w:t>
            </w:r>
          </w:p>
        </w:tc>
      </w:tr>
      <w:tr w:rsidR="002E4F06" w:rsidTr="009549F5">
        <w:tc>
          <w:tcPr>
            <w:tcW w:w="2664" w:type="dxa"/>
            <w:vMerge w:val="restart"/>
          </w:tcPr>
          <w:p w:rsidR="002E4F06" w:rsidRPr="002E4F06" w:rsidRDefault="002E4F06" w:rsidP="006F177F">
            <w:pPr>
              <w:pStyle w:val="af5"/>
              <w:widowControl w:val="0"/>
              <w:numPr>
                <w:ilvl w:val="0"/>
                <w:numId w:val="130"/>
              </w:numPr>
            </w:pPr>
            <w:r w:rsidRPr="002E4F06">
              <w:t xml:space="preserve">Нормативное обеспечение введения </w:t>
            </w:r>
          </w:p>
          <w:p w:rsidR="002E4F06" w:rsidRPr="002E4F06" w:rsidRDefault="002E4F06" w:rsidP="00D41705">
            <w:pPr>
              <w:pStyle w:val="af5"/>
              <w:widowControl w:val="0"/>
            </w:pPr>
            <w:r w:rsidRPr="002E4F06">
              <w:t>ФГОС НОО</w:t>
            </w:r>
          </w:p>
        </w:tc>
        <w:tc>
          <w:tcPr>
            <w:tcW w:w="3952" w:type="dxa"/>
          </w:tcPr>
          <w:p w:rsidR="002E4F06" w:rsidRPr="002E4F06" w:rsidRDefault="002E4F06" w:rsidP="00D41705">
            <w:pPr>
              <w:widowControl w:val="0"/>
              <w:autoSpaceDE w:val="0"/>
              <w:spacing w:after="0" w:line="240" w:lineRule="auto"/>
              <w:rPr>
                <w:rFonts w:ascii="Times New Roman" w:hAnsi="Times New Roman"/>
                <w:sz w:val="24"/>
                <w:szCs w:val="24"/>
              </w:rPr>
            </w:pPr>
            <w:r w:rsidRPr="002E4F06">
              <w:rPr>
                <w:rFonts w:ascii="Times New Roman" w:hAnsi="Times New Roman"/>
                <w:sz w:val="24"/>
                <w:szCs w:val="24"/>
              </w:rPr>
              <w:t>1. Наличие решения органа государственнообщественного</w:t>
            </w:r>
          </w:p>
          <w:p w:rsidR="002E4F06" w:rsidRPr="002E4F06" w:rsidRDefault="002E4F06" w:rsidP="00D41705">
            <w:pPr>
              <w:widowControl w:val="0"/>
              <w:autoSpaceDE w:val="0"/>
              <w:spacing w:after="0" w:line="240" w:lineRule="auto"/>
              <w:rPr>
                <w:rFonts w:ascii="Times New Roman" w:hAnsi="Times New Roman"/>
                <w:sz w:val="24"/>
                <w:szCs w:val="24"/>
              </w:rPr>
            </w:pPr>
            <w:r w:rsidRPr="002E4F06">
              <w:rPr>
                <w:rFonts w:ascii="Times New Roman" w:hAnsi="Times New Roman"/>
                <w:sz w:val="24"/>
                <w:szCs w:val="24"/>
              </w:rPr>
              <w:t>управления о введении в</w:t>
            </w:r>
          </w:p>
          <w:p w:rsidR="002E4F06" w:rsidRPr="002E4F06" w:rsidRDefault="002E4F06" w:rsidP="00D41705">
            <w:pPr>
              <w:widowControl w:val="0"/>
              <w:autoSpaceDE w:val="0"/>
              <w:spacing w:after="0" w:line="240" w:lineRule="auto"/>
              <w:rPr>
                <w:rFonts w:ascii="Times New Roman" w:hAnsi="Times New Roman"/>
                <w:sz w:val="24"/>
                <w:szCs w:val="24"/>
              </w:rPr>
            </w:pPr>
            <w:r w:rsidRPr="002E4F06">
              <w:rPr>
                <w:rFonts w:ascii="Times New Roman" w:hAnsi="Times New Roman"/>
                <w:sz w:val="24"/>
                <w:szCs w:val="24"/>
              </w:rPr>
              <w:t>образовательной организации ФГОС НОО</w:t>
            </w:r>
          </w:p>
        </w:tc>
        <w:tc>
          <w:tcPr>
            <w:tcW w:w="2866" w:type="dxa"/>
          </w:tcPr>
          <w:p w:rsidR="002E4F06" w:rsidRPr="009549F5" w:rsidRDefault="002E4F06" w:rsidP="00D41705">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Имеется</w:t>
            </w:r>
          </w:p>
        </w:tc>
      </w:tr>
      <w:tr w:rsidR="002E4F06" w:rsidTr="009549F5">
        <w:tc>
          <w:tcPr>
            <w:tcW w:w="2664" w:type="dxa"/>
            <w:vMerge/>
          </w:tcPr>
          <w:p w:rsidR="002E4F06" w:rsidRPr="002E4F06" w:rsidRDefault="002E4F06" w:rsidP="00D41705">
            <w:pPr>
              <w:widowControl w:val="0"/>
              <w:autoSpaceDE w:val="0"/>
              <w:spacing w:after="0" w:line="240" w:lineRule="auto"/>
              <w:rPr>
                <w:rFonts w:ascii="Times New Roman" w:hAnsi="Times New Roman"/>
                <w:sz w:val="24"/>
                <w:szCs w:val="24"/>
              </w:rPr>
            </w:pPr>
          </w:p>
        </w:tc>
        <w:tc>
          <w:tcPr>
            <w:tcW w:w="3952" w:type="dxa"/>
          </w:tcPr>
          <w:p w:rsidR="002E4F06" w:rsidRPr="002E4F06" w:rsidRDefault="002E4F06" w:rsidP="002E4F06">
            <w:pPr>
              <w:widowControl w:val="0"/>
              <w:autoSpaceDE w:val="0"/>
              <w:spacing w:after="0" w:line="240" w:lineRule="auto"/>
              <w:rPr>
                <w:rFonts w:ascii="Times New Roman" w:hAnsi="Times New Roman"/>
                <w:sz w:val="24"/>
                <w:szCs w:val="24"/>
              </w:rPr>
            </w:pPr>
            <w:r w:rsidRPr="002E4F06">
              <w:rPr>
                <w:rFonts w:ascii="Times New Roman" w:hAnsi="Times New Roman"/>
                <w:sz w:val="24"/>
                <w:szCs w:val="24"/>
              </w:rPr>
              <w:t xml:space="preserve">2. </w:t>
            </w:r>
            <w:r w:rsidRPr="002E4F06">
              <w:rPr>
                <w:rFonts w:ascii="Times New Roman" w:hAnsi="Times New Roman" w:hint="eastAsia"/>
                <w:sz w:val="24"/>
                <w:szCs w:val="24"/>
              </w:rPr>
              <w:t>Разработканаосновепримернойосновной</w:t>
            </w:r>
          </w:p>
          <w:p w:rsidR="002E4F06" w:rsidRPr="002E4F06" w:rsidRDefault="002E4F06" w:rsidP="002E4F06">
            <w:pPr>
              <w:widowControl w:val="0"/>
              <w:autoSpaceDE w:val="0"/>
              <w:spacing w:after="0" w:line="240" w:lineRule="auto"/>
              <w:rPr>
                <w:rFonts w:ascii="Times New Roman" w:hAnsi="Times New Roman"/>
                <w:sz w:val="24"/>
                <w:szCs w:val="24"/>
              </w:rPr>
            </w:pPr>
            <w:r w:rsidRPr="002E4F06">
              <w:rPr>
                <w:rFonts w:ascii="Times New Roman" w:hAnsi="Times New Roman" w:hint="eastAsia"/>
                <w:sz w:val="24"/>
                <w:szCs w:val="24"/>
              </w:rPr>
              <w:t>образовательнойпрограммыначальногообщего</w:t>
            </w:r>
          </w:p>
          <w:p w:rsidR="002E4F06" w:rsidRPr="002E4F06" w:rsidRDefault="002E4F06" w:rsidP="002E4F06">
            <w:pPr>
              <w:widowControl w:val="0"/>
              <w:autoSpaceDE w:val="0"/>
              <w:spacing w:after="0" w:line="240" w:lineRule="auto"/>
              <w:rPr>
                <w:rFonts w:ascii="Times New Roman" w:hAnsi="Times New Roman"/>
                <w:sz w:val="24"/>
                <w:szCs w:val="24"/>
              </w:rPr>
            </w:pPr>
            <w:r w:rsidRPr="002E4F06">
              <w:rPr>
                <w:rFonts w:ascii="Times New Roman" w:hAnsi="Times New Roman" w:hint="eastAsia"/>
                <w:sz w:val="24"/>
                <w:szCs w:val="24"/>
              </w:rPr>
              <w:t>образованияООПНОО</w:t>
            </w:r>
            <w:r w:rsidRPr="002E4F06">
              <w:rPr>
                <w:rFonts w:ascii="Times New Roman" w:hAnsi="Times New Roman"/>
                <w:sz w:val="24"/>
                <w:szCs w:val="24"/>
              </w:rPr>
              <w:t xml:space="preserve"> ОГБОУ «Пролетарская СОШ №1»</w:t>
            </w:r>
          </w:p>
        </w:tc>
        <w:tc>
          <w:tcPr>
            <w:tcW w:w="2866" w:type="dxa"/>
          </w:tcPr>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Разработана,</w:t>
            </w:r>
          </w:p>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вносятся изменения</w:t>
            </w:r>
          </w:p>
        </w:tc>
      </w:tr>
      <w:tr w:rsidR="00D41705" w:rsidTr="009549F5">
        <w:tc>
          <w:tcPr>
            <w:tcW w:w="2664" w:type="dxa"/>
          </w:tcPr>
          <w:p w:rsidR="00D41705" w:rsidRDefault="00D41705" w:rsidP="00D41705">
            <w:pPr>
              <w:widowControl w:val="0"/>
              <w:autoSpaceDE w:val="0"/>
              <w:spacing w:after="0" w:line="240" w:lineRule="auto"/>
              <w:rPr>
                <w:rFonts w:ascii="Times New Roman" w:hAnsi="Times New Roman"/>
                <w:b/>
                <w:sz w:val="24"/>
                <w:szCs w:val="24"/>
              </w:rPr>
            </w:pPr>
          </w:p>
        </w:tc>
        <w:tc>
          <w:tcPr>
            <w:tcW w:w="3952" w:type="dxa"/>
          </w:tcPr>
          <w:p w:rsidR="00D41705"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 xml:space="preserve">3. Утверждение ООП </w:t>
            </w:r>
            <w:r w:rsidRPr="009549F5">
              <w:rPr>
                <w:rFonts w:ascii="Times New Roman" w:hAnsi="Times New Roman" w:hint="eastAsia"/>
                <w:sz w:val="24"/>
                <w:szCs w:val="24"/>
              </w:rPr>
              <w:t>НОО</w:t>
            </w:r>
            <w:r w:rsidRPr="009549F5">
              <w:rPr>
                <w:rFonts w:ascii="Times New Roman" w:hAnsi="Times New Roman"/>
                <w:sz w:val="24"/>
                <w:szCs w:val="24"/>
              </w:rPr>
              <w:t xml:space="preserve"> ОГБОУ «Пролетарская СОШ №1»</w:t>
            </w:r>
          </w:p>
        </w:tc>
        <w:tc>
          <w:tcPr>
            <w:tcW w:w="2866" w:type="dxa"/>
          </w:tcPr>
          <w:p w:rsidR="00D41705" w:rsidRPr="009549F5" w:rsidRDefault="009549F5" w:rsidP="006F177F">
            <w:pPr>
              <w:pStyle w:val="af5"/>
              <w:widowControl w:val="0"/>
              <w:numPr>
                <w:ilvl w:val="0"/>
                <w:numId w:val="131"/>
              </w:numPr>
              <w:autoSpaceDE w:val="0"/>
            </w:pPr>
            <w:r>
              <w:t>г.</w:t>
            </w:r>
          </w:p>
        </w:tc>
      </w:tr>
      <w:tr w:rsidR="00D41705" w:rsidTr="009549F5">
        <w:tc>
          <w:tcPr>
            <w:tcW w:w="2664" w:type="dxa"/>
          </w:tcPr>
          <w:p w:rsidR="00D41705" w:rsidRPr="002E4F06" w:rsidRDefault="00D41705" w:rsidP="002E4F06">
            <w:pPr>
              <w:widowControl w:val="0"/>
              <w:autoSpaceDE w:val="0"/>
              <w:spacing w:after="0" w:line="240" w:lineRule="auto"/>
              <w:ind w:right="-357"/>
              <w:rPr>
                <w:rFonts w:ascii="Times New Roman" w:hAnsi="Times New Roman"/>
                <w:sz w:val="24"/>
                <w:szCs w:val="24"/>
              </w:rPr>
            </w:pPr>
          </w:p>
        </w:tc>
        <w:tc>
          <w:tcPr>
            <w:tcW w:w="3952" w:type="dxa"/>
          </w:tcPr>
          <w:p w:rsidR="002E4F06" w:rsidRPr="009549F5" w:rsidRDefault="002E4F06" w:rsidP="006F177F">
            <w:pPr>
              <w:pStyle w:val="af5"/>
              <w:widowControl w:val="0"/>
              <w:numPr>
                <w:ilvl w:val="0"/>
                <w:numId w:val="97"/>
              </w:numPr>
              <w:autoSpaceDE w:val="0"/>
              <w:ind w:left="0" w:right="-357" w:hanging="1"/>
            </w:pPr>
            <w:r w:rsidRPr="009549F5">
              <w:t>Обеспечение соответствия нормативной базы</w:t>
            </w:r>
          </w:p>
          <w:p w:rsidR="00D41705" w:rsidRPr="009549F5" w:rsidRDefault="002E4F06" w:rsidP="002E4F06">
            <w:pPr>
              <w:widowControl w:val="0"/>
              <w:autoSpaceDE w:val="0"/>
              <w:spacing w:after="0" w:line="240" w:lineRule="auto"/>
              <w:ind w:right="-357"/>
              <w:rPr>
                <w:rFonts w:ascii="Times New Roman" w:hAnsi="Times New Roman"/>
                <w:sz w:val="24"/>
                <w:szCs w:val="24"/>
              </w:rPr>
            </w:pPr>
            <w:r w:rsidRPr="009549F5">
              <w:rPr>
                <w:rFonts w:ascii="Times New Roman" w:hAnsi="Times New Roman"/>
                <w:sz w:val="24"/>
                <w:szCs w:val="24"/>
              </w:rPr>
              <w:t xml:space="preserve">школы требованиям ФГОС НОО </w:t>
            </w:r>
          </w:p>
        </w:tc>
        <w:tc>
          <w:tcPr>
            <w:tcW w:w="2866" w:type="dxa"/>
          </w:tcPr>
          <w:p w:rsidR="00D41705" w:rsidRPr="009549F5" w:rsidRDefault="002E4F06" w:rsidP="00D41705">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соответствует</w:t>
            </w:r>
          </w:p>
        </w:tc>
      </w:tr>
      <w:tr w:rsidR="00D41705" w:rsidTr="009549F5">
        <w:tc>
          <w:tcPr>
            <w:tcW w:w="2664" w:type="dxa"/>
          </w:tcPr>
          <w:p w:rsidR="00D41705" w:rsidRDefault="00D41705" w:rsidP="00D41705">
            <w:pPr>
              <w:widowControl w:val="0"/>
              <w:autoSpaceDE w:val="0"/>
              <w:spacing w:after="0" w:line="240" w:lineRule="auto"/>
              <w:rPr>
                <w:rFonts w:ascii="Times New Roman" w:hAnsi="Times New Roman"/>
                <w:b/>
                <w:sz w:val="24"/>
                <w:szCs w:val="24"/>
              </w:rPr>
            </w:pPr>
          </w:p>
        </w:tc>
        <w:tc>
          <w:tcPr>
            <w:tcW w:w="3952" w:type="dxa"/>
          </w:tcPr>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5. Приведение должностных инструкций работников образовательной организации в соответствие с требованиями ФГОС НОО и</w:t>
            </w:r>
          </w:p>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тарифноквалификационными</w:t>
            </w:r>
          </w:p>
          <w:p w:rsidR="00D41705"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характеристиками и профессиональным стандартом</w:t>
            </w:r>
          </w:p>
        </w:tc>
        <w:tc>
          <w:tcPr>
            <w:tcW w:w="2866" w:type="dxa"/>
          </w:tcPr>
          <w:p w:rsidR="00D41705" w:rsidRPr="009549F5" w:rsidRDefault="002E4F06" w:rsidP="009549F5">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2022</w:t>
            </w:r>
            <w:r w:rsidR="009549F5">
              <w:rPr>
                <w:rFonts w:ascii="Times New Roman" w:hAnsi="Times New Roman"/>
                <w:sz w:val="24"/>
                <w:szCs w:val="24"/>
              </w:rPr>
              <w:t>г.</w:t>
            </w:r>
          </w:p>
        </w:tc>
      </w:tr>
      <w:tr w:rsidR="00D41705" w:rsidTr="009549F5">
        <w:tc>
          <w:tcPr>
            <w:tcW w:w="2664" w:type="dxa"/>
          </w:tcPr>
          <w:p w:rsidR="00D41705" w:rsidRDefault="00D41705" w:rsidP="00D41705">
            <w:pPr>
              <w:widowControl w:val="0"/>
              <w:autoSpaceDE w:val="0"/>
              <w:spacing w:after="0" w:line="240" w:lineRule="auto"/>
              <w:rPr>
                <w:rFonts w:ascii="Times New Roman" w:hAnsi="Times New Roman"/>
                <w:b/>
                <w:sz w:val="24"/>
                <w:szCs w:val="24"/>
              </w:rPr>
            </w:pPr>
          </w:p>
        </w:tc>
        <w:tc>
          <w:tcPr>
            <w:tcW w:w="3952" w:type="dxa"/>
          </w:tcPr>
          <w:p w:rsidR="002E4F06" w:rsidRPr="009549F5" w:rsidRDefault="002E4F06" w:rsidP="006F177F">
            <w:pPr>
              <w:pStyle w:val="af5"/>
              <w:widowControl w:val="0"/>
              <w:numPr>
                <w:ilvl w:val="0"/>
                <w:numId w:val="97"/>
              </w:numPr>
              <w:autoSpaceDE w:val="0"/>
              <w:ind w:left="0" w:hanging="1"/>
            </w:pPr>
            <w:r w:rsidRPr="009549F5">
              <w:t>Определение списка учебников и учеб</w:t>
            </w:r>
          </w:p>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ных пособий, используемых в образовательной</w:t>
            </w:r>
          </w:p>
          <w:p w:rsidR="00D41705"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деятельности в соответствии со ФГОС НОО</w:t>
            </w:r>
          </w:p>
        </w:tc>
        <w:tc>
          <w:tcPr>
            <w:tcW w:w="2866" w:type="dxa"/>
          </w:tcPr>
          <w:p w:rsidR="00D41705" w:rsidRPr="009549F5" w:rsidRDefault="002E4F06" w:rsidP="00D41705">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Ежегодно</w:t>
            </w:r>
          </w:p>
        </w:tc>
      </w:tr>
      <w:tr w:rsidR="00D41705" w:rsidTr="009549F5">
        <w:tc>
          <w:tcPr>
            <w:tcW w:w="2664" w:type="dxa"/>
          </w:tcPr>
          <w:p w:rsidR="00D41705" w:rsidRDefault="00D41705" w:rsidP="00D41705">
            <w:pPr>
              <w:widowControl w:val="0"/>
              <w:autoSpaceDE w:val="0"/>
              <w:spacing w:after="0" w:line="240" w:lineRule="auto"/>
              <w:rPr>
                <w:rFonts w:ascii="Times New Roman" w:hAnsi="Times New Roman"/>
                <w:b/>
                <w:sz w:val="24"/>
                <w:szCs w:val="24"/>
              </w:rPr>
            </w:pPr>
          </w:p>
        </w:tc>
        <w:tc>
          <w:tcPr>
            <w:tcW w:w="3952" w:type="dxa"/>
          </w:tcPr>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7. Разработка локальных актов,</w:t>
            </w:r>
          </w:p>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устанавливающих требования к различным</w:t>
            </w:r>
          </w:p>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объектам инфраструктуры образовательной</w:t>
            </w:r>
          </w:p>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организации с учётом требований к минимальной</w:t>
            </w:r>
          </w:p>
          <w:p w:rsidR="00D41705"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оснащённости учебной деятельности</w:t>
            </w:r>
          </w:p>
        </w:tc>
        <w:tc>
          <w:tcPr>
            <w:tcW w:w="2866" w:type="dxa"/>
          </w:tcPr>
          <w:p w:rsidR="00D41705" w:rsidRPr="009549F5" w:rsidRDefault="009549F5" w:rsidP="00D41705">
            <w:pPr>
              <w:widowControl w:val="0"/>
              <w:autoSpaceDE w:val="0"/>
              <w:spacing w:after="0" w:line="240" w:lineRule="auto"/>
              <w:rPr>
                <w:rFonts w:ascii="Times New Roman" w:hAnsi="Times New Roman"/>
                <w:sz w:val="24"/>
                <w:szCs w:val="24"/>
              </w:rPr>
            </w:pPr>
            <w:r>
              <w:rPr>
                <w:rFonts w:ascii="Times New Roman" w:hAnsi="Times New Roman"/>
                <w:sz w:val="24"/>
                <w:szCs w:val="24"/>
              </w:rPr>
              <w:t>По мере необходимости</w:t>
            </w:r>
          </w:p>
        </w:tc>
      </w:tr>
      <w:tr w:rsidR="00D41705" w:rsidTr="009549F5">
        <w:tc>
          <w:tcPr>
            <w:tcW w:w="2664" w:type="dxa"/>
          </w:tcPr>
          <w:p w:rsidR="00D41705" w:rsidRDefault="00D41705" w:rsidP="00D41705">
            <w:pPr>
              <w:widowControl w:val="0"/>
              <w:autoSpaceDE w:val="0"/>
              <w:spacing w:after="0" w:line="240" w:lineRule="auto"/>
              <w:rPr>
                <w:rFonts w:ascii="Times New Roman" w:hAnsi="Times New Roman"/>
                <w:b/>
                <w:sz w:val="24"/>
                <w:szCs w:val="24"/>
              </w:rPr>
            </w:pPr>
          </w:p>
        </w:tc>
        <w:tc>
          <w:tcPr>
            <w:tcW w:w="3952" w:type="dxa"/>
          </w:tcPr>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8. Разработка и утверждение:</w:t>
            </w:r>
          </w:p>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 учебного плана;</w:t>
            </w:r>
          </w:p>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 рабочих программ учебных предметов,</w:t>
            </w:r>
          </w:p>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курсов, дисциплин, модулей;</w:t>
            </w:r>
          </w:p>
          <w:p w:rsidR="00D41705"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 годового календарного учебного графика</w:t>
            </w:r>
          </w:p>
        </w:tc>
        <w:tc>
          <w:tcPr>
            <w:tcW w:w="2866" w:type="dxa"/>
          </w:tcPr>
          <w:p w:rsidR="00D41705" w:rsidRPr="009549F5" w:rsidRDefault="009549F5" w:rsidP="00D41705">
            <w:pPr>
              <w:widowControl w:val="0"/>
              <w:autoSpaceDE w:val="0"/>
              <w:spacing w:after="0" w:line="240" w:lineRule="auto"/>
              <w:rPr>
                <w:rFonts w:ascii="Times New Roman" w:hAnsi="Times New Roman"/>
                <w:sz w:val="24"/>
                <w:szCs w:val="24"/>
              </w:rPr>
            </w:pPr>
            <w:r>
              <w:rPr>
                <w:rFonts w:ascii="Times New Roman" w:hAnsi="Times New Roman"/>
                <w:sz w:val="24"/>
                <w:szCs w:val="24"/>
              </w:rPr>
              <w:t>Ежегодно</w:t>
            </w:r>
          </w:p>
        </w:tc>
      </w:tr>
      <w:tr w:rsidR="00D41705" w:rsidTr="009549F5">
        <w:tc>
          <w:tcPr>
            <w:tcW w:w="2664" w:type="dxa"/>
          </w:tcPr>
          <w:p w:rsidR="00D41705" w:rsidRDefault="00D41705" w:rsidP="00D41705">
            <w:pPr>
              <w:widowControl w:val="0"/>
              <w:autoSpaceDE w:val="0"/>
              <w:spacing w:after="0" w:line="240" w:lineRule="auto"/>
              <w:rPr>
                <w:rFonts w:ascii="Times New Roman" w:hAnsi="Times New Roman"/>
                <w:b/>
                <w:sz w:val="24"/>
                <w:szCs w:val="24"/>
              </w:rPr>
            </w:pPr>
          </w:p>
        </w:tc>
        <w:tc>
          <w:tcPr>
            <w:tcW w:w="3952" w:type="dxa"/>
          </w:tcPr>
          <w:p w:rsidR="00D41705" w:rsidRPr="009549F5" w:rsidRDefault="002E4F06" w:rsidP="00D41705">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9. Разработка локальных актов</w:t>
            </w:r>
          </w:p>
        </w:tc>
        <w:tc>
          <w:tcPr>
            <w:tcW w:w="2866" w:type="dxa"/>
          </w:tcPr>
          <w:p w:rsidR="00D41705" w:rsidRPr="009549F5" w:rsidRDefault="009549F5" w:rsidP="00D41705">
            <w:pPr>
              <w:widowControl w:val="0"/>
              <w:autoSpaceDE w:val="0"/>
              <w:spacing w:after="0" w:line="240" w:lineRule="auto"/>
              <w:rPr>
                <w:rFonts w:ascii="Times New Roman" w:hAnsi="Times New Roman"/>
                <w:sz w:val="24"/>
                <w:szCs w:val="24"/>
              </w:rPr>
            </w:pPr>
            <w:r>
              <w:rPr>
                <w:rFonts w:ascii="Times New Roman" w:hAnsi="Times New Roman"/>
                <w:sz w:val="24"/>
                <w:szCs w:val="24"/>
              </w:rPr>
              <w:t>По необходимости</w:t>
            </w:r>
          </w:p>
        </w:tc>
      </w:tr>
      <w:tr w:rsidR="002E4F06" w:rsidTr="009549F5">
        <w:tc>
          <w:tcPr>
            <w:tcW w:w="2664" w:type="dxa"/>
            <w:vMerge w:val="restart"/>
          </w:tcPr>
          <w:p w:rsidR="002E4F06" w:rsidRPr="002E4F06" w:rsidRDefault="002E4F06" w:rsidP="002E4F06">
            <w:pPr>
              <w:widowControl w:val="0"/>
              <w:autoSpaceDE w:val="0"/>
              <w:spacing w:after="0" w:line="240" w:lineRule="auto"/>
              <w:rPr>
                <w:rFonts w:ascii="Times New Roman" w:hAnsi="Times New Roman"/>
                <w:b/>
                <w:sz w:val="24"/>
                <w:szCs w:val="24"/>
              </w:rPr>
            </w:pPr>
            <w:r w:rsidRPr="002E4F06">
              <w:rPr>
                <w:rFonts w:ascii="Times New Roman" w:hAnsi="Times New Roman"/>
                <w:b/>
                <w:sz w:val="24"/>
                <w:szCs w:val="24"/>
              </w:rPr>
              <w:t>II. Финансовое</w:t>
            </w:r>
          </w:p>
          <w:p w:rsidR="002E4F06" w:rsidRPr="002E4F06" w:rsidRDefault="002E4F06" w:rsidP="002E4F06">
            <w:pPr>
              <w:widowControl w:val="0"/>
              <w:autoSpaceDE w:val="0"/>
              <w:spacing w:after="0" w:line="240" w:lineRule="auto"/>
              <w:rPr>
                <w:rFonts w:ascii="Times New Roman" w:hAnsi="Times New Roman"/>
                <w:b/>
                <w:sz w:val="24"/>
                <w:szCs w:val="24"/>
              </w:rPr>
            </w:pPr>
            <w:r w:rsidRPr="002E4F06">
              <w:rPr>
                <w:rFonts w:ascii="Times New Roman" w:hAnsi="Times New Roman"/>
                <w:b/>
                <w:sz w:val="24"/>
                <w:szCs w:val="24"/>
              </w:rPr>
              <w:t>обеспечение</w:t>
            </w:r>
          </w:p>
          <w:p w:rsidR="002E4F06" w:rsidRPr="002E4F06" w:rsidRDefault="002E4F06" w:rsidP="002E4F06">
            <w:pPr>
              <w:widowControl w:val="0"/>
              <w:autoSpaceDE w:val="0"/>
              <w:spacing w:after="0" w:line="240" w:lineRule="auto"/>
              <w:rPr>
                <w:rFonts w:ascii="Times New Roman" w:hAnsi="Times New Roman"/>
                <w:b/>
                <w:sz w:val="24"/>
                <w:szCs w:val="24"/>
              </w:rPr>
            </w:pPr>
            <w:r w:rsidRPr="002E4F06">
              <w:rPr>
                <w:rFonts w:ascii="Times New Roman" w:hAnsi="Times New Roman"/>
                <w:b/>
                <w:sz w:val="24"/>
                <w:szCs w:val="24"/>
              </w:rPr>
              <w:t>введения ФГОС</w:t>
            </w:r>
          </w:p>
          <w:p w:rsidR="002E4F06" w:rsidRDefault="002E4F06" w:rsidP="002E4F06">
            <w:pPr>
              <w:widowControl w:val="0"/>
              <w:autoSpaceDE w:val="0"/>
              <w:spacing w:after="0" w:line="240" w:lineRule="auto"/>
              <w:rPr>
                <w:rFonts w:ascii="Times New Roman" w:hAnsi="Times New Roman"/>
                <w:b/>
                <w:sz w:val="24"/>
                <w:szCs w:val="24"/>
              </w:rPr>
            </w:pPr>
            <w:r w:rsidRPr="002E4F06">
              <w:rPr>
                <w:rFonts w:ascii="Times New Roman" w:hAnsi="Times New Roman"/>
                <w:b/>
                <w:sz w:val="24"/>
                <w:szCs w:val="24"/>
              </w:rPr>
              <w:t>НОО</w:t>
            </w:r>
          </w:p>
        </w:tc>
        <w:tc>
          <w:tcPr>
            <w:tcW w:w="3952" w:type="dxa"/>
          </w:tcPr>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1. Определение объёма расходов, необходимых</w:t>
            </w:r>
          </w:p>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для реализации ООП и достижения</w:t>
            </w:r>
          </w:p>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планируемых результатов</w:t>
            </w:r>
          </w:p>
        </w:tc>
        <w:tc>
          <w:tcPr>
            <w:tcW w:w="2866" w:type="dxa"/>
          </w:tcPr>
          <w:p w:rsidR="002E4F06" w:rsidRPr="009549F5" w:rsidRDefault="009549F5" w:rsidP="00D41705">
            <w:pPr>
              <w:widowControl w:val="0"/>
              <w:autoSpaceDE w:val="0"/>
              <w:spacing w:after="0" w:line="240" w:lineRule="auto"/>
              <w:rPr>
                <w:rFonts w:ascii="Times New Roman" w:hAnsi="Times New Roman"/>
                <w:sz w:val="24"/>
                <w:szCs w:val="24"/>
              </w:rPr>
            </w:pPr>
            <w:r>
              <w:rPr>
                <w:rFonts w:ascii="Times New Roman" w:hAnsi="Times New Roman"/>
                <w:sz w:val="24"/>
                <w:szCs w:val="24"/>
              </w:rPr>
              <w:t>Ежегодно</w:t>
            </w:r>
          </w:p>
        </w:tc>
      </w:tr>
      <w:tr w:rsidR="002E4F06" w:rsidTr="009549F5">
        <w:tc>
          <w:tcPr>
            <w:tcW w:w="2664" w:type="dxa"/>
            <w:vMerge/>
          </w:tcPr>
          <w:p w:rsidR="002E4F06" w:rsidRDefault="002E4F06" w:rsidP="00D41705">
            <w:pPr>
              <w:widowControl w:val="0"/>
              <w:autoSpaceDE w:val="0"/>
              <w:spacing w:after="0" w:line="240" w:lineRule="auto"/>
              <w:rPr>
                <w:rFonts w:ascii="Times New Roman" w:hAnsi="Times New Roman"/>
                <w:b/>
                <w:sz w:val="24"/>
                <w:szCs w:val="24"/>
              </w:rPr>
            </w:pPr>
          </w:p>
        </w:tc>
        <w:tc>
          <w:tcPr>
            <w:tcW w:w="3952" w:type="dxa"/>
          </w:tcPr>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2. Корректировка локальных актов (внесение</w:t>
            </w:r>
          </w:p>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изменений в них), регламентирующих</w:t>
            </w:r>
          </w:p>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установление заработной платы работников</w:t>
            </w:r>
          </w:p>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образовательной организации в том числе</w:t>
            </w:r>
          </w:p>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стимулирующих надбавок и доплат, порядка и</w:t>
            </w:r>
          </w:p>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lastRenderedPageBreak/>
              <w:t>размеров премирования</w:t>
            </w:r>
          </w:p>
        </w:tc>
        <w:tc>
          <w:tcPr>
            <w:tcW w:w="2866" w:type="dxa"/>
          </w:tcPr>
          <w:p w:rsidR="002E4F06" w:rsidRPr="009549F5" w:rsidRDefault="009549F5" w:rsidP="00D41705">
            <w:pPr>
              <w:widowControl w:val="0"/>
              <w:autoSpaceDE w:val="0"/>
              <w:spacing w:after="0" w:line="240" w:lineRule="auto"/>
              <w:rPr>
                <w:rFonts w:ascii="Times New Roman" w:hAnsi="Times New Roman"/>
                <w:sz w:val="24"/>
                <w:szCs w:val="24"/>
              </w:rPr>
            </w:pPr>
            <w:r>
              <w:rPr>
                <w:rFonts w:ascii="Times New Roman" w:hAnsi="Times New Roman"/>
                <w:sz w:val="24"/>
                <w:szCs w:val="24"/>
              </w:rPr>
              <w:lastRenderedPageBreak/>
              <w:t>По необходимости</w:t>
            </w:r>
          </w:p>
        </w:tc>
      </w:tr>
      <w:tr w:rsidR="002E4F06" w:rsidTr="009549F5">
        <w:tc>
          <w:tcPr>
            <w:tcW w:w="2664" w:type="dxa"/>
            <w:vMerge/>
          </w:tcPr>
          <w:p w:rsidR="002E4F06" w:rsidRDefault="002E4F06" w:rsidP="00D41705">
            <w:pPr>
              <w:widowControl w:val="0"/>
              <w:autoSpaceDE w:val="0"/>
              <w:spacing w:after="0" w:line="240" w:lineRule="auto"/>
              <w:rPr>
                <w:rFonts w:ascii="Times New Roman" w:hAnsi="Times New Roman"/>
                <w:b/>
                <w:sz w:val="24"/>
                <w:szCs w:val="24"/>
              </w:rPr>
            </w:pPr>
          </w:p>
        </w:tc>
        <w:tc>
          <w:tcPr>
            <w:tcW w:w="3952" w:type="dxa"/>
          </w:tcPr>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3. Заключение дополнительных соглашений к</w:t>
            </w:r>
          </w:p>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трудовому договору с педагогическими</w:t>
            </w:r>
          </w:p>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работниками</w:t>
            </w:r>
          </w:p>
        </w:tc>
        <w:tc>
          <w:tcPr>
            <w:tcW w:w="2866" w:type="dxa"/>
          </w:tcPr>
          <w:p w:rsidR="002E4F06" w:rsidRPr="009549F5" w:rsidRDefault="009549F5" w:rsidP="00D41705">
            <w:pPr>
              <w:widowControl w:val="0"/>
              <w:autoSpaceDE w:val="0"/>
              <w:spacing w:after="0" w:line="240" w:lineRule="auto"/>
              <w:rPr>
                <w:rFonts w:ascii="Times New Roman" w:hAnsi="Times New Roman"/>
                <w:sz w:val="24"/>
                <w:szCs w:val="24"/>
              </w:rPr>
            </w:pPr>
            <w:r>
              <w:rPr>
                <w:rFonts w:ascii="Times New Roman" w:hAnsi="Times New Roman"/>
                <w:sz w:val="24"/>
                <w:szCs w:val="24"/>
              </w:rPr>
              <w:t>По необходимости</w:t>
            </w:r>
          </w:p>
        </w:tc>
      </w:tr>
      <w:tr w:rsidR="002E4F06" w:rsidTr="009549F5">
        <w:tc>
          <w:tcPr>
            <w:tcW w:w="2664" w:type="dxa"/>
            <w:vMerge w:val="restart"/>
          </w:tcPr>
          <w:p w:rsidR="002E4F06" w:rsidRPr="002E4F06" w:rsidRDefault="002E4F06" w:rsidP="002E4F06">
            <w:pPr>
              <w:widowControl w:val="0"/>
              <w:autoSpaceDE w:val="0"/>
              <w:spacing w:after="0" w:line="240" w:lineRule="auto"/>
              <w:rPr>
                <w:rFonts w:ascii="Times New Roman" w:hAnsi="Times New Roman"/>
                <w:b/>
                <w:sz w:val="24"/>
                <w:szCs w:val="24"/>
              </w:rPr>
            </w:pPr>
            <w:r w:rsidRPr="002E4F06">
              <w:rPr>
                <w:rFonts w:ascii="Times New Roman" w:hAnsi="Times New Roman"/>
                <w:b/>
                <w:sz w:val="24"/>
                <w:szCs w:val="24"/>
              </w:rPr>
              <w:t>III.</w:t>
            </w:r>
          </w:p>
          <w:p w:rsidR="002E4F06" w:rsidRPr="002E4F06" w:rsidRDefault="002E4F06" w:rsidP="002E4F06">
            <w:pPr>
              <w:widowControl w:val="0"/>
              <w:autoSpaceDE w:val="0"/>
              <w:spacing w:after="0" w:line="240" w:lineRule="auto"/>
              <w:rPr>
                <w:rFonts w:ascii="Times New Roman" w:hAnsi="Times New Roman"/>
                <w:b/>
                <w:sz w:val="24"/>
                <w:szCs w:val="24"/>
              </w:rPr>
            </w:pPr>
            <w:r w:rsidRPr="002E4F06">
              <w:rPr>
                <w:rFonts w:ascii="Times New Roman" w:hAnsi="Times New Roman"/>
                <w:b/>
                <w:sz w:val="24"/>
                <w:szCs w:val="24"/>
              </w:rPr>
              <w:t>Организационно</w:t>
            </w:r>
          </w:p>
          <w:p w:rsidR="002E4F06" w:rsidRPr="002E4F06" w:rsidRDefault="002E4F06" w:rsidP="002E4F06">
            <w:pPr>
              <w:widowControl w:val="0"/>
              <w:autoSpaceDE w:val="0"/>
              <w:spacing w:after="0" w:line="240" w:lineRule="auto"/>
              <w:rPr>
                <w:rFonts w:ascii="Times New Roman" w:hAnsi="Times New Roman"/>
                <w:b/>
                <w:sz w:val="24"/>
                <w:szCs w:val="24"/>
              </w:rPr>
            </w:pPr>
            <w:r w:rsidRPr="002E4F06">
              <w:rPr>
                <w:rFonts w:ascii="Times New Roman" w:hAnsi="Times New Roman"/>
                <w:b/>
                <w:sz w:val="24"/>
                <w:szCs w:val="24"/>
              </w:rPr>
              <w:t>е обеспечение</w:t>
            </w:r>
          </w:p>
          <w:p w:rsidR="002E4F06" w:rsidRPr="002E4F06" w:rsidRDefault="002E4F06" w:rsidP="002E4F06">
            <w:pPr>
              <w:widowControl w:val="0"/>
              <w:autoSpaceDE w:val="0"/>
              <w:spacing w:after="0" w:line="240" w:lineRule="auto"/>
              <w:rPr>
                <w:rFonts w:ascii="Times New Roman" w:hAnsi="Times New Roman"/>
                <w:b/>
                <w:sz w:val="24"/>
                <w:szCs w:val="24"/>
              </w:rPr>
            </w:pPr>
            <w:r w:rsidRPr="002E4F06">
              <w:rPr>
                <w:rFonts w:ascii="Times New Roman" w:hAnsi="Times New Roman"/>
                <w:b/>
                <w:sz w:val="24"/>
                <w:szCs w:val="24"/>
              </w:rPr>
              <w:t>введения</w:t>
            </w:r>
          </w:p>
          <w:p w:rsidR="002E4F06" w:rsidRDefault="002E4F06" w:rsidP="002E4F06">
            <w:pPr>
              <w:widowControl w:val="0"/>
              <w:autoSpaceDE w:val="0"/>
              <w:spacing w:after="0" w:line="240" w:lineRule="auto"/>
              <w:rPr>
                <w:rFonts w:ascii="Times New Roman" w:hAnsi="Times New Roman"/>
                <w:b/>
                <w:sz w:val="24"/>
                <w:szCs w:val="24"/>
              </w:rPr>
            </w:pPr>
            <w:r w:rsidRPr="002E4F06">
              <w:rPr>
                <w:rFonts w:ascii="Times New Roman" w:hAnsi="Times New Roman"/>
                <w:b/>
                <w:sz w:val="24"/>
                <w:szCs w:val="24"/>
              </w:rPr>
              <w:t>ФГОС НОО</w:t>
            </w:r>
          </w:p>
        </w:tc>
        <w:tc>
          <w:tcPr>
            <w:tcW w:w="3952" w:type="dxa"/>
          </w:tcPr>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1. Обеспечение координации взаимодействия</w:t>
            </w:r>
          </w:p>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участников образовательных отношений по</w:t>
            </w:r>
          </w:p>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организации введения ФГОС НОО</w:t>
            </w:r>
          </w:p>
        </w:tc>
        <w:tc>
          <w:tcPr>
            <w:tcW w:w="2866" w:type="dxa"/>
          </w:tcPr>
          <w:p w:rsidR="002E4F06" w:rsidRPr="009549F5" w:rsidRDefault="002E4F06" w:rsidP="00D41705">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Постоянно</w:t>
            </w:r>
          </w:p>
        </w:tc>
      </w:tr>
      <w:tr w:rsidR="002E4F06" w:rsidTr="009549F5">
        <w:tc>
          <w:tcPr>
            <w:tcW w:w="2664" w:type="dxa"/>
            <w:vMerge/>
          </w:tcPr>
          <w:p w:rsidR="002E4F06" w:rsidRDefault="002E4F06" w:rsidP="00D41705">
            <w:pPr>
              <w:widowControl w:val="0"/>
              <w:autoSpaceDE w:val="0"/>
              <w:spacing w:after="0" w:line="240" w:lineRule="auto"/>
              <w:rPr>
                <w:rFonts w:ascii="Times New Roman" w:hAnsi="Times New Roman"/>
                <w:b/>
                <w:sz w:val="24"/>
                <w:szCs w:val="24"/>
              </w:rPr>
            </w:pPr>
          </w:p>
        </w:tc>
        <w:tc>
          <w:tcPr>
            <w:tcW w:w="3952" w:type="dxa"/>
          </w:tcPr>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2. Разработка и реализация моделей</w:t>
            </w:r>
          </w:p>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взаимодействия общеобразовательных</w:t>
            </w:r>
          </w:p>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организаций и организаций дополнительного</w:t>
            </w:r>
          </w:p>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образования, обеспечивающих организацию</w:t>
            </w:r>
          </w:p>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внеурочной деятельности</w:t>
            </w:r>
          </w:p>
        </w:tc>
        <w:tc>
          <w:tcPr>
            <w:tcW w:w="2866" w:type="dxa"/>
          </w:tcPr>
          <w:p w:rsidR="002E4F06" w:rsidRPr="009549F5" w:rsidRDefault="002E4F06" w:rsidP="00D41705">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Постоянно</w:t>
            </w:r>
          </w:p>
        </w:tc>
      </w:tr>
      <w:tr w:rsidR="002E4F06" w:rsidTr="009549F5">
        <w:tc>
          <w:tcPr>
            <w:tcW w:w="2664" w:type="dxa"/>
            <w:vMerge/>
          </w:tcPr>
          <w:p w:rsidR="002E4F06" w:rsidRDefault="002E4F06" w:rsidP="00D41705">
            <w:pPr>
              <w:widowControl w:val="0"/>
              <w:autoSpaceDE w:val="0"/>
              <w:spacing w:after="0" w:line="240" w:lineRule="auto"/>
              <w:rPr>
                <w:rFonts w:ascii="Times New Roman" w:hAnsi="Times New Roman"/>
                <w:b/>
                <w:sz w:val="24"/>
                <w:szCs w:val="24"/>
              </w:rPr>
            </w:pPr>
          </w:p>
        </w:tc>
        <w:tc>
          <w:tcPr>
            <w:tcW w:w="3952" w:type="dxa"/>
          </w:tcPr>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3. Разработка и реализация системы мониторинга</w:t>
            </w:r>
          </w:p>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образовательных потребностей обучающихся и</w:t>
            </w:r>
          </w:p>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родителей по использованию часов вариативной</w:t>
            </w:r>
          </w:p>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части учебного плана и внеурочной деятельности</w:t>
            </w:r>
          </w:p>
        </w:tc>
        <w:tc>
          <w:tcPr>
            <w:tcW w:w="2866" w:type="dxa"/>
          </w:tcPr>
          <w:p w:rsidR="002E4F06" w:rsidRPr="009549F5" w:rsidRDefault="002E4F06" w:rsidP="00D41705">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Постоянно</w:t>
            </w:r>
          </w:p>
        </w:tc>
      </w:tr>
      <w:tr w:rsidR="002E4F06" w:rsidTr="009549F5">
        <w:tc>
          <w:tcPr>
            <w:tcW w:w="2664" w:type="dxa"/>
            <w:vMerge w:val="restart"/>
          </w:tcPr>
          <w:p w:rsidR="002E4F06" w:rsidRPr="002E4F06" w:rsidRDefault="002E4F06" w:rsidP="002E4F06">
            <w:pPr>
              <w:widowControl w:val="0"/>
              <w:autoSpaceDE w:val="0"/>
              <w:spacing w:after="0" w:line="240" w:lineRule="auto"/>
              <w:rPr>
                <w:rFonts w:ascii="Times New Roman" w:hAnsi="Times New Roman"/>
                <w:b/>
                <w:sz w:val="24"/>
                <w:szCs w:val="24"/>
              </w:rPr>
            </w:pPr>
            <w:r w:rsidRPr="002E4F06">
              <w:rPr>
                <w:rFonts w:ascii="Times New Roman" w:hAnsi="Times New Roman"/>
                <w:b/>
                <w:sz w:val="24"/>
                <w:szCs w:val="24"/>
              </w:rPr>
              <w:t>IV. Кадровое</w:t>
            </w:r>
          </w:p>
          <w:p w:rsidR="002E4F06" w:rsidRPr="002E4F06" w:rsidRDefault="002E4F06" w:rsidP="002E4F06">
            <w:pPr>
              <w:widowControl w:val="0"/>
              <w:autoSpaceDE w:val="0"/>
              <w:spacing w:after="0" w:line="240" w:lineRule="auto"/>
              <w:rPr>
                <w:rFonts w:ascii="Times New Roman" w:hAnsi="Times New Roman"/>
                <w:b/>
                <w:sz w:val="24"/>
                <w:szCs w:val="24"/>
              </w:rPr>
            </w:pPr>
            <w:r w:rsidRPr="002E4F06">
              <w:rPr>
                <w:rFonts w:ascii="Times New Roman" w:hAnsi="Times New Roman"/>
                <w:b/>
                <w:sz w:val="24"/>
                <w:szCs w:val="24"/>
              </w:rPr>
              <w:t>обеспечение</w:t>
            </w:r>
          </w:p>
          <w:p w:rsidR="002E4F06" w:rsidRPr="002E4F06" w:rsidRDefault="002E4F06" w:rsidP="002E4F06">
            <w:pPr>
              <w:widowControl w:val="0"/>
              <w:autoSpaceDE w:val="0"/>
              <w:spacing w:after="0" w:line="240" w:lineRule="auto"/>
              <w:rPr>
                <w:rFonts w:ascii="Times New Roman" w:hAnsi="Times New Roman"/>
                <w:b/>
                <w:sz w:val="24"/>
                <w:szCs w:val="24"/>
              </w:rPr>
            </w:pPr>
            <w:r w:rsidRPr="002E4F06">
              <w:rPr>
                <w:rFonts w:ascii="Times New Roman" w:hAnsi="Times New Roman"/>
                <w:b/>
                <w:sz w:val="24"/>
                <w:szCs w:val="24"/>
              </w:rPr>
              <w:t>введения ФГОС</w:t>
            </w:r>
          </w:p>
          <w:p w:rsidR="002E4F06" w:rsidRDefault="002E4F06" w:rsidP="002E4F06">
            <w:pPr>
              <w:widowControl w:val="0"/>
              <w:autoSpaceDE w:val="0"/>
              <w:spacing w:after="0" w:line="240" w:lineRule="auto"/>
              <w:rPr>
                <w:rFonts w:ascii="Times New Roman" w:hAnsi="Times New Roman"/>
                <w:b/>
                <w:sz w:val="24"/>
                <w:szCs w:val="24"/>
              </w:rPr>
            </w:pPr>
            <w:r w:rsidRPr="002E4F06">
              <w:rPr>
                <w:rFonts w:ascii="Times New Roman" w:hAnsi="Times New Roman"/>
                <w:b/>
                <w:sz w:val="24"/>
                <w:szCs w:val="24"/>
              </w:rPr>
              <w:t>НОО</w:t>
            </w:r>
          </w:p>
        </w:tc>
        <w:tc>
          <w:tcPr>
            <w:tcW w:w="3952" w:type="dxa"/>
          </w:tcPr>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1. Анализ кадрового обеспечения введения и</w:t>
            </w:r>
          </w:p>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реализации ФГОС НОО</w:t>
            </w:r>
          </w:p>
        </w:tc>
        <w:tc>
          <w:tcPr>
            <w:tcW w:w="2866" w:type="dxa"/>
          </w:tcPr>
          <w:p w:rsidR="002E4F06" w:rsidRPr="009549F5" w:rsidRDefault="002E4F06" w:rsidP="00D41705">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Ежегодно</w:t>
            </w:r>
          </w:p>
        </w:tc>
      </w:tr>
      <w:tr w:rsidR="002E4F06" w:rsidTr="009549F5">
        <w:tc>
          <w:tcPr>
            <w:tcW w:w="2664" w:type="dxa"/>
            <w:vMerge/>
          </w:tcPr>
          <w:p w:rsidR="002E4F06" w:rsidRDefault="002E4F06" w:rsidP="002E4F06">
            <w:pPr>
              <w:widowControl w:val="0"/>
              <w:autoSpaceDE w:val="0"/>
              <w:spacing w:after="0" w:line="240" w:lineRule="auto"/>
              <w:rPr>
                <w:rFonts w:ascii="Times New Roman" w:hAnsi="Times New Roman"/>
                <w:b/>
                <w:sz w:val="24"/>
                <w:szCs w:val="24"/>
              </w:rPr>
            </w:pPr>
          </w:p>
        </w:tc>
        <w:tc>
          <w:tcPr>
            <w:tcW w:w="3952" w:type="dxa"/>
          </w:tcPr>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2. Создание (корректировка) планаграфика</w:t>
            </w:r>
          </w:p>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повышения квалификации педагогических и</w:t>
            </w:r>
          </w:p>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руководящих работников образовательной</w:t>
            </w:r>
          </w:p>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организации в связи с введением ФГОС НОО</w:t>
            </w:r>
          </w:p>
        </w:tc>
        <w:tc>
          <w:tcPr>
            <w:tcW w:w="2866" w:type="dxa"/>
          </w:tcPr>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Ежегодно</w:t>
            </w:r>
          </w:p>
        </w:tc>
      </w:tr>
      <w:tr w:rsidR="002E4F06" w:rsidTr="009549F5">
        <w:tc>
          <w:tcPr>
            <w:tcW w:w="2664" w:type="dxa"/>
            <w:vMerge/>
          </w:tcPr>
          <w:p w:rsidR="002E4F06" w:rsidRDefault="002E4F06" w:rsidP="002E4F06">
            <w:pPr>
              <w:widowControl w:val="0"/>
              <w:autoSpaceDE w:val="0"/>
              <w:spacing w:after="0" w:line="240" w:lineRule="auto"/>
              <w:rPr>
                <w:rFonts w:ascii="Times New Roman" w:hAnsi="Times New Roman"/>
                <w:b/>
                <w:sz w:val="24"/>
                <w:szCs w:val="24"/>
              </w:rPr>
            </w:pPr>
          </w:p>
        </w:tc>
        <w:tc>
          <w:tcPr>
            <w:tcW w:w="3952" w:type="dxa"/>
          </w:tcPr>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3. Разработка (корректировка) плана повышения</w:t>
            </w:r>
          </w:p>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квалификации с ориентацией на проблемы</w:t>
            </w:r>
          </w:p>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введения ФГОС НОО</w:t>
            </w:r>
          </w:p>
        </w:tc>
        <w:tc>
          <w:tcPr>
            <w:tcW w:w="2866" w:type="dxa"/>
          </w:tcPr>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Ежегодно</w:t>
            </w:r>
          </w:p>
        </w:tc>
      </w:tr>
      <w:tr w:rsidR="002E4F06" w:rsidTr="009549F5">
        <w:tc>
          <w:tcPr>
            <w:tcW w:w="2664" w:type="dxa"/>
            <w:vMerge w:val="restart"/>
          </w:tcPr>
          <w:p w:rsidR="002E4F06" w:rsidRPr="002E4F06" w:rsidRDefault="002E4F06" w:rsidP="002E4F06">
            <w:pPr>
              <w:widowControl w:val="0"/>
              <w:autoSpaceDE w:val="0"/>
              <w:spacing w:after="0" w:line="240" w:lineRule="auto"/>
              <w:rPr>
                <w:rFonts w:ascii="Times New Roman" w:hAnsi="Times New Roman"/>
                <w:b/>
                <w:sz w:val="24"/>
                <w:szCs w:val="24"/>
              </w:rPr>
            </w:pPr>
            <w:r w:rsidRPr="002E4F06">
              <w:rPr>
                <w:rFonts w:ascii="Times New Roman" w:hAnsi="Times New Roman"/>
                <w:b/>
                <w:sz w:val="24"/>
                <w:szCs w:val="24"/>
              </w:rPr>
              <w:t>V.</w:t>
            </w:r>
          </w:p>
          <w:p w:rsidR="002E4F06" w:rsidRPr="002E4F06" w:rsidRDefault="002E4F06" w:rsidP="002E4F06">
            <w:pPr>
              <w:widowControl w:val="0"/>
              <w:autoSpaceDE w:val="0"/>
              <w:spacing w:after="0" w:line="240" w:lineRule="auto"/>
              <w:rPr>
                <w:rFonts w:ascii="Times New Roman" w:hAnsi="Times New Roman"/>
                <w:b/>
                <w:sz w:val="24"/>
                <w:szCs w:val="24"/>
              </w:rPr>
            </w:pPr>
            <w:r w:rsidRPr="002E4F06">
              <w:rPr>
                <w:rFonts w:ascii="Times New Roman" w:hAnsi="Times New Roman"/>
                <w:b/>
                <w:sz w:val="24"/>
                <w:szCs w:val="24"/>
              </w:rPr>
              <w:t>Информационно</w:t>
            </w:r>
          </w:p>
          <w:p w:rsidR="002E4F06" w:rsidRPr="002E4F06" w:rsidRDefault="002E4F06" w:rsidP="002E4F06">
            <w:pPr>
              <w:widowControl w:val="0"/>
              <w:autoSpaceDE w:val="0"/>
              <w:spacing w:after="0" w:line="240" w:lineRule="auto"/>
              <w:rPr>
                <w:rFonts w:ascii="Times New Roman" w:hAnsi="Times New Roman"/>
                <w:b/>
                <w:sz w:val="24"/>
                <w:szCs w:val="24"/>
              </w:rPr>
            </w:pPr>
            <w:r w:rsidRPr="002E4F06">
              <w:rPr>
                <w:rFonts w:ascii="Times New Roman" w:hAnsi="Times New Roman"/>
                <w:b/>
                <w:sz w:val="24"/>
                <w:szCs w:val="24"/>
              </w:rPr>
              <w:t>е обеспечение</w:t>
            </w:r>
          </w:p>
          <w:p w:rsidR="002E4F06" w:rsidRPr="002E4F06" w:rsidRDefault="002E4F06" w:rsidP="002E4F06">
            <w:pPr>
              <w:widowControl w:val="0"/>
              <w:autoSpaceDE w:val="0"/>
              <w:spacing w:after="0" w:line="240" w:lineRule="auto"/>
              <w:rPr>
                <w:rFonts w:ascii="Times New Roman" w:hAnsi="Times New Roman"/>
                <w:b/>
                <w:sz w:val="24"/>
                <w:szCs w:val="24"/>
              </w:rPr>
            </w:pPr>
            <w:r w:rsidRPr="002E4F06">
              <w:rPr>
                <w:rFonts w:ascii="Times New Roman" w:hAnsi="Times New Roman"/>
                <w:b/>
                <w:sz w:val="24"/>
                <w:szCs w:val="24"/>
              </w:rPr>
              <w:t>введения ФГОС</w:t>
            </w:r>
          </w:p>
          <w:p w:rsidR="002E4F06" w:rsidRDefault="002E4F06" w:rsidP="002E4F06">
            <w:pPr>
              <w:widowControl w:val="0"/>
              <w:autoSpaceDE w:val="0"/>
              <w:spacing w:after="0" w:line="240" w:lineRule="auto"/>
              <w:rPr>
                <w:rFonts w:ascii="Times New Roman" w:hAnsi="Times New Roman"/>
                <w:b/>
                <w:sz w:val="24"/>
                <w:szCs w:val="24"/>
              </w:rPr>
            </w:pPr>
            <w:r w:rsidRPr="002E4F06">
              <w:rPr>
                <w:rFonts w:ascii="Times New Roman" w:hAnsi="Times New Roman"/>
                <w:b/>
                <w:sz w:val="24"/>
                <w:szCs w:val="24"/>
              </w:rPr>
              <w:t>НОО</w:t>
            </w:r>
          </w:p>
        </w:tc>
        <w:tc>
          <w:tcPr>
            <w:tcW w:w="3952" w:type="dxa"/>
          </w:tcPr>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1. Размещение на сайте образовательной</w:t>
            </w:r>
          </w:p>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организации информационных материалов о</w:t>
            </w:r>
          </w:p>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введения ФГОС НОО</w:t>
            </w:r>
          </w:p>
        </w:tc>
        <w:tc>
          <w:tcPr>
            <w:tcW w:w="2866" w:type="dxa"/>
          </w:tcPr>
          <w:p w:rsidR="002E4F06" w:rsidRPr="009549F5" w:rsidRDefault="002E4F06" w:rsidP="00D41705">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По необходимости</w:t>
            </w:r>
          </w:p>
        </w:tc>
      </w:tr>
      <w:tr w:rsidR="002E4F06" w:rsidTr="009549F5">
        <w:tc>
          <w:tcPr>
            <w:tcW w:w="2664" w:type="dxa"/>
            <w:vMerge/>
          </w:tcPr>
          <w:p w:rsidR="002E4F06" w:rsidRDefault="002E4F06" w:rsidP="00D41705">
            <w:pPr>
              <w:widowControl w:val="0"/>
              <w:autoSpaceDE w:val="0"/>
              <w:spacing w:after="0" w:line="240" w:lineRule="auto"/>
              <w:rPr>
                <w:rFonts w:ascii="Times New Roman" w:hAnsi="Times New Roman"/>
                <w:b/>
                <w:sz w:val="24"/>
                <w:szCs w:val="24"/>
              </w:rPr>
            </w:pPr>
          </w:p>
        </w:tc>
        <w:tc>
          <w:tcPr>
            <w:tcW w:w="3952" w:type="dxa"/>
          </w:tcPr>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2. Широкое информирование родительской</w:t>
            </w:r>
          </w:p>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общественности реализации ФГОС НОО</w:t>
            </w:r>
          </w:p>
        </w:tc>
        <w:tc>
          <w:tcPr>
            <w:tcW w:w="2866" w:type="dxa"/>
          </w:tcPr>
          <w:p w:rsidR="002E4F06" w:rsidRPr="009549F5" w:rsidRDefault="002E4F06" w:rsidP="00D41705">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По необходимости</w:t>
            </w:r>
          </w:p>
        </w:tc>
      </w:tr>
      <w:tr w:rsidR="002E4F06" w:rsidTr="009549F5">
        <w:tc>
          <w:tcPr>
            <w:tcW w:w="2664" w:type="dxa"/>
            <w:vMerge/>
          </w:tcPr>
          <w:p w:rsidR="002E4F06" w:rsidRDefault="002E4F06" w:rsidP="00D41705">
            <w:pPr>
              <w:widowControl w:val="0"/>
              <w:autoSpaceDE w:val="0"/>
              <w:spacing w:after="0" w:line="240" w:lineRule="auto"/>
              <w:rPr>
                <w:rFonts w:ascii="Times New Roman" w:hAnsi="Times New Roman"/>
                <w:b/>
                <w:sz w:val="24"/>
                <w:szCs w:val="24"/>
              </w:rPr>
            </w:pPr>
          </w:p>
        </w:tc>
        <w:tc>
          <w:tcPr>
            <w:tcW w:w="3952" w:type="dxa"/>
          </w:tcPr>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3. Обеспечение публичной отчётности</w:t>
            </w:r>
          </w:p>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образовательной организации реализации ФГОС</w:t>
            </w:r>
          </w:p>
          <w:p w:rsidR="002E4F06" w:rsidRPr="009549F5" w:rsidRDefault="002E4F06" w:rsidP="002E4F06">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НОО</w:t>
            </w:r>
          </w:p>
        </w:tc>
        <w:tc>
          <w:tcPr>
            <w:tcW w:w="2866" w:type="dxa"/>
          </w:tcPr>
          <w:p w:rsidR="002E4F06" w:rsidRPr="009549F5" w:rsidRDefault="002E4F06" w:rsidP="00D41705">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Ежегодно</w:t>
            </w:r>
          </w:p>
        </w:tc>
      </w:tr>
      <w:tr w:rsidR="009549F5" w:rsidTr="009549F5">
        <w:tc>
          <w:tcPr>
            <w:tcW w:w="2664" w:type="dxa"/>
            <w:vMerge w:val="restart"/>
          </w:tcPr>
          <w:p w:rsidR="009549F5" w:rsidRPr="002E4F06" w:rsidRDefault="009549F5" w:rsidP="002E4F06">
            <w:pPr>
              <w:widowControl w:val="0"/>
              <w:autoSpaceDE w:val="0"/>
              <w:spacing w:after="0" w:line="240" w:lineRule="auto"/>
              <w:rPr>
                <w:rFonts w:ascii="Times New Roman" w:hAnsi="Times New Roman"/>
                <w:b/>
                <w:sz w:val="24"/>
                <w:szCs w:val="24"/>
              </w:rPr>
            </w:pPr>
            <w:r w:rsidRPr="002E4F06">
              <w:rPr>
                <w:rFonts w:ascii="Times New Roman" w:hAnsi="Times New Roman"/>
                <w:b/>
                <w:sz w:val="24"/>
                <w:szCs w:val="24"/>
              </w:rPr>
              <w:t>VI.</w:t>
            </w:r>
          </w:p>
          <w:p w:rsidR="009549F5" w:rsidRPr="002E4F06" w:rsidRDefault="009549F5" w:rsidP="002E4F06">
            <w:pPr>
              <w:widowControl w:val="0"/>
              <w:autoSpaceDE w:val="0"/>
              <w:spacing w:after="0" w:line="240" w:lineRule="auto"/>
              <w:rPr>
                <w:rFonts w:ascii="Times New Roman" w:hAnsi="Times New Roman"/>
                <w:b/>
                <w:sz w:val="24"/>
                <w:szCs w:val="24"/>
              </w:rPr>
            </w:pPr>
            <w:r w:rsidRPr="002E4F06">
              <w:rPr>
                <w:rFonts w:ascii="Times New Roman" w:hAnsi="Times New Roman"/>
                <w:b/>
                <w:sz w:val="24"/>
                <w:szCs w:val="24"/>
              </w:rPr>
              <w:t>Материальнотех</w:t>
            </w:r>
          </w:p>
          <w:p w:rsidR="009549F5" w:rsidRPr="002E4F06" w:rsidRDefault="009549F5" w:rsidP="002E4F06">
            <w:pPr>
              <w:widowControl w:val="0"/>
              <w:autoSpaceDE w:val="0"/>
              <w:spacing w:after="0" w:line="240" w:lineRule="auto"/>
              <w:rPr>
                <w:rFonts w:ascii="Times New Roman" w:hAnsi="Times New Roman"/>
                <w:b/>
                <w:sz w:val="24"/>
                <w:szCs w:val="24"/>
              </w:rPr>
            </w:pPr>
            <w:r w:rsidRPr="002E4F06">
              <w:rPr>
                <w:rFonts w:ascii="Times New Roman" w:hAnsi="Times New Roman"/>
                <w:b/>
                <w:sz w:val="24"/>
                <w:szCs w:val="24"/>
              </w:rPr>
              <w:t>ническое</w:t>
            </w:r>
          </w:p>
          <w:p w:rsidR="009549F5" w:rsidRPr="002E4F06" w:rsidRDefault="009549F5" w:rsidP="002E4F06">
            <w:pPr>
              <w:widowControl w:val="0"/>
              <w:autoSpaceDE w:val="0"/>
              <w:spacing w:after="0" w:line="240" w:lineRule="auto"/>
              <w:rPr>
                <w:rFonts w:ascii="Times New Roman" w:hAnsi="Times New Roman"/>
                <w:b/>
                <w:sz w:val="24"/>
                <w:szCs w:val="24"/>
              </w:rPr>
            </w:pPr>
            <w:r w:rsidRPr="002E4F06">
              <w:rPr>
                <w:rFonts w:ascii="Times New Roman" w:hAnsi="Times New Roman"/>
                <w:b/>
                <w:sz w:val="24"/>
                <w:szCs w:val="24"/>
              </w:rPr>
              <w:t>обеспечение</w:t>
            </w:r>
          </w:p>
          <w:p w:rsidR="009549F5" w:rsidRPr="002E4F06" w:rsidRDefault="009549F5" w:rsidP="002E4F06">
            <w:pPr>
              <w:widowControl w:val="0"/>
              <w:autoSpaceDE w:val="0"/>
              <w:spacing w:after="0" w:line="240" w:lineRule="auto"/>
              <w:rPr>
                <w:rFonts w:ascii="Times New Roman" w:hAnsi="Times New Roman"/>
                <w:b/>
                <w:sz w:val="24"/>
                <w:szCs w:val="24"/>
              </w:rPr>
            </w:pPr>
            <w:r w:rsidRPr="002E4F06">
              <w:rPr>
                <w:rFonts w:ascii="Times New Roman" w:hAnsi="Times New Roman"/>
                <w:b/>
                <w:sz w:val="24"/>
                <w:szCs w:val="24"/>
              </w:rPr>
              <w:t>введения ФГОС</w:t>
            </w:r>
          </w:p>
          <w:p w:rsidR="009549F5" w:rsidRDefault="009549F5" w:rsidP="002E4F06">
            <w:pPr>
              <w:widowControl w:val="0"/>
              <w:autoSpaceDE w:val="0"/>
              <w:spacing w:after="0" w:line="240" w:lineRule="auto"/>
              <w:rPr>
                <w:rFonts w:ascii="Times New Roman" w:hAnsi="Times New Roman"/>
                <w:b/>
                <w:sz w:val="24"/>
                <w:szCs w:val="24"/>
              </w:rPr>
            </w:pPr>
            <w:r w:rsidRPr="002E4F06">
              <w:rPr>
                <w:rFonts w:ascii="Times New Roman" w:hAnsi="Times New Roman"/>
                <w:b/>
                <w:sz w:val="24"/>
                <w:szCs w:val="24"/>
              </w:rPr>
              <w:t>НОО</w:t>
            </w:r>
          </w:p>
        </w:tc>
        <w:tc>
          <w:tcPr>
            <w:tcW w:w="3952" w:type="dxa"/>
          </w:tcPr>
          <w:p w:rsidR="009549F5" w:rsidRPr="009549F5" w:rsidRDefault="009549F5" w:rsidP="009549F5">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1. Характеристика материальнотехнического</w:t>
            </w:r>
          </w:p>
          <w:p w:rsidR="009549F5" w:rsidRPr="009549F5" w:rsidRDefault="009549F5" w:rsidP="009549F5">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обеспечения введения и реализации ФГОС НОО</w:t>
            </w:r>
          </w:p>
          <w:p w:rsidR="009549F5" w:rsidRPr="009549F5" w:rsidRDefault="009549F5" w:rsidP="009549F5">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начального общего образования</w:t>
            </w:r>
          </w:p>
        </w:tc>
        <w:tc>
          <w:tcPr>
            <w:tcW w:w="2866" w:type="dxa"/>
          </w:tcPr>
          <w:p w:rsidR="009549F5" w:rsidRPr="009549F5" w:rsidRDefault="009549F5" w:rsidP="00D41705">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Ежегодно</w:t>
            </w:r>
          </w:p>
        </w:tc>
      </w:tr>
      <w:tr w:rsidR="009549F5" w:rsidTr="009549F5">
        <w:tc>
          <w:tcPr>
            <w:tcW w:w="2664" w:type="dxa"/>
            <w:vMerge/>
          </w:tcPr>
          <w:p w:rsidR="009549F5" w:rsidRDefault="009549F5" w:rsidP="00D41705">
            <w:pPr>
              <w:widowControl w:val="0"/>
              <w:autoSpaceDE w:val="0"/>
              <w:spacing w:after="0" w:line="240" w:lineRule="auto"/>
              <w:rPr>
                <w:rFonts w:ascii="Times New Roman" w:hAnsi="Times New Roman"/>
                <w:b/>
                <w:sz w:val="24"/>
                <w:szCs w:val="24"/>
              </w:rPr>
            </w:pPr>
          </w:p>
        </w:tc>
        <w:tc>
          <w:tcPr>
            <w:tcW w:w="3952" w:type="dxa"/>
          </w:tcPr>
          <w:p w:rsidR="009549F5" w:rsidRPr="009549F5" w:rsidRDefault="009549F5" w:rsidP="009549F5">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 xml:space="preserve">2. </w:t>
            </w:r>
            <w:r w:rsidRPr="009549F5">
              <w:rPr>
                <w:rFonts w:ascii="Times New Roman" w:hAnsi="Times New Roman" w:hint="eastAsia"/>
                <w:sz w:val="24"/>
                <w:szCs w:val="24"/>
              </w:rPr>
              <w:t>Обеспечениесоответствияматериальнотехнической</w:t>
            </w:r>
          </w:p>
          <w:p w:rsidR="009549F5" w:rsidRPr="009549F5" w:rsidRDefault="009549F5" w:rsidP="009549F5">
            <w:pPr>
              <w:widowControl w:val="0"/>
              <w:autoSpaceDE w:val="0"/>
              <w:spacing w:after="0" w:line="240" w:lineRule="auto"/>
              <w:rPr>
                <w:rFonts w:ascii="Times New Roman" w:hAnsi="Times New Roman"/>
                <w:sz w:val="24"/>
                <w:szCs w:val="24"/>
              </w:rPr>
            </w:pPr>
            <w:r w:rsidRPr="009549F5">
              <w:rPr>
                <w:rFonts w:ascii="Times New Roman" w:hAnsi="Times New Roman" w:hint="eastAsia"/>
                <w:sz w:val="24"/>
                <w:szCs w:val="24"/>
              </w:rPr>
              <w:t>базыобразовательнойорганизации</w:t>
            </w:r>
          </w:p>
          <w:p w:rsidR="009549F5" w:rsidRPr="009549F5" w:rsidRDefault="009549F5" w:rsidP="009549F5">
            <w:pPr>
              <w:widowControl w:val="0"/>
              <w:autoSpaceDE w:val="0"/>
              <w:spacing w:after="0" w:line="240" w:lineRule="auto"/>
              <w:rPr>
                <w:rFonts w:ascii="Times New Roman" w:hAnsi="Times New Roman"/>
                <w:sz w:val="24"/>
                <w:szCs w:val="24"/>
              </w:rPr>
            </w:pPr>
            <w:r w:rsidRPr="009549F5">
              <w:rPr>
                <w:rFonts w:ascii="Times New Roman" w:hAnsi="Times New Roman" w:hint="eastAsia"/>
                <w:sz w:val="24"/>
                <w:szCs w:val="24"/>
              </w:rPr>
              <w:t>требованиямФГОСНОО</w:t>
            </w:r>
          </w:p>
        </w:tc>
        <w:tc>
          <w:tcPr>
            <w:tcW w:w="2866" w:type="dxa"/>
          </w:tcPr>
          <w:p w:rsidR="009549F5" w:rsidRPr="009549F5" w:rsidRDefault="009549F5" w:rsidP="00D41705">
            <w:pPr>
              <w:widowControl w:val="0"/>
              <w:autoSpaceDE w:val="0"/>
              <w:spacing w:after="0" w:line="240" w:lineRule="auto"/>
              <w:rPr>
                <w:rFonts w:ascii="Times New Roman" w:hAnsi="Times New Roman"/>
                <w:sz w:val="24"/>
                <w:szCs w:val="24"/>
              </w:rPr>
            </w:pPr>
            <w:r>
              <w:rPr>
                <w:rFonts w:ascii="Times New Roman" w:hAnsi="Times New Roman"/>
                <w:sz w:val="24"/>
                <w:szCs w:val="24"/>
              </w:rPr>
              <w:t>Постоянно</w:t>
            </w:r>
          </w:p>
        </w:tc>
      </w:tr>
      <w:tr w:rsidR="009549F5" w:rsidTr="009549F5">
        <w:tc>
          <w:tcPr>
            <w:tcW w:w="2664" w:type="dxa"/>
            <w:vMerge/>
          </w:tcPr>
          <w:p w:rsidR="009549F5" w:rsidRDefault="009549F5" w:rsidP="009549F5">
            <w:pPr>
              <w:widowControl w:val="0"/>
              <w:autoSpaceDE w:val="0"/>
              <w:spacing w:after="0" w:line="240" w:lineRule="auto"/>
              <w:rPr>
                <w:rFonts w:ascii="Times New Roman" w:hAnsi="Times New Roman"/>
                <w:b/>
                <w:sz w:val="24"/>
                <w:szCs w:val="24"/>
              </w:rPr>
            </w:pPr>
          </w:p>
        </w:tc>
        <w:tc>
          <w:tcPr>
            <w:tcW w:w="3952" w:type="dxa"/>
          </w:tcPr>
          <w:p w:rsidR="009549F5" w:rsidRPr="009549F5" w:rsidRDefault="009549F5" w:rsidP="009549F5">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 xml:space="preserve">3. </w:t>
            </w:r>
            <w:r w:rsidRPr="009549F5">
              <w:rPr>
                <w:rFonts w:ascii="Times New Roman" w:hAnsi="Times New Roman" w:hint="eastAsia"/>
                <w:sz w:val="24"/>
                <w:szCs w:val="24"/>
              </w:rPr>
              <w:t>Обеспечениесоответствиясанитарногигиенических</w:t>
            </w:r>
          </w:p>
          <w:p w:rsidR="009549F5" w:rsidRPr="009549F5" w:rsidRDefault="009549F5" w:rsidP="009549F5">
            <w:pPr>
              <w:widowControl w:val="0"/>
              <w:autoSpaceDE w:val="0"/>
              <w:spacing w:after="0" w:line="240" w:lineRule="auto"/>
              <w:rPr>
                <w:rFonts w:ascii="Times New Roman" w:hAnsi="Times New Roman"/>
                <w:sz w:val="24"/>
                <w:szCs w:val="24"/>
              </w:rPr>
            </w:pPr>
            <w:r w:rsidRPr="009549F5">
              <w:rPr>
                <w:rFonts w:ascii="Times New Roman" w:hAnsi="Times New Roman" w:hint="eastAsia"/>
                <w:sz w:val="24"/>
                <w:szCs w:val="24"/>
              </w:rPr>
              <w:t>условийтребованиямФГОС</w:t>
            </w:r>
          </w:p>
          <w:p w:rsidR="009549F5" w:rsidRPr="009549F5" w:rsidRDefault="009549F5" w:rsidP="009549F5">
            <w:pPr>
              <w:widowControl w:val="0"/>
              <w:autoSpaceDE w:val="0"/>
              <w:spacing w:after="0" w:line="240" w:lineRule="auto"/>
              <w:rPr>
                <w:rFonts w:ascii="Times New Roman" w:hAnsi="Times New Roman"/>
                <w:sz w:val="24"/>
                <w:szCs w:val="24"/>
              </w:rPr>
            </w:pPr>
            <w:r w:rsidRPr="009549F5">
              <w:rPr>
                <w:rFonts w:ascii="Times New Roman" w:hAnsi="Times New Roman" w:hint="eastAsia"/>
                <w:sz w:val="24"/>
                <w:szCs w:val="24"/>
              </w:rPr>
              <w:t>НОО</w:t>
            </w:r>
          </w:p>
        </w:tc>
        <w:tc>
          <w:tcPr>
            <w:tcW w:w="2866" w:type="dxa"/>
          </w:tcPr>
          <w:p w:rsidR="009549F5" w:rsidRPr="009549F5" w:rsidRDefault="009549F5" w:rsidP="009549F5">
            <w:pPr>
              <w:widowControl w:val="0"/>
              <w:autoSpaceDE w:val="0"/>
              <w:spacing w:after="0" w:line="240" w:lineRule="auto"/>
              <w:rPr>
                <w:rFonts w:ascii="Times New Roman" w:hAnsi="Times New Roman"/>
                <w:sz w:val="24"/>
                <w:szCs w:val="24"/>
              </w:rPr>
            </w:pPr>
            <w:r>
              <w:rPr>
                <w:rFonts w:ascii="Times New Roman" w:hAnsi="Times New Roman"/>
                <w:sz w:val="24"/>
                <w:szCs w:val="24"/>
              </w:rPr>
              <w:t>Постоянно</w:t>
            </w:r>
          </w:p>
        </w:tc>
      </w:tr>
      <w:tr w:rsidR="009549F5" w:rsidTr="009549F5">
        <w:tc>
          <w:tcPr>
            <w:tcW w:w="2664" w:type="dxa"/>
            <w:vMerge/>
          </w:tcPr>
          <w:p w:rsidR="009549F5" w:rsidRDefault="009549F5" w:rsidP="009549F5">
            <w:pPr>
              <w:widowControl w:val="0"/>
              <w:autoSpaceDE w:val="0"/>
              <w:spacing w:after="0" w:line="240" w:lineRule="auto"/>
              <w:rPr>
                <w:rFonts w:ascii="Times New Roman" w:hAnsi="Times New Roman"/>
                <w:b/>
                <w:sz w:val="24"/>
                <w:szCs w:val="24"/>
              </w:rPr>
            </w:pPr>
          </w:p>
        </w:tc>
        <w:tc>
          <w:tcPr>
            <w:tcW w:w="3952" w:type="dxa"/>
          </w:tcPr>
          <w:p w:rsidR="009549F5" w:rsidRPr="009549F5" w:rsidRDefault="009549F5" w:rsidP="009549F5">
            <w:pPr>
              <w:widowControl w:val="0"/>
              <w:autoSpaceDE w:val="0"/>
              <w:spacing w:after="0" w:line="240" w:lineRule="auto"/>
              <w:rPr>
                <w:rFonts w:ascii="Times New Roman" w:hAnsi="Times New Roman"/>
                <w:sz w:val="24"/>
                <w:szCs w:val="24"/>
              </w:rPr>
            </w:pPr>
            <w:r w:rsidRPr="009549F5">
              <w:rPr>
                <w:rFonts w:ascii="Times New Roman" w:hAnsi="Times New Roman"/>
                <w:sz w:val="24"/>
                <w:szCs w:val="24"/>
              </w:rPr>
              <w:t xml:space="preserve">4. </w:t>
            </w:r>
            <w:r w:rsidRPr="009549F5">
              <w:rPr>
                <w:rFonts w:ascii="Times New Roman" w:hAnsi="Times New Roman" w:hint="eastAsia"/>
                <w:sz w:val="24"/>
                <w:szCs w:val="24"/>
              </w:rPr>
              <w:t>Обеспечениесоответствияусловий</w:t>
            </w:r>
          </w:p>
          <w:p w:rsidR="009549F5" w:rsidRPr="009549F5" w:rsidRDefault="009549F5" w:rsidP="009549F5">
            <w:pPr>
              <w:widowControl w:val="0"/>
              <w:autoSpaceDE w:val="0"/>
              <w:spacing w:after="0" w:line="240" w:lineRule="auto"/>
              <w:rPr>
                <w:rFonts w:ascii="Times New Roman" w:hAnsi="Times New Roman"/>
                <w:sz w:val="24"/>
                <w:szCs w:val="24"/>
              </w:rPr>
            </w:pPr>
            <w:r w:rsidRPr="009549F5">
              <w:rPr>
                <w:rFonts w:ascii="Times New Roman" w:hAnsi="Times New Roman" w:hint="eastAsia"/>
                <w:sz w:val="24"/>
                <w:szCs w:val="24"/>
              </w:rPr>
              <w:t>реализацииООПпротивопожарнымнормам</w:t>
            </w:r>
            <w:r w:rsidRPr="009549F5">
              <w:rPr>
                <w:rFonts w:ascii="Times New Roman" w:hAnsi="Times New Roman"/>
                <w:sz w:val="24"/>
                <w:szCs w:val="24"/>
              </w:rPr>
              <w:t>,</w:t>
            </w:r>
          </w:p>
          <w:p w:rsidR="009549F5" w:rsidRPr="009549F5" w:rsidRDefault="009549F5" w:rsidP="009549F5">
            <w:pPr>
              <w:widowControl w:val="0"/>
              <w:autoSpaceDE w:val="0"/>
              <w:spacing w:after="0" w:line="240" w:lineRule="auto"/>
              <w:rPr>
                <w:rFonts w:ascii="Times New Roman" w:hAnsi="Times New Roman"/>
                <w:sz w:val="24"/>
                <w:szCs w:val="24"/>
              </w:rPr>
            </w:pPr>
            <w:r w:rsidRPr="009549F5">
              <w:rPr>
                <w:rFonts w:ascii="Times New Roman" w:hAnsi="Times New Roman" w:hint="eastAsia"/>
                <w:sz w:val="24"/>
                <w:szCs w:val="24"/>
              </w:rPr>
              <w:t>нормамохранытрудаработников</w:t>
            </w:r>
          </w:p>
          <w:p w:rsidR="009549F5" w:rsidRPr="009549F5" w:rsidRDefault="009549F5" w:rsidP="009549F5">
            <w:pPr>
              <w:widowControl w:val="0"/>
              <w:autoSpaceDE w:val="0"/>
              <w:spacing w:after="0" w:line="240" w:lineRule="auto"/>
              <w:rPr>
                <w:rFonts w:ascii="Times New Roman" w:hAnsi="Times New Roman"/>
                <w:sz w:val="24"/>
                <w:szCs w:val="24"/>
              </w:rPr>
            </w:pPr>
            <w:r w:rsidRPr="009549F5">
              <w:rPr>
                <w:rFonts w:ascii="Times New Roman" w:hAnsi="Times New Roman" w:hint="eastAsia"/>
                <w:sz w:val="24"/>
                <w:szCs w:val="24"/>
              </w:rPr>
              <w:t>образовательнойорганизации</w:t>
            </w:r>
          </w:p>
        </w:tc>
        <w:tc>
          <w:tcPr>
            <w:tcW w:w="2866" w:type="dxa"/>
          </w:tcPr>
          <w:p w:rsidR="009549F5" w:rsidRPr="009549F5" w:rsidRDefault="009549F5" w:rsidP="009549F5">
            <w:pPr>
              <w:widowControl w:val="0"/>
              <w:autoSpaceDE w:val="0"/>
              <w:spacing w:after="0" w:line="240" w:lineRule="auto"/>
              <w:rPr>
                <w:rFonts w:ascii="Times New Roman" w:hAnsi="Times New Roman"/>
                <w:sz w:val="24"/>
                <w:szCs w:val="24"/>
              </w:rPr>
            </w:pPr>
            <w:r>
              <w:rPr>
                <w:rFonts w:ascii="Times New Roman" w:hAnsi="Times New Roman"/>
                <w:sz w:val="24"/>
                <w:szCs w:val="24"/>
              </w:rPr>
              <w:t>Постоянно</w:t>
            </w:r>
          </w:p>
        </w:tc>
      </w:tr>
      <w:tr w:rsidR="009549F5" w:rsidTr="009549F5">
        <w:tc>
          <w:tcPr>
            <w:tcW w:w="2664" w:type="dxa"/>
            <w:vMerge/>
          </w:tcPr>
          <w:p w:rsidR="009549F5" w:rsidRDefault="009549F5" w:rsidP="009549F5">
            <w:pPr>
              <w:widowControl w:val="0"/>
              <w:autoSpaceDE w:val="0"/>
              <w:spacing w:after="0" w:line="240" w:lineRule="auto"/>
              <w:rPr>
                <w:rFonts w:ascii="Times New Roman" w:hAnsi="Times New Roman"/>
                <w:b/>
                <w:sz w:val="24"/>
                <w:szCs w:val="24"/>
              </w:rPr>
            </w:pPr>
          </w:p>
        </w:tc>
        <w:tc>
          <w:tcPr>
            <w:tcW w:w="3952" w:type="dxa"/>
          </w:tcPr>
          <w:p w:rsidR="009549F5" w:rsidRPr="009549F5" w:rsidRDefault="009549F5" w:rsidP="009549F5">
            <w:pPr>
              <w:widowControl w:val="0"/>
              <w:tabs>
                <w:tab w:val="left" w:pos="1128"/>
              </w:tabs>
              <w:autoSpaceDE w:val="0"/>
              <w:spacing w:after="0" w:line="240" w:lineRule="auto"/>
              <w:rPr>
                <w:rFonts w:ascii="Times New Roman" w:hAnsi="Times New Roman"/>
                <w:sz w:val="24"/>
                <w:szCs w:val="24"/>
              </w:rPr>
            </w:pPr>
            <w:r w:rsidRPr="009549F5">
              <w:rPr>
                <w:rFonts w:ascii="Times New Roman" w:hAnsi="Times New Roman"/>
                <w:sz w:val="24"/>
                <w:szCs w:val="24"/>
              </w:rPr>
              <w:t xml:space="preserve">5. </w:t>
            </w:r>
            <w:r w:rsidRPr="009549F5">
              <w:rPr>
                <w:rFonts w:ascii="Times New Roman" w:hAnsi="Times New Roman" w:hint="eastAsia"/>
                <w:sz w:val="24"/>
                <w:szCs w:val="24"/>
              </w:rPr>
              <w:lastRenderedPageBreak/>
              <w:t>Обеспечениесоответствияинформационнообразовательной</w:t>
            </w:r>
          </w:p>
          <w:p w:rsidR="009549F5" w:rsidRPr="009549F5" w:rsidRDefault="009549F5" w:rsidP="009549F5">
            <w:pPr>
              <w:widowControl w:val="0"/>
              <w:tabs>
                <w:tab w:val="left" w:pos="1128"/>
              </w:tabs>
              <w:autoSpaceDE w:val="0"/>
              <w:spacing w:after="0" w:line="240" w:lineRule="auto"/>
              <w:rPr>
                <w:rFonts w:ascii="Times New Roman" w:hAnsi="Times New Roman"/>
                <w:sz w:val="24"/>
                <w:szCs w:val="24"/>
              </w:rPr>
            </w:pPr>
            <w:r w:rsidRPr="009549F5">
              <w:rPr>
                <w:rFonts w:ascii="Times New Roman" w:hAnsi="Times New Roman" w:hint="eastAsia"/>
                <w:sz w:val="24"/>
                <w:szCs w:val="24"/>
              </w:rPr>
              <w:t>средытребованиямФГОСНОО</w:t>
            </w:r>
            <w:r w:rsidRPr="009549F5">
              <w:rPr>
                <w:rFonts w:ascii="Times New Roman" w:hAnsi="Times New Roman"/>
                <w:sz w:val="24"/>
                <w:szCs w:val="24"/>
              </w:rPr>
              <w:tab/>
            </w:r>
          </w:p>
        </w:tc>
        <w:tc>
          <w:tcPr>
            <w:tcW w:w="2866" w:type="dxa"/>
          </w:tcPr>
          <w:p w:rsidR="009549F5" w:rsidRPr="009549F5" w:rsidRDefault="009549F5" w:rsidP="009549F5">
            <w:pPr>
              <w:widowControl w:val="0"/>
              <w:autoSpaceDE w:val="0"/>
              <w:spacing w:after="0" w:line="240" w:lineRule="auto"/>
              <w:rPr>
                <w:rFonts w:ascii="Times New Roman" w:hAnsi="Times New Roman"/>
                <w:sz w:val="24"/>
                <w:szCs w:val="24"/>
              </w:rPr>
            </w:pPr>
            <w:r>
              <w:rPr>
                <w:rFonts w:ascii="Times New Roman" w:hAnsi="Times New Roman"/>
                <w:sz w:val="24"/>
                <w:szCs w:val="24"/>
              </w:rPr>
              <w:lastRenderedPageBreak/>
              <w:t>Постоянно</w:t>
            </w:r>
          </w:p>
        </w:tc>
      </w:tr>
      <w:tr w:rsidR="009549F5" w:rsidTr="009549F5">
        <w:tc>
          <w:tcPr>
            <w:tcW w:w="2664" w:type="dxa"/>
            <w:vMerge/>
          </w:tcPr>
          <w:p w:rsidR="009549F5" w:rsidRDefault="009549F5" w:rsidP="009549F5">
            <w:pPr>
              <w:widowControl w:val="0"/>
              <w:autoSpaceDE w:val="0"/>
              <w:spacing w:after="0" w:line="240" w:lineRule="auto"/>
              <w:rPr>
                <w:rFonts w:ascii="Times New Roman" w:hAnsi="Times New Roman"/>
                <w:b/>
                <w:sz w:val="24"/>
                <w:szCs w:val="24"/>
              </w:rPr>
            </w:pPr>
          </w:p>
        </w:tc>
        <w:tc>
          <w:tcPr>
            <w:tcW w:w="3952" w:type="dxa"/>
          </w:tcPr>
          <w:p w:rsidR="009549F5" w:rsidRPr="009549F5" w:rsidRDefault="009549F5" w:rsidP="009549F5">
            <w:pPr>
              <w:widowControl w:val="0"/>
              <w:tabs>
                <w:tab w:val="left" w:pos="1128"/>
              </w:tabs>
              <w:autoSpaceDE w:val="0"/>
              <w:spacing w:after="0" w:line="240" w:lineRule="auto"/>
              <w:rPr>
                <w:rFonts w:ascii="Times New Roman" w:hAnsi="Times New Roman"/>
                <w:sz w:val="24"/>
                <w:szCs w:val="24"/>
              </w:rPr>
            </w:pPr>
            <w:r w:rsidRPr="009549F5">
              <w:rPr>
                <w:rFonts w:ascii="Times New Roman" w:hAnsi="Times New Roman"/>
                <w:sz w:val="24"/>
                <w:szCs w:val="24"/>
              </w:rPr>
              <w:t xml:space="preserve">6. </w:t>
            </w:r>
            <w:r w:rsidRPr="009549F5">
              <w:rPr>
                <w:rFonts w:ascii="Times New Roman" w:hAnsi="Times New Roman" w:hint="eastAsia"/>
                <w:sz w:val="24"/>
                <w:szCs w:val="24"/>
              </w:rPr>
              <w:t>Укомплектованностьбиблиотечно</w:t>
            </w:r>
            <w:r w:rsidRPr="009549F5">
              <w:rPr>
                <w:rFonts w:ascii="Times New Roman" w:hAnsi="Times New Roman"/>
                <w:sz w:val="24"/>
                <w:szCs w:val="24"/>
              </w:rPr>
              <w:t>-</w:t>
            </w:r>
          </w:p>
          <w:p w:rsidR="009549F5" w:rsidRPr="009549F5" w:rsidRDefault="009549F5" w:rsidP="009549F5">
            <w:pPr>
              <w:widowControl w:val="0"/>
              <w:tabs>
                <w:tab w:val="left" w:pos="1128"/>
              </w:tabs>
              <w:autoSpaceDE w:val="0"/>
              <w:spacing w:after="0" w:line="240" w:lineRule="auto"/>
              <w:rPr>
                <w:rFonts w:ascii="Times New Roman" w:hAnsi="Times New Roman"/>
                <w:sz w:val="24"/>
                <w:szCs w:val="24"/>
              </w:rPr>
            </w:pPr>
            <w:r w:rsidRPr="009549F5">
              <w:rPr>
                <w:rFonts w:ascii="Times New Roman" w:hAnsi="Times New Roman" w:hint="eastAsia"/>
                <w:sz w:val="24"/>
                <w:szCs w:val="24"/>
              </w:rPr>
              <w:t>информационногоцентрапечатнымии</w:t>
            </w:r>
          </w:p>
          <w:p w:rsidR="009549F5" w:rsidRPr="009549F5" w:rsidRDefault="009549F5" w:rsidP="009549F5">
            <w:pPr>
              <w:widowControl w:val="0"/>
              <w:tabs>
                <w:tab w:val="left" w:pos="1128"/>
              </w:tabs>
              <w:autoSpaceDE w:val="0"/>
              <w:spacing w:after="0" w:line="240" w:lineRule="auto"/>
              <w:rPr>
                <w:rFonts w:ascii="Times New Roman" w:hAnsi="Times New Roman"/>
                <w:sz w:val="24"/>
                <w:szCs w:val="24"/>
              </w:rPr>
            </w:pPr>
            <w:r w:rsidRPr="009549F5">
              <w:rPr>
                <w:rFonts w:ascii="Times New Roman" w:hAnsi="Times New Roman" w:hint="eastAsia"/>
                <w:sz w:val="24"/>
                <w:szCs w:val="24"/>
              </w:rPr>
              <w:t>электроннымиобразовательнымиресурсами</w:t>
            </w:r>
          </w:p>
        </w:tc>
        <w:tc>
          <w:tcPr>
            <w:tcW w:w="2866" w:type="dxa"/>
          </w:tcPr>
          <w:p w:rsidR="009549F5" w:rsidRPr="009549F5" w:rsidRDefault="009549F5" w:rsidP="009549F5">
            <w:pPr>
              <w:widowControl w:val="0"/>
              <w:autoSpaceDE w:val="0"/>
              <w:spacing w:after="0" w:line="240" w:lineRule="auto"/>
              <w:rPr>
                <w:rFonts w:ascii="Times New Roman" w:hAnsi="Times New Roman"/>
                <w:sz w:val="24"/>
                <w:szCs w:val="24"/>
              </w:rPr>
            </w:pPr>
            <w:r>
              <w:rPr>
                <w:rFonts w:ascii="Times New Roman" w:hAnsi="Times New Roman"/>
                <w:sz w:val="24"/>
                <w:szCs w:val="24"/>
              </w:rPr>
              <w:t>Постоянно</w:t>
            </w:r>
          </w:p>
        </w:tc>
      </w:tr>
      <w:tr w:rsidR="009549F5" w:rsidTr="009549F5">
        <w:tc>
          <w:tcPr>
            <w:tcW w:w="2664" w:type="dxa"/>
            <w:vMerge/>
          </w:tcPr>
          <w:p w:rsidR="009549F5" w:rsidRDefault="009549F5" w:rsidP="009549F5">
            <w:pPr>
              <w:widowControl w:val="0"/>
              <w:autoSpaceDE w:val="0"/>
              <w:spacing w:after="0" w:line="240" w:lineRule="auto"/>
              <w:rPr>
                <w:rFonts w:ascii="Times New Roman" w:hAnsi="Times New Roman"/>
                <w:b/>
                <w:sz w:val="24"/>
                <w:szCs w:val="24"/>
              </w:rPr>
            </w:pPr>
          </w:p>
        </w:tc>
        <w:tc>
          <w:tcPr>
            <w:tcW w:w="3952" w:type="dxa"/>
          </w:tcPr>
          <w:p w:rsidR="009549F5" w:rsidRPr="009549F5" w:rsidRDefault="009549F5" w:rsidP="009549F5">
            <w:pPr>
              <w:widowControl w:val="0"/>
              <w:tabs>
                <w:tab w:val="left" w:pos="1128"/>
              </w:tabs>
              <w:autoSpaceDE w:val="0"/>
              <w:spacing w:after="0" w:line="240" w:lineRule="auto"/>
              <w:rPr>
                <w:rFonts w:ascii="Times New Roman" w:hAnsi="Times New Roman"/>
                <w:sz w:val="24"/>
                <w:szCs w:val="24"/>
              </w:rPr>
            </w:pPr>
            <w:r w:rsidRPr="009549F5">
              <w:rPr>
                <w:rFonts w:ascii="Times New Roman" w:hAnsi="Times New Roman"/>
                <w:sz w:val="24"/>
                <w:szCs w:val="24"/>
              </w:rPr>
              <w:t xml:space="preserve">7. </w:t>
            </w:r>
            <w:r w:rsidRPr="009549F5">
              <w:rPr>
                <w:rFonts w:ascii="Times New Roman" w:hAnsi="Times New Roman" w:hint="eastAsia"/>
                <w:sz w:val="24"/>
                <w:szCs w:val="24"/>
              </w:rPr>
              <w:t>Наличиедоступаобразовательной</w:t>
            </w:r>
          </w:p>
          <w:p w:rsidR="009549F5" w:rsidRPr="009549F5" w:rsidRDefault="009549F5" w:rsidP="009549F5">
            <w:pPr>
              <w:widowControl w:val="0"/>
              <w:tabs>
                <w:tab w:val="left" w:pos="1128"/>
              </w:tabs>
              <w:autoSpaceDE w:val="0"/>
              <w:spacing w:after="0" w:line="240" w:lineRule="auto"/>
              <w:rPr>
                <w:rFonts w:ascii="Times New Roman" w:hAnsi="Times New Roman"/>
                <w:sz w:val="24"/>
                <w:szCs w:val="24"/>
              </w:rPr>
            </w:pPr>
            <w:r w:rsidRPr="009549F5">
              <w:rPr>
                <w:rFonts w:ascii="Times New Roman" w:hAnsi="Times New Roman" w:hint="eastAsia"/>
                <w:sz w:val="24"/>
                <w:szCs w:val="24"/>
              </w:rPr>
              <w:t>организациикэлектроннымобразовательным</w:t>
            </w:r>
          </w:p>
          <w:p w:rsidR="009549F5" w:rsidRPr="009549F5" w:rsidRDefault="009549F5" w:rsidP="009549F5">
            <w:pPr>
              <w:widowControl w:val="0"/>
              <w:tabs>
                <w:tab w:val="left" w:pos="1128"/>
              </w:tabs>
              <w:autoSpaceDE w:val="0"/>
              <w:spacing w:after="0" w:line="240" w:lineRule="auto"/>
              <w:rPr>
                <w:rFonts w:ascii="Times New Roman" w:hAnsi="Times New Roman"/>
                <w:sz w:val="24"/>
                <w:szCs w:val="24"/>
              </w:rPr>
            </w:pPr>
            <w:r w:rsidRPr="009549F5">
              <w:rPr>
                <w:rFonts w:ascii="Times New Roman" w:hAnsi="Times New Roman" w:hint="eastAsia"/>
                <w:sz w:val="24"/>
                <w:szCs w:val="24"/>
              </w:rPr>
              <w:t>ресурсам</w:t>
            </w:r>
            <w:r w:rsidRPr="009549F5">
              <w:rPr>
                <w:rFonts w:ascii="Times New Roman" w:hAnsi="Times New Roman"/>
                <w:sz w:val="24"/>
                <w:szCs w:val="24"/>
              </w:rPr>
              <w:t xml:space="preserve"> (</w:t>
            </w:r>
            <w:r w:rsidRPr="009549F5">
              <w:rPr>
                <w:rFonts w:ascii="Times New Roman" w:hAnsi="Times New Roman" w:hint="eastAsia"/>
                <w:sz w:val="24"/>
                <w:szCs w:val="24"/>
              </w:rPr>
              <w:t>ЭОР</w:t>
            </w:r>
            <w:r w:rsidRPr="009549F5">
              <w:rPr>
                <w:rFonts w:ascii="Times New Roman" w:hAnsi="Times New Roman"/>
                <w:sz w:val="24"/>
                <w:szCs w:val="24"/>
              </w:rPr>
              <w:t xml:space="preserve">), </w:t>
            </w:r>
            <w:r w:rsidRPr="009549F5">
              <w:rPr>
                <w:rFonts w:ascii="Times New Roman" w:hAnsi="Times New Roman" w:hint="eastAsia"/>
                <w:sz w:val="24"/>
                <w:szCs w:val="24"/>
              </w:rPr>
              <w:t>размещённымвфедеральных</w:t>
            </w:r>
            <w:r w:rsidRPr="009549F5">
              <w:rPr>
                <w:rFonts w:ascii="Times New Roman" w:hAnsi="Times New Roman"/>
                <w:sz w:val="24"/>
                <w:szCs w:val="24"/>
              </w:rPr>
              <w:t>,</w:t>
            </w:r>
          </w:p>
          <w:p w:rsidR="009549F5" w:rsidRPr="009549F5" w:rsidRDefault="009549F5" w:rsidP="009549F5">
            <w:pPr>
              <w:widowControl w:val="0"/>
              <w:tabs>
                <w:tab w:val="left" w:pos="1128"/>
              </w:tabs>
              <w:autoSpaceDE w:val="0"/>
              <w:spacing w:after="0" w:line="240" w:lineRule="auto"/>
              <w:rPr>
                <w:rFonts w:ascii="Times New Roman" w:hAnsi="Times New Roman"/>
                <w:sz w:val="24"/>
                <w:szCs w:val="24"/>
              </w:rPr>
            </w:pPr>
            <w:r w:rsidRPr="009549F5">
              <w:rPr>
                <w:rFonts w:ascii="Times New Roman" w:hAnsi="Times New Roman" w:hint="eastAsia"/>
                <w:sz w:val="24"/>
                <w:szCs w:val="24"/>
              </w:rPr>
              <w:t>региональныхииныхбазахданных</w:t>
            </w:r>
          </w:p>
        </w:tc>
        <w:tc>
          <w:tcPr>
            <w:tcW w:w="2866" w:type="dxa"/>
          </w:tcPr>
          <w:p w:rsidR="009549F5" w:rsidRPr="009549F5" w:rsidRDefault="009549F5" w:rsidP="009549F5">
            <w:pPr>
              <w:widowControl w:val="0"/>
              <w:autoSpaceDE w:val="0"/>
              <w:spacing w:after="0" w:line="240" w:lineRule="auto"/>
              <w:rPr>
                <w:rFonts w:ascii="Times New Roman" w:hAnsi="Times New Roman"/>
                <w:sz w:val="24"/>
                <w:szCs w:val="24"/>
              </w:rPr>
            </w:pPr>
            <w:r>
              <w:rPr>
                <w:rFonts w:ascii="Times New Roman" w:hAnsi="Times New Roman"/>
                <w:sz w:val="24"/>
                <w:szCs w:val="24"/>
              </w:rPr>
              <w:t>Постоянно</w:t>
            </w:r>
          </w:p>
        </w:tc>
      </w:tr>
      <w:tr w:rsidR="009549F5" w:rsidTr="009549F5">
        <w:tc>
          <w:tcPr>
            <w:tcW w:w="2664" w:type="dxa"/>
            <w:vMerge/>
          </w:tcPr>
          <w:p w:rsidR="009549F5" w:rsidRDefault="009549F5" w:rsidP="009549F5">
            <w:pPr>
              <w:widowControl w:val="0"/>
              <w:autoSpaceDE w:val="0"/>
              <w:spacing w:after="0" w:line="240" w:lineRule="auto"/>
              <w:rPr>
                <w:rFonts w:ascii="Times New Roman" w:hAnsi="Times New Roman"/>
                <w:b/>
                <w:sz w:val="24"/>
                <w:szCs w:val="24"/>
              </w:rPr>
            </w:pPr>
          </w:p>
        </w:tc>
        <w:tc>
          <w:tcPr>
            <w:tcW w:w="3952" w:type="dxa"/>
          </w:tcPr>
          <w:p w:rsidR="009549F5" w:rsidRPr="009549F5" w:rsidRDefault="009549F5" w:rsidP="009549F5">
            <w:pPr>
              <w:widowControl w:val="0"/>
              <w:tabs>
                <w:tab w:val="left" w:pos="1128"/>
              </w:tabs>
              <w:autoSpaceDE w:val="0"/>
              <w:spacing w:after="0" w:line="240" w:lineRule="auto"/>
              <w:rPr>
                <w:rFonts w:ascii="Times New Roman" w:hAnsi="Times New Roman"/>
                <w:sz w:val="24"/>
                <w:szCs w:val="24"/>
              </w:rPr>
            </w:pPr>
            <w:r w:rsidRPr="009549F5">
              <w:rPr>
                <w:rFonts w:ascii="Times New Roman" w:hAnsi="Times New Roman"/>
                <w:sz w:val="24"/>
                <w:szCs w:val="24"/>
              </w:rPr>
              <w:t xml:space="preserve">8. </w:t>
            </w:r>
            <w:r w:rsidRPr="009549F5">
              <w:rPr>
                <w:rFonts w:ascii="Times New Roman" w:hAnsi="Times New Roman" w:hint="eastAsia"/>
                <w:sz w:val="24"/>
                <w:szCs w:val="24"/>
              </w:rPr>
              <w:t>Обеспечениеконтролируемогодоступа</w:t>
            </w:r>
          </w:p>
          <w:p w:rsidR="009549F5" w:rsidRPr="009549F5" w:rsidRDefault="009549F5" w:rsidP="009549F5">
            <w:pPr>
              <w:widowControl w:val="0"/>
              <w:tabs>
                <w:tab w:val="left" w:pos="1128"/>
              </w:tabs>
              <w:autoSpaceDE w:val="0"/>
              <w:spacing w:after="0" w:line="240" w:lineRule="auto"/>
              <w:rPr>
                <w:rFonts w:ascii="Times New Roman" w:hAnsi="Times New Roman"/>
                <w:sz w:val="24"/>
                <w:szCs w:val="24"/>
              </w:rPr>
            </w:pPr>
            <w:r w:rsidRPr="009549F5">
              <w:rPr>
                <w:rFonts w:ascii="Times New Roman" w:hAnsi="Times New Roman" w:hint="eastAsia"/>
                <w:sz w:val="24"/>
                <w:szCs w:val="24"/>
              </w:rPr>
              <w:t>участниковобразовательныхотношенийк</w:t>
            </w:r>
          </w:p>
          <w:p w:rsidR="009549F5" w:rsidRPr="009549F5" w:rsidRDefault="009549F5" w:rsidP="009549F5">
            <w:pPr>
              <w:widowControl w:val="0"/>
              <w:tabs>
                <w:tab w:val="left" w:pos="1128"/>
              </w:tabs>
              <w:autoSpaceDE w:val="0"/>
              <w:spacing w:after="0" w:line="240" w:lineRule="auto"/>
              <w:rPr>
                <w:rFonts w:ascii="Times New Roman" w:hAnsi="Times New Roman"/>
                <w:sz w:val="24"/>
                <w:szCs w:val="24"/>
              </w:rPr>
            </w:pPr>
            <w:r w:rsidRPr="009549F5">
              <w:rPr>
                <w:rFonts w:ascii="Times New Roman" w:hAnsi="Times New Roman" w:hint="eastAsia"/>
                <w:sz w:val="24"/>
                <w:szCs w:val="24"/>
              </w:rPr>
              <w:t>информационнымобразовательнымресурсамв</w:t>
            </w:r>
          </w:p>
          <w:p w:rsidR="009549F5" w:rsidRPr="009549F5" w:rsidRDefault="009549F5" w:rsidP="009549F5">
            <w:pPr>
              <w:widowControl w:val="0"/>
              <w:tabs>
                <w:tab w:val="left" w:pos="1128"/>
              </w:tabs>
              <w:autoSpaceDE w:val="0"/>
              <w:spacing w:after="0" w:line="240" w:lineRule="auto"/>
              <w:rPr>
                <w:rFonts w:ascii="Times New Roman" w:hAnsi="Times New Roman"/>
                <w:sz w:val="24"/>
                <w:szCs w:val="24"/>
              </w:rPr>
            </w:pPr>
            <w:r w:rsidRPr="009549F5">
              <w:rPr>
                <w:rFonts w:ascii="Times New Roman" w:hAnsi="Times New Roman" w:hint="eastAsia"/>
                <w:sz w:val="24"/>
                <w:szCs w:val="24"/>
              </w:rPr>
              <w:t>Интернете</w:t>
            </w:r>
          </w:p>
        </w:tc>
        <w:tc>
          <w:tcPr>
            <w:tcW w:w="2866" w:type="dxa"/>
          </w:tcPr>
          <w:p w:rsidR="009549F5" w:rsidRPr="009549F5" w:rsidRDefault="009549F5" w:rsidP="009549F5">
            <w:pPr>
              <w:widowControl w:val="0"/>
              <w:autoSpaceDE w:val="0"/>
              <w:spacing w:after="0" w:line="240" w:lineRule="auto"/>
              <w:rPr>
                <w:rFonts w:ascii="Times New Roman" w:hAnsi="Times New Roman"/>
                <w:sz w:val="24"/>
                <w:szCs w:val="24"/>
              </w:rPr>
            </w:pPr>
            <w:r>
              <w:rPr>
                <w:rFonts w:ascii="Times New Roman" w:hAnsi="Times New Roman"/>
                <w:sz w:val="24"/>
                <w:szCs w:val="24"/>
              </w:rPr>
              <w:t>Постоянно</w:t>
            </w:r>
          </w:p>
        </w:tc>
      </w:tr>
    </w:tbl>
    <w:p w:rsidR="00C57ABB" w:rsidRDefault="00C57ABB" w:rsidP="00D41705">
      <w:pPr>
        <w:widowControl w:val="0"/>
        <w:autoSpaceDE w:val="0"/>
        <w:spacing w:after="0" w:line="240" w:lineRule="auto"/>
        <w:rPr>
          <w:rFonts w:ascii="Times New Roman" w:hAnsi="Times New Roman"/>
          <w:b/>
          <w:sz w:val="24"/>
          <w:szCs w:val="24"/>
        </w:rPr>
      </w:pPr>
    </w:p>
    <w:p w:rsidR="00C57ABB" w:rsidRDefault="00C57ABB" w:rsidP="008F10CA">
      <w:pPr>
        <w:widowControl w:val="0"/>
        <w:autoSpaceDE w:val="0"/>
        <w:spacing w:after="0" w:line="240" w:lineRule="auto"/>
        <w:jc w:val="center"/>
        <w:rPr>
          <w:rFonts w:ascii="Times New Roman" w:hAnsi="Times New Roman"/>
          <w:b/>
          <w:sz w:val="24"/>
          <w:szCs w:val="24"/>
        </w:rPr>
      </w:pPr>
    </w:p>
    <w:p w:rsidR="00C57ABB" w:rsidRDefault="00C57ABB" w:rsidP="008F10CA">
      <w:pPr>
        <w:widowControl w:val="0"/>
        <w:autoSpaceDE w:val="0"/>
        <w:spacing w:after="0" w:line="240" w:lineRule="auto"/>
        <w:jc w:val="center"/>
        <w:rPr>
          <w:rFonts w:ascii="Times New Roman" w:hAnsi="Times New Roman"/>
          <w:b/>
          <w:sz w:val="24"/>
          <w:szCs w:val="24"/>
        </w:rPr>
      </w:pPr>
    </w:p>
    <w:p w:rsidR="00C57ABB" w:rsidRDefault="00C57ABB" w:rsidP="008F10CA">
      <w:pPr>
        <w:widowControl w:val="0"/>
        <w:autoSpaceDE w:val="0"/>
        <w:spacing w:after="0" w:line="240" w:lineRule="auto"/>
        <w:jc w:val="center"/>
        <w:rPr>
          <w:rFonts w:ascii="Times New Roman" w:hAnsi="Times New Roman"/>
          <w:b/>
          <w:sz w:val="24"/>
          <w:szCs w:val="24"/>
        </w:rPr>
      </w:pPr>
    </w:p>
    <w:p w:rsidR="00C57ABB" w:rsidRDefault="00C57ABB" w:rsidP="008F10CA">
      <w:pPr>
        <w:widowControl w:val="0"/>
        <w:autoSpaceDE w:val="0"/>
        <w:spacing w:after="0" w:line="240" w:lineRule="auto"/>
        <w:jc w:val="center"/>
        <w:rPr>
          <w:rFonts w:ascii="Times New Roman" w:hAnsi="Times New Roman"/>
          <w:b/>
          <w:sz w:val="24"/>
          <w:szCs w:val="24"/>
        </w:rPr>
      </w:pPr>
    </w:p>
    <w:p w:rsidR="00C57ABB" w:rsidRDefault="00C57ABB" w:rsidP="008F10CA">
      <w:pPr>
        <w:widowControl w:val="0"/>
        <w:autoSpaceDE w:val="0"/>
        <w:spacing w:after="0" w:line="240" w:lineRule="auto"/>
        <w:jc w:val="center"/>
        <w:rPr>
          <w:rFonts w:ascii="Times New Roman" w:hAnsi="Times New Roman"/>
          <w:b/>
          <w:sz w:val="24"/>
          <w:szCs w:val="24"/>
        </w:rPr>
      </w:pPr>
    </w:p>
    <w:p w:rsidR="00C57ABB" w:rsidRDefault="00C57ABB" w:rsidP="008F10CA">
      <w:pPr>
        <w:widowControl w:val="0"/>
        <w:autoSpaceDE w:val="0"/>
        <w:spacing w:after="0" w:line="240" w:lineRule="auto"/>
        <w:jc w:val="center"/>
        <w:rPr>
          <w:rFonts w:ascii="Times New Roman" w:hAnsi="Times New Roman"/>
          <w:b/>
          <w:sz w:val="24"/>
          <w:szCs w:val="24"/>
        </w:rPr>
      </w:pPr>
    </w:p>
    <w:p w:rsidR="00C57ABB" w:rsidRDefault="00C57ABB" w:rsidP="008F10CA">
      <w:pPr>
        <w:widowControl w:val="0"/>
        <w:autoSpaceDE w:val="0"/>
        <w:spacing w:after="0" w:line="240" w:lineRule="auto"/>
        <w:jc w:val="center"/>
        <w:rPr>
          <w:rFonts w:ascii="Times New Roman" w:hAnsi="Times New Roman"/>
          <w:b/>
          <w:sz w:val="24"/>
          <w:szCs w:val="24"/>
        </w:rPr>
      </w:pPr>
    </w:p>
    <w:p w:rsidR="00C57ABB" w:rsidRDefault="00C57ABB" w:rsidP="008F10CA">
      <w:pPr>
        <w:widowControl w:val="0"/>
        <w:autoSpaceDE w:val="0"/>
        <w:spacing w:after="0" w:line="240" w:lineRule="auto"/>
        <w:jc w:val="center"/>
        <w:rPr>
          <w:rFonts w:ascii="Times New Roman" w:hAnsi="Times New Roman"/>
          <w:b/>
          <w:sz w:val="24"/>
          <w:szCs w:val="24"/>
        </w:rPr>
      </w:pPr>
    </w:p>
    <w:p w:rsidR="00C57ABB" w:rsidRDefault="00C57ABB" w:rsidP="008F10CA">
      <w:pPr>
        <w:widowControl w:val="0"/>
        <w:autoSpaceDE w:val="0"/>
        <w:spacing w:after="0" w:line="240" w:lineRule="auto"/>
        <w:jc w:val="center"/>
        <w:rPr>
          <w:rFonts w:ascii="Times New Roman" w:hAnsi="Times New Roman"/>
          <w:b/>
          <w:sz w:val="24"/>
          <w:szCs w:val="24"/>
        </w:rPr>
      </w:pPr>
    </w:p>
    <w:p w:rsidR="00C57ABB" w:rsidRDefault="00C57ABB" w:rsidP="008F10CA">
      <w:pPr>
        <w:widowControl w:val="0"/>
        <w:autoSpaceDE w:val="0"/>
        <w:spacing w:after="0" w:line="240" w:lineRule="auto"/>
        <w:jc w:val="center"/>
        <w:rPr>
          <w:rFonts w:ascii="Times New Roman" w:hAnsi="Times New Roman"/>
          <w:b/>
          <w:sz w:val="24"/>
          <w:szCs w:val="24"/>
        </w:rPr>
      </w:pPr>
    </w:p>
    <w:p w:rsidR="00C57ABB" w:rsidRDefault="00C57ABB" w:rsidP="008F10CA">
      <w:pPr>
        <w:widowControl w:val="0"/>
        <w:autoSpaceDE w:val="0"/>
        <w:spacing w:after="0" w:line="240" w:lineRule="auto"/>
        <w:jc w:val="center"/>
        <w:rPr>
          <w:rFonts w:ascii="Times New Roman" w:hAnsi="Times New Roman"/>
          <w:b/>
          <w:sz w:val="24"/>
          <w:szCs w:val="24"/>
        </w:rPr>
      </w:pPr>
    </w:p>
    <w:p w:rsidR="00C57ABB" w:rsidRDefault="00C57ABB" w:rsidP="008F10CA">
      <w:pPr>
        <w:widowControl w:val="0"/>
        <w:autoSpaceDE w:val="0"/>
        <w:spacing w:after="0" w:line="240" w:lineRule="auto"/>
        <w:jc w:val="center"/>
        <w:rPr>
          <w:rFonts w:ascii="Times New Roman" w:hAnsi="Times New Roman"/>
          <w:b/>
          <w:sz w:val="24"/>
          <w:szCs w:val="24"/>
        </w:rPr>
      </w:pPr>
    </w:p>
    <w:p w:rsidR="00C57ABB" w:rsidRDefault="00C57ABB" w:rsidP="008F10CA">
      <w:pPr>
        <w:widowControl w:val="0"/>
        <w:autoSpaceDE w:val="0"/>
        <w:spacing w:after="0" w:line="240" w:lineRule="auto"/>
        <w:jc w:val="center"/>
        <w:rPr>
          <w:rFonts w:ascii="Times New Roman" w:hAnsi="Times New Roman"/>
          <w:b/>
          <w:sz w:val="24"/>
          <w:szCs w:val="24"/>
        </w:rPr>
      </w:pPr>
    </w:p>
    <w:p w:rsidR="00C57ABB" w:rsidRDefault="00C57ABB" w:rsidP="008F10CA">
      <w:pPr>
        <w:widowControl w:val="0"/>
        <w:autoSpaceDE w:val="0"/>
        <w:spacing w:after="0" w:line="240" w:lineRule="auto"/>
        <w:jc w:val="center"/>
        <w:rPr>
          <w:rFonts w:ascii="Times New Roman" w:hAnsi="Times New Roman"/>
          <w:b/>
          <w:sz w:val="24"/>
          <w:szCs w:val="24"/>
        </w:rPr>
      </w:pPr>
    </w:p>
    <w:p w:rsidR="00C57ABB" w:rsidRDefault="00C57ABB" w:rsidP="008F10CA">
      <w:pPr>
        <w:widowControl w:val="0"/>
        <w:autoSpaceDE w:val="0"/>
        <w:spacing w:after="0" w:line="240" w:lineRule="auto"/>
        <w:jc w:val="center"/>
        <w:rPr>
          <w:rFonts w:ascii="Times New Roman" w:hAnsi="Times New Roman"/>
          <w:b/>
          <w:sz w:val="24"/>
          <w:szCs w:val="24"/>
        </w:rPr>
      </w:pPr>
    </w:p>
    <w:p w:rsidR="000064A5" w:rsidRDefault="000064A5" w:rsidP="0002382C">
      <w:pPr>
        <w:widowControl w:val="0"/>
        <w:autoSpaceDE w:val="0"/>
        <w:spacing w:after="0" w:line="240" w:lineRule="auto"/>
        <w:rPr>
          <w:rFonts w:ascii="Times New Roman" w:hAnsi="Times New Roman"/>
          <w:sz w:val="24"/>
          <w:szCs w:val="24"/>
        </w:rPr>
        <w:sectPr w:rsidR="000064A5" w:rsidSect="00F40F6D">
          <w:pgSz w:w="11906" w:h="16838"/>
          <w:pgMar w:top="1134" w:right="851" w:bottom="1134" w:left="1701" w:header="720" w:footer="709" w:gutter="0"/>
          <w:cols w:space="720"/>
          <w:docGrid w:linePitch="360"/>
        </w:sectPr>
      </w:pPr>
    </w:p>
    <w:p w:rsidR="000064A5" w:rsidRPr="000064A5" w:rsidRDefault="000064A5" w:rsidP="0002382C">
      <w:pPr>
        <w:widowControl w:val="0"/>
        <w:autoSpaceDE w:val="0"/>
        <w:spacing w:after="0" w:line="240" w:lineRule="auto"/>
        <w:rPr>
          <w:rFonts w:ascii="Times New Roman" w:hAnsi="Times New Roman"/>
          <w:szCs w:val="24"/>
        </w:rPr>
      </w:pPr>
    </w:p>
    <w:sectPr w:rsidR="000064A5" w:rsidRPr="000064A5" w:rsidSect="000064A5">
      <w:pgSz w:w="16838" w:h="11906" w:orient="landscape"/>
      <w:pgMar w:top="568" w:right="1134" w:bottom="0"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113" w:rsidRDefault="00E23113">
      <w:r>
        <w:separator/>
      </w:r>
    </w:p>
  </w:endnote>
  <w:endnote w:type="continuationSeparator" w:id="1">
    <w:p w:rsidR="00E23113" w:rsidRDefault="00E231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DejaVu Sans Condensed">
    <w:altName w:val="Arial"/>
    <w:panose1 w:val="00000000000000000000"/>
    <w:charset w:val="CC"/>
    <w:family w:val="swiss"/>
    <w:notTrueType/>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Raavi">
    <w:panose1 w:val="020B0502040204020203"/>
    <w:charset w:val="00"/>
    <w:family w:val="swiss"/>
    <w:pitch w:val="variable"/>
    <w:sig w:usb0="0002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ヒラギノ角ゴ Pro W3">
    <w:altName w:val="MS Mincho"/>
    <w:charset w:val="80"/>
    <w:family w:val="auto"/>
    <w:pitch w:val="variable"/>
    <w:sig w:usb0="00000000" w:usb1="00000000" w:usb2="00000000" w:usb3="00000000" w:csb0="00000000" w:csb1="00000000"/>
  </w:font>
  <w:font w:name="PragmaticaC">
    <w:altName w:val="Gabriola"/>
    <w:panose1 w:val="00000000000000000000"/>
    <w:charset w:val="CC"/>
    <w:family w:val="decorative"/>
    <w:notTrueType/>
    <w:pitch w:val="variable"/>
    <w:sig w:usb0="00000001" w:usb1="00000000" w:usb2="00000000" w:usb3="00000000" w:csb0="00000005"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Andale Sans UI;Arial Unicode MS">
    <w:altName w:val="Times New Roman"/>
    <w:panose1 w:val="00000000000000000000"/>
    <w:charset w:val="00"/>
    <w:family w:val="roman"/>
    <w:notTrueType/>
    <w:pitch w:val="default"/>
    <w:sig w:usb0="00000000" w:usb1="00000000" w:usb2="00000000" w:usb3="00000000" w:csb0="00000000" w:csb1="00000000"/>
  </w:font>
  <w:font w:name="Andale Sans UI">
    <w:altName w:val="Arial Unicode MS"/>
    <w:charset w:val="00"/>
    <w:family w:val="auto"/>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SchoolBookSanPin">
    <w:altName w:val="Cambria Math"/>
    <w:panose1 w:val="00000000000000000000"/>
    <w:charset w:val="00"/>
    <w:family w:val="roman"/>
    <w:notTrueType/>
    <w:pitch w:val="variable"/>
    <w:sig w:usb0="00000201" w:usb1="1807000A"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113" w:rsidRDefault="00E23113" w:rsidP="002D46F8">
    <w:pPr>
      <w:pStyle w:val="ab"/>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0</w:t>
    </w:r>
    <w:r>
      <w:rPr>
        <w:rStyle w:val="afb"/>
      </w:rPr>
      <w:fldChar w:fldCharType="end"/>
    </w:r>
  </w:p>
  <w:p w:rsidR="00E23113" w:rsidRDefault="00E23113" w:rsidP="002D46F8">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227766"/>
      <w:docPartObj>
        <w:docPartGallery w:val="Page Numbers (Bottom of Page)"/>
        <w:docPartUnique/>
      </w:docPartObj>
    </w:sdtPr>
    <w:sdtContent>
      <w:p w:rsidR="00E23113" w:rsidRDefault="00E23113">
        <w:pPr>
          <w:pStyle w:val="ab"/>
          <w:jc w:val="right"/>
        </w:pPr>
        <w:fldSimple w:instr=" PAGE   \* MERGEFORMAT ">
          <w:r w:rsidR="00C943C9">
            <w:rPr>
              <w:noProof/>
            </w:rPr>
            <w:t>1</w:t>
          </w:r>
        </w:fldSimple>
      </w:p>
    </w:sdtContent>
  </w:sdt>
  <w:p w:rsidR="00E23113" w:rsidRDefault="00E23113" w:rsidP="002D46F8">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113" w:rsidRDefault="00E23113">
      <w:r>
        <w:separator/>
      </w:r>
    </w:p>
  </w:footnote>
  <w:footnote w:type="continuationSeparator" w:id="1">
    <w:p w:rsidR="00E23113" w:rsidRDefault="00E23113">
      <w:r>
        <w:continuationSeparator/>
      </w:r>
    </w:p>
  </w:footnote>
  <w:footnote w:id="2">
    <w:p w:rsidR="00E23113" w:rsidRPr="00DB2E11" w:rsidRDefault="00E23113" w:rsidP="005B3CD7">
      <w:pPr>
        <w:pStyle w:val="a7"/>
        <w:jc w:val="both"/>
      </w:pPr>
    </w:p>
  </w:footnote>
  <w:footnote w:id="3">
    <w:p w:rsidR="00E23113" w:rsidRPr="00003051" w:rsidRDefault="00E23113" w:rsidP="005B3CD7">
      <w:pPr>
        <w:adjustRightInd w:val="0"/>
        <w:jc w:val="both"/>
        <w:rPr>
          <w:rFonts w:ascii="SchoolBookSanPin" w:eastAsiaTheme="minorHAnsi" w:hAnsi="SchoolBookSanPin" w:cs="SchoolBookSanPin"/>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AF25FA"/>
    <w:multiLevelType w:val="hybridMultilevel"/>
    <w:tmpl w:val="45C3C9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41F4DB7"/>
    <w:multiLevelType w:val="hybridMultilevel"/>
    <w:tmpl w:val="A38DB3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524B2ED"/>
    <w:multiLevelType w:val="hybridMultilevel"/>
    <w:tmpl w:val="8CD9B7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39D3A3"/>
    <w:multiLevelType w:val="hybridMultilevel"/>
    <w:tmpl w:val="A2AC24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
    <w:nsid w:val="FFFFFFFE"/>
    <w:multiLevelType w:val="singleLevel"/>
    <w:tmpl w:val="F022D9C0"/>
    <w:lvl w:ilvl="0">
      <w:numFmt w:val="bullet"/>
      <w:lvlText w:val="*"/>
      <w:lvlJc w:val="left"/>
      <w:pPr>
        <w:ind w:left="0" w:firstLine="0"/>
      </w:pPr>
    </w:lvl>
  </w:abstractNum>
  <w:abstractNum w:abstractNumId="6">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8">
    <w:nsid w:val="00000004"/>
    <w:multiLevelType w:val="multilevel"/>
    <w:tmpl w:val="00000004"/>
    <w:name w:val="WW8Num5"/>
    <w:lvl w:ilvl="0">
      <w:start w:val="1"/>
      <w:numFmt w:val="decimal"/>
      <w:lvlText w:val="%1."/>
      <w:lvlJc w:val="left"/>
      <w:pPr>
        <w:tabs>
          <w:tab w:val="num" w:pos="705"/>
        </w:tabs>
        <w:ind w:left="705" w:hanging="705"/>
      </w:pPr>
      <w:rPr>
        <w:b w:val="0"/>
        <w:i w:val="0"/>
        <w:sz w:val="36"/>
        <w:szCs w:val="36"/>
      </w:rPr>
    </w:lvl>
    <w:lvl w:ilvl="1">
      <w:start w:val="1"/>
      <w:numFmt w:val="decimal"/>
      <w:suff w:val="nothing"/>
      <w:lvlText w:val="%2."/>
      <w:lvlJc w:val="left"/>
      <w:pPr>
        <w:tabs>
          <w:tab w:val="num" w:pos="354"/>
        </w:tabs>
        <w:ind w:left="354" w:firstLine="0"/>
      </w:pPr>
      <w:rPr>
        <w:rFonts w:ascii="Times New Roman" w:hAnsi="Times New Roman"/>
        <w:b w:val="0"/>
        <w:i w:val="0"/>
        <w:sz w:val="24"/>
        <w:szCs w:val="24"/>
      </w:rPr>
    </w:lvl>
    <w:lvl w:ilvl="2">
      <w:start w:val="1"/>
      <w:numFmt w:val="decimal"/>
      <w:lvlText w:val="3.2.%3."/>
      <w:lvlJc w:val="left"/>
      <w:pPr>
        <w:tabs>
          <w:tab w:val="num" w:pos="1428"/>
        </w:tabs>
        <w:ind w:left="1428" w:hanging="720"/>
      </w:pPr>
    </w:lvl>
    <w:lvl w:ilvl="3">
      <w:start w:val="1"/>
      <w:numFmt w:val="decimal"/>
      <w:lvlText w:val="%4."/>
      <w:lvlJc w:val="left"/>
      <w:pPr>
        <w:tabs>
          <w:tab w:val="num" w:pos="283"/>
        </w:tabs>
        <w:ind w:left="283" w:hanging="283"/>
      </w:pPr>
      <w:rPr>
        <w:rFonts w:ascii="Times New Roman" w:hAnsi="Times New Roman"/>
        <w:b w:val="0"/>
        <w:i w:val="0"/>
        <w:sz w:val="24"/>
        <w:szCs w:val="24"/>
      </w:r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9">
    <w:nsid w:val="00000006"/>
    <w:multiLevelType w:val="singleLevel"/>
    <w:tmpl w:val="00000006"/>
    <w:name w:val="WW8Num6"/>
    <w:lvl w:ilvl="0">
      <w:start w:val="1"/>
      <w:numFmt w:val="bullet"/>
      <w:lvlText w:val="►"/>
      <w:lvlJc w:val="left"/>
      <w:pPr>
        <w:tabs>
          <w:tab w:val="num" w:pos="720"/>
        </w:tabs>
        <w:ind w:left="720" w:hanging="360"/>
      </w:pPr>
      <w:rPr>
        <w:rFonts w:ascii="Arial" w:hAnsi="Arial"/>
      </w:rPr>
    </w:lvl>
  </w:abstractNum>
  <w:abstractNum w:abstractNumId="10">
    <w:nsid w:val="00000007"/>
    <w:multiLevelType w:val="singleLevel"/>
    <w:tmpl w:val="00000007"/>
    <w:name w:val="WW8Num7"/>
    <w:lvl w:ilvl="0">
      <w:numFmt w:val="bullet"/>
      <w:lvlText w:val="•"/>
      <w:lvlJc w:val="left"/>
      <w:pPr>
        <w:tabs>
          <w:tab w:val="num" w:pos="0"/>
        </w:tabs>
        <w:ind w:left="360" w:hanging="360"/>
      </w:pPr>
      <w:rPr>
        <w:rFonts w:ascii="Times New Roman" w:hAnsi="Times New Roman" w:cs="Times New Roman"/>
        <w:sz w:val="40"/>
      </w:rPr>
    </w:lvl>
  </w:abstractNum>
  <w:abstractNum w:abstractNumId="11">
    <w:nsid w:val="00000009"/>
    <w:multiLevelType w:val="singleLevel"/>
    <w:tmpl w:val="00000009"/>
    <w:name w:val="WW8Num9"/>
    <w:lvl w:ilvl="0">
      <w:start w:val="1"/>
      <w:numFmt w:val="bullet"/>
      <w:lvlText w:val=""/>
      <w:lvlJc w:val="left"/>
      <w:pPr>
        <w:tabs>
          <w:tab w:val="num" w:pos="720"/>
        </w:tabs>
        <w:ind w:left="720" w:hanging="360"/>
      </w:pPr>
      <w:rPr>
        <w:rFonts w:ascii="Symbol" w:hAnsi="Symbol"/>
        <w:color w:val="auto"/>
      </w:rPr>
    </w:lvl>
  </w:abstractNum>
  <w:abstractNum w:abstractNumId="12">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3">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4"/>
    <w:lvl w:ilvl="0">
      <w:start w:val="1"/>
      <w:numFmt w:val="bullet"/>
      <w:lvlText w:val=""/>
      <w:lvlJc w:val="left"/>
      <w:pPr>
        <w:tabs>
          <w:tab w:val="num" w:pos="0"/>
        </w:tabs>
        <w:ind w:left="360" w:hanging="360"/>
      </w:pPr>
      <w:rPr>
        <w:rFonts w:ascii="Wingdings" w:hAnsi="Wingdings"/>
      </w:rPr>
    </w:lvl>
  </w:abstractNum>
  <w:abstractNum w:abstractNumId="15">
    <w:nsid w:val="0000000F"/>
    <w:multiLevelType w:val="singleLevel"/>
    <w:tmpl w:val="0000000F"/>
    <w:name w:val="WW8Num15"/>
    <w:lvl w:ilvl="0">
      <w:start w:val="1"/>
      <w:numFmt w:val="bullet"/>
      <w:lvlText w:val=""/>
      <w:lvlJc w:val="left"/>
      <w:pPr>
        <w:tabs>
          <w:tab w:val="num" w:pos="1174"/>
        </w:tabs>
        <w:ind w:left="1174" w:hanging="360"/>
      </w:pPr>
      <w:rPr>
        <w:rFonts w:ascii="Symbol" w:hAnsi="Symbol"/>
      </w:rPr>
    </w:lvl>
  </w:abstractNum>
  <w:abstractNum w:abstractNumId="16">
    <w:nsid w:val="00000010"/>
    <w:multiLevelType w:val="singleLevel"/>
    <w:tmpl w:val="00000010"/>
    <w:name w:val="WW8Num16"/>
    <w:lvl w:ilvl="0">
      <w:start w:val="1"/>
      <w:numFmt w:val="bullet"/>
      <w:lvlText w:val=""/>
      <w:lvlJc w:val="left"/>
      <w:pPr>
        <w:tabs>
          <w:tab w:val="num" w:pos="720"/>
        </w:tabs>
        <w:ind w:left="720" w:hanging="360"/>
      </w:pPr>
      <w:rPr>
        <w:rFonts w:ascii="Symbol" w:hAnsi="Symbol"/>
        <w:color w:val="auto"/>
      </w:rPr>
    </w:lvl>
  </w:abstractNum>
  <w:abstractNum w:abstractNumId="17">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18">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21"/>
    <w:lvl w:ilvl="0">
      <w:start w:val="1"/>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22"/>
    <w:lvl w:ilvl="0">
      <w:start w:val="1"/>
      <w:numFmt w:val="bullet"/>
      <w:lvlText w:val=""/>
      <w:lvlJc w:val="left"/>
      <w:pPr>
        <w:tabs>
          <w:tab w:val="num" w:pos="0"/>
        </w:tabs>
        <w:ind w:left="720" w:hanging="360"/>
      </w:pPr>
      <w:rPr>
        <w:rFonts w:ascii="Symbol" w:hAnsi="Symbol"/>
      </w:rPr>
    </w:lvl>
  </w:abstractNum>
  <w:abstractNum w:abstractNumId="21">
    <w:nsid w:val="00000015"/>
    <w:multiLevelType w:val="singleLevel"/>
    <w:tmpl w:val="00000015"/>
    <w:name w:val="WW8Num23"/>
    <w:lvl w:ilvl="0">
      <w:start w:val="1"/>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45"/>
    <w:lvl w:ilvl="0">
      <w:start w:val="1"/>
      <w:numFmt w:val="decimal"/>
      <w:lvlText w:val="%1."/>
      <w:lvlJc w:val="left"/>
      <w:pPr>
        <w:tabs>
          <w:tab w:val="num" w:pos="360"/>
        </w:tabs>
        <w:ind w:left="360" w:hanging="360"/>
      </w:pPr>
    </w:lvl>
  </w:abstractNum>
  <w:abstractNum w:abstractNumId="23">
    <w:nsid w:val="00000018"/>
    <w:multiLevelType w:val="singleLevel"/>
    <w:tmpl w:val="00000018"/>
    <w:name w:val="WW8Num26"/>
    <w:lvl w:ilvl="0">
      <w:start w:val="1"/>
      <w:numFmt w:val="decimal"/>
      <w:lvlText w:val="%1."/>
      <w:lvlJc w:val="left"/>
      <w:pPr>
        <w:tabs>
          <w:tab w:val="num" w:pos="720"/>
        </w:tabs>
        <w:ind w:left="720" w:hanging="360"/>
      </w:pPr>
    </w:lvl>
  </w:abstractNum>
  <w:abstractNum w:abstractNumId="24">
    <w:nsid w:val="0000001A"/>
    <w:multiLevelType w:val="singleLevel"/>
    <w:tmpl w:val="0000001A"/>
    <w:name w:val="WW8Num28"/>
    <w:lvl w:ilvl="0">
      <w:start w:val="1"/>
      <w:numFmt w:val="bullet"/>
      <w:lvlText w:val=""/>
      <w:lvlJc w:val="left"/>
      <w:pPr>
        <w:tabs>
          <w:tab w:val="num" w:pos="360"/>
        </w:tabs>
        <w:ind w:left="190" w:firstLine="170"/>
      </w:pPr>
      <w:rPr>
        <w:rFonts w:ascii="Symbol" w:hAnsi="Symbol" w:cs="Times New Roman"/>
        <w:color w:val="auto"/>
      </w:rPr>
    </w:lvl>
  </w:abstractNum>
  <w:abstractNum w:abstractNumId="25">
    <w:nsid w:val="0000001B"/>
    <w:multiLevelType w:val="multilevel"/>
    <w:tmpl w:val="0000001B"/>
    <w:name w:val="WW8Num79"/>
    <w:lvl w:ilvl="0">
      <w:start w:val="1"/>
      <w:numFmt w:val="decimal"/>
      <w:lvlText w:val="%1."/>
      <w:lvlJc w:val="left"/>
      <w:pPr>
        <w:tabs>
          <w:tab w:val="num" w:pos="360"/>
        </w:tabs>
        <w:ind w:left="360" w:hanging="360"/>
      </w:pPr>
    </w:lvl>
    <w:lvl w:ilvl="1">
      <w:start w:val="2"/>
      <w:numFmt w:val="upperRoman"/>
      <w:lvlText w:val="%2."/>
      <w:lvlJc w:val="left"/>
      <w:pPr>
        <w:tabs>
          <w:tab w:val="num" w:pos="1440"/>
        </w:tabs>
        <w:ind w:left="1440" w:hanging="720"/>
      </w:pPr>
    </w:lvl>
    <w:lvl w:ilvl="2">
      <w:start w:val="10"/>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0000001C"/>
    <w:multiLevelType w:val="singleLevel"/>
    <w:tmpl w:val="0000001C"/>
    <w:name w:val="WW8Num77"/>
    <w:lvl w:ilvl="0">
      <w:start w:val="1"/>
      <w:numFmt w:val="decimal"/>
      <w:lvlText w:val="%1."/>
      <w:lvlJc w:val="left"/>
      <w:pPr>
        <w:tabs>
          <w:tab w:val="num" w:pos="360"/>
        </w:tabs>
        <w:ind w:left="360" w:hanging="360"/>
      </w:pPr>
    </w:lvl>
  </w:abstractNum>
  <w:abstractNum w:abstractNumId="27">
    <w:nsid w:val="0000001D"/>
    <w:multiLevelType w:val="singleLevel"/>
    <w:tmpl w:val="0000001D"/>
    <w:name w:val="WW8Num61"/>
    <w:lvl w:ilvl="0">
      <w:start w:val="1"/>
      <w:numFmt w:val="decimal"/>
      <w:lvlText w:val="%1."/>
      <w:lvlJc w:val="left"/>
      <w:pPr>
        <w:tabs>
          <w:tab w:val="num" w:pos="360"/>
        </w:tabs>
        <w:ind w:left="360" w:hanging="360"/>
      </w:pPr>
    </w:lvl>
  </w:abstractNum>
  <w:abstractNum w:abstractNumId="28">
    <w:nsid w:val="00000020"/>
    <w:multiLevelType w:val="singleLevel"/>
    <w:tmpl w:val="00000020"/>
    <w:name w:val="WW8Num36"/>
    <w:lvl w:ilvl="0">
      <w:start w:val="1"/>
      <w:numFmt w:val="bullet"/>
      <w:lvlText w:val=""/>
      <w:lvlJc w:val="left"/>
      <w:pPr>
        <w:tabs>
          <w:tab w:val="num" w:pos="1080"/>
        </w:tabs>
        <w:ind w:left="1080" w:hanging="360"/>
      </w:pPr>
      <w:rPr>
        <w:rFonts w:ascii="Wingdings" w:hAnsi="Wingdings"/>
      </w:rPr>
    </w:lvl>
  </w:abstractNum>
  <w:abstractNum w:abstractNumId="29">
    <w:nsid w:val="00000023"/>
    <w:multiLevelType w:val="singleLevel"/>
    <w:tmpl w:val="00000023"/>
    <w:name w:val="WW8Num39"/>
    <w:lvl w:ilvl="0">
      <w:start w:val="1"/>
      <w:numFmt w:val="bullet"/>
      <w:lvlText w:val=""/>
      <w:lvlJc w:val="left"/>
      <w:pPr>
        <w:tabs>
          <w:tab w:val="num" w:pos="720"/>
        </w:tabs>
        <w:ind w:left="720" w:hanging="360"/>
      </w:pPr>
      <w:rPr>
        <w:rFonts w:ascii="Symbol" w:hAnsi="Symbol"/>
        <w:color w:val="auto"/>
      </w:rPr>
    </w:lvl>
  </w:abstractNum>
  <w:abstractNum w:abstractNumId="30">
    <w:nsid w:val="00000026"/>
    <w:multiLevelType w:val="singleLevel"/>
    <w:tmpl w:val="00000026"/>
    <w:name w:val="WW8Num42"/>
    <w:lvl w:ilvl="0">
      <w:start w:val="1"/>
      <w:numFmt w:val="bullet"/>
      <w:lvlText w:val=""/>
      <w:lvlJc w:val="left"/>
      <w:pPr>
        <w:tabs>
          <w:tab w:val="num" w:pos="1174"/>
        </w:tabs>
        <w:ind w:left="1174" w:hanging="360"/>
      </w:pPr>
      <w:rPr>
        <w:rFonts w:ascii="Symbol" w:hAnsi="Symbol"/>
      </w:rPr>
    </w:lvl>
  </w:abstractNum>
  <w:abstractNum w:abstractNumId="31">
    <w:nsid w:val="00000027"/>
    <w:multiLevelType w:val="singleLevel"/>
    <w:tmpl w:val="00000027"/>
    <w:name w:val="WW8Num43"/>
    <w:lvl w:ilvl="0">
      <w:start w:val="1"/>
      <w:numFmt w:val="bullet"/>
      <w:lvlText w:val=""/>
      <w:lvlJc w:val="left"/>
      <w:pPr>
        <w:tabs>
          <w:tab w:val="num" w:pos="1440"/>
        </w:tabs>
        <w:ind w:left="1440" w:hanging="360"/>
      </w:pPr>
      <w:rPr>
        <w:rFonts w:ascii="Symbol" w:hAnsi="Symbol"/>
      </w:rPr>
    </w:lvl>
  </w:abstractNum>
  <w:abstractNum w:abstractNumId="32">
    <w:nsid w:val="0000002E"/>
    <w:multiLevelType w:val="multilevel"/>
    <w:tmpl w:val="A678CD74"/>
    <w:name w:val="WW8Num46"/>
    <w:lvl w:ilvl="0">
      <w:start w:val="1"/>
      <w:numFmt w:val="decimal"/>
      <w:lvlText w:val="%1."/>
      <w:lvlJc w:val="left"/>
      <w:pPr>
        <w:tabs>
          <w:tab w:val="num" w:pos="252"/>
        </w:tabs>
        <w:ind w:left="252" w:hanging="360"/>
      </w:pPr>
    </w:lvl>
    <w:lvl w:ilvl="1">
      <w:start w:val="1"/>
      <w:numFmt w:val="decimal"/>
      <w:isLgl/>
      <w:lvlText w:val="%1.%2."/>
      <w:lvlJc w:val="left"/>
      <w:pPr>
        <w:ind w:left="769" w:hanging="540"/>
      </w:pPr>
      <w:rPr>
        <w:rFonts w:hint="default"/>
      </w:rPr>
    </w:lvl>
    <w:lvl w:ilvl="2">
      <w:start w:val="4"/>
      <w:numFmt w:val="decimal"/>
      <w:isLgl/>
      <w:lvlText w:val="%1.%2.%3."/>
      <w:lvlJc w:val="left"/>
      <w:pPr>
        <w:ind w:left="1286" w:hanging="720"/>
      </w:pPr>
      <w:rPr>
        <w:rFonts w:hint="default"/>
      </w:rPr>
    </w:lvl>
    <w:lvl w:ilvl="3">
      <w:start w:val="1"/>
      <w:numFmt w:val="decimal"/>
      <w:isLgl/>
      <w:lvlText w:val="%1.%2.%3.%4."/>
      <w:lvlJc w:val="left"/>
      <w:pPr>
        <w:ind w:left="1623" w:hanging="720"/>
      </w:pPr>
      <w:rPr>
        <w:rFonts w:hint="default"/>
      </w:rPr>
    </w:lvl>
    <w:lvl w:ilvl="4">
      <w:start w:val="1"/>
      <w:numFmt w:val="decimal"/>
      <w:isLgl/>
      <w:lvlText w:val="%1.%2.%3.%4.%5."/>
      <w:lvlJc w:val="left"/>
      <w:pPr>
        <w:ind w:left="2320" w:hanging="1080"/>
      </w:pPr>
      <w:rPr>
        <w:rFonts w:hint="default"/>
      </w:rPr>
    </w:lvl>
    <w:lvl w:ilvl="5">
      <w:start w:val="1"/>
      <w:numFmt w:val="decimal"/>
      <w:isLgl/>
      <w:lvlText w:val="%1.%2.%3.%4.%5.%6."/>
      <w:lvlJc w:val="left"/>
      <w:pPr>
        <w:ind w:left="2657" w:hanging="1080"/>
      </w:pPr>
      <w:rPr>
        <w:rFonts w:hint="default"/>
      </w:rPr>
    </w:lvl>
    <w:lvl w:ilvl="6">
      <w:start w:val="1"/>
      <w:numFmt w:val="decimal"/>
      <w:isLgl/>
      <w:lvlText w:val="%1.%2.%3.%4.%5.%6.%7."/>
      <w:lvlJc w:val="left"/>
      <w:pPr>
        <w:ind w:left="3354" w:hanging="1440"/>
      </w:pPr>
      <w:rPr>
        <w:rFonts w:hint="default"/>
      </w:rPr>
    </w:lvl>
    <w:lvl w:ilvl="7">
      <w:start w:val="1"/>
      <w:numFmt w:val="decimal"/>
      <w:isLgl/>
      <w:lvlText w:val="%1.%2.%3.%4.%5.%6.%7.%8."/>
      <w:lvlJc w:val="left"/>
      <w:pPr>
        <w:ind w:left="3691" w:hanging="1440"/>
      </w:pPr>
      <w:rPr>
        <w:rFonts w:hint="default"/>
      </w:rPr>
    </w:lvl>
    <w:lvl w:ilvl="8">
      <w:start w:val="1"/>
      <w:numFmt w:val="decimal"/>
      <w:isLgl/>
      <w:lvlText w:val="%1.%2.%3.%4.%5.%6.%7.%8.%9."/>
      <w:lvlJc w:val="left"/>
      <w:pPr>
        <w:ind w:left="4388" w:hanging="1800"/>
      </w:pPr>
      <w:rPr>
        <w:rFonts w:hint="default"/>
      </w:rPr>
    </w:lvl>
  </w:abstractNum>
  <w:abstractNum w:abstractNumId="33">
    <w:nsid w:val="0000002F"/>
    <w:multiLevelType w:val="singleLevel"/>
    <w:tmpl w:val="0000002F"/>
    <w:name w:val="WW8Num47"/>
    <w:lvl w:ilvl="0">
      <w:start w:val="1"/>
      <w:numFmt w:val="decimal"/>
      <w:lvlText w:val="%1."/>
      <w:lvlJc w:val="left"/>
      <w:pPr>
        <w:tabs>
          <w:tab w:val="num" w:pos="735"/>
        </w:tabs>
        <w:ind w:left="735" w:hanging="375"/>
      </w:pPr>
    </w:lvl>
  </w:abstractNum>
  <w:abstractNum w:abstractNumId="34">
    <w:nsid w:val="00D1783E"/>
    <w:multiLevelType w:val="hybridMultilevel"/>
    <w:tmpl w:val="A4586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215106D"/>
    <w:multiLevelType w:val="hybridMultilevel"/>
    <w:tmpl w:val="9064DB36"/>
    <w:lvl w:ilvl="0" w:tplc="5E821A52">
      <w:numFmt w:val="bullet"/>
      <w:lvlText w:val="—"/>
      <w:lvlJc w:val="left"/>
      <w:pPr>
        <w:ind w:left="1287" w:hanging="360"/>
      </w:pPr>
      <w:rPr>
        <w:rFonts w:ascii="Times New Roman" w:eastAsia="Times New Roman" w:hAnsi="Times New Roman" w:cs="Times New Roman" w:hint="default"/>
        <w:w w:val="86"/>
        <w:sz w:val="20"/>
        <w:szCs w:val="20"/>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02617F97"/>
    <w:multiLevelType w:val="hybridMultilevel"/>
    <w:tmpl w:val="4BBA9C6C"/>
    <w:lvl w:ilvl="0" w:tplc="684E0402">
      <w:numFmt w:val="bullet"/>
      <w:lvlText w:val="—"/>
      <w:lvlJc w:val="left"/>
      <w:pPr>
        <w:ind w:left="157" w:hanging="284"/>
      </w:pPr>
      <w:rPr>
        <w:rFonts w:ascii="Cambria" w:eastAsia="Cambria" w:hAnsi="Cambria" w:cs="Cambria" w:hint="default"/>
        <w:w w:val="108"/>
        <w:sz w:val="20"/>
        <w:szCs w:val="20"/>
        <w:lang w:val="ru-RU" w:eastAsia="en-US" w:bidi="ar-SA"/>
      </w:rPr>
    </w:lvl>
    <w:lvl w:ilvl="1" w:tplc="1FB83B38">
      <w:numFmt w:val="bullet"/>
      <w:lvlText w:val="•"/>
      <w:lvlJc w:val="left"/>
      <w:pPr>
        <w:ind w:left="810" w:hanging="284"/>
      </w:pPr>
      <w:rPr>
        <w:rFonts w:hint="default"/>
        <w:lang w:val="ru-RU" w:eastAsia="en-US" w:bidi="ar-SA"/>
      </w:rPr>
    </w:lvl>
    <w:lvl w:ilvl="2" w:tplc="5B24C65A">
      <w:numFmt w:val="bullet"/>
      <w:lvlText w:val="•"/>
      <w:lvlJc w:val="left"/>
      <w:pPr>
        <w:ind w:left="1460" w:hanging="284"/>
      </w:pPr>
      <w:rPr>
        <w:rFonts w:hint="default"/>
        <w:lang w:val="ru-RU" w:eastAsia="en-US" w:bidi="ar-SA"/>
      </w:rPr>
    </w:lvl>
    <w:lvl w:ilvl="3" w:tplc="ED348004">
      <w:numFmt w:val="bullet"/>
      <w:lvlText w:val="•"/>
      <w:lvlJc w:val="left"/>
      <w:pPr>
        <w:ind w:left="2111" w:hanging="284"/>
      </w:pPr>
      <w:rPr>
        <w:rFonts w:hint="default"/>
        <w:lang w:val="ru-RU" w:eastAsia="en-US" w:bidi="ar-SA"/>
      </w:rPr>
    </w:lvl>
    <w:lvl w:ilvl="4" w:tplc="7C52D56C">
      <w:numFmt w:val="bullet"/>
      <w:lvlText w:val="•"/>
      <w:lvlJc w:val="left"/>
      <w:pPr>
        <w:ind w:left="2761" w:hanging="284"/>
      </w:pPr>
      <w:rPr>
        <w:rFonts w:hint="default"/>
        <w:lang w:val="ru-RU" w:eastAsia="en-US" w:bidi="ar-SA"/>
      </w:rPr>
    </w:lvl>
    <w:lvl w:ilvl="5" w:tplc="137A86C2">
      <w:numFmt w:val="bullet"/>
      <w:lvlText w:val="•"/>
      <w:lvlJc w:val="left"/>
      <w:pPr>
        <w:ind w:left="3411" w:hanging="284"/>
      </w:pPr>
      <w:rPr>
        <w:rFonts w:hint="default"/>
        <w:lang w:val="ru-RU" w:eastAsia="en-US" w:bidi="ar-SA"/>
      </w:rPr>
    </w:lvl>
    <w:lvl w:ilvl="6" w:tplc="4DA8B8B8">
      <w:numFmt w:val="bullet"/>
      <w:lvlText w:val="•"/>
      <w:lvlJc w:val="left"/>
      <w:pPr>
        <w:ind w:left="4062" w:hanging="284"/>
      </w:pPr>
      <w:rPr>
        <w:rFonts w:hint="default"/>
        <w:lang w:val="ru-RU" w:eastAsia="en-US" w:bidi="ar-SA"/>
      </w:rPr>
    </w:lvl>
    <w:lvl w:ilvl="7" w:tplc="F446AB5C">
      <w:numFmt w:val="bullet"/>
      <w:lvlText w:val="•"/>
      <w:lvlJc w:val="left"/>
      <w:pPr>
        <w:ind w:left="4712" w:hanging="284"/>
      </w:pPr>
      <w:rPr>
        <w:rFonts w:hint="default"/>
        <w:lang w:val="ru-RU" w:eastAsia="en-US" w:bidi="ar-SA"/>
      </w:rPr>
    </w:lvl>
    <w:lvl w:ilvl="8" w:tplc="927051B6">
      <w:numFmt w:val="bullet"/>
      <w:lvlText w:val="•"/>
      <w:lvlJc w:val="left"/>
      <w:pPr>
        <w:ind w:left="5362" w:hanging="284"/>
      </w:pPr>
      <w:rPr>
        <w:rFonts w:hint="default"/>
        <w:lang w:val="ru-RU" w:eastAsia="en-US" w:bidi="ar-SA"/>
      </w:rPr>
    </w:lvl>
  </w:abstractNum>
  <w:abstractNum w:abstractNumId="37">
    <w:nsid w:val="032F4290"/>
    <w:multiLevelType w:val="hybridMultilevel"/>
    <w:tmpl w:val="C06686E6"/>
    <w:lvl w:ilvl="0" w:tplc="AD7A8DAC">
      <w:numFmt w:val="bullet"/>
      <w:lvlText w:val="—"/>
      <w:lvlJc w:val="left"/>
      <w:pPr>
        <w:ind w:left="157" w:hanging="341"/>
      </w:pPr>
      <w:rPr>
        <w:rFonts w:ascii="Cambria" w:eastAsia="Cambria" w:hAnsi="Cambria" w:cs="Cambria" w:hint="default"/>
        <w:w w:val="108"/>
        <w:sz w:val="20"/>
        <w:szCs w:val="20"/>
        <w:lang w:val="ru-RU" w:eastAsia="en-US" w:bidi="ar-SA"/>
      </w:rPr>
    </w:lvl>
    <w:lvl w:ilvl="1" w:tplc="A266C0FC">
      <w:numFmt w:val="bullet"/>
      <w:lvlText w:val="•"/>
      <w:lvlJc w:val="left"/>
      <w:pPr>
        <w:ind w:left="810" w:hanging="341"/>
      </w:pPr>
      <w:rPr>
        <w:rFonts w:hint="default"/>
        <w:lang w:val="ru-RU" w:eastAsia="en-US" w:bidi="ar-SA"/>
      </w:rPr>
    </w:lvl>
    <w:lvl w:ilvl="2" w:tplc="3F168280">
      <w:numFmt w:val="bullet"/>
      <w:lvlText w:val="•"/>
      <w:lvlJc w:val="left"/>
      <w:pPr>
        <w:ind w:left="1460" w:hanging="341"/>
      </w:pPr>
      <w:rPr>
        <w:rFonts w:hint="default"/>
        <w:lang w:val="ru-RU" w:eastAsia="en-US" w:bidi="ar-SA"/>
      </w:rPr>
    </w:lvl>
    <w:lvl w:ilvl="3" w:tplc="DDFCB8D4">
      <w:numFmt w:val="bullet"/>
      <w:lvlText w:val="•"/>
      <w:lvlJc w:val="left"/>
      <w:pPr>
        <w:ind w:left="2111" w:hanging="341"/>
      </w:pPr>
      <w:rPr>
        <w:rFonts w:hint="default"/>
        <w:lang w:val="ru-RU" w:eastAsia="en-US" w:bidi="ar-SA"/>
      </w:rPr>
    </w:lvl>
    <w:lvl w:ilvl="4" w:tplc="4C467662">
      <w:numFmt w:val="bullet"/>
      <w:lvlText w:val="•"/>
      <w:lvlJc w:val="left"/>
      <w:pPr>
        <w:ind w:left="2761" w:hanging="341"/>
      </w:pPr>
      <w:rPr>
        <w:rFonts w:hint="default"/>
        <w:lang w:val="ru-RU" w:eastAsia="en-US" w:bidi="ar-SA"/>
      </w:rPr>
    </w:lvl>
    <w:lvl w:ilvl="5" w:tplc="23DC2DE8">
      <w:numFmt w:val="bullet"/>
      <w:lvlText w:val="•"/>
      <w:lvlJc w:val="left"/>
      <w:pPr>
        <w:ind w:left="3411" w:hanging="341"/>
      </w:pPr>
      <w:rPr>
        <w:rFonts w:hint="default"/>
        <w:lang w:val="ru-RU" w:eastAsia="en-US" w:bidi="ar-SA"/>
      </w:rPr>
    </w:lvl>
    <w:lvl w:ilvl="6" w:tplc="73D4F7A2">
      <w:numFmt w:val="bullet"/>
      <w:lvlText w:val="•"/>
      <w:lvlJc w:val="left"/>
      <w:pPr>
        <w:ind w:left="4062" w:hanging="341"/>
      </w:pPr>
      <w:rPr>
        <w:rFonts w:hint="default"/>
        <w:lang w:val="ru-RU" w:eastAsia="en-US" w:bidi="ar-SA"/>
      </w:rPr>
    </w:lvl>
    <w:lvl w:ilvl="7" w:tplc="8C5E7692">
      <w:numFmt w:val="bullet"/>
      <w:lvlText w:val="•"/>
      <w:lvlJc w:val="left"/>
      <w:pPr>
        <w:ind w:left="4712" w:hanging="341"/>
      </w:pPr>
      <w:rPr>
        <w:rFonts w:hint="default"/>
        <w:lang w:val="ru-RU" w:eastAsia="en-US" w:bidi="ar-SA"/>
      </w:rPr>
    </w:lvl>
    <w:lvl w:ilvl="8" w:tplc="3FB205A4">
      <w:numFmt w:val="bullet"/>
      <w:lvlText w:val="•"/>
      <w:lvlJc w:val="left"/>
      <w:pPr>
        <w:ind w:left="5362" w:hanging="341"/>
      </w:pPr>
      <w:rPr>
        <w:rFonts w:hint="default"/>
        <w:lang w:val="ru-RU" w:eastAsia="en-US" w:bidi="ar-SA"/>
      </w:rPr>
    </w:lvl>
  </w:abstractNum>
  <w:abstractNum w:abstractNumId="38">
    <w:nsid w:val="03B021F6"/>
    <w:multiLevelType w:val="hybridMultilevel"/>
    <w:tmpl w:val="406869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04DF16AA"/>
    <w:multiLevelType w:val="hybridMultilevel"/>
    <w:tmpl w:val="789C7286"/>
    <w:lvl w:ilvl="0" w:tplc="F540646A">
      <w:start w:val="1"/>
      <w:numFmt w:val="decimal"/>
      <w:lvlText w:val="%1)"/>
      <w:lvlJc w:val="left"/>
      <w:pPr>
        <w:ind w:left="723" w:hanging="341"/>
      </w:pPr>
      <w:rPr>
        <w:rFonts w:ascii="Times New Roman" w:eastAsia="Times New Roman" w:hAnsi="Times New Roman" w:cs="Times New Roman" w:hint="default"/>
        <w:b/>
        <w:bCs/>
        <w:i/>
        <w:iCs/>
        <w:w w:val="148"/>
        <w:sz w:val="20"/>
        <w:szCs w:val="20"/>
        <w:lang w:val="ru-RU" w:eastAsia="en-US" w:bidi="ar-SA"/>
      </w:rPr>
    </w:lvl>
    <w:lvl w:ilvl="1" w:tplc="BEFA1046">
      <w:numFmt w:val="bullet"/>
      <w:lvlText w:val="•"/>
      <w:lvlJc w:val="left"/>
      <w:pPr>
        <w:ind w:left="1314" w:hanging="341"/>
      </w:pPr>
      <w:rPr>
        <w:rFonts w:hint="default"/>
        <w:lang w:val="ru-RU" w:eastAsia="en-US" w:bidi="ar-SA"/>
      </w:rPr>
    </w:lvl>
    <w:lvl w:ilvl="2" w:tplc="C44AE98A">
      <w:numFmt w:val="bullet"/>
      <w:lvlText w:val="•"/>
      <w:lvlJc w:val="left"/>
      <w:pPr>
        <w:ind w:left="1908" w:hanging="341"/>
      </w:pPr>
      <w:rPr>
        <w:rFonts w:hint="default"/>
        <w:lang w:val="ru-RU" w:eastAsia="en-US" w:bidi="ar-SA"/>
      </w:rPr>
    </w:lvl>
    <w:lvl w:ilvl="3" w:tplc="0E6221DA">
      <w:numFmt w:val="bullet"/>
      <w:lvlText w:val="•"/>
      <w:lvlJc w:val="left"/>
      <w:pPr>
        <w:ind w:left="2503" w:hanging="341"/>
      </w:pPr>
      <w:rPr>
        <w:rFonts w:hint="default"/>
        <w:lang w:val="ru-RU" w:eastAsia="en-US" w:bidi="ar-SA"/>
      </w:rPr>
    </w:lvl>
    <w:lvl w:ilvl="4" w:tplc="0D9C9D82">
      <w:numFmt w:val="bullet"/>
      <w:lvlText w:val="•"/>
      <w:lvlJc w:val="left"/>
      <w:pPr>
        <w:ind w:left="3097" w:hanging="341"/>
      </w:pPr>
      <w:rPr>
        <w:rFonts w:hint="default"/>
        <w:lang w:val="ru-RU" w:eastAsia="en-US" w:bidi="ar-SA"/>
      </w:rPr>
    </w:lvl>
    <w:lvl w:ilvl="5" w:tplc="22C67DFE">
      <w:numFmt w:val="bullet"/>
      <w:lvlText w:val="•"/>
      <w:lvlJc w:val="left"/>
      <w:pPr>
        <w:ind w:left="3691" w:hanging="341"/>
      </w:pPr>
      <w:rPr>
        <w:rFonts w:hint="default"/>
        <w:lang w:val="ru-RU" w:eastAsia="en-US" w:bidi="ar-SA"/>
      </w:rPr>
    </w:lvl>
    <w:lvl w:ilvl="6" w:tplc="09545F2A">
      <w:numFmt w:val="bullet"/>
      <w:lvlText w:val="•"/>
      <w:lvlJc w:val="left"/>
      <w:pPr>
        <w:ind w:left="4286" w:hanging="341"/>
      </w:pPr>
      <w:rPr>
        <w:rFonts w:hint="default"/>
        <w:lang w:val="ru-RU" w:eastAsia="en-US" w:bidi="ar-SA"/>
      </w:rPr>
    </w:lvl>
    <w:lvl w:ilvl="7" w:tplc="21C4B67E">
      <w:numFmt w:val="bullet"/>
      <w:lvlText w:val="•"/>
      <w:lvlJc w:val="left"/>
      <w:pPr>
        <w:ind w:left="4880" w:hanging="341"/>
      </w:pPr>
      <w:rPr>
        <w:rFonts w:hint="default"/>
        <w:lang w:val="ru-RU" w:eastAsia="en-US" w:bidi="ar-SA"/>
      </w:rPr>
    </w:lvl>
    <w:lvl w:ilvl="8" w:tplc="AB0A549A">
      <w:numFmt w:val="bullet"/>
      <w:lvlText w:val="•"/>
      <w:lvlJc w:val="left"/>
      <w:pPr>
        <w:ind w:left="5474" w:hanging="341"/>
      </w:pPr>
      <w:rPr>
        <w:rFonts w:hint="default"/>
        <w:lang w:val="ru-RU" w:eastAsia="en-US" w:bidi="ar-SA"/>
      </w:rPr>
    </w:lvl>
  </w:abstractNum>
  <w:abstractNum w:abstractNumId="40">
    <w:nsid w:val="05635AE5"/>
    <w:multiLevelType w:val="hybridMultilevel"/>
    <w:tmpl w:val="B900C6F8"/>
    <w:lvl w:ilvl="0" w:tplc="04190011">
      <w:start w:val="1"/>
      <w:numFmt w:val="decimal"/>
      <w:lvlText w:val="%1)"/>
      <w:lvlJc w:val="left"/>
      <w:pPr>
        <w:ind w:left="176" w:hanging="360"/>
      </w:pPr>
    </w:lvl>
    <w:lvl w:ilvl="1" w:tplc="04190019" w:tentative="1">
      <w:start w:val="1"/>
      <w:numFmt w:val="lowerLetter"/>
      <w:lvlText w:val="%2."/>
      <w:lvlJc w:val="left"/>
      <w:pPr>
        <w:ind w:left="896" w:hanging="360"/>
      </w:pPr>
    </w:lvl>
    <w:lvl w:ilvl="2" w:tplc="0419001B" w:tentative="1">
      <w:start w:val="1"/>
      <w:numFmt w:val="lowerRoman"/>
      <w:lvlText w:val="%3."/>
      <w:lvlJc w:val="right"/>
      <w:pPr>
        <w:ind w:left="1616" w:hanging="180"/>
      </w:pPr>
    </w:lvl>
    <w:lvl w:ilvl="3" w:tplc="0419000F" w:tentative="1">
      <w:start w:val="1"/>
      <w:numFmt w:val="decimal"/>
      <w:lvlText w:val="%4."/>
      <w:lvlJc w:val="left"/>
      <w:pPr>
        <w:ind w:left="2336" w:hanging="360"/>
      </w:pPr>
    </w:lvl>
    <w:lvl w:ilvl="4" w:tplc="04190019" w:tentative="1">
      <w:start w:val="1"/>
      <w:numFmt w:val="lowerLetter"/>
      <w:lvlText w:val="%5."/>
      <w:lvlJc w:val="left"/>
      <w:pPr>
        <w:ind w:left="3056" w:hanging="360"/>
      </w:pPr>
    </w:lvl>
    <w:lvl w:ilvl="5" w:tplc="0419001B" w:tentative="1">
      <w:start w:val="1"/>
      <w:numFmt w:val="lowerRoman"/>
      <w:lvlText w:val="%6."/>
      <w:lvlJc w:val="right"/>
      <w:pPr>
        <w:ind w:left="3776" w:hanging="180"/>
      </w:pPr>
    </w:lvl>
    <w:lvl w:ilvl="6" w:tplc="0419000F" w:tentative="1">
      <w:start w:val="1"/>
      <w:numFmt w:val="decimal"/>
      <w:lvlText w:val="%7."/>
      <w:lvlJc w:val="left"/>
      <w:pPr>
        <w:ind w:left="4496" w:hanging="360"/>
      </w:pPr>
    </w:lvl>
    <w:lvl w:ilvl="7" w:tplc="04190019" w:tentative="1">
      <w:start w:val="1"/>
      <w:numFmt w:val="lowerLetter"/>
      <w:lvlText w:val="%8."/>
      <w:lvlJc w:val="left"/>
      <w:pPr>
        <w:ind w:left="5216" w:hanging="360"/>
      </w:pPr>
    </w:lvl>
    <w:lvl w:ilvl="8" w:tplc="0419001B" w:tentative="1">
      <w:start w:val="1"/>
      <w:numFmt w:val="lowerRoman"/>
      <w:lvlText w:val="%9."/>
      <w:lvlJc w:val="right"/>
      <w:pPr>
        <w:ind w:left="5936" w:hanging="180"/>
      </w:pPr>
    </w:lvl>
  </w:abstractNum>
  <w:abstractNum w:abstractNumId="41">
    <w:nsid w:val="07DB0258"/>
    <w:multiLevelType w:val="hybridMultilevel"/>
    <w:tmpl w:val="DDA261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8736451"/>
    <w:multiLevelType w:val="hybridMultilevel"/>
    <w:tmpl w:val="79ECF80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08A26278"/>
    <w:multiLevelType w:val="hybridMultilevel"/>
    <w:tmpl w:val="CAD4C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C083F23"/>
    <w:multiLevelType w:val="hybridMultilevel"/>
    <w:tmpl w:val="A5261EB8"/>
    <w:lvl w:ilvl="0" w:tplc="04190011">
      <w:start w:val="1"/>
      <w:numFmt w:val="decimal"/>
      <w:lvlText w:val="%1)"/>
      <w:lvlJc w:val="left"/>
      <w:pPr>
        <w:ind w:left="157" w:hanging="341"/>
      </w:pPr>
      <w:rPr>
        <w:rFonts w:hint="default"/>
        <w:b w:val="0"/>
        <w:bCs w:val="0"/>
        <w:i w:val="0"/>
        <w:iCs w:val="0"/>
        <w:color w:val="231F20"/>
        <w:w w:val="108"/>
        <w:sz w:val="20"/>
        <w:szCs w:val="20"/>
      </w:rPr>
    </w:lvl>
    <w:lvl w:ilvl="1" w:tplc="27B6B94E">
      <w:numFmt w:val="bullet"/>
      <w:lvlText w:val="•"/>
      <w:lvlJc w:val="left"/>
      <w:pPr>
        <w:ind w:left="810" w:hanging="341"/>
      </w:pPr>
      <w:rPr>
        <w:rFonts w:hint="default"/>
      </w:rPr>
    </w:lvl>
    <w:lvl w:ilvl="2" w:tplc="830ABE1E">
      <w:numFmt w:val="bullet"/>
      <w:lvlText w:val="•"/>
      <w:lvlJc w:val="left"/>
      <w:pPr>
        <w:ind w:left="1460" w:hanging="341"/>
      </w:pPr>
      <w:rPr>
        <w:rFonts w:hint="default"/>
      </w:rPr>
    </w:lvl>
    <w:lvl w:ilvl="3" w:tplc="38AEF122">
      <w:numFmt w:val="bullet"/>
      <w:lvlText w:val="•"/>
      <w:lvlJc w:val="left"/>
      <w:pPr>
        <w:ind w:left="2111" w:hanging="341"/>
      </w:pPr>
      <w:rPr>
        <w:rFonts w:hint="default"/>
      </w:rPr>
    </w:lvl>
    <w:lvl w:ilvl="4" w:tplc="4D08AA04">
      <w:numFmt w:val="bullet"/>
      <w:lvlText w:val="•"/>
      <w:lvlJc w:val="left"/>
      <w:pPr>
        <w:ind w:left="2761" w:hanging="341"/>
      </w:pPr>
      <w:rPr>
        <w:rFonts w:hint="default"/>
      </w:rPr>
    </w:lvl>
    <w:lvl w:ilvl="5" w:tplc="DC38F47A">
      <w:numFmt w:val="bullet"/>
      <w:lvlText w:val="•"/>
      <w:lvlJc w:val="left"/>
      <w:pPr>
        <w:ind w:left="3411" w:hanging="341"/>
      </w:pPr>
      <w:rPr>
        <w:rFonts w:hint="default"/>
      </w:rPr>
    </w:lvl>
    <w:lvl w:ilvl="6" w:tplc="8FC4D3E4">
      <w:numFmt w:val="bullet"/>
      <w:lvlText w:val="•"/>
      <w:lvlJc w:val="left"/>
      <w:pPr>
        <w:ind w:left="4062" w:hanging="341"/>
      </w:pPr>
      <w:rPr>
        <w:rFonts w:hint="default"/>
      </w:rPr>
    </w:lvl>
    <w:lvl w:ilvl="7" w:tplc="5ECC0D34">
      <w:numFmt w:val="bullet"/>
      <w:lvlText w:val="•"/>
      <w:lvlJc w:val="left"/>
      <w:pPr>
        <w:ind w:left="4712" w:hanging="341"/>
      </w:pPr>
      <w:rPr>
        <w:rFonts w:hint="default"/>
      </w:rPr>
    </w:lvl>
    <w:lvl w:ilvl="8" w:tplc="02C6BEB6">
      <w:numFmt w:val="bullet"/>
      <w:lvlText w:val="•"/>
      <w:lvlJc w:val="left"/>
      <w:pPr>
        <w:ind w:left="5362" w:hanging="341"/>
      </w:pPr>
      <w:rPr>
        <w:rFonts w:hint="default"/>
      </w:rPr>
    </w:lvl>
  </w:abstractNum>
  <w:abstractNum w:abstractNumId="45">
    <w:nsid w:val="0C7876BE"/>
    <w:multiLevelType w:val="hybridMultilevel"/>
    <w:tmpl w:val="C0CA974C"/>
    <w:lvl w:ilvl="0" w:tplc="B2FCF558">
      <w:start w:val="1"/>
      <w:numFmt w:val="decimal"/>
      <w:lvlText w:val="%1)"/>
      <w:lvlJc w:val="left"/>
      <w:pPr>
        <w:ind w:left="157" w:hanging="274"/>
      </w:pPr>
      <w:rPr>
        <w:rFonts w:ascii="Times New Roman" w:eastAsia="Bookman Old Style" w:hAnsi="Times New Roman" w:cs="Times New Roman" w:hint="default"/>
        <w:b w:val="0"/>
        <w:bCs w:val="0"/>
        <w:i w:val="0"/>
        <w:iCs w:val="0"/>
        <w:color w:val="231F20"/>
        <w:w w:val="104"/>
        <w:sz w:val="20"/>
        <w:szCs w:val="20"/>
      </w:rPr>
    </w:lvl>
    <w:lvl w:ilvl="1" w:tplc="EA72D674">
      <w:numFmt w:val="bullet"/>
      <w:lvlText w:val="•"/>
      <w:lvlJc w:val="left"/>
      <w:pPr>
        <w:ind w:left="810" w:hanging="274"/>
      </w:pPr>
      <w:rPr>
        <w:rFonts w:hint="default"/>
      </w:rPr>
    </w:lvl>
    <w:lvl w:ilvl="2" w:tplc="AAF03916">
      <w:numFmt w:val="bullet"/>
      <w:lvlText w:val="•"/>
      <w:lvlJc w:val="left"/>
      <w:pPr>
        <w:ind w:left="1460" w:hanging="274"/>
      </w:pPr>
      <w:rPr>
        <w:rFonts w:hint="default"/>
      </w:rPr>
    </w:lvl>
    <w:lvl w:ilvl="3" w:tplc="58AE6FC4">
      <w:numFmt w:val="bullet"/>
      <w:lvlText w:val="•"/>
      <w:lvlJc w:val="left"/>
      <w:pPr>
        <w:ind w:left="2111" w:hanging="274"/>
      </w:pPr>
      <w:rPr>
        <w:rFonts w:hint="default"/>
      </w:rPr>
    </w:lvl>
    <w:lvl w:ilvl="4" w:tplc="1952E0FE">
      <w:numFmt w:val="bullet"/>
      <w:lvlText w:val="•"/>
      <w:lvlJc w:val="left"/>
      <w:pPr>
        <w:ind w:left="2761" w:hanging="274"/>
      </w:pPr>
      <w:rPr>
        <w:rFonts w:hint="default"/>
      </w:rPr>
    </w:lvl>
    <w:lvl w:ilvl="5" w:tplc="E9FAABCE">
      <w:numFmt w:val="bullet"/>
      <w:lvlText w:val="•"/>
      <w:lvlJc w:val="left"/>
      <w:pPr>
        <w:ind w:left="3411" w:hanging="274"/>
      </w:pPr>
      <w:rPr>
        <w:rFonts w:hint="default"/>
      </w:rPr>
    </w:lvl>
    <w:lvl w:ilvl="6" w:tplc="8E56E924">
      <w:numFmt w:val="bullet"/>
      <w:lvlText w:val="•"/>
      <w:lvlJc w:val="left"/>
      <w:pPr>
        <w:ind w:left="4062" w:hanging="274"/>
      </w:pPr>
      <w:rPr>
        <w:rFonts w:hint="default"/>
      </w:rPr>
    </w:lvl>
    <w:lvl w:ilvl="7" w:tplc="92540E5A">
      <w:numFmt w:val="bullet"/>
      <w:lvlText w:val="•"/>
      <w:lvlJc w:val="left"/>
      <w:pPr>
        <w:ind w:left="4712" w:hanging="274"/>
      </w:pPr>
      <w:rPr>
        <w:rFonts w:hint="default"/>
      </w:rPr>
    </w:lvl>
    <w:lvl w:ilvl="8" w:tplc="F094DE12">
      <w:numFmt w:val="bullet"/>
      <w:lvlText w:val="•"/>
      <w:lvlJc w:val="left"/>
      <w:pPr>
        <w:ind w:left="5362" w:hanging="274"/>
      </w:pPr>
      <w:rPr>
        <w:rFonts w:hint="default"/>
      </w:rPr>
    </w:lvl>
  </w:abstractNum>
  <w:abstractNum w:abstractNumId="46">
    <w:nsid w:val="0C9E41F9"/>
    <w:multiLevelType w:val="hybridMultilevel"/>
    <w:tmpl w:val="3C9A6758"/>
    <w:lvl w:ilvl="0" w:tplc="F384BFA0">
      <w:start w:val="1"/>
      <w:numFmt w:val="bullet"/>
      <w:lvlText w:val="–"/>
      <w:lvlJc w:val="left"/>
      <w:pPr>
        <w:tabs>
          <w:tab w:val="num" w:pos="3371"/>
        </w:tabs>
        <w:ind w:left="3371"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0EDE1587"/>
    <w:multiLevelType w:val="hybridMultilevel"/>
    <w:tmpl w:val="0B88E682"/>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48">
    <w:nsid w:val="0F671608"/>
    <w:multiLevelType w:val="hybridMultilevel"/>
    <w:tmpl w:val="EB64FED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0FDC1DEF"/>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288"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50">
    <w:nsid w:val="107A3C56"/>
    <w:multiLevelType w:val="hybridMultilevel"/>
    <w:tmpl w:val="E9CCCFEA"/>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51">
    <w:nsid w:val="108036BF"/>
    <w:multiLevelType w:val="hybridMultilevel"/>
    <w:tmpl w:val="E78A3C1A"/>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52">
    <w:nsid w:val="10F23ABA"/>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146"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53">
    <w:nsid w:val="11AD5126"/>
    <w:multiLevelType w:val="hybridMultilevel"/>
    <w:tmpl w:val="84B6ADD0"/>
    <w:lvl w:ilvl="0" w:tplc="04190011">
      <w:start w:val="1"/>
      <w:numFmt w:val="decimal"/>
      <w:lvlText w:val="%1)"/>
      <w:lvlJc w:val="left"/>
      <w:pPr>
        <w:ind w:left="157" w:hanging="341"/>
      </w:pPr>
      <w:rPr>
        <w:rFonts w:hint="default"/>
        <w:b w:val="0"/>
        <w:bCs w:val="0"/>
        <w:i w:val="0"/>
        <w:iCs w:val="0"/>
        <w:color w:val="231F20"/>
        <w:w w:val="108"/>
        <w:sz w:val="20"/>
        <w:szCs w:val="20"/>
      </w:rPr>
    </w:lvl>
    <w:lvl w:ilvl="1" w:tplc="72361D44">
      <w:numFmt w:val="bullet"/>
      <w:lvlText w:val="•"/>
      <w:lvlJc w:val="left"/>
      <w:pPr>
        <w:ind w:left="810" w:hanging="341"/>
      </w:pPr>
      <w:rPr>
        <w:rFonts w:hint="default"/>
      </w:rPr>
    </w:lvl>
    <w:lvl w:ilvl="2" w:tplc="FCB69504">
      <w:numFmt w:val="bullet"/>
      <w:lvlText w:val="•"/>
      <w:lvlJc w:val="left"/>
      <w:pPr>
        <w:ind w:left="1460" w:hanging="341"/>
      </w:pPr>
      <w:rPr>
        <w:rFonts w:hint="default"/>
      </w:rPr>
    </w:lvl>
    <w:lvl w:ilvl="3" w:tplc="28464C92">
      <w:numFmt w:val="bullet"/>
      <w:lvlText w:val="•"/>
      <w:lvlJc w:val="left"/>
      <w:pPr>
        <w:ind w:left="2111" w:hanging="341"/>
      </w:pPr>
      <w:rPr>
        <w:rFonts w:hint="default"/>
      </w:rPr>
    </w:lvl>
    <w:lvl w:ilvl="4" w:tplc="E760CA52">
      <w:numFmt w:val="bullet"/>
      <w:lvlText w:val="•"/>
      <w:lvlJc w:val="left"/>
      <w:pPr>
        <w:ind w:left="2761" w:hanging="341"/>
      </w:pPr>
      <w:rPr>
        <w:rFonts w:hint="default"/>
      </w:rPr>
    </w:lvl>
    <w:lvl w:ilvl="5" w:tplc="3094025A">
      <w:numFmt w:val="bullet"/>
      <w:lvlText w:val="•"/>
      <w:lvlJc w:val="left"/>
      <w:pPr>
        <w:ind w:left="3411" w:hanging="341"/>
      </w:pPr>
      <w:rPr>
        <w:rFonts w:hint="default"/>
      </w:rPr>
    </w:lvl>
    <w:lvl w:ilvl="6" w:tplc="73E0E730">
      <w:numFmt w:val="bullet"/>
      <w:lvlText w:val="•"/>
      <w:lvlJc w:val="left"/>
      <w:pPr>
        <w:ind w:left="4062" w:hanging="341"/>
      </w:pPr>
      <w:rPr>
        <w:rFonts w:hint="default"/>
      </w:rPr>
    </w:lvl>
    <w:lvl w:ilvl="7" w:tplc="BB4A7578">
      <w:numFmt w:val="bullet"/>
      <w:lvlText w:val="•"/>
      <w:lvlJc w:val="left"/>
      <w:pPr>
        <w:ind w:left="4712" w:hanging="341"/>
      </w:pPr>
      <w:rPr>
        <w:rFonts w:hint="default"/>
      </w:rPr>
    </w:lvl>
    <w:lvl w:ilvl="8" w:tplc="16621CFE">
      <w:numFmt w:val="bullet"/>
      <w:lvlText w:val="•"/>
      <w:lvlJc w:val="left"/>
      <w:pPr>
        <w:ind w:left="5362" w:hanging="341"/>
      </w:pPr>
      <w:rPr>
        <w:rFonts w:hint="default"/>
      </w:rPr>
    </w:lvl>
  </w:abstractNum>
  <w:abstractNum w:abstractNumId="54">
    <w:nsid w:val="13711663"/>
    <w:multiLevelType w:val="hybridMultilevel"/>
    <w:tmpl w:val="73CCC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3F428D3"/>
    <w:multiLevelType w:val="hybridMultilevel"/>
    <w:tmpl w:val="DB90CDA6"/>
    <w:lvl w:ilvl="0" w:tplc="F844CD24">
      <w:numFmt w:val="bullet"/>
      <w:lvlText w:val="—"/>
      <w:lvlJc w:val="left"/>
      <w:pPr>
        <w:ind w:left="157" w:hanging="313"/>
      </w:pPr>
      <w:rPr>
        <w:rFonts w:ascii="Cambria" w:eastAsia="Cambria" w:hAnsi="Cambria" w:cs="Cambria" w:hint="default"/>
        <w:w w:val="108"/>
        <w:sz w:val="20"/>
        <w:szCs w:val="20"/>
        <w:lang w:val="ru-RU" w:eastAsia="en-US" w:bidi="ar-SA"/>
      </w:rPr>
    </w:lvl>
    <w:lvl w:ilvl="1" w:tplc="8A6E2290">
      <w:numFmt w:val="bullet"/>
      <w:lvlText w:val="•"/>
      <w:lvlJc w:val="left"/>
      <w:pPr>
        <w:ind w:left="810" w:hanging="313"/>
      </w:pPr>
      <w:rPr>
        <w:rFonts w:hint="default"/>
        <w:lang w:val="ru-RU" w:eastAsia="en-US" w:bidi="ar-SA"/>
      </w:rPr>
    </w:lvl>
    <w:lvl w:ilvl="2" w:tplc="58B8FB44">
      <w:numFmt w:val="bullet"/>
      <w:lvlText w:val="•"/>
      <w:lvlJc w:val="left"/>
      <w:pPr>
        <w:ind w:left="1460" w:hanging="313"/>
      </w:pPr>
      <w:rPr>
        <w:rFonts w:hint="default"/>
        <w:lang w:val="ru-RU" w:eastAsia="en-US" w:bidi="ar-SA"/>
      </w:rPr>
    </w:lvl>
    <w:lvl w:ilvl="3" w:tplc="E3746A3A">
      <w:numFmt w:val="bullet"/>
      <w:lvlText w:val="•"/>
      <w:lvlJc w:val="left"/>
      <w:pPr>
        <w:ind w:left="2111" w:hanging="313"/>
      </w:pPr>
      <w:rPr>
        <w:rFonts w:hint="default"/>
        <w:lang w:val="ru-RU" w:eastAsia="en-US" w:bidi="ar-SA"/>
      </w:rPr>
    </w:lvl>
    <w:lvl w:ilvl="4" w:tplc="AE20B40A">
      <w:numFmt w:val="bullet"/>
      <w:lvlText w:val="•"/>
      <w:lvlJc w:val="left"/>
      <w:pPr>
        <w:ind w:left="2761" w:hanging="313"/>
      </w:pPr>
      <w:rPr>
        <w:rFonts w:hint="default"/>
        <w:lang w:val="ru-RU" w:eastAsia="en-US" w:bidi="ar-SA"/>
      </w:rPr>
    </w:lvl>
    <w:lvl w:ilvl="5" w:tplc="746262C8">
      <w:numFmt w:val="bullet"/>
      <w:lvlText w:val="•"/>
      <w:lvlJc w:val="left"/>
      <w:pPr>
        <w:ind w:left="3411" w:hanging="313"/>
      </w:pPr>
      <w:rPr>
        <w:rFonts w:hint="default"/>
        <w:lang w:val="ru-RU" w:eastAsia="en-US" w:bidi="ar-SA"/>
      </w:rPr>
    </w:lvl>
    <w:lvl w:ilvl="6" w:tplc="F97EE0B6">
      <w:numFmt w:val="bullet"/>
      <w:lvlText w:val="•"/>
      <w:lvlJc w:val="left"/>
      <w:pPr>
        <w:ind w:left="4062" w:hanging="313"/>
      </w:pPr>
      <w:rPr>
        <w:rFonts w:hint="default"/>
        <w:lang w:val="ru-RU" w:eastAsia="en-US" w:bidi="ar-SA"/>
      </w:rPr>
    </w:lvl>
    <w:lvl w:ilvl="7" w:tplc="4CD85AB2">
      <w:numFmt w:val="bullet"/>
      <w:lvlText w:val="•"/>
      <w:lvlJc w:val="left"/>
      <w:pPr>
        <w:ind w:left="4712" w:hanging="313"/>
      </w:pPr>
      <w:rPr>
        <w:rFonts w:hint="default"/>
        <w:lang w:val="ru-RU" w:eastAsia="en-US" w:bidi="ar-SA"/>
      </w:rPr>
    </w:lvl>
    <w:lvl w:ilvl="8" w:tplc="CBC4B8B4">
      <w:numFmt w:val="bullet"/>
      <w:lvlText w:val="•"/>
      <w:lvlJc w:val="left"/>
      <w:pPr>
        <w:ind w:left="5362" w:hanging="313"/>
      </w:pPr>
      <w:rPr>
        <w:rFonts w:hint="default"/>
        <w:lang w:val="ru-RU" w:eastAsia="en-US" w:bidi="ar-SA"/>
      </w:rPr>
    </w:lvl>
  </w:abstractNum>
  <w:abstractNum w:abstractNumId="56">
    <w:nsid w:val="149E1670"/>
    <w:multiLevelType w:val="hybridMultilevel"/>
    <w:tmpl w:val="EE0867FA"/>
    <w:lvl w:ilvl="0" w:tplc="04190011">
      <w:start w:val="1"/>
      <w:numFmt w:val="decimal"/>
      <w:lvlText w:val="%1)"/>
      <w:lvlJc w:val="left"/>
      <w:pPr>
        <w:ind w:left="383" w:hanging="142"/>
      </w:pPr>
      <w:rPr>
        <w:rFonts w:hint="default"/>
        <w:b w:val="0"/>
        <w:bCs w:val="0"/>
        <w:i w:val="0"/>
        <w:iCs w:val="0"/>
        <w:color w:val="231F20"/>
        <w:w w:val="100"/>
        <w:sz w:val="20"/>
        <w:szCs w:val="20"/>
      </w:rPr>
    </w:lvl>
    <w:lvl w:ilvl="1" w:tplc="50BCAA72">
      <w:numFmt w:val="bullet"/>
      <w:lvlText w:val="•"/>
      <w:lvlJc w:val="left"/>
      <w:pPr>
        <w:ind w:left="1008" w:hanging="142"/>
      </w:pPr>
      <w:rPr>
        <w:rFonts w:hint="default"/>
      </w:rPr>
    </w:lvl>
    <w:lvl w:ilvl="2" w:tplc="5E5422E8">
      <w:numFmt w:val="bullet"/>
      <w:lvlText w:val="•"/>
      <w:lvlJc w:val="left"/>
      <w:pPr>
        <w:ind w:left="1636" w:hanging="142"/>
      </w:pPr>
      <w:rPr>
        <w:rFonts w:hint="default"/>
      </w:rPr>
    </w:lvl>
    <w:lvl w:ilvl="3" w:tplc="A74EF0F8">
      <w:numFmt w:val="bullet"/>
      <w:lvlText w:val="•"/>
      <w:lvlJc w:val="left"/>
      <w:pPr>
        <w:ind w:left="2265" w:hanging="142"/>
      </w:pPr>
      <w:rPr>
        <w:rFonts w:hint="default"/>
      </w:rPr>
    </w:lvl>
    <w:lvl w:ilvl="4" w:tplc="16680344">
      <w:numFmt w:val="bullet"/>
      <w:lvlText w:val="•"/>
      <w:lvlJc w:val="left"/>
      <w:pPr>
        <w:ind w:left="2893" w:hanging="142"/>
      </w:pPr>
      <w:rPr>
        <w:rFonts w:hint="default"/>
      </w:rPr>
    </w:lvl>
    <w:lvl w:ilvl="5" w:tplc="8D0C8EA4">
      <w:numFmt w:val="bullet"/>
      <w:lvlText w:val="•"/>
      <w:lvlJc w:val="left"/>
      <w:pPr>
        <w:ind w:left="3521" w:hanging="142"/>
      </w:pPr>
      <w:rPr>
        <w:rFonts w:hint="default"/>
      </w:rPr>
    </w:lvl>
    <w:lvl w:ilvl="6" w:tplc="BBB8FE22">
      <w:numFmt w:val="bullet"/>
      <w:lvlText w:val="•"/>
      <w:lvlJc w:val="left"/>
      <w:pPr>
        <w:ind w:left="4150" w:hanging="142"/>
      </w:pPr>
      <w:rPr>
        <w:rFonts w:hint="default"/>
      </w:rPr>
    </w:lvl>
    <w:lvl w:ilvl="7" w:tplc="0DE69996">
      <w:numFmt w:val="bullet"/>
      <w:lvlText w:val="•"/>
      <w:lvlJc w:val="left"/>
      <w:pPr>
        <w:ind w:left="4778" w:hanging="142"/>
      </w:pPr>
      <w:rPr>
        <w:rFonts w:hint="default"/>
      </w:rPr>
    </w:lvl>
    <w:lvl w:ilvl="8" w:tplc="9B88199C">
      <w:numFmt w:val="bullet"/>
      <w:lvlText w:val="•"/>
      <w:lvlJc w:val="left"/>
      <w:pPr>
        <w:ind w:left="5406" w:hanging="142"/>
      </w:pPr>
      <w:rPr>
        <w:rFonts w:hint="default"/>
      </w:rPr>
    </w:lvl>
  </w:abstractNum>
  <w:abstractNum w:abstractNumId="57">
    <w:nsid w:val="172A6943"/>
    <w:multiLevelType w:val="hybridMultilevel"/>
    <w:tmpl w:val="011E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822036A"/>
    <w:multiLevelType w:val="hybridMultilevel"/>
    <w:tmpl w:val="3F483380"/>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59">
    <w:nsid w:val="18E13151"/>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146"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60">
    <w:nsid w:val="1AC4194D"/>
    <w:multiLevelType w:val="hybridMultilevel"/>
    <w:tmpl w:val="CF848786"/>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61">
    <w:nsid w:val="1B2D39DC"/>
    <w:multiLevelType w:val="hybridMultilevel"/>
    <w:tmpl w:val="B8C4C34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1BEA0BF0"/>
    <w:multiLevelType w:val="hybridMultilevel"/>
    <w:tmpl w:val="3228AA24"/>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63">
    <w:nsid w:val="1DF209A3"/>
    <w:multiLevelType w:val="hybridMultilevel"/>
    <w:tmpl w:val="E06072B8"/>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64">
    <w:nsid w:val="1F0122AD"/>
    <w:multiLevelType w:val="hybridMultilevel"/>
    <w:tmpl w:val="EA42A432"/>
    <w:lvl w:ilvl="0" w:tplc="A18286B0">
      <w:numFmt w:val="bullet"/>
      <w:lvlText w:val="-"/>
      <w:lvlJc w:val="left"/>
      <w:pPr>
        <w:ind w:left="532" w:hanging="423"/>
      </w:pPr>
      <w:rPr>
        <w:rFonts w:ascii="Times New Roman" w:eastAsia="Times New Roman" w:hAnsi="Times New Roman" w:cs="Times New Roman" w:hint="default"/>
        <w:w w:val="94"/>
        <w:sz w:val="24"/>
        <w:szCs w:val="24"/>
        <w:lang w:val="ru-RU" w:eastAsia="en-US" w:bidi="ar-SA"/>
      </w:rPr>
    </w:lvl>
    <w:lvl w:ilvl="1" w:tplc="83C22FEE">
      <w:numFmt w:val="bullet"/>
      <w:lvlText w:val="•"/>
      <w:lvlJc w:val="left"/>
      <w:pPr>
        <w:ind w:left="922" w:hanging="423"/>
      </w:pPr>
      <w:rPr>
        <w:rFonts w:hint="default"/>
        <w:lang w:val="ru-RU" w:eastAsia="en-US" w:bidi="ar-SA"/>
      </w:rPr>
    </w:lvl>
    <w:lvl w:ilvl="2" w:tplc="20A238BC">
      <w:numFmt w:val="bullet"/>
      <w:lvlText w:val="•"/>
      <w:lvlJc w:val="left"/>
      <w:pPr>
        <w:ind w:left="1304" w:hanging="423"/>
      </w:pPr>
      <w:rPr>
        <w:rFonts w:hint="default"/>
        <w:lang w:val="ru-RU" w:eastAsia="en-US" w:bidi="ar-SA"/>
      </w:rPr>
    </w:lvl>
    <w:lvl w:ilvl="3" w:tplc="DE8419E4">
      <w:numFmt w:val="bullet"/>
      <w:lvlText w:val="•"/>
      <w:lvlJc w:val="left"/>
      <w:pPr>
        <w:ind w:left="1686" w:hanging="423"/>
      </w:pPr>
      <w:rPr>
        <w:rFonts w:hint="default"/>
        <w:lang w:val="ru-RU" w:eastAsia="en-US" w:bidi="ar-SA"/>
      </w:rPr>
    </w:lvl>
    <w:lvl w:ilvl="4" w:tplc="842C207E">
      <w:numFmt w:val="bullet"/>
      <w:lvlText w:val="•"/>
      <w:lvlJc w:val="left"/>
      <w:pPr>
        <w:ind w:left="2068" w:hanging="423"/>
      </w:pPr>
      <w:rPr>
        <w:rFonts w:hint="default"/>
        <w:lang w:val="ru-RU" w:eastAsia="en-US" w:bidi="ar-SA"/>
      </w:rPr>
    </w:lvl>
    <w:lvl w:ilvl="5" w:tplc="04906B50">
      <w:numFmt w:val="bullet"/>
      <w:lvlText w:val="•"/>
      <w:lvlJc w:val="left"/>
      <w:pPr>
        <w:ind w:left="2450" w:hanging="423"/>
      </w:pPr>
      <w:rPr>
        <w:rFonts w:hint="default"/>
        <w:lang w:val="ru-RU" w:eastAsia="en-US" w:bidi="ar-SA"/>
      </w:rPr>
    </w:lvl>
    <w:lvl w:ilvl="6" w:tplc="5D8E9328">
      <w:numFmt w:val="bullet"/>
      <w:lvlText w:val="•"/>
      <w:lvlJc w:val="left"/>
      <w:pPr>
        <w:ind w:left="2832" w:hanging="423"/>
      </w:pPr>
      <w:rPr>
        <w:rFonts w:hint="default"/>
        <w:lang w:val="ru-RU" w:eastAsia="en-US" w:bidi="ar-SA"/>
      </w:rPr>
    </w:lvl>
    <w:lvl w:ilvl="7" w:tplc="CBC84CB2">
      <w:numFmt w:val="bullet"/>
      <w:lvlText w:val="•"/>
      <w:lvlJc w:val="left"/>
      <w:pPr>
        <w:ind w:left="3214" w:hanging="423"/>
      </w:pPr>
      <w:rPr>
        <w:rFonts w:hint="default"/>
        <w:lang w:val="ru-RU" w:eastAsia="en-US" w:bidi="ar-SA"/>
      </w:rPr>
    </w:lvl>
    <w:lvl w:ilvl="8" w:tplc="A86CB0E4">
      <w:numFmt w:val="bullet"/>
      <w:lvlText w:val="•"/>
      <w:lvlJc w:val="left"/>
      <w:pPr>
        <w:ind w:left="3596" w:hanging="423"/>
      </w:pPr>
      <w:rPr>
        <w:rFonts w:hint="default"/>
        <w:lang w:val="ru-RU" w:eastAsia="en-US" w:bidi="ar-SA"/>
      </w:rPr>
    </w:lvl>
  </w:abstractNum>
  <w:abstractNum w:abstractNumId="65">
    <w:nsid w:val="201B546A"/>
    <w:multiLevelType w:val="hybridMultilevel"/>
    <w:tmpl w:val="7242DCFA"/>
    <w:lvl w:ilvl="0" w:tplc="0A5A9E7A">
      <w:start w:val="1"/>
      <w:numFmt w:val="decimal"/>
      <w:lvlText w:val="%1)"/>
      <w:lvlJc w:val="left"/>
      <w:pPr>
        <w:ind w:left="687" w:hanging="304"/>
      </w:pPr>
      <w:rPr>
        <w:rFonts w:ascii="Times New Roman" w:eastAsia="Times New Roman" w:hAnsi="Times New Roman" w:cs="Times New Roman" w:hint="default"/>
        <w:i/>
        <w:iCs/>
        <w:w w:val="138"/>
        <w:sz w:val="20"/>
        <w:szCs w:val="20"/>
        <w:lang w:val="ru-RU" w:eastAsia="en-US" w:bidi="ar-SA"/>
      </w:rPr>
    </w:lvl>
    <w:lvl w:ilvl="1" w:tplc="26028C54">
      <w:numFmt w:val="bullet"/>
      <w:lvlText w:val="•"/>
      <w:lvlJc w:val="left"/>
      <w:pPr>
        <w:ind w:left="1278" w:hanging="304"/>
      </w:pPr>
      <w:rPr>
        <w:rFonts w:hint="default"/>
        <w:lang w:val="ru-RU" w:eastAsia="en-US" w:bidi="ar-SA"/>
      </w:rPr>
    </w:lvl>
    <w:lvl w:ilvl="2" w:tplc="DBE8FEA6">
      <w:numFmt w:val="bullet"/>
      <w:lvlText w:val="•"/>
      <w:lvlJc w:val="left"/>
      <w:pPr>
        <w:ind w:left="1876" w:hanging="304"/>
      </w:pPr>
      <w:rPr>
        <w:rFonts w:hint="default"/>
        <w:lang w:val="ru-RU" w:eastAsia="en-US" w:bidi="ar-SA"/>
      </w:rPr>
    </w:lvl>
    <w:lvl w:ilvl="3" w:tplc="DE18E85A">
      <w:numFmt w:val="bullet"/>
      <w:lvlText w:val="•"/>
      <w:lvlJc w:val="left"/>
      <w:pPr>
        <w:ind w:left="2475" w:hanging="304"/>
      </w:pPr>
      <w:rPr>
        <w:rFonts w:hint="default"/>
        <w:lang w:val="ru-RU" w:eastAsia="en-US" w:bidi="ar-SA"/>
      </w:rPr>
    </w:lvl>
    <w:lvl w:ilvl="4" w:tplc="46E412A4">
      <w:numFmt w:val="bullet"/>
      <w:lvlText w:val="•"/>
      <w:lvlJc w:val="left"/>
      <w:pPr>
        <w:ind w:left="3073" w:hanging="304"/>
      </w:pPr>
      <w:rPr>
        <w:rFonts w:hint="default"/>
        <w:lang w:val="ru-RU" w:eastAsia="en-US" w:bidi="ar-SA"/>
      </w:rPr>
    </w:lvl>
    <w:lvl w:ilvl="5" w:tplc="7206BE30">
      <w:numFmt w:val="bullet"/>
      <w:lvlText w:val="•"/>
      <w:lvlJc w:val="left"/>
      <w:pPr>
        <w:ind w:left="3671" w:hanging="304"/>
      </w:pPr>
      <w:rPr>
        <w:rFonts w:hint="default"/>
        <w:lang w:val="ru-RU" w:eastAsia="en-US" w:bidi="ar-SA"/>
      </w:rPr>
    </w:lvl>
    <w:lvl w:ilvl="6" w:tplc="CAB294E8">
      <w:numFmt w:val="bullet"/>
      <w:lvlText w:val="•"/>
      <w:lvlJc w:val="left"/>
      <w:pPr>
        <w:ind w:left="4270" w:hanging="304"/>
      </w:pPr>
      <w:rPr>
        <w:rFonts w:hint="default"/>
        <w:lang w:val="ru-RU" w:eastAsia="en-US" w:bidi="ar-SA"/>
      </w:rPr>
    </w:lvl>
    <w:lvl w:ilvl="7" w:tplc="2B14F3A4">
      <w:numFmt w:val="bullet"/>
      <w:lvlText w:val="•"/>
      <w:lvlJc w:val="left"/>
      <w:pPr>
        <w:ind w:left="4868" w:hanging="304"/>
      </w:pPr>
      <w:rPr>
        <w:rFonts w:hint="default"/>
        <w:lang w:val="ru-RU" w:eastAsia="en-US" w:bidi="ar-SA"/>
      </w:rPr>
    </w:lvl>
    <w:lvl w:ilvl="8" w:tplc="7174CDA2">
      <w:numFmt w:val="bullet"/>
      <w:lvlText w:val="•"/>
      <w:lvlJc w:val="left"/>
      <w:pPr>
        <w:ind w:left="5466" w:hanging="304"/>
      </w:pPr>
      <w:rPr>
        <w:rFonts w:hint="default"/>
        <w:lang w:val="ru-RU" w:eastAsia="en-US" w:bidi="ar-SA"/>
      </w:rPr>
    </w:lvl>
  </w:abstractNum>
  <w:abstractNum w:abstractNumId="66">
    <w:nsid w:val="214D39E2"/>
    <w:multiLevelType w:val="multilevel"/>
    <w:tmpl w:val="C222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2E0209C"/>
    <w:multiLevelType w:val="hybridMultilevel"/>
    <w:tmpl w:val="6548199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23896D80"/>
    <w:multiLevelType w:val="hybridMultilevel"/>
    <w:tmpl w:val="FD8C7EDC"/>
    <w:lvl w:ilvl="0" w:tplc="54629BAA">
      <w:start w:val="1"/>
      <w:numFmt w:val="decimal"/>
      <w:lvlText w:val="%1"/>
      <w:lvlJc w:val="left"/>
      <w:pPr>
        <w:ind w:left="194" w:hanging="194"/>
      </w:pPr>
      <w:rPr>
        <w:rFonts w:ascii="Trebuchet MS" w:eastAsia="Trebuchet MS" w:hAnsi="Trebuchet MS" w:cs="Trebuchet MS" w:hint="default"/>
        <w:b w:val="0"/>
        <w:bCs w:val="0"/>
        <w:i w:val="0"/>
        <w:iCs w:val="0"/>
        <w:color w:val="231F20"/>
        <w:w w:val="98"/>
        <w:sz w:val="22"/>
        <w:szCs w:val="22"/>
        <w:lang w:val="ru-RU"/>
      </w:rPr>
    </w:lvl>
    <w:lvl w:ilvl="1" w:tplc="04190011">
      <w:start w:val="1"/>
      <w:numFmt w:val="decimal"/>
      <w:lvlText w:val="%2)"/>
      <w:lvlJc w:val="left"/>
      <w:pPr>
        <w:tabs>
          <w:tab w:val="num" w:pos="159"/>
        </w:tabs>
        <w:ind w:left="157" w:hanging="341"/>
      </w:pPr>
      <w:rPr>
        <w:rFonts w:hint="default"/>
        <w:b w:val="0"/>
        <w:bCs w:val="0"/>
        <w:i w:val="0"/>
        <w:iCs w:val="0"/>
        <w:color w:val="231F20"/>
        <w:w w:val="108"/>
        <w:sz w:val="20"/>
        <w:szCs w:val="20"/>
      </w:rPr>
    </w:lvl>
    <w:lvl w:ilvl="2" w:tplc="3B1C07EA">
      <w:numFmt w:val="bullet"/>
      <w:lvlText w:val="•"/>
      <w:lvlJc w:val="left"/>
      <w:pPr>
        <w:ind w:left="1060" w:hanging="341"/>
      </w:pPr>
      <w:rPr>
        <w:rFonts w:hint="default"/>
      </w:rPr>
    </w:lvl>
    <w:lvl w:ilvl="3" w:tplc="13F2977A">
      <w:numFmt w:val="bullet"/>
      <w:lvlText w:val="•"/>
      <w:lvlJc w:val="left"/>
      <w:pPr>
        <w:ind w:left="1760" w:hanging="341"/>
      </w:pPr>
      <w:rPr>
        <w:rFonts w:hint="default"/>
      </w:rPr>
    </w:lvl>
    <w:lvl w:ilvl="4" w:tplc="B3926E6C">
      <w:numFmt w:val="bullet"/>
      <w:lvlText w:val="•"/>
      <w:lvlJc w:val="left"/>
      <w:pPr>
        <w:ind w:left="2461" w:hanging="341"/>
      </w:pPr>
      <w:rPr>
        <w:rFonts w:hint="default"/>
      </w:rPr>
    </w:lvl>
    <w:lvl w:ilvl="5" w:tplc="ABA463B0">
      <w:numFmt w:val="bullet"/>
      <w:lvlText w:val="•"/>
      <w:lvlJc w:val="left"/>
      <w:pPr>
        <w:ind w:left="3161" w:hanging="341"/>
      </w:pPr>
      <w:rPr>
        <w:rFonts w:hint="default"/>
      </w:rPr>
    </w:lvl>
    <w:lvl w:ilvl="6" w:tplc="BA4812AA">
      <w:numFmt w:val="bullet"/>
      <w:lvlText w:val="•"/>
      <w:lvlJc w:val="left"/>
      <w:pPr>
        <w:ind w:left="3862" w:hanging="341"/>
      </w:pPr>
      <w:rPr>
        <w:rFonts w:hint="default"/>
      </w:rPr>
    </w:lvl>
    <w:lvl w:ilvl="7" w:tplc="5F189A06">
      <w:numFmt w:val="bullet"/>
      <w:lvlText w:val="•"/>
      <w:lvlJc w:val="left"/>
      <w:pPr>
        <w:ind w:left="4562" w:hanging="341"/>
      </w:pPr>
      <w:rPr>
        <w:rFonts w:hint="default"/>
      </w:rPr>
    </w:lvl>
    <w:lvl w:ilvl="8" w:tplc="3FC03CEC">
      <w:numFmt w:val="bullet"/>
      <w:lvlText w:val="•"/>
      <w:lvlJc w:val="left"/>
      <w:pPr>
        <w:ind w:left="5262" w:hanging="341"/>
      </w:pPr>
      <w:rPr>
        <w:rFonts w:hint="default"/>
      </w:rPr>
    </w:lvl>
  </w:abstractNum>
  <w:abstractNum w:abstractNumId="69">
    <w:nsid w:val="238D0A95"/>
    <w:multiLevelType w:val="hybridMultilevel"/>
    <w:tmpl w:val="3F1C6DF2"/>
    <w:lvl w:ilvl="0" w:tplc="765E5CEE">
      <w:numFmt w:val="bullet"/>
      <w:lvlText w:val="—"/>
      <w:lvlJc w:val="left"/>
      <w:pPr>
        <w:ind w:left="157" w:hanging="290"/>
      </w:pPr>
      <w:rPr>
        <w:rFonts w:ascii="Cambria" w:eastAsia="Cambria" w:hAnsi="Cambria" w:cs="Cambria" w:hint="default"/>
        <w:w w:val="108"/>
        <w:sz w:val="20"/>
        <w:szCs w:val="20"/>
        <w:lang w:val="ru-RU" w:eastAsia="en-US" w:bidi="ar-SA"/>
      </w:rPr>
    </w:lvl>
    <w:lvl w:ilvl="1" w:tplc="8EF23D1E">
      <w:numFmt w:val="bullet"/>
      <w:lvlText w:val="•"/>
      <w:lvlJc w:val="left"/>
      <w:pPr>
        <w:ind w:left="810" w:hanging="290"/>
      </w:pPr>
      <w:rPr>
        <w:rFonts w:hint="default"/>
        <w:lang w:val="ru-RU" w:eastAsia="en-US" w:bidi="ar-SA"/>
      </w:rPr>
    </w:lvl>
    <w:lvl w:ilvl="2" w:tplc="FFD40BE2">
      <w:numFmt w:val="bullet"/>
      <w:lvlText w:val="•"/>
      <w:lvlJc w:val="left"/>
      <w:pPr>
        <w:ind w:left="1460" w:hanging="290"/>
      </w:pPr>
      <w:rPr>
        <w:rFonts w:hint="default"/>
        <w:lang w:val="ru-RU" w:eastAsia="en-US" w:bidi="ar-SA"/>
      </w:rPr>
    </w:lvl>
    <w:lvl w:ilvl="3" w:tplc="5CC21280">
      <w:numFmt w:val="bullet"/>
      <w:lvlText w:val="•"/>
      <w:lvlJc w:val="left"/>
      <w:pPr>
        <w:ind w:left="2111" w:hanging="290"/>
      </w:pPr>
      <w:rPr>
        <w:rFonts w:hint="default"/>
        <w:lang w:val="ru-RU" w:eastAsia="en-US" w:bidi="ar-SA"/>
      </w:rPr>
    </w:lvl>
    <w:lvl w:ilvl="4" w:tplc="0218CC9A">
      <w:numFmt w:val="bullet"/>
      <w:lvlText w:val="•"/>
      <w:lvlJc w:val="left"/>
      <w:pPr>
        <w:ind w:left="2761" w:hanging="290"/>
      </w:pPr>
      <w:rPr>
        <w:rFonts w:hint="default"/>
        <w:lang w:val="ru-RU" w:eastAsia="en-US" w:bidi="ar-SA"/>
      </w:rPr>
    </w:lvl>
    <w:lvl w:ilvl="5" w:tplc="D78E1B08">
      <w:numFmt w:val="bullet"/>
      <w:lvlText w:val="•"/>
      <w:lvlJc w:val="left"/>
      <w:pPr>
        <w:ind w:left="3411" w:hanging="290"/>
      </w:pPr>
      <w:rPr>
        <w:rFonts w:hint="default"/>
        <w:lang w:val="ru-RU" w:eastAsia="en-US" w:bidi="ar-SA"/>
      </w:rPr>
    </w:lvl>
    <w:lvl w:ilvl="6" w:tplc="4A62FCEE">
      <w:numFmt w:val="bullet"/>
      <w:lvlText w:val="•"/>
      <w:lvlJc w:val="left"/>
      <w:pPr>
        <w:ind w:left="4062" w:hanging="290"/>
      </w:pPr>
      <w:rPr>
        <w:rFonts w:hint="default"/>
        <w:lang w:val="ru-RU" w:eastAsia="en-US" w:bidi="ar-SA"/>
      </w:rPr>
    </w:lvl>
    <w:lvl w:ilvl="7" w:tplc="D6004D14">
      <w:numFmt w:val="bullet"/>
      <w:lvlText w:val="•"/>
      <w:lvlJc w:val="left"/>
      <w:pPr>
        <w:ind w:left="4712" w:hanging="290"/>
      </w:pPr>
      <w:rPr>
        <w:rFonts w:hint="default"/>
        <w:lang w:val="ru-RU" w:eastAsia="en-US" w:bidi="ar-SA"/>
      </w:rPr>
    </w:lvl>
    <w:lvl w:ilvl="8" w:tplc="6DF23EEA">
      <w:numFmt w:val="bullet"/>
      <w:lvlText w:val="•"/>
      <w:lvlJc w:val="left"/>
      <w:pPr>
        <w:ind w:left="5362" w:hanging="290"/>
      </w:pPr>
      <w:rPr>
        <w:rFonts w:hint="default"/>
        <w:lang w:val="ru-RU" w:eastAsia="en-US" w:bidi="ar-SA"/>
      </w:rPr>
    </w:lvl>
  </w:abstractNum>
  <w:abstractNum w:abstractNumId="70">
    <w:nsid w:val="25CC30A0"/>
    <w:multiLevelType w:val="hybridMultilevel"/>
    <w:tmpl w:val="365CC16C"/>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71">
    <w:nsid w:val="26720F0E"/>
    <w:multiLevelType w:val="hybridMultilevel"/>
    <w:tmpl w:val="6B9E0798"/>
    <w:lvl w:ilvl="0" w:tplc="04190011">
      <w:start w:val="1"/>
      <w:numFmt w:val="decimal"/>
      <w:lvlText w:val="%1)"/>
      <w:lvlJc w:val="left"/>
      <w:pPr>
        <w:ind w:left="157" w:hanging="341"/>
      </w:pPr>
      <w:rPr>
        <w:rFonts w:hint="default"/>
        <w:b w:val="0"/>
        <w:bCs w:val="0"/>
        <w:i w:val="0"/>
        <w:iCs w:val="0"/>
        <w:color w:val="231F20"/>
        <w:w w:val="108"/>
        <w:sz w:val="20"/>
        <w:szCs w:val="20"/>
      </w:rPr>
    </w:lvl>
    <w:lvl w:ilvl="1" w:tplc="27B6B94E">
      <w:numFmt w:val="bullet"/>
      <w:lvlText w:val="•"/>
      <w:lvlJc w:val="left"/>
      <w:pPr>
        <w:ind w:left="810" w:hanging="341"/>
      </w:pPr>
      <w:rPr>
        <w:rFonts w:hint="default"/>
      </w:rPr>
    </w:lvl>
    <w:lvl w:ilvl="2" w:tplc="830ABE1E">
      <w:numFmt w:val="bullet"/>
      <w:lvlText w:val="•"/>
      <w:lvlJc w:val="left"/>
      <w:pPr>
        <w:ind w:left="1460" w:hanging="341"/>
      </w:pPr>
      <w:rPr>
        <w:rFonts w:hint="default"/>
      </w:rPr>
    </w:lvl>
    <w:lvl w:ilvl="3" w:tplc="38AEF122">
      <w:numFmt w:val="bullet"/>
      <w:lvlText w:val="•"/>
      <w:lvlJc w:val="left"/>
      <w:pPr>
        <w:ind w:left="2111" w:hanging="341"/>
      </w:pPr>
      <w:rPr>
        <w:rFonts w:hint="default"/>
      </w:rPr>
    </w:lvl>
    <w:lvl w:ilvl="4" w:tplc="4D08AA04">
      <w:numFmt w:val="bullet"/>
      <w:lvlText w:val="•"/>
      <w:lvlJc w:val="left"/>
      <w:pPr>
        <w:ind w:left="2761" w:hanging="341"/>
      </w:pPr>
      <w:rPr>
        <w:rFonts w:hint="default"/>
      </w:rPr>
    </w:lvl>
    <w:lvl w:ilvl="5" w:tplc="DC38F47A">
      <w:numFmt w:val="bullet"/>
      <w:lvlText w:val="•"/>
      <w:lvlJc w:val="left"/>
      <w:pPr>
        <w:ind w:left="3411" w:hanging="341"/>
      </w:pPr>
      <w:rPr>
        <w:rFonts w:hint="default"/>
      </w:rPr>
    </w:lvl>
    <w:lvl w:ilvl="6" w:tplc="8FC4D3E4">
      <w:numFmt w:val="bullet"/>
      <w:lvlText w:val="•"/>
      <w:lvlJc w:val="left"/>
      <w:pPr>
        <w:ind w:left="4062" w:hanging="341"/>
      </w:pPr>
      <w:rPr>
        <w:rFonts w:hint="default"/>
      </w:rPr>
    </w:lvl>
    <w:lvl w:ilvl="7" w:tplc="5ECC0D34">
      <w:numFmt w:val="bullet"/>
      <w:lvlText w:val="•"/>
      <w:lvlJc w:val="left"/>
      <w:pPr>
        <w:ind w:left="4712" w:hanging="341"/>
      </w:pPr>
      <w:rPr>
        <w:rFonts w:hint="default"/>
      </w:rPr>
    </w:lvl>
    <w:lvl w:ilvl="8" w:tplc="02C6BEB6">
      <w:numFmt w:val="bullet"/>
      <w:lvlText w:val="•"/>
      <w:lvlJc w:val="left"/>
      <w:pPr>
        <w:ind w:left="5362" w:hanging="341"/>
      </w:pPr>
      <w:rPr>
        <w:rFonts w:hint="default"/>
      </w:rPr>
    </w:lvl>
  </w:abstractNum>
  <w:abstractNum w:abstractNumId="72">
    <w:nsid w:val="26A255DC"/>
    <w:multiLevelType w:val="hybridMultilevel"/>
    <w:tmpl w:val="51DA6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94B6344"/>
    <w:multiLevelType w:val="hybridMultilevel"/>
    <w:tmpl w:val="C4686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A5369B5"/>
    <w:multiLevelType w:val="hybridMultilevel"/>
    <w:tmpl w:val="421A392E"/>
    <w:lvl w:ilvl="0" w:tplc="04190011">
      <w:start w:val="1"/>
      <w:numFmt w:val="decimal"/>
      <w:lvlText w:val="%1)"/>
      <w:lvlJc w:val="left"/>
      <w:pPr>
        <w:ind w:left="157" w:hanging="341"/>
      </w:pPr>
      <w:rPr>
        <w:rFonts w:hint="default"/>
        <w:b w:val="0"/>
        <w:bCs w:val="0"/>
        <w:i w:val="0"/>
        <w:iCs w:val="0"/>
        <w:color w:val="231F20"/>
        <w:w w:val="108"/>
        <w:sz w:val="20"/>
        <w:szCs w:val="20"/>
      </w:rPr>
    </w:lvl>
    <w:lvl w:ilvl="1" w:tplc="27B6B94E">
      <w:numFmt w:val="bullet"/>
      <w:lvlText w:val="•"/>
      <w:lvlJc w:val="left"/>
      <w:pPr>
        <w:ind w:left="810" w:hanging="341"/>
      </w:pPr>
      <w:rPr>
        <w:rFonts w:hint="default"/>
      </w:rPr>
    </w:lvl>
    <w:lvl w:ilvl="2" w:tplc="830ABE1E">
      <w:numFmt w:val="bullet"/>
      <w:lvlText w:val="•"/>
      <w:lvlJc w:val="left"/>
      <w:pPr>
        <w:ind w:left="1460" w:hanging="341"/>
      </w:pPr>
      <w:rPr>
        <w:rFonts w:hint="default"/>
      </w:rPr>
    </w:lvl>
    <w:lvl w:ilvl="3" w:tplc="38AEF122">
      <w:numFmt w:val="bullet"/>
      <w:lvlText w:val="•"/>
      <w:lvlJc w:val="left"/>
      <w:pPr>
        <w:ind w:left="2111" w:hanging="341"/>
      </w:pPr>
      <w:rPr>
        <w:rFonts w:hint="default"/>
      </w:rPr>
    </w:lvl>
    <w:lvl w:ilvl="4" w:tplc="4D08AA04">
      <w:numFmt w:val="bullet"/>
      <w:lvlText w:val="•"/>
      <w:lvlJc w:val="left"/>
      <w:pPr>
        <w:ind w:left="2761" w:hanging="341"/>
      </w:pPr>
      <w:rPr>
        <w:rFonts w:hint="default"/>
      </w:rPr>
    </w:lvl>
    <w:lvl w:ilvl="5" w:tplc="DC38F47A">
      <w:numFmt w:val="bullet"/>
      <w:lvlText w:val="•"/>
      <w:lvlJc w:val="left"/>
      <w:pPr>
        <w:ind w:left="3411" w:hanging="341"/>
      </w:pPr>
      <w:rPr>
        <w:rFonts w:hint="default"/>
      </w:rPr>
    </w:lvl>
    <w:lvl w:ilvl="6" w:tplc="8FC4D3E4">
      <w:numFmt w:val="bullet"/>
      <w:lvlText w:val="•"/>
      <w:lvlJc w:val="left"/>
      <w:pPr>
        <w:ind w:left="4062" w:hanging="341"/>
      </w:pPr>
      <w:rPr>
        <w:rFonts w:hint="default"/>
      </w:rPr>
    </w:lvl>
    <w:lvl w:ilvl="7" w:tplc="5ECC0D34">
      <w:numFmt w:val="bullet"/>
      <w:lvlText w:val="•"/>
      <w:lvlJc w:val="left"/>
      <w:pPr>
        <w:ind w:left="4712" w:hanging="341"/>
      </w:pPr>
      <w:rPr>
        <w:rFonts w:hint="default"/>
      </w:rPr>
    </w:lvl>
    <w:lvl w:ilvl="8" w:tplc="02C6BEB6">
      <w:numFmt w:val="bullet"/>
      <w:lvlText w:val="•"/>
      <w:lvlJc w:val="left"/>
      <w:pPr>
        <w:ind w:left="5362" w:hanging="341"/>
      </w:pPr>
      <w:rPr>
        <w:rFonts w:hint="default"/>
      </w:rPr>
    </w:lvl>
  </w:abstractNum>
  <w:abstractNum w:abstractNumId="75">
    <w:nsid w:val="2AE36FAB"/>
    <w:multiLevelType w:val="hybridMultilevel"/>
    <w:tmpl w:val="99BAF8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B8007D0"/>
    <w:multiLevelType w:val="hybridMultilevel"/>
    <w:tmpl w:val="CCE62C3A"/>
    <w:lvl w:ilvl="0" w:tplc="04190011">
      <w:start w:val="1"/>
      <w:numFmt w:val="decimal"/>
      <w:lvlText w:val="%1)"/>
      <w:lvlJc w:val="left"/>
      <w:pPr>
        <w:ind w:left="383" w:hanging="142"/>
      </w:pPr>
      <w:rPr>
        <w:rFonts w:hint="default"/>
        <w:b w:val="0"/>
        <w:bCs w:val="0"/>
        <w:i w:val="0"/>
        <w:iCs w:val="0"/>
        <w:color w:val="231F20"/>
        <w:w w:val="100"/>
        <w:sz w:val="20"/>
        <w:szCs w:val="20"/>
      </w:rPr>
    </w:lvl>
    <w:lvl w:ilvl="1" w:tplc="3814AC40">
      <w:numFmt w:val="bullet"/>
      <w:lvlText w:val="•"/>
      <w:lvlJc w:val="left"/>
      <w:pPr>
        <w:ind w:left="1008" w:hanging="142"/>
      </w:pPr>
      <w:rPr>
        <w:rFonts w:hint="default"/>
      </w:rPr>
    </w:lvl>
    <w:lvl w:ilvl="2" w:tplc="8FB6C904">
      <w:numFmt w:val="bullet"/>
      <w:lvlText w:val="•"/>
      <w:lvlJc w:val="left"/>
      <w:pPr>
        <w:ind w:left="1636" w:hanging="142"/>
      </w:pPr>
      <w:rPr>
        <w:rFonts w:hint="default"/>
      </w:rPr>
    </w:lvl>
    <w:lvl w:ilvl="3" w:tplc="19E81FB0">
      <w:numFmt w:val="bullet"/>
      <w:lvlText w:val="•"/>
      <w:lvlJc w:val="left"/>
      <w:pPr>
        <w:ind w:left="2265" w:hanging="142"/>
      </w:pPr>
      <w:rPr>
        <w:rFonts w:hint="default"/>
      </w:rPr>
    </w:lvl>
    <w:lvl w:ilvl="4" w:tplc="22BCD3A0">
      <w:numFmt w:val="bullet"/>
      <w:lvlText w:val="•"/>
      <w:lvlJc w:val="left"/>
      <w:pPr>
        <w:ind w:left="2893" w:hanging="142"/>
      </w:pPr>
      <w:rPr>
        <w:rFonts w:hint="default"/>
      </w:rPr>
    </w:lvl>
    <w:lvl w:ilvl="5" w:tplc="1C625884">
      <w:numFmt w:val="bullet"/>
      <w:lvlText w:val="•"/>
      <w:lvlJc w:val="left"/>
      <w:pPr>
        <w:ind w:left="3521" w:hanging="142"/>
      </w:pPr>
      <w:rPr>
        <w:rFonts w:hint="default"/>
      </w:rPr>
    </w:lvl>
    <w:lvl w:ilvl="6" w:tplc="138AF3BC">
      <w:numFmt w:val="bullet"/>
      <w:lvlText w:val="•"/>
      <w:lvlJc w:val="left"/>
      <w:pPr>
        <w:ind w:left="4150" w:hanging="142"/>
      </w:pPr>
      <w:rPr>
        <w:rFonts w:hint="default"/>
      </w:rPr>
    </w:lvl>
    <w:lvl w:ilvl="7" w:tplc="165E653C">
      <w:numFmt w:val="bullet"/>
      <w:lvlText w:val="•"/>
      <w:lvlJc w:val="left"/>
      <w:pPr>
        <w:ind w:left="4778" w:hanging="142"/>
      </w:pPr>
      <w:rPr>
        <w:rFonts w:hint="default"/>
      </w:rPr>
    </w:lvl>
    <w:lvl w:ilvl="8" w:tplc="40D0C4BE">
      <w:numFmt w:val="bullet"/>
      <w:lvlText w:val="•"/>
      <w:lvlJc w:val="left"/>
      <w:pPr>
        <w:ind w:left="5406" w:hanging="142"/>
      </w:pPr>
      <w:rPr>
        <w:rFonts w:hint="default"/>
      </w:rPr>
    </w:lvl>
  </w:abstractNum>
  <w:abstractNum w:abstractNumId="77">
    <w:nsid w:val="2E5E7766"/>
    <w:multiLevelType w:val="hybridMultilevel"/>
    <w:tmpl w:val="84B6ADD0"/>
    <w:lvl w:ilvl="0" w:tplc="04190011">
      <w:start w:val="1"/>
      <w:numFmt w:val="decimal"/>
      <w:lvlText w:val="%1)"/>
      <w:lvlJc w:val="left"/>
      <w:pPr>
        <w:ind w:left="157" w:hanging="341"/>
      </w:pPr>
      <w:rPr>
        <w:rFonts w:hint="default"/>
        <w:b w:val="0"/>
        <w:bCs w:val="0"/>
        <w:i w:val="0"/>
        <w:iCs w:val="0"/>
        <w:color w:val="231F20"/>
        <w:w w:val="108"/>
        <w:sz w:val="20"/>
        <w:szCs w:val="20"/>
      </w:rPr>
    </w:lvl>
    <w:lvl w:ilvl="1" w:tplc="72361D44">
      <w:numFmt w:val="bullet"/>
      <w:lvlText w:val="•"/>
      <w:lvlJc w:val="left"/>
      <w:pPr>
        <w:ind w:left="810" w:hanging="341"/>
      </w:pPr>
      <w:rPr>
        <w:rFonts w:hint="default"/>
      </w:rPr>
    </w:lvl>
    <w:lvl w:ilvl="2" w:tplc="FCB69504">
      <w:numFmt w:val="bullet"/>
      <w:lvlText w:val="•"/>
      <w:lvlJc w:val="left"/>
      <w:pPr>
        <w:ind w:left="1460" w:hanging="341"/>
      </w:pPr>
      <w:rPr>
        <w:rFonts w:hint="default"/>
      </w:rPr>
    </w:lvl>
    <w:lvl w:ilvl="3" w:tplc="28464C92">
      <w:numFmt w:val="bullet"/>
      <w:lvlText w:val="•"/>
      <w:lvlJc w:val="left"/>
      <w:pPr>
        <w:ind w:left="2111" w:hanging="341"/>
      </w:pPr>
      <w:rPr>
        <w:rFonts w:hint="default"/>
      </w:rPr>
    </w:lvl>
    <w:lvl w:ilvl="4" w:tplc="E760CA52">
      <w:numFmt w:val="bullet"/>
      <w:lvlText w:val="•"/>
      <w:lvlJc w:val="left"/>
      <w:pPr>
        <w:ind w:left="2761" w:hanging="341"/>
      </w:pPr>
      <w:rPr>
        <w:rFonts w:hint="default"/>
      </w:rPr>
    </w:lvl>
    <w:lvl w:ilvl="5" w:tplc="3094025A">
      <w:numFmt w:val="bullet"/>
      <w:lvlText w:val="•"/>
      <w:lvlJc w:val="left"/>
      <w:pPr>
        <w:ind w:left="3411" w:hanging="341"/>
      </w:pPr>
      <w:rPr>
        <w:rFonts w:hint="default"/>
      </w:rPr>
    </w:lvl>
    <w:lvl w:ilvl="6" w:tplc="73E0E730">
      <w:numFmt w:val="bullet"/>
      <w:lvlText w:val="•"/>
      <w:lvlJc w:val="left"/>
      <w:pPr>
        <w:ind w:left="4062" w:hanging="341"/>
      </w:pPr>
      <w:rPr>
        <w:rFonts w:hint="default"/>
      </w:rPr>
    </w:lvl>
    <w:lvl w:ilvl="7" w:tplc="BB4A7578">
      <w:numFmt w:val="bullet"/>
      <w:lvlText w:val="•"/>
      <w:lvlJc w:val="left"/>
      <w:pPr>
        <w:ind w:left="4712" w:hanging="341"/>
      </w:pPr>
      <w:rPr>
        <w:rFonts w:hint="default"/>
      </w:rPr>
    </w:lvl>
    <w:lvl w:ilvl="8" w:tplc="16621CFE">
      <w:numFmt w:val="bullet"/>
      <w:lvlText w:val="•"/>
      <w:lvlJc w:val="left"/>
      <w:pPr>
        <w:ind w:left="5362" w:hanging="341"/>
      </w:pPr>
      <w:rPr>
        <w:rFonts w:hint="default"/>
      </w:rPr>
    </w:lvl>
  </w:abstractNum>
  <w:abstractNum w:abstractNumId="78">
    <w:nsid w:val="2F0D389C"/>
    <w:multiLevelType w:val="hybridMultilevel"/>
    <w:tmpl w:val="7CF89D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F2A08AC"/>
    <w:multiLevelType w:val="hybridMultilevel"/>
    <w:tmpl w:val="B0043BFE"/>
    <w:lvl w:ilvl="0" w:tplc="04190011">
      <w:start w:val="1"/>
      <w:numFmt w:val="decimal"/>
      <w:lvlText w:val="%1)"/>
      <w:lvlJc w:val="left"/>
      <w:pPr>
        <w:ind w:left="157" w:hanging="341"/>
      </w:pPr>
      <w:rPr>
        <w:rFonts w:hint="default"/>
        <w:b w:val="0"/>
        <w:bCs w:val="0"/>
        <w:i w:val="0"/>
        <w:iCs w:val="0"/>
        <w:color w:val="231F20"/>
        <w:w w:val="108"/>
        <w:sz w:val="20"/>
        <w:szCs w:val="20"/>
      </w:rPr>
    </w:lvl>
    <w:lvl w:ilvl="1" w:tplc="72361D44">
      <w:numFmt w:val="bullet"/>
      <w:lvlText w:val="•"/>
      <w:lvlJc w:val="left"/>
      <w:pPr>
        <w:ind w:left="810" w:hanging="341"/>
      </w:pPr>
      <w:rPr>
        <w:rFonts w:hint="default"/>
      </w:rPr>
    </w:lvl>
    <w:lvl w:ilvl="2" w:tplc="FCB69504">
      <w:numFmt w:val="bullet"/>
      <w:lvlText w:val="•"/>
      <w:lvlJc w:val="left"/>
      <w:pPr>
        <w:ind w:left="1460" w:hanging="341"/>
      </w:pPr>
      <w:rPr>
        <w:rFonts w:hint="default"/>
      </w:rPr>
    </w:lvl>
    <w:lvl w:ilvl="3" w:tplc="28464C92">
      <w:numFmt w:val="bullet"/>
      <w:lvlText w:val="•"/>
      <w:lvlJc w:val="left"/>
      <w:pPr>
        <w:ind w:left="2111" w:hanging="341"/>
      </w:pPr>
      <w:rPr>
        <w:rFonts w:hint="default"/>
      </w:rPr>
    </w:lvl>
    <w:lvl w:ilvl="4" w:tplc="E760CA52">
      <w:numFmt w:val="bullet"/>
      <w:lvlText w:val="•"/>
      <w:lvlJc w:val="left"/>
      <w:pPr>
        <w:ind w:left="2761" w:hanging="341"/>
      </w:pPr>
      <w:rPr>
        <w:rFonts w:hint="default"/>
      </w:rPr>
    </w:lvl>
    <w:lvl w:ilvl="5" w:tplc="3094025A">
      <w:numFmt w:val="bullet"/>
      <w:lvlText w:val="•"/>
      <w:lvlJc w:val="left"/>
      <w:pPr>
        <w:ind w:left="3411" w:hanging="341"/>
      </w:pPr>
      <w:rPr>
        <w:rFonts w:hint="default"/>
      </w:rPr>
    </w:lvl>
    <w:lvl w:ilvl="6" w:tplc="73E0E730">
      <w:numFmt w:val="bullet"/>
      <w:lvlText w:val="•"/>
      <w:lvlJc w:val="left"/>
      <w:pPr>
        <w:ind w:left="4062" w:hanging="341"/>
      </w:pPr>
      <w:rPr>
        <w:rFonts w:hint="default"/>
      </w:rPr>
    </w:lvl>
    <w:lvl w:ilvl="7" w:tplc="BB4A7578">
      <w:numFmt w:val="bullet"/>
      <w:lvlText w:val="•"/>
      <w:lvlJc w:val="left"/>
      <w:pPr>
        <w:ind w:left="4712" w:hanging="341"/>
      </w:pPr>
      <w:rPr>
        <w:rFonts w:hint="default"/>
      </w:rPr>
    </w:lvl>
    <w:lvl w:ilvl="8" w:tplc="16621CFE">
      <w:numFmt w:val="bullet"/>
      <w:lvlText w:val="•"/>
      <w:lvlJc w:val="left"/>
      <w:pPr>
        <w:ind w:left="5362" w:hanging="341"/>
      </w:pPr>
      <w:rPr>
        <w:rFonts w:hint="default"/>
      </w:rPr>
    </w:lvl>
  </w:abstractNum>
  <w:abstractNum w:abstractNumId="80">
    <w:nsid w:val="2F3E1E21"/>
    <w:multiLevelType w:val="hybridMultilevel"/>
    <w:tmpl w:val="019AEC10"/>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81">
    <w:nsid w:val="31B235C0"/>
    <w:multiLevelType w:val="hybridMultilevel"/>
    <w:tmpl w:val="A4D879BA"/>
    <w:lvl w:ilvl="0" w:tplc="04190011">
      <w:start w:val="1"/>
      <w:numFmt w:val="decimal"/>
      <w:lvlText w:val="%1)"/>
      <w:lvlJc w:val="left"/>
      <w:pPr>
        <w:ind w:left="157" w:hanging="341"/>
      </w:pPr>
      <w:rPr>
        <w:rFonts w:hint="default"/>
        <w:b w:val="0"/>
        <w:bCs w:val="0"/>
        <w:i w:val="0"/>
        <w:iCs w:val="0"/>
        <w:color w:val="231F20"/>
        <w:w w:val="108"/>
        <w:sz w:val="20"/>
        <w:szCs w:val="20"/>
      </w:rPr>
    </w:lvl>
    <w:lvl w:ilvl="1" w:tplc="27B6B94E">
      <w:numFmt w:val="bullet"/>
      <w:lvlText w:val="•"/>
      <w:lvlJc w:val="left"/>
      <w:pPr>
        <w:ind w:left="810" w:hanging="341"/>
      </w:pPr>
      <w:rPr>
        <w:rFonts w:hint="default"/>
      </w:rPr>
    </w:lvl>
    <w:lvl w:ilvl="2" w:tplc="830ABE1E">
      <w:numFmt w:val="bullet"/>
      <w:lvlText w:val="•"/>
      <w:lvlJc w:val="left"/>
      <w:pPr>
        <w:ind w:left="1460" w:hanging="341"/>
      </w:pPr>
      <w:rPr>
        <w:rFonts w:hint="default"/>
      </w:rPr>
    </w:lvl>
    <w:lvl w:ilvl="3" w:tplc="38AEF122">
      <w:numFmt w:val="bullet"/>
      <w:lvlText w:val="•"/>
      <w:lvlJc w:val="left"/>
      <w:pPr>
        <w:ind w:left="2111" w:hanging="341"/>
      </w:pPr>
      <w:rPr>
        <w:rFonts w:hint="default"/>
      </w:rPr>
    </w:lvl>
    <w:lvl w:ilvl="4" w:tplc="4D08AA04">
      <w:numFmt w:val="bullet"/>
      <w:lvlText w:val="•"/>
      <w:lvlJc w:val="left"/>
      <w:pPr>
        <w:ind w:left="2761" w:hanging="341"/>
      </w:pPr>
      <w:rPr>
        <w:rFonts w:hint="default"/>
      </w:rPr>
    </w:lvl>
    <w:lvl w:ilvl="5" w:tplc="DC38F47A">
      <w:numFmt w:val="bullet"/>
      <w:lvlText w:val="•"/>
      <w:lvlJc w:val="left"/>
      <w:pPr>
        <w:ind w:left="3411" w:hanging="341"/>
      </w:pPr>
      <w:rPr>
        <w:rFonts w:hint="default"/>
      </w:rPr>
    </w:lvl>
    <w:lvl w:ilvl="6" w:tplc="8FC4D3E4">
      <w:numFmt w:val="bullet"/>
      <w:lvlText w:val="•"/>
      <w:lvlJc w:val="left"/>
      <w:pPr>
        <w:ind w:left="4062" w:hanging="341"/>
      </w:pPr>
      <w:rPr>
        <w:rFonts w:hint="default"/>
      </w:rPr>
    </w:lvl>
    <w:lvl w:ilvl="7" w:tplc="5ECC0D34">
      <w:numFmt w:val="bullet"/>
      <w:lvlText w:val="•"/>
      <w:lvlJc w:val="left"/>
      <w:pPr>
        <w:ind w:left="4712" w:hanging="341"/>
      </w:pPr>
      <w:rPr>
        <w:rFonts w:hint="default"/>
      </w:rPr>
    </w:lvl>
    <w:lvl w:ilvl="8" w:tplc="02C6BEB6">
      <w:numFmt w:val="bullet"/>
      <w:lvlText w:val="•"/>
      <w:lvlJc w:val="left"/>
      <w:pPr>
        <w:ind w:left="5362" w:hanging="341"/>
      </w:pPr>
      <w:rPr>
        <w:rFonts w:hint="default"/>
      </w:rPr>
    </w:lvl>
  </w:abstractNum>
  <w:abstractNum w:abstractNumId="82">
    <w:nsid w:val="32AD56D2"/>
    <w:multiLevelType w:val="hybridMultilevel"/>
    <w:tmpl w:val="F4DE77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3660E65"/>
    <w:multiLevelType w:val="hybridMultilevel"/>
    <w:tmpl w:val="E7C03F1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342070CD"/>
    <w:multiLevelType w:val="hybridMultilevel"/>
    <w:tmpl w:val="85DCCF40"/>
    <w:lvl w:ilvl="0" w:tplc="04190011">
      <w:start w:val="1"/>
      <w:numFmt w:val="decimal"/>
      <w:lvlText w:val="%1)"/>
      <w:lvlJc w:val="left"/>
      <w:pPr>
        <w:ind w:left="157" w:hanging="341"/>
      </w:pPr>
      <w:rPr>
        <w:rFonts w:hint="default"/>
        <w:b w:val="0"/>
        <w:bCs w:val="0"/>
        <w:i w:val="0"/>
        <w:iCs w:val="0"/>
        <w:color w:val="231F20"/>
        <w:w w:val="108"/>
        <w:sz w:val="20"/>
        <w:szCs w:val="20"/>
      </w:rPr>
    </w:lvl>
    <w:lvl w:ilvl="1" w:tplc="51C68AEE">
      <w:numFmt w:val="bullet"/>
      <w:lvlText w:val="•"/>
      <w:lvlJc w:val="left"/>
      <w:pPr>
        <w:ind w:left="810" w:hanging="341"/>
      </w:pPr>
      <w:rPr>
        <w:rFonts w:hint="default"/>
      </w:rPr>
    </w:lvl>
    <w:lvl w:ilvl="2" w:tplc="394EBC0E">
      <w:numFmt w:val="bullet"/>
      <w:lvlText w:val="•"/>
      <w:lvlJc w:val="left"/>
      <w:pPr>
        <w:ind w:left="1460" w:hanging="341"/>
      </w:pPr>
      <w:rPr>
        <w:rFonts w:hint="default"/>
      </w:rPr>
    </w:lvl>
    <w:lvl w:ilvl="3" w:tplc="1DFA6708">
      <w:numFmt w:val="bullet"/>
      <w:lvlText w:val="•"/>
      <w:lvlJc w:val="left"/>
      <w:pPr>
        <w:ind w:left="2111" w:hanging="341"/>
      </w:pPr>
      <w:rPr>
        <w:rFonts w:hint="default"/>
      </w:rPr>
    </w:lvl>
    <w:lvl w:ilvl="4" w:tplc="338E333E">
      <w:numFmt w:val="bullet"/>
      <w:lvlText w:val="•"/>
      <w:lvlJc w:val="left"/>
      <w:pPr>
        <w:ind w:left="2761" w:hanging="341"/>
      </w:pPr>
      <w:rPr>
        <w:rFonts w:hint="default"/>
      </w:rPr>
    </w:lvl>
    <w:lvl w:ilvl="5" w:tplc="55B468BC">
      <w:numFmt w:val="bullet"/>
      <w:lvlText w:val="•"/>
      <w:lvlJc w:val="left"/>
      <w:pPr>
        <w:ind w:left="3411" w:hanging="341"/>
      </w:pPr>
      <w:rPr>
        <w:rFonts w:hint="default"/>
      </w:rPr>
    </w:lvl>
    <w:lvl w:ilvl="6" w:tplc="830CD31C">
      <w:numFmt w:val="bullet"/>
      <w:lvlText w:val="•"/>
      <w:lvlJc w:val="left"/>
      <w:pPr>
        <w:ind w:left="4062" w:hanging="341"/>
      </w:pPr>
      <w:rPr>
        <w:rFonts w:hint="default"/>
      </w:rPr>
    </w:lvl>
    <w:lvl w:ilvl="7" w:tplc="74B263BA">
      <w:numFmt w:val="bullet"/>
      <w:lvlText w:val="•"/>
      <w:lvlJc w:val="left"/>
      <w:pPr>
        <w:ind w:left="4712" w:hanging="341"/>
      </w:pPr>
      <w:rPr>
        <w:rFonts w:hint="default"/>
      </w:rPr>
    </w:lvl>
    <w:lvl w:ilvl="8" w:tplc="6E841DC0">
      <w:numFmt w:val="bullet"/>
      <w:lvlText w:val="•"/>
      <w:lvlJc w:val="left"/>
      <w:pPr>
        <w:ind w:left="5362" w:hanging="341"/>
      </w:pPr>
      <w:rPr>
        <w:rFonts w:hint="default"/>
      </w:rPr>
    </w:lvl>
  </w:abstractNum>
  <w:abstractNum w:abstractNumId="85">
    <w:nsid w:val="35106D39"/>
    <w:multiLevelType w:val="hybridMultilevel"/>
    <w:tmpl w:val="C6EA8E60"/>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6">
    <w:nsid w:val="352D4BF9"/>
    <w:multiLevelType w:val="hybridMultilevel"/>
    <w:tmpl w:val="BB5C3E9A"/>
    <w:lvl w:ilvl="0" w:tplc="0B5414AC">
      <w:start w:val="1"/>
      <w:numFmt w:val="decimal"/>
      <w:lvlText w:val="%1."/>
      <w:lvlJc w:val="left"/>
      <w:pPr>
        <w:ind w:left="157" w:hanging="341"/>
      </w:pPr>
      <w:rPr>
        <w:rFonts w:ascii="Cambria" w:eastAsia="Cambria" w:hAnsi="Cambria" w:cs="Cambria" w:hint="default"/>
        <w:w w:val="125"/>
        <w:sz w:val="20"/>
        <w:szCs w:val="20"/>
        <w:lang w:val="ru-RU" w:eastAsia="en-US" w:bidi="ar-SA"/>
      </w:rPr>
    </w:lvl>
    <w:lvl w:ilvl="1" w:tplc="5CBC20AA">
      <w:numFmt w:val="bullet"/>
      <w:lvlText w:val="•"/>
      <w:lvlJc w:val="left"/>
      <w:pPr>
        <w:ind w:left="810" w:hanging="341"/>
      </w:pPr>
      <w:rPr>
        <w:rFonts w:hint="default"/>
        <w:lang w:val="ru-RU" w:eastAsia="en-US" w:bidi="ar-SA"/>
      </w:rPr>
    </w:lvl>
    <w:lvl w:ilvl="2" w:tplc="9CA84AF0">
      <w:numFmt w:val="bullet"/>
      <w:lvlText w:val="•"/>
      <w:lvlJc w:val="left"/>
      <w:pPr>
        <w:ind w:left="1460" w:hanging="341"/>
      </w:pPr>
      <w:rPr>
        <w:rFonts w:hint="default"/>
        <w:lang w:val="ru-RU" w:eastAsia="en-US" w:bidi="ar-SA"/>
      </w:rPr>
    </w:lvl>
    <w:lvl w:ilvl="3" w:tplc="3462FC44">
      <w:numFmt w:val="bullet"/>
      <w:lvlText w:val="•"/>
      <w:lvlJc w:val="left"/>
      <w:pPr>
        <w:ind w:left="2111" w:hanging="341"/>
      </w:pPr>
      <w:rPr>
        <w:rFonts w:hint="default"/>
        <w:lang w:val="ru-RU" w:eastAsia="en-US" w:bidi="ar-SA"/>
      </w:rPr>
    </w:lvl>
    <w:lvl w:ilvl="4" w:tplc="885EEC60">
      <w:numFmt w:val="bullet"/>
      <w:lvlText w:val="•"/>
      <w:lvlJc w:val="left"/>
      <w:pPr>
        <w:ind w:left="2761" w:hanging="341"/>
      </w:pPr>
      <w:rPr>
        <w:rFonts w:hint="default"/>
        <w:lang w:val="ru-RU" w:eastAsia="en-US" w:bidi="ar-SA"/>
      </w:rPr>
    </w:lvl>
    <w:lvl w:ilvl="5" w:tplc="ACE8B664">
      <w:numFmt w:val="bullet"/>
      <w:lvlText w:val="•"/>
      <w:lvlJc w:val="left"/>
      <w:pPr>
        <w:ind w:left="3411" w:hanging="341"/>
      </w:pPr>
      <w:rPr>
        <w:rFonts w:hint="default"/>
        <w:lang w:val="ru-RU" w:eastAsia="en-US" w:bidi="ar-SA"/>
      </w:rPr>
    </w:lvl>
    <w:lvl w:ilvl="6" w:tplc="C13E1058">
      <w:numFmt w:val="bullet"/>
      <w:lvlText w:val="•"/>
      <w:lvlJc w:val="left"/>
      <w:pPr>
        <w:ind w:left="4062" w:hanging="341"/>
      </w:pPr>
      <w:rPr>
        <w:rFonts w:hint="default"/>
        <w:lang w:val="ru-RU" w:eastAsia="en-US" w:bidi="ar-SA"/>
      </w:rPr>
    </w:lvl>
    <w:lvl w:ilvl="7" w:tplc="724669BA">
      <w:numFmt w:val="bullet"/>
      <w:lvlText w:val="•"/>
      <w:lvlJc w:val="left"/>
      <w:pPr>
        <w:ind w:left="4712" w:hanging="341"/>
      </w:pPr>
      <w:rPr>
        <w:rFonts w:hint="default"/>
        <w:lang w:val="ru-RU" w:eastAsia="en-US" w:bidi="ar-SA"/>
      </w:rPr>
    </w:lvl>
    <w:lvl w:ilvl="8" w:tplc="9ADC5EAE">
      <w:numFmt w:val="bullet"/>
      <w:lvlText w:val="•"/>
      <w:lvlJc w:val="left"/>
      <w:pPr>
        <w:ind w:left="5362" w:hanging="341"/>
      </w:pPr>
      <w:rPr>
        <w:rFonts w:hint="default"/>
        <w:lang w:val="ru-RU" w:eastAsia="en-US" w:bidi="ar-SA"/>
      </w:rPr>
    </w:lvl>
  </w:abstractNum>
  <w:abstractNum w:abstractNumId="87">
    <w:nsid w:val="3668644B"/>
    <w:multiLevelType w:val="multilevel"/>
    <w:tmpl w:val="8D64970E"/>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571" w:hanging="720"/>
      </w:pPr>
      <w:rPr>
        <w:rFonts w:hint="default"/>
        <w:b w:val="0"/>
        <w:i w:val="0"/>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88">
    <w:nsid w:val="369F2A17"/>
    <w:multiLevelType w:val="hybridMultilevel"/>
    <w:tmpl w:val="03AAEDEC"/>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89">
    <w:nsid w:val="37950679"/>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571"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90">
    <w:nsid w:val="38FC5491"/>
    <w:multiLevelType w:val="hybridMultilevel"/>
    <w:tmpl w:val="E864E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AC5496B"/>
    <w:multiLevelType w:val="hybridMultilevel"/>
    <w:tmpl w:val="C6F05C0A"/>
    <w:lvl w:ilvl="0" w:tplc="7350453A">
      <w:start w:val="1"/>
      <w:numFmt w:val="decimal"/>
      <w:lvlText w:val="%1"/>
      <w:lvlJc w:val="left"/>
      <w:pPr>
        <w:ind w:left="325" w:hanging="168"/>
      </w:pPr>
      <w:rPr>
        <w:rFonts w:ascii="Trebuchet MS" w:eastAsia="Trebuchet MS" w:hAnsi="Trebuchet MS" w:cs="Trebuchet MS" w:hint="default"/>
        <w:w w:val="98"/>
        <w:sz w:val="22"/>
        <w:szCs w:val="22"/>
        <w:lang w:val="ru-RU" w:eastAsia="en-US" w:bidi="ar-SA"/>
      </w:rPr>
    </w:lvl>
    <w:lvl w:ilvl="1" w:tplc="418615CA">
      <w:numFmt w:val="bullet"/>
      <w:lvlText w:val="—"/>
      <w:lvlJc w:val="left"/>
      <w:pPr>
        <w:ind w:left="157" w:hanging="284"/>
      </w:pPr>
      <w:rPr>
        <w:rFonts w:ascii="Cambria" w:eastAsia="Cambria" w:hAnsi="Cambria" w:cs="Cambria" w:hint="default"/>
        <w:w w:val="108"/>
        <w:sz w:val="20"/>
        <w:szCs w:val="20"/>
        <w:lang w:val="ru-RU" w:eastAsia="en-US" w:bidi="ar-SA"/>
      </w:rPr>
    </w:lvl>
    <w:lvl w:ilvl="2" w:tplc="5C602E56">
      <w:numFmt w:val="bullet"/>
      <w:lvlText w:val="•"/>
      <w:lvlJc w:val="left"/>
      <w:pPr>
        <w:ind w:left="1024" w:hanging="284"/>
      </w:pPr>
      <w:rPr>
        <w:rFonts w:hint="default"/>
        <w:lang w:val="ru-RU" w:eastAsia="en-US" w:bidi="ar-SA"/>
      </w:rPr>
    </w:lvl>
    <w:lvl w:ilvl="3" w:tplc="11EA8326">
      <w:numFmt w:val="bullet"/>
      <w:lvlText w:val="•"/>
      <w:lvlJc w:val="left"/>
      <w:pPr>
        <w:ind w:left="1729" w:hanging="284"/>
      </w:pPr>
      <w:rPr>
        <w:rFonts w:hint="default"/>
        <w:lang w:val="ru-RU" w:eastAsia="en-US" w:bidi="ar-SA"/>
      </w:rPr>
    </w:lvl>
    <w:lvl w:ilvl="4" w:tplc="DA742B16">
      <w:numFmt w:val="bullet"/>
      <w:lvlText w:val="•"/>
      <w:lvlJc w:val="left"/>
      <w:pPr>
        <w:ind w:left="2434" w:hanging="284"/>
      </w:pPr>
      <w:rPr>
        <w:rFonts w:hint="default"/>
        <w:lang w:val="ru-RU" w:eastAsia="en-US" w:bidi="ar-SA"/>
      </w:rPr>
    </w:lvl>
    <w:lvl w:ilvl="5" w:tplc="752EFE48">
      <w:numFmt w:val="bullet"/>
      <w:lvlText w:val="•"/>
      <w:lvlJc w:val="left"/>
      <w:pPr>
        <w:ind w:left="3139" w:hanging="284"/>
      </w:pPr>
      <w:rPr>
        <w:rFonts w:hint="default"/>
        <w:lang w:val="ru-RU" w:eastAsia="en-US" w:bidi="ar-SA"/>
      </w:rPr>
    </w:lvl>
    <w:lvl w:ilvl="6" w:tplc="93BE8D04">
      <w:numFmt w:val="bullet"/>
      <w:lvlText w:val="•"/>
      <w:lvlJc w:val="left"/>
      <w:pPr>
        <w:ind w:left="3844" w:hanging="284"/>
      </w:pPr>
      <w:rPr>
        <w:rFonts w:hint="default"/>
        <w:lang w:val="ru-RU" w:eastAsia="en-US" w:bidi="ar-SA"/>
      </w:rPr>
    </w:lvl>
    <w:lvl w:ilvl="7" w:tplc="436616C8">
      <w:numFmt w:val="bullet"/>
      <w:lvlText w:val="•"/>
      <w:lvlJc w:val="left"/>
      <w:pPr>
        <w:ind w:left="4549" w:hanging="284"/>
      </w:pPr>
      <w:rPr>
        <w:rFonts w:hint="default"/>
        <w:lang w:val="ru-RU" w:eastAsia="en-US" w:bidi="ar-SA"/>
      </w:rPr>
    </w:lvl>
    <w:lvl w:ilvl="8" w:tplc="46A23F26">
      <w:numFmt w:val="bullet"/>
      <w:lvlText w:val="•"/>
      <w:lvlJc w:val="left"/>
      <w:pPr>
        <w:ind w:left="5253" w:hanging="284"/>
      </w:pPr>
      <w:rPr>
        <w:rFonts w:hint="default"/>
        <w:lang w:val="ru-RU" w:eastAsia="en-US" w:bidi="ar-SA"/>
      </w:rPr>
    </w:lvl>
  </w:abstractNum>
  <w:abstractNum w:abstractNumId="92">
    <w:nsid w:val="3B3B145A"/>
    <w:multiLevelType w:val="hybridMultilevel"/>
    <w:tmpl w:val="0838B338"/>
    <w:lvl w:ilvl="0" w:tplc="FC0AC314">
      <w:start w:val="1"/>
      <w:numFmt w:val="decimal"/>
      <w:lvlText w:val="%1"/>
      <w:lvlJc w:val="left"/>
      <w:pPr>
        <w:ind w:left="351" w:hanging="194"/>
      </w:pPr>
      <w:rPr>
        <w:rFonts w:ascii="Trebuchet MS" w:eastAsia="Trebuchet MS" w:hAnsi="Trebuchet MS" w:cs="Trebuchet MS" w:hint="default"/>
        <w:w w:val="98"/>
        <w:sz w:val="22"/>
        <w:szCs w:val="22"/>
        <w:lang w:val="ru-RU" w:eastAsia="en-US" w:bidi="ar-SA"/>
      </w:rPr>
    </w:lvl>
    <w:lvl w:ilvl="1" w:tplc="6762AF9C">
      <w:start w:val="1"/>
      <w:numFmt w:val="decimal"/>
      <w:lvlText w:val="%2)"/>
      <w:lvlJc w:val="left"/>
      <w:pPr>
        <w:ind w:left="687" w:hanging="304"/>
      </w:pPr>
      <w:rPr>
        <w:rFonts w:ascii="Times New Roman" w:eastAsia="Times New Roman" w:hAnsi="Times New Roman" w:cs="Times New Roman" w:hint="default"/>
        <w:i/>
        <w:iCs/>
        <w:w w:val="138"/>
        <w:sz w:val="20"/>
        <w:szCs w:val="20"/>
        <w:lang w:val="ru-RU" w:eastAsia="en-US" w:bidi="ar-SA"/>
      </w:rPr>
    </w:lvl>
    <w:lvl w:ilvl="2" w:tplc="93D2724C">
      <w:numFmt w:val="bullet"/>
      <w:lvlText w:val="•"/>
      <w:lvlJc w:val="left"/>
      <w:pPr>
        <w:ind w:left="1344" w:hanging="304"/>
      </w:pPr>
      <w:rPr>
        <w:rFonts w:hint="default"/>
        <w:lang w:val="ru-RU" w:eastAsia="en-US" w:bidi="ar-SA"/>
      </w:rPr>
    </w:lvl>
    <w:lvl w:ilvl="3" w:tplc="6C3A6468">
      <w:numFmt w:val="bullet"/>
      <w:lvlText w:val="•"/>
      <w:lvlJc w:val="left"/>
      <w:pPr>
        <w:ind w:left="2009" w:hanging="304"/>
      </w:pPr>
      <w:rPr>
        <w:rFonts w:hint="default"/>
        <w:lang w:val="ru-RU" w:eastAsia="en-US" w:bidi="ar-SA"/>
      </w:rPr>
    </w:lvl>
    <w:lvl w:ilvl="4" w:tplc="6EE6D578">
      <w:numFmt w:val="bullet"/>
      <w:lvlText w:val="•"/>
      <w:lvlJc w:val="left"/>
      <w:pPr>
        <w:ind w:left="2674" w:hanging="304"/>
      </w:pPr>
      <w:rPr>
        <w:rFonts w:hint="default"/>
        <w:lang w:val="ru-RU" w:eastAsia="en-US" w:bidi="ar-SA"/>
      </w:rPr>
    </w:lvl>
    <w:lvl w:ilvl="5" w:tplc="1AEACA8C">
      <w:numFmt w:val="bullet"/>
      <w:lvlText w:val="•"/>
      <w:lvlJc w:val="left"/>
      <w:pPr>
        <w:ind w:left="3339" w:hanging="304"/>
      </w:pPr>
      <w:rPr>
        <w:rFonts w:hint="default"/>
        <w:lang w:val="ru-RU" w:eastAsia="en-US" w:bidi="ar-SA"/>
      </w:rPr>
    </w:lvl>
    <w:lvl w:ilvl="6" w:tplc="07468764">
      <w:numFmt w:val="bullet"/>
      <w:lvlText w:val="•"/>
      <w:lvlJc w:val="left"/>
      <w:pPr>
        <w:ind w:left="4004" w:hanging="304"/>
      </w:pPr>
      <w:rPr>
        <w:rFonts w:hint="default"/>
        <w:lang w:val="ru-RU" w:eastAsia="en-US" w:bidi="ar-SA"/>
      </w:rPr>
    </w:lvl>
    <w:lvl w:ilvl="7" w:tplc="7F10EF2A">
      <w:numFmt w:val="bullet"/>
      <w:lvlText w:val="•"/>
      <w:lvlJc w:val="left"/>
      <w:pPr>
        <w:ind w:left="4669" w:hanging="304"/>
      </w:pPr>
      <w:rPr>
        <w:rFonts w:hint="default"/>
        <w:lang w:val="ru-RU" w:eastAsia="en-US" w:bidi="ar-SA"/>
      </w:rPr>
    </w:lvl>
    <w:lvl w:ilvl="8" w:tplc="D60E990C">
      <w:numFmt w:val="bullet"/>
      <w:lvlText w:val="•"/>
      <w:lvlJc w:val="left"/>
      <w:pPr>
        <w:ind w:left="5333" w:hanging="304"/>
      </w:pPr>
      <w:rPr>
        <w:rFonts w:hint="default"/>
        <w:lang w:val="ru-RU" w:eastAsia="en-US" w:bidi="ar-SA"/>
      </w:rPr>
    </w:lvl>
  </w:abstractNum>
  <w:abstractNum w:abstractNumId="93">
    <w:nsid w:val="3C763858"/>
    <w:multiLevelType w:val="hybridMultilevel"/>
    <w:tmpl w:val="6BD8C552"/>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94">
    <w:nsid w:val="3EC14232"/>
    <w:multiLevelType w:val="hybridMultilevel"/>
    <w:tmpl w:val="7F9CE946"/>
    <w:lvl w:ilvl="0" w:tplc="04190011">
      <w:start w:val="1"/>
      <w:numFmt w:val="decimal"/>
      <w:lvlText w:val="%1)"/>
      <w:lvlJc w:val="left"/>
      <w:pPr>
        <w:ind w:left="157" w:hanging="341"/>
      </w:pPr>
      <w:rPr>
        <w:rFonts w:hint="default"/>
        <w:b w:val="0"/>
        <w:bCs w:val="0"/>
        <w:i w:val="0"/>
        <w:iCs w:val="0"/>
        <w:color w:val="231F20"/>
        <w:w w:val="108"/>
        <w:sz w:val="20"/>
        <w:szCs w:val="20"/>
      </w:rPr>
    </w:lvl>
    <w:lvl w:ilvl="1" w:tplc="27B6B94E">
      <w:numFmt w:val="bullet"/>
      <w:lvlText w:val="•"/>
      <w:lvlJc w:val="left"/>
      <w:pPr>
        <w:ind w:left="810" w:hanging="341"/>
      </w:pPr>
      <w:rPr>
        <w:rFonts w:hint="default"/>
      </w:rPr>
    </w:lvl>
    <w:lvl w:ilvl="2" w:tplc="830ABE1E">
      <w:numFmt w:val="bullet"/>
      <w:lvlText w:val="•"/>
      <w:lvlJc w:val="left"/>
      <w:pPr>
        <w:ind w:left="1460" w:hanging="341"/>
      </w:pPr>
      <w:rPr>
        <w:rFonts w:hint="default"/>
      </w:rPr>
    </w:lvl>
    <w:lvl w:ilvl="3" w:tplc="38AEF122">
      <w:numFmt w:val="bullet"/>
      <w:lvlText w:val="•"/>
      <w:lvlJc w:val="left"/>
      <w:pPr>
        <w:ind w:left="2111" w:hanging="341"/>
      </w:pPr>
      <w:rPr>
        <w:rFonts w:hint="default"/>
      </w:rPr>
    </w:lvl>
    <w:lvl w:ilvl="4" w:tplc="4D08AA04">
      <w:numFmt w:val="bullet"/>
      <w:lvlText w:val="•"/>
      <w:lvlJc w:val="left"/>
      <w:pPr>
        <w:ind w:left="2761" w:hanging="341"/>
      </w:pPr>
      <w:rPr>
        <w:rFonts w:hint="default"/>
      </w:rPr>
    </w:lvl>
    <w:lvl w:ilvl="5" w:tplc="DC38F47A">
      <w:numFmt w:val="bullet"/>
      <w:lvlText w:val="•"/>
      <w:lvlJc w:val="left"/>
      <w:pPr>
        <w:ind w:left="3411" w:hanging="341"/>
      </w:pPr>
      <w:rPr>
        <w:rFonts w:hint="default"/>
      </w:rPr>
    </w:lvl>
    <w:lvl w:ilvl="6" w:tplc="8FC4D3E4">
      <w:numFmt w:val="bullet"/>
      <w:lvlText w:val="•"/>
      <w:lvlJc w:val="left"/>
      <w:pPr>
        <w:ind w:left="4062" w:hanging="341"/>
      </w:pPr>
      <w:rPr>
        <w:rFonts w:hint="default"/>
      </w:rPr>
    </w:lvl>
    <w:lvl w:ilvl="7" w:tplc="5ECC0D34">
      <w:numFmt w:val="bullet"/>
      <w:lvlText w:val="•"/>
      <w:lvlJc w:val="left"/>
      <w:pPr>
        <w:ind w:left="4712" w:hanging="341"/>
      </w:pPr>
      <w:rPr>
        <w:rFonts w:hint="default"/>
      </w:rPr>
    </w:lvl>
    <w:lvl w:ilvl="8" w:tplc="02C6BEB6">
      <w:numFmt w:val="bullet"/>
      <w:lvlText w:val="•"/>
      <w:lvlJc w:val="left"/>
      <w:pPr>
        <w:ind w:left="5362" w:hanging="341"/>
      </w:pPr>
      <w:rPr>
        <w:rFonts w:hint="default"/>
      </w:rPr>
    </w:lvl>
  </w:abstractNum>
  <w:abstractNum w:abstractNumId="95">
    <w:nsid w:val="3FAE3B54"/>
    <w:multiLevelType w:val="hybridMultilevel"/>
    <w:tmpl w:val="A3CA0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12B46D9"/>
    <w:multiLevelType w:val="hybridMultilevel"/>
    <w:tmpl w:val="84EA9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28A5C31"/>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571"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98">
    <w:nsid w:val="437D4DC2"/>
    <w:multiLevelType w:val="hybridMultilevel"/>
    <w:tmpl w:val="B900C6F8"/>
    <w:lvl w:ilvl="0" w:tplc="04190011">
      <w:start w:val="1"/>
      <w:numFmt w:val="decimal"/>
      <w:lvlText w:val="%1)"/>
      <w:lvlJc w:val="left"/>
      <w:pPr>
        <w:ind w:left="176" w:hanging="360"/>
      </w:pPr>
    </w:lvl>
    <w:lvl w:ilvl="1" w:tplc="04190019" w:tentative="1">
      <w:start w:val="1"/>
      <w:numFmt w:val="lowerLetter"/>
      <w:lvlText w:val="%2."/>
      <w:lvlJc w:val="left"/>
      <w:pPr>
        <w:ind w:left="896" w:hanging="360"/>
      </w:pPr>
    </w:lvl>
    <w:lvl w:ilvl="2" w:tplc="0419001B" w:tentative="1">
      <w:start w:val="1"/>
      <w:numFmt w:val="lowerRoman"/>
      <w:lvlText w:val="%3."/>
      <w:lvlJc w:val="right"/>
      <w:pPr>
        <w:ind w:left="1616" w:hanging="180"/>
      </w:pPr>
    </w:lvl>
    <w:lvl w:ilvl="3" w:tplc="0419000F" w:tentative="1">
      <w:start w:val="1"/>
      <w:numFmt w:val="decimal"/>
      <w:lvlText w:val="%4."/>
      <w:lvlJc w:val="left"/>
      <w:pPr>
        <w:ind w:left="2336" w:hanging="360"/>
      </w:pPr>
    </w:lvl>
    <w:lvl w:ilvl="4" w:tplc="04190019" w:tentative="1">
      <w:start w:val="1"/>
      <w:numFmt w:val="lowerLetter"/>
      <w:lvlText w:val="%5."/>
      <w:lvlJc w:val="left"/>
      <w:pPr>
        <w:ind w:left="3056" w:hanging="360"/>
      </w:pPr>
    </w:lvl>
    <w:lvl w:ilvl="5" w:tplc="0419001B" w:tentative="1">
      <w:start w:val="1"/>
      <w:numFmt w:val="lowerRoman"/>
      <w:lvlText w:val="%6."/>
      <w:lvlJc w:val="right"/>
      <w:pPr>
        <w:ind w:left="3776" w:hanging="180"/>
      </w:pPr>
    </w:lvl>
    <w:lvl w:ilvl="6" w:tplc="0419000F" w:tentative="1">
      <w:start w:val="1"/>
      <w:numFmt w:val="decimal"/>
      <w:lvlText w:val="%7."/>
      <w:lvlJc w:val="left"/>
      <w:pPr>
        <w:ind w:left="4496" w:hanging="360"/>
      </w:pPr>
    </w:lvl>
    <w:lvl w:ilvl="7" w:tplc="04190019" w:tentative="1">
      <w:start w:val="1"/>
      <w:numFmt w:val="lowerLetter"/>
      <w:lvlText w:val="%8."/>
      <w:lvlJc w:val="left"/>
      <w:pPr>
        <w:ind w:left="5216" w:hanging="360"/>
      </w:pPr>
    </w:lvl>
    <w:lvl w:ilvl="8" w:tplc="0419001B" w:tentative="1">
      <w:start w:val="1"/>
      <w:numFmt w:val="lowerRoman"/>
      <w:lvlText w:val="%9."/>
      <w:lvlJc w:val="right"/>
      <w:pPr>
        <w:ind w:left="5936" w:hanging="180"/>
      </w:pPr>
    </w:lvl>
  </w:abstractNum>
  <w:abstractNum w:abstractNumId="99">
    <w:nsid w:val="43B965AA"/>
    <w:multiLevelType w:val="hybridMultilevel"/>
    <w:tmpl w:val="CBE24CCE"/>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100">
    <w:nsid w:val="45B85627"/>
    <w:multiLevelType w:val="hybridMultilevel"/>
    <w:tmpl w:val="C78E3318"/>
    <w:lvl w:ilvl="0" w:tplc="7568AA8E">
      <w:start w:val="1"/>
      <w:numFmt w:val="decimal"/>
      <w:lvlText w:val="%1."/>
      <w:lvlJc w:val="left"/>
      <w:pPr>
        <w:ind w:left="448" w:hanging="292"/>
      </w:pPr>
      <w:rPr>
        <w:rFonts w:ascii="Tahoma" w:eastAsia="Tahoma" w:hAnsi="Tahoma" w:cs="Tahoma" w:hint="default"/>
        <w:b/>
        <w:bCs/>
        <w:spacing w:val="-4"/>
        <w:w w:val="84"/>
        <w:sz w:val="22"/>
        <w:szCs w:val="22"/>
        <w:lang w:val="ru-RU" w:eastAsia="en-US" w:bidi="ar-SA"/>
      </w:rPr>
    </w:lvl>
    <w:lvl w:ilvl="1" w:tplc="7D906634">
      <w:numFmt w:val="bullet"/>
      <w:lvlText w:val="•"/>
      <w:lvlJc w:val="left"/>
      <w:pPr>
        <w:ind w:left="1062" w:hanging="292"/>
      </w:pPr>
      <w:rPr>
        <w:rFonts w:hint="default"/>
        <w:lang w:val="ru-RU" w:eastAsia="en-US" w:bidi="ar-SA"/>
      </w:rPr>
    </w:lvl>
    <w:lvl w:ilvl="2" w:tplc="4F3C0188">
      <w:numFmt w:val="bullet"/>
      <w:lvlText w:val="•"/>
      <w:lvlJc w:val="left"/>
      <w:pPr>
        <w:ind w:left="1684" w:hanging="292"/>
      </w:pPr>
      <w:rPr>
        <w:rFonts w:hint="default"/>
        <w:lang w:val="ru-RU" w:eastAsia="en-US" w:bidi="ar-SA"/>
      </w:rPr>
    </w:lvl>
    <w:lvl w:ilvl="3" w:tplc="00586A2C">
      <w:numFmt w:val="bullet"/>
      <w:lvlText w:val="•"/>
      <w:lvlJc w:val="left"/>
      <w:pPr>
        <w:ind w:left="2307" w:hanging="292"/>
      </w:pPr>
      <w:rPr>
        <w:rFonts w:hint="default"/>
        <w:lang w:val="ru-RU" w:eastAsia="en-US" w:bidi="ar-SA"/>
      </w:rPr>
    </w:lvl>
    <w:lvl w:ilvl="4" w:tplc="BA889BDC">
      <w:numFmt w:val="bullet"/>
      <w:lvlText w:val="•"/>
      <w:lvlJc w:val="left"/>
      <w:pPr>
        <w:ind w:left="2929" w:hanging="292"/>
      </w:pPr>
      <w:rPr>
        <w:rFonts w:hint="default"/>
        <w:lang w:val="ru-RU" w:eastAsia="en-US" w:bidi="ar-SA"/>
      </w:rPr>
    </w:lvl>
    <w:lvl w:ilvl="5" w:tplc="D07E21FC">
      <w:numFmt w:val="bullet"/>
      <w:lvlText w:val="•"/>
      <w:lvlJc w:val="left"/>
      <w:pPr>
        <w:ind w:left="3551" w:hanging="292"/>
      </w:pPr>
      <w:rPr>
        <w:rFonts w:hint="default"/>
        <w:lang w:val="ru-RU" w:eastAsia="en-US" w:bidi="ar-SA"/>
      </w:rPr>
    </w:lvl>
    <w:lvl w:ilvl="6" w:tplc="0686C192">
      <w:numFmt w:val="bullet"/>
      <w:lvlText w:val="•"/>
      <w:lvlJc w:val="left"/>
      <w:pPr>
        <w:ind w:left="4174" w:hanging="292"/>
      </w:pPr>
      <w:rPr>
        <w:rFonts w:hint="default"/>
        <w:lang w:val="ru-RU" w:eastAsia="en-US" w:bidi="ar-SA"/>
      </w:rPr>
    </w:lvl>
    <w:lvl w:ilvl="7" w:tplc="9DD8E194">
      <w:numFmt w:val="bullet"/>
      <w:lvlText w:val="•"/>
      <w:lvlJc w:val="left"/>
      <w:pPr>
        <w:ind w:left="4796" w:hanging="292"/>
      </w:pPr>
      <w:rPr>
        <w:rFonts w:hint="default"/>
        <w:lang w:val="ru-RU" w:eastAsia="en-US" w:bidi="ar-SA"/>
      </w:rPr>
    </w:lvl>
    <w:lvl w:ilvl="8" w:tplc="AD587B8E">
      <w:numFmt w:val="bullet"/>
      <w:lvlText w:val="•"/>
      <w:lvlJc w:val="left"/>
      <w:pPr>
        <w:ind w:left="5418" w:hanging="292"/>
      </w:pPr>
      <w:rPr>
        <w:rFonts w:hint="default"/>
        <w:lang w:val="ru-RU" w:eastAsia="en-US" w:bidi="ar-SA"/>
      </w:rPr>
    </w:lvl>
  </w:abstractNum>
  <w:abstractNum w:abstractNumId="101">
    <w:nsid w:val="46B546B6"/>
    <w:multiLevelType w:val="hybridMultilevel"/>
    <w:tmpl w:val="D8F84754"/>
    <w:lvl w:ilvl="0" w:tplc="E5B4E2C8">
      <w:numFmt w:val="bullet"/>
      <w:lvlText w:val=""/>
      <w:lvlJc w:val="left"/>
      <w:pPr>
        <w:ind w:left="167" w:hanging="394"/>
      </w:pPr>
      <w:rPr>
        <w:rFonts w:ascii="Symbol" w:eastAsia="Symbol" w:hAnsi="Symbol" w:cs="Symbol" w:hint="default"/>
        <w:w w:val="100"/>
        <w:sz w:val="24"/>
        <w:szCs w:val="24"/>
        <w:lang w:val="ru-RU" w:eastAsia="en-US" w:bidi="ar-SA"/>
      </w:rPr>
    </w:lvl>
    <w:lvl w:ilvl="1" w:tplc="B0FC5A68">
      <w:numFmt w:val="bullet"/>
      <w:lvlText w:val="•"/>
      <w:lvlJc w:val="left"/>
      <w:pPr>
        <w:ind w:left="580" w:hanging="394"/>
      </w:pPr>
      <w:rPr>
        <w:rFonts w:hint="default"/>
        <w:lang w:val="ru-RU" w:eastAsia="en-US" w:bidi="ar-SA"/>
      </w:rPr>
    </w:lvl>
    <w:lvl w:ilvl="2" w:tplc="D032B516">
      <w:numFmt w:val="bullet"/>
      <w:lvlText w:val="•"/>
      <w:lvlJc w:val="left"/>
      <w:pPr>
        <w:ind w:left="1000" w:hanging="394"/>
      </w:pPr>
      <w:rPr>
        <w:rFonts w:hint="default"/>
        <w:lang w:val="ru-RU" w:eastAsia="en-US" w:bidi="ar-SA"/>
      </w:rPr>
    </w:lvl>
    <w:lvl w:ilvl="3" w:tplc="BED80C28">
      <w:numFmt w:val="bullet"/>
      <w:lvlText w:val="•"/>
      <w:lvlJc w:val="left"/>
      <w:pPr>
        <w:ind w:left="1420" w:hanging="394"/>
      </w:pPr>
      <w:rPr>
        <w:rFonts w:hint="default"/>
        <w:lang w:val="ru-RU" w:eastAsia="en-US" w:bidi="ar-SA"/>
      </w:rPr>
    </w:lvl>
    <w:lvl w:ilvl="4" w:tplc="C3C8896C">
      <w:numFmt w:val="bullet"/>
      <w:lvlText w:val="•"/>
      <w:lvlJc w:val="left"/>
      <w:pPr>
        <w:ind w:left="1840" w:hanging="394"/>
      </w:pPr>
      <w:rPr>
        <w:rFonts w:hint="default"/>
        <w:lang w:val="ru-RU" w:eastAsia="en-US" w:bidi="ar-SA"/>
      </w:rPr>
    </w:lvl>
    <w:lvl w:ilvl="5" w:tplc="5EDC7904">
      <w:numFmt w:val="bullet"/>
      <w:lvlText w:val="•"/>
      <w:lvlJc w:val="left"/>
      <w:pPr>
        <w:ind w:left="2260" w:hanging="394"/>
      </w:pPr>
      <w:rPr>
        <w:rFonts w:hint="default"/>
        <w:lang w:val="ru-RU" w:eastAsia="en-US" w:bidi="ar-SA"/>
      </w:rPr>
    </w:lvl>
    <w:lvl w:ilvl="6" w:tplc="01185EB0">
      <w:numFmt w:val="bullet"/>
      <w:lvlText w:val="•"/>
      <w:lvlJc w:val="left"/>
      <w:pPr>
        <w:ind w:left="2680" w:hanging="394"/>
      </w:pPr>
      <w:rPr>
        <w:rFonts w:hint="default"/>
        <w:lang w:val="ru-RU" w:eastAsia="en-US" w:bidi="ar-SA"/>
      </w:rPr>
    </w:lvl>
    <w:lvl w:ilvl="7" w:tplc="240C685C">
      <w:numFmt w:val="bullet"/>
      <w:lvlText w:val="•"/>
      <w:lvlJc w:val="left"/>
      <w:pPr>
        <w:ind w:left="3100" w:hanging="394"/>
      </w:pPr>
      <w:rPr>
        <w:rFonts w:hint="default"/>
        <w:lang w:val="ru-RU" w:eastAsia="en-US" w:bidi="ar-SA"/>
      </w:rPr>
    </w:lvl>
    <w:lvl w:ilvl="8" w:tplc="155E3EF8">
      <w:numFmt w:val="bullet"/>
      <w:lvlText w:val="•"/>
      <w:lvlJc w:val="left"/>
      <w:pPr>
        <w:ind w:left="3520" w:hanging="394"/>
      </w:pPr>
      <w:rPr>
        <w:rFonts w:hint="default"/>
        <w:lang w:val="ru-RU" w:eastAsia="en-US" w:bidi="ar-SA"/>
      </w:rPr>
    </w:lvl>
  </w:abstractNum>
  <w:abstractNum w:abstractNumId="102">
    <w:nsid w:val="46BA12D2"/>
    <w:multiLevelType w:val="hybridMultilevel"/>
    <w:tmpl w:val="73A622C0"/>
    <w:lvl w:ilvl="0" w:tplc="66BC9A7C">
      <w:numFmt w:val="bullet"/>
      <w:lvlText w:val="—"/>
      <w:lvlJc w:val="left"/>
      <w:pPr>
        <w:ind w:left="157" w:hanging="284"/>
      </w:pPr>
      <w:rPr>
        <w:rFonts w:ascii="Cambria" w:eastAsia="Cambria" w:hAnsi="Cambria" w:cs="Cambria" w:hint="default"/>
        <w:w w:val="108"/>
        <w:sz w:val="20"/>
        <w:szCs w:val="20"/>
        <w:lang w:val="ru-RU" w:eastAsia="en-US" w:bidi="ar-SA"/>
      </w:rPr>
    </w:lvl>
    <w:lvl w:ilvl="1" w:tplc="F02C7352">
      <w:numFmt w:val="bullet"/>
      <w:lvlText w:val="•"/>
      <w:lvlJc w:val="left"/>
      <w:pPr>
        <w:ind w:left="810" w:hanging="284"/>
      </w:pPr>
      <w:rPr>
        <w:rFonts w:hint="default"/>
        <w:lang w:val="ru-RU" w:eastAsia="en-US" w:bidi="ar-SA"/>
      </w:rPr>
    </w:lvl>
    <w:lvl w:ilvl="2" w:tplc="9D34611E">
      <w:numFmt w:val="bullet"/>
      <w:lvlText w:val="•"/>
      <w:lvlJc w:val="left"/>
      <w:pPr>
        <w:ind w:left="1460" w:hanging="284"/>
      </w:pPr>
      <w:rPr>
        <w:rFonts w:hint="default"/>
        <w:lang w:val="ru-RU" w:eastAsia="en-US" w:bidi="ar-SA"/>
      </w:rPr>
    </w:lvl>
    <w:lvl w:ilvl="3" w:tplc="46E63100">
      <w:numFmt w:val="bullet"/>
      <w:lvlText w:val="•"/>
      <w:lvlJc w:val="left"/>
      <w:pPr>
        <w:ind w:left="2111" w:hanging="284"/>
      </w:pPr>
      <w:rPr>
        <w:rFonts w:hint="default"/>
        <w:lang w:val="ru-RU" w:eastAsia="en-US" w:bidi="ar-SA"/>
      </w:rPr>
    </w:lvl>
    <w:lvl w:ilvl="4" w:tplc="3BFEDEB4">
      <w:numFmt w:val="bullet"/>
      <w:lvlText w:val="•"/>
      <w:lvlJc w:val="left"/>
      <w:pPr>
        <w:ind w:left="2761" w:hanging="284"/>
      </w:pPr>
      <w:rPr>
        <w:rFonts w:hint="default"/>
        <w:lang w:val="ru-RU" w:eastAsia="en-US" w:bidi="ar-SA"/>
      </w:rPr>
    </w:lvl>
    <w:lvl w:ilvl="5" w:tplc="5A9C6D72">
      <w:numFmt w:val="bullet"/>
      <w:lvlText w:val="•"/>
      <w:lvlJc w:val="left"/>
      <w:pPr>
        <w:ind w:left="3411" w:hanging="284"/>
      </w:pPr>
      <w:rPr>
        <w:rFonts w:hint="default"/>
        <w:lang w:val="ru-RU" w:eastAsia="en-US" w:bidi="ar-SA"/>
      </w:rPr>
    </w:lvl>
    <w:lvl w:ilvl="6" w:tplc="355ED7D0">
      <w:numFmt w:val="bullet"/>
      <w:lvlText w:val="•"/>
      <w:lvlJc w:val="left"/>
      <w:pPr>
        <w:ind w:left="4062" w:hanging="284"/>
      </w:pPr>
      <w:rPr>
        <w:rFonts w:hint="default"/>
        <w:lang w:val="ru-RU" w:eastAsia="en-US" w:bidi="ar-SA"/>
      </w:rPr>
    </w:lvl>
    <w:lvl w:ilvl="7" w:tplc="DB66745E">
      <w:numFmt w:val="bullet"/>
      <w:lvlText w:val="•"/>
      <w:lvlJc w:val="left"/>
      <w:pPr>
        <w:ind w:left="4712" w:hanging="284"/>
      </w:pPr>
      <w:rPr>
        <w:rFonts w:hint="default"/>
        <w:lang w:val="ru-RU" w:eastAsia="en-US" w:bidi="ar-SA"/>
      </w:rPr>
    </w:lvl>
    <w:lvl w:ilvl="8" w:tplc="D19E54EA">
      <w:numFmt w:val="bullet"/>
      <w:lvlText w:val="•"/>
      <w:lvlJc w:val="left"/>
      <w:pPr>
        <w:ind w:left="5362" w:hanging="284"/>
      </w:pPr>
      <w:rPr>
        <w:rFonts w:hint="default"/>
        <w:lang w:val="ru-RU" w:eastAsia="en-US" w:bidi="ar-SA"/>
      </w:rPr>
    </w:lvl>
  </w:abstractNum>
  <w:abstractNum w:abstractNumId="103">
    <w:nsid w:val="477B09D3"/>
    <w:multiLevelType w:val="hybridMultilevel"/>
    <w:tmpl w:val="05EC84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7B41908"/>
    <w:multiLevelType w:val="hybridMultilevel"/>
    <w:tmpl w:val="1334FD1A"/>
    <w:lvl w:ilvl="0" w:tplc="63C4F272">
      <w:start w:val="1"/>
      <w:numFmt w:val="decimal"/>
      <w:lvlText w:val="%1"/>
      <w:lvlJc w:val="left"/>
      <w:pPr>
        <w:ind w:left="351" w:hanging="194"/>
      </w:pPr>
      <w:rPr>
        <w:rFonts w:ascii="Trebuchet MS" w:eastAsia="Trebuchet MS" w:hAnsi="Trebuchet MS" w:cs="Trebuchet MS" w:hint="default"/>
        <w:w w:val="98"/>
        <w:sz w:val="22"/>
        <w:szCs w:val="22"/>
        <w:lang w:val="ru-RU" w:eastAsia="en-US" w:bidi="ar-SA"/>
      </w:rPr>
    </w:lvl>
    <w:lvl w:ilvl="1" w:tplc="82FA438E">
      <w:start w:val="1"/>
      <w:numFmt w:val="decimal"/>
      <w:lvlText w:val="%2)"/>
      <w:lvlJc w:val="left"/>
      <w:pPr>
        <w:ind w:left="157" w:hanging="288"/>
      </w:pPr>
      <w:rPr>
        <w:rFonts w:ascii="Times New Roman" w:eastAsia="Times New Roman" w:hAnsi="Times New Roman" w:cs="Times New Roman" w:hint="default"/>
        <w:w w:val="114"/>
        <w:sz w:val="20"/>
        <w:szCs w:val="20"/>
        <w:lang w:val="ru-RU" w:eastAsia="en-US" w:bidi="ar-SA"/>
      </w:rPr>
    </w:lvl>
    <w:lvl w:ilvl="2" w:tplc="1A94F5A2">
      <w:numFmt w:val="bullet"/>
      <w:lvlText w:val="•"/>
      <w:lvlJc w:val="left"/>
      <w:pPr>
        <w:ind w:left="1060" w:hanging="288"/>
      </w:pPr>
      <w:rPr>
        <w:rFonts w:hint="default"/>
        <w:lang w:val="ru-RU" w:eastAsia="en-US" w:bidi="ar-SA"/>
      </w:rPr>
    </w:lvl>
    <w:lvl w:ilvl="3" w:tplc="DF4E71AC">
      <w:numFmt w:val="bullet"/>
      <w:lvlText w:val="•"/>
      <w:lvlJc w:val="left"/>
      <w:pPr>
        <w:ind w:left="1760" w:hanging="288"/>
      </w:pPr>
      <w:rPr>
        <w:rFonts w:hint="default"/>
        <w:lang w:val="ru-RU" w:eastAsia="en-US" w:bidi="ar-SA"/>
      </w:rPr>
    </w:lvl>
    <w:lvl w:ilvl="4" w:tplc="469E6B1C">
      <w:numFmt w:val="bullet"/>
      <w:lvlText w:val="•"/>
      <w:lvlJc w:val="left"/>
      <w:pPr>
        <w:ind w:left="2461" w:hanging="288"/>
      </w:pPr>
      <w:rPr>
        <w:rFonts w:hint="default"/>
        <w:lang w:val="ru-RU" w:eastAsia="en-US" w:bidi="ar-SA"/>
      </w:rPr>
    </w:lvl>
    <w:lvl w:ilvl="5" w:tplc="98B021F2">
      <w:numFmt w:val="bullet"/>
      <w:lvlText w:val="•"/>
      <w:lvlJc w:val="left"/>
      <w:pPr>
        <w:ind w:left="3161" w:hanging="288"/>
      </w:pPr>
      <w:rPr>
        <w:rFonts w:hint="default"/>
        <w:lang w:val="ru-RU" w:eastAsia="en-US" w:bidi="ar-SA"/>
      </w:rPr>
    </w:lvl>
    <w:lvl w:ilvl="6" w:tplc="940611CE">
      <w:numFmt w:val="bullet"/>
      <w:lvlText w:val="•"/>
      <w:lvlJc w:val="left"/>
      <w:pPr>
        <w:ind w:left="3862" w:hanging="288"/>
      </w:pPr>
      <w:rPr>
        <w:rFonts w:hint="default"/>
        <w:lang w:val="ru-RU" w:eastAsia="en-US" w:bidi="ar-SA"/>
      </w:rPr>
    </w:lvl>
    <w:lvl w:ilvl="7" w:tplc="854E6862">
      <w:numFmt w:val="bullet"/>
      <w:lvlText w:val="•"/>
      <w:lvlJc w:val="left"/>
      <w:pPr>
        <w:ind w:left="4562" w:hanging="288"/>
      </w:pPr>
      <w:rPr>
        <w:rFonts w:hint="default"/>
        <w:lang w:val="ru-RU" w:eastAsia="en-US" w:bidi="ar-SA"/>
      </w:rPr>
    </w:lvl>
    <w:lvl w:ilvl="8" w:tplc="FABA7900">
      <w:numFmt w:val="bullet"/>
      <w:lvlText w:val="•"/>
      <w:lvlJc w:val="left"/>
      <w:pPr>
        <w:ind w:left="5262" w:hanging="288"/>
      </w:pPr>
      <w:rPr>
        <w:rFonts w:hint="default"/>
        <w:lang w:val="ru-RU" w:eastAsia="en-US" w:bidi="ar-SA"/>
      </w:rPr>
    </w:lvl>
  </w:abstractNum>
  <w:abstractNum w:abstractNumId="105">
    <w:nsid w:val="48330786"/>
    <w:multiLevelType w:val="hybridMultilevel"/>
    <w:tmpl w:val="AA62064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6">
    <w:nsid w:val="48744F83"/>
    <w:multiLevelType w:val="hybridMultilevel"/>
    <w:tmpl w:val="315E53E0"/>
    <w:lvl w:ilvl="0" w:tplc="04190011">
      <w:start w:val="1"/>
      <w:numFmt w:val="decimal"/>
      <w:lvlText w:val="%1)"/>
      <w:lvlJc w:val="left"/>
      <w:pPr>
        <w:ind w:left="157" w:hanging="341"/>
      </w:pPr>
      <w:rPr>
        <w:rFonts w:hint="default"/>
        <w:b w:val="0"/>
        <w:bCs w:val="0"/>
        <w:i w:val="0"/>
        <w:iCs w:val="0"/>
        <w:color w:val="231F20"/>
        <w:w w:val="108"/>
        <w:sz w:val="20"/>
        <w:szCs w:val="20"/>
      </w:rPr>
    </w:lvl>
    <w:lvl w:ilvl="1" w:tplc="51C68AEE">
      <w:numFmt w:val="bullet"/>
      <w:lvlText w:val="•"/>
      <w:lvlJc w:val="left"/>
      <w:pPr>
        <w:ind w:left="810" w:hanging="341"/>
      </w:pPr>
      <w:rPr>
        <w:rFonts w:hint="default"/>
      </w:rPr>
    </w:lvl>
    <w:lvl w:ilvl="2" w:tplc="394EBC0E">
      <w:numFmt w:val="bullet"/>
      <w:lvlText w:val="•"/>
      <w:lvlJc w:val="left"/>
      <w:pPr>
        <w:ind w:left="1460" w:hanging="341"/>
      </w:pPr>
      <w:rPr>
        <w:rFonts w:hint="default"/>
      </w:rPr>
    </w:lvl>
    <w:lvl w:ilvl="3" w:tplc="1DFA6708">
      <w:numFmt w:val="bullet"/>
      <w:lvlText w:val="•"/>
      <w:lvlJc w:val="left"/>
      <w:pPr>
        <w:ind w:left="2111" w:hanging="341"/>
      </w:pPr>
      <w:rPr>
        <w:rFonts w:hint="default"/>
      </w:rPr>
    </w:lvl>
    <w:lvl w:ilvl="4" w:tplc="338E333E">
      <w:numFmt w:val="bullet"/>
      <w:lvlText w:val="•"/>
      <w:lvlJc w:val="left"/>
      <w:pPr>
        <w:ind w:left="2761" w:hanging="341"/>
      </w:pPr>
      <w:rPr>
        <w:rFonts w:hint="default"/>
      </w:rPr>
    </w:lvl>
    <w:lvl w:ilvl="5" w:tplc="55B468BC">
      <w:numFmt w:val="bullet"/>
      <w:lvlText w:val="•"/>
      <w:lvlJc w:val="left"/>
      <w:pPr>
        <w:ind w:left="3411" w:hanging="341"/>
      </w:pPr>
      <w:rPr>
        <w:rFonts w:hint="default"/>
      </w:rPr>
    </w:lvl>
    <w:lvl w:ilvl="6" w:tplc="830CD31C">
      <w:numFmt w:val="bullet"/>
      <w:lvlText w:val="•"/>
      <w:lvlJc w:val="left"/>
      <w:pPr>
        <w:ind w:left="4062" w:hanging="341"/>
      </w:pPr>
      <w:rPr>
        <w:rFonts w:hint="default"/>
      </w:rPr>
    </w:lvl>
    <w:lvl w:ilvl="7" w:tplc="74B263BA">
      <w:numFmt w:val="bullet"/>
      <w:lvlText w:val="•"/>
      <w:lvlJc w:val="left"/>
      <w:pPr>
        <w:ind w:left="4712" w:hanging="341"/>
      </w:pPr>
      <w:rPr>
        <w:rFonts w:hint="default"/>
      </w:rPr>
    </w:lvl>
    <w:lvl w:ilvl="8" w:tplc="6E841DC0">
      <w:numFmt w:val="bullet"/>
      <w:lvlText w:val="•"/>
      <w:lvlJc w:val="left"/>
      <w:pPr>
        <w:ind w:left="5362" w:hanging="341"/>
      </w:pPr>
      <w:rPr>
        <w:rFonts w:hint="default"/>
      </w:rPr>
    </w:lvl>
  </w:abstractNum>
  <w:abstractNum w:abstractNumId="107">
    <w:nsid w:val="48DB37A0"/>
    <w:multiLevelType w:val="hybridMultilevel"/>
    <w:tmpl w:val="51EAD4C6"/>
    <w:lvl w:ilvl="0" w:tplc="EF3C73DC">
      <w:start w:val="1"/>
      <w:numFmt w:val="bullet"/>
      <w:lvlText w:val=""/>
      <w:lvlJc w:val="left"/>
      <w:pPr>
        <w:tabs>
          <w:tab w:val="num" w:pos="1428"/>
        </w:tabs>
        <w:ind w:left="1428" w:hanging="360"/>
      </w:pPr>
      <w:rPr>
        <w:rFonts w:ascii="Symbol" w:hAnsi="Symbol"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8">
    <w:nsid w:val="499D577D"/>
    <w:multiLevelType w:val="hybridMultilevel"/>
    <w:tmpl w:val="6072639A"/>
    <w:lvl w:ilvl="0" w:tplc="99FCEA12">
      <w:start w:val="1"/>
      <w:numFmt w:val="decimal"/>
      <w:lvlText w:val="%1"/>
      <w:lvlJc w:val="left"/>
      <w:pPr>
        <w:ind w:left="351" w:hanging="194"/>
      </w:pPr>
      <w:rPr>
        <w:rFonts w:ascii="Trebuchet MS" w:eastAsia="Trebuchet MS" w:hAnsi="Trebuchet MS" w:cs="Trebuchet MS" w:hint="default"/>
        <w:w w:val="98"/>
        <w:sz w:val="22"/>
        <w:szCs w:val="22"/>
        <w:lang w:val="ru-RU" w:eastAsia="en-US" w:bidi="ar-SA"/>
      </w:rPr>
    </w:lvl>
    <w:lvl w:ilvl="1" w:tplc="33908160">
      <w:start w:val="1"/>
      <w:numFmt w:val="decimal"/>
      <w:lvlText w:val="%2)"/>
      <w:lvlJc w:val="left"/>
      <w:pPr>
        <w:ind w:left="588" w:hanging="304"/>
      </w:pPr>
      <w:rPr>
        <w:rFonts w:ascii="Times New Roman" w:eastAsia="Times New Roman" w:hAnsi="Times New Roman" w:cs="Times New Roman" w:hint="default"/>
        <w:i/>
        <w:iCs/>
        <w:w w:val="138"/>
        <w:sz w:val="20"/>
        <w:szCs w:val="20"/>
        <w:lang w:val="ru-RU" w:eastAsia="en-US" w:bidi="ar-SA"/>
      </w:rPr>
    </w:lvl>
    <w:lvl w:ilvl="2" w:tplc="C0481146">
      <w:numFmt w:val="bullet"/>
      <w:lvlText w:val="•"/>
      <w:lvlJc w:val="left"/>
      <w:pPr>
        <w:ind w:left="1344" w:hanging="304"/>
      </w:pPr>
      <w:rPr>
        <w:rFonts w:hint="default"/>
        <w:lang w:val="ru-RU" w:eastAsia="en-US" w:bidi="ar-SA"/>
      </w:rPr>
    </w:lvl>
    <w:lvl w:ilvl="3" w:tplc="04E2D2E4">
      <w:numFmt w:val="bullet"/>
      <w:lvlText w:val="•"/>
      <w:lvlJc w:val="left"/>
      <w:pPr>
        <w:ind w:left="2009" w:hanging="304"/>
      </w:pPr>
      <w:rPr>
        <w:rFonts w:hint="default"/>
        <w:lang w:val="ru-RU" w:eastAsia="en-US" w:bidi="ar-SA"/>
      </w:rPr>
    </w:lvl>
    <w:lvl w:ilvl="4" w:tplc="0AF0F0E0">
      <w:numFmt w:val="bullet"/>
      <w:lvlText w:val="•"/>
      <w:lvlJc w:val="left"/>
      <w:pPr>
        <w:ind w:left="2674" w:hanging="304"/>
      </w:pPr>
      <w:rPr>
        <w:rFonts w:hint="default"/>
        <w:lang w:val="ru-RU" w:eastAsia="en-US" w:bidi="ar-SA"/>
      </w:rPr>
    </w:lvl>
    <w:lvl w:ilvl="5" w:tplc="5C689122">
      <w:numFmt w:val="bullet"/>
      <w:lvlText w:val="•"/>
      <w:lvlJc w:val="left"/>
      <w:pPr>
        <w:ind w:left="3339" w:hanging="304"/>
      </w:pPr>
      <w:rPr>
        <w:rFonts w:hint="default"/>
        <w:lang w:val="ru-RU" w:eastAsia="en-US" w:bidi="ar-SA"/>
      </w:rPr>
    </w:lvl>
    <w:lvl w:ilvl="6" w:tplc="6C5EC5CA">
      <w:numFmt w:val="bullet"/>
      <w:lvlText w:val="•"/>
      <w:lvlJc w:val="left"/>
      <w:pPr>
        <w:ind w:left="4004" w:hanging="304"/>
      </w:pPr>
      <w:rPr>
        <w:rFonts w:hint="default"/>
        <w:lang w:val="ru-RU" w:eastAsia="en-US" w:bidi="ar-SA"/>
      </w:rPr>
    </w:lvl>
    <w:lvl w:ilvl="7" w:tplc="82DEDDC2">
      <w:numFmt w:val="bullet"/>
      <w:lvlText w:val="•"/>
      <w:lvlJc w:val="left"/>
      <w:pPr>
        <w:ind w:left="4669" w:hanging="304"/>
      </w:pPr>
      <w:rPr>
        <w:rFonts w:hint="default"/>
        <w:lang w:val="ru-RU" w:eastAsia="en-US" w:bidi="ar-SA"/>
      </w:rPr>
    </w:lvl>
    <w:lvl w:ilvl="8" w:tplc="09205416">
      <w:numFmt w:val="bullet"/>
      <w:lvlText w:val="•"/>
      <w:lvlJc w:val="left"/>
      <w:pPr>
        <w:ind w:left="5333" w:hanging="304"/>
      </w:pPr>
      <w:rPr>
        <w:rFonts w:hint="default"/>
        <w:lang w:val="ru-RU" w:eastAsia="en-US" w:bidi="ar-SA"/>
      </w:rPr>
    </w:lvl>
  </w:abstractNum>
  <w:abstractNum w:abstractNumId="109">
    <w:nsid w:val="49B32269"/>
    <w:multiLevelType w:val="hybridMultilevel"/>
    <w:tmpl w:val="95741F30"/>
    <w:lvl w:ilvl="0" w:tplc="04190011">
      <w:start w:val="1"/>
      <w:numFmt w:val="decimal"/>
      <w:lvlText w:val="%1)"/>
      <w:lvlJc w:val="left"/>
      <w:pPr>
        <w:ind w:left="383" w:hanging="142"/>
      </w:pPr>
      <w:rPr>
        <w:rFonts w:hint="default"/>
        <w:b w:val="0"/>
        <w:bCs w:val="0"/>
        <w:i w:val="0"/>
        <w:iCs w:val="0"/>
        <w:color w:val="231F20"/>
        <w:w w:val="100"/>
        <w:sz w:val="20"/>
        <w:szCs w:val="20"/>
      </w:rPr>
    </w:lvl>
    <w:lvl w:ilvl="1" w:tplc="1AF47C66">
      <w:numFmt w:val="bullet"/>
      <w:lvlText w:val="•"/>
      <w:lvlJc w:val="left"/>
      <w:pPr>
        <w:ind w:left="1008" w:hanging="142"/>
      </w:pPr>
      <w:rPr>
        <w:rFonts w:hint="default"/>
      </w:rPr>
    </w:lvl>
    <w:lvl w:ilvl="2" w:tplc="B8D0BD54">
      <w:numFmt w:val="bullet"/>
      <w:lvlText w:val="•"/>
      <w:lvlJc w:val="left"/>
      <w:pPr>
        <w:ind w:left="1636" w:hanging="142"/>
      </w:pPr>
      <w:rPr>
        <w:rFonts w:hint="default"/>
      </w:rPr>
    </w:lvl>
    <w:lvl w:ilvl="3" w:tplc="B3B48484">
      <w:numFmt w:val="bullet"/>
      <w:lvlText w:val="•"/>
      <w:lvlJc w:val="left"/>
      <w:pPr>
        <w:ind w:left="2265" w:hanging="142"/>
      </w:pPr>
      <w:rPr>
        <w:rFonts w:hint="default"/>
      </w:rPr>
    </w:lvl>
    <w:lvl w:ilvl="4" w:tplc="3E9A2666">
      <w:numFmt w:val="bullet"/>
      <w:lvlText w:val="•"/>
      <w:lvlJc w:val="left"/>
      <w:pPr>
        <w:ind w:left="2893" w:hanging="142"/>
      </w:pPr>
      <w:rPr>
        <w:rFonts w:hint="default"/>
      </w:rPr>
    </w:lvl>
    <w:lvl w:ilvl="5" w:tplc="862A9B14">
      <w:numFmt w:val="bullet"/>
      <w:lvlText w:val="•"/>
      <w:lvlJc w:val="left"/>
      <w:pPr>
        <w:ind w:left="3521" w:hanging="142"/>
      </w:pPr>
      <w:rPr>
        <w:rFonts w:hint="default"/>
      </w:rPr>
    </w:lvl>
    <w:lvl w:ilvl="6" w:tplc="BC1E7A9C">
      <w:numFmt w:val="bullet"/>
      <w:lvlText w:val="•"/>
      <w:lvlJc w:val="left"/>
      <w:pPr>
        <w:ind w:left="4150" w:hanging="142"/>
      </w:pPr>
      <w:rPr>
        <w:rFonts w:hint="default"/>
      </w:rPr>
    </w:lvl>
    <w:lvl w:ilvl="7" w:tplc="394A4B84">
      <w:numFmt w:val="bullet"/>
      <w:lvlText w:val="•"/>
      <w:lvlJc w:val="left"/>
      <w:pPr>
        <w:ind w:left="4778" w:hanging="142"/>
      </w:pPr>
      <w:rPr>
        <w:rFonts w:hint="default"/>
      </w:rPr>
    </w:lvl>
    <w:lvl w:ilvl="8" w:tplc="61927876">
      <w:numFmt w:val="bullet"/>
      <w:lvlText w:val="•"/>
      <w:lvlJc w:val="left"/>
      <w:pPr>
        <w:ind w:left="5406" w:hanging="142"/>
      </w:pPr>
      <w:rPr>
        <w:rFonts w:hint="default"/>
      </w:rPr>
    </w:lvl>
  </w:abstractNum>
  <w:abstractNum w:abstractNumId="110">
    <w:nsid w:val="4B4D16D4"/>
    <w:multiLevelType w:val="hybridMultilevel"/>
    <w:tmpl w:val="D98EAB5A"/>
    <w:lvl w:ilvl="0" w:tplc="4FFCE29E">
      <w:start w:val="1"/>
      <w:numFmt w:val="decimal"/>
      <w:lvlText w:val="%1"/>
      <w:lvlJc w:val="left"/>
      <w:pPr>
        <w:ind w:left="351" w:hanging="194"/>
      </w:pPr>
      <w:rPr>
        <w:rFonts w:ascii="Trebuchet MS" w:eastAsia="Trebuchet MS" w:hAnsi="Trebuchet MS" w:cs="Trebuchet MS" w:hint="default"/>
        <w:w w:val="98"/>
        <w:sz w:val="22"/>
        <w:szCs w:val="22"/>
        <w:lang w:val="ru-RU" w:eastAsia="en-US" w:bidi="ar-SA"/>
      </w:rPr>
    </w:lvl>
    <w:lvl w:ilvl="1" w:tplc="8D2400BE">
      <w:numFmt w:val="bullet"/>
      <w:lvlText w:val="•"/>
      <w:lvlJc w:val="left"/>
      <w:pPr>
        <w:ind w:left="990" w:hanging="194"/>
      </w:pPr>
      <w:rPr>
        <w:rFonts w:hint="default"/>
        <w:lang w:val="ru-RU" w:eastAsia="en-US" w:bidi="ar-SA"/>
      </w:rPr>
    </w:lvl>
    <w:lvl w:ilvl="2" w:tplc="F8D25670">
      <w:numFmt w:val="bullet"/>
      <w:lvlText w:val="•"/>
      <w:lvlJc w:val="left"/>
      <w:pPr>
        <w:ind w:left="1620" w:hanging="194"/>
      </w:pPr>
      <w:rPr>
        <w:rFonts w:hint="default"/>
        <w:lang w:val="ru-RU" w:eastAsia="en-US" w:bidi="ar-SA"/>
      </w:rPr>
    </w:lvl>
    <w:lvl w:ilvl="3" w:tplc="713A5AD2">
      <w:numFmt w:val="bullet"/>
      <w:lvlText w:val="•"/>
      <w:lvlJc w:val="left"/>
      <w:pPr>
        <w:ind w:left="2251" w:hanging="194"/>
      </w:pPr>
      <w:rPr>
        <w:rFonts w:hint="default"/>
        <w:lang w:val="ru-RU" w:eastAsia="en-US" w:bidi="ar-SA"/>
      </w:rPr>
    </w:lvl>
    <w:lvl w:ilvl="4" w:tplc="94065158">
      <w:numFmt w:val="bullet"/>
      <w:lvlText w:val="•"/>
      <w:lvlJc w:val="left"/>
      <w:pPr>
        <w:ind w:left="2881" w:hanging="194"/>
      </w:pPr>
      <w:rPr>
        <w:rFonts w:hint="default"/>
        <w:lang w:val="ru-RU" w:eastAsia="en-US" w:bidi="ar-SA"/>
      </w:rPr>
    </w:lvl>
    <w:lvl w:ilvl="5" w:tplc="1D34D416">
      <w:numFmt w:val="bullet"/>
      <w:lvlText w:val="•"/>
      <w:lvlJc w:val="left"/>
      <w:pPr>
        <w:ind w:left="3511" w:hanging="194"/>
      </w:pPr>
      <w:rPr>
        <w:rFonts w:hint="default"/>
        <w:lang w:val="ru-RU" w:eastAsia="en-US" w:bidi="ar-SA"/>
      </w:rPr>
    </w:lvl>
    <w:lvl w:ilvl="6" w:tplc="0A8AB98A">
      <w:numFmt w:val="bullet"/>
      <w:lvlText w:val="•"/>
      <w:lvlJc w:val="left"/>
      <w:pPr>
        <w:ind w:left="4142" w:hanging="194"/>
      </w:pPr>
      <w:rPr>
        <w:rFonts w:hint="default"/>
        <w:lang w:val="ru-RU" w:eastAsia="en-US" w:bidi="ar-SA"/>
      </w:rPr>
    </w:lvl>
    <w:lvl w:ilvl="7" w:tplc="723AA772">
      <w:numFmt w:val="bullet"/>
      <w:lvlText w:val="•"/>
      <w:lvlJc w:val="left"/>
      <w:pPr>
        <w:ind w:left="4772" w:hanging="194"/>
      </w:pPr>
      <w:rPr>
        <w:rFonts w:hint="default"/>
        <w:lang w:val="ru-RU" w:eastAsia="en-US" w:bidi="ar-SA"/>
      </w:rPr>
    </w:lvl>
    <w:lvl w:ilvl="8" w:tplc="4BA08E72">
      <w:numFmt w:val="bullet"/>
      <w:lvlText w:val="•"/>
      <w:lvlJc w:val="left"/>
      <w:pPr>
        <w:ind w:left="5402" w:hanging="194"/>
      </w:pPr>
      <w:rPr>
        <w:rFonts w:hint="default"/>
        <w:lang w:val="ru-RU" w:eastAsia="en-US" w:bidi="ar-SA"/>
      </w:rPr>
    </w:lvl>
  </w:abstractNum>
  <w:abstractNum w:abstractNumId="111">
    <w:nsid w:val="4C866741"/>
    <w:multiLevelType w:val="hybridMultilevel"/>
    <w:tmpl w:val="D3480A50"/>
    <w:lvl w:ilvl="0" w:tplc="04190011">
      <w:start w:val="1"/>
      <w:numFmt w:val="decimal"/>
      <w:lvlText w:val="%1)"/>
      <w:lvlJc w:val="left"/>
      <w:pPr>
        <w:ind w:left="157" w:hanging="341"/>
      </w:pPr>
      <w:rPr>
        <w:rFonts w:hint="default"/>
        <w:b w:val="0"/>
        <w:bCs w:val="0"/>
        <w:i w:val="0"/>
        <w:iCs w:val="0"/>
        <w:color w:val="231F20"/>
        <w:w w:val="108"/>
        <w:sz w:val="20"/>
        <w:szCs w:val="20"/>
      </w:rPr>
    </w:lvl>
    <w:lvl w:ilvl="1" w:tplc="51C68AEE">
      <w:numFmt w:val="bullet"/>
      <w:lvlText w:val="•"/>
      <w:lvlJc w:val="left"/>
      <w:pPr>
        <w:ind w:left="810" w:hanging="341"/>
      </w:pPr>
      <w:rPr>
        <w:rFonts w:hint="default"/>
      </w:rPr>
    </w:lvl>
    <w:lvl w:ilvl="2" w:tplc="394EBC0E">
      <w:numFmt w:val="bullet"/>
      <w:lvlText w:val="•"/>
      <w:lvlJc w:val="left"/>
      <w:pPr>
        <w:ind w:left="1460" w:hanging="341"/>
      </w:pPr>
      <w:rPr>
        <w:rFonts w:hint="default"/>
      </w:rPr>
    </w:lvl>
    <w:lvl w:ilvl="3" w:tplc="1DFA6708">
      <w:numFmt w:val="bullet"/>
      <w:lvlText w:val="•"/>
      <w:lvlJc w:val="left"/>
      <w:pPr>
        <w:ind w:left="2111" w:hanging="341"/>
      </w:pPr>
      <w:rPr>
        <w:rFonts w:hint="default"/>
      </w:rPr>
    </w:lvl>
    <w:lvl w:ilvl="4" w:tplc="338E333E">
      <w:numFmt w:val="bullet"/>
      <w:lvlText w:val="•"/>
      <w:lvlJc w:val="left"/>
      <w:pPr>
        <w:ind w:left="2761" w:hanging="341"/>
      </w:pPr>
      <w:rPr>
        <w:rFonts w:hint="default"/>
      </w:rPr>
    </w:lvl>
    <w:lvl w:ilvl="5" w:tplc="55B468BC">
      <w:numFmt w:val="bullet"/>
      <w:lvlText w:val="•"/>
      <w:lvlJc w:val="left"/>
      <w:pPr>
        <w:ind w:left="3411" w:hanging="341"/>
      </w:pPr>
      <w:rPr>
        <w:rFonts w:hint="default"/>
      </w:rPr>
    </w:lvl>
    <w:lvl w:ilvl="6" w:tplc="830CD31C">
      <w:numFmt w:val="bullet"/>
      <w:lvlText w:val="•"/>
      <w:lvlJc w:val="left"/>
      <w:pPr>
        <w:ind w:left="4062" w:hanging="341"/>
      </w:pPr>
      <w:rPr>
        <w:rFonts w:hint="default"/>
      </w:rPr>
    </w:lvl>
    <w:lvl w:ilvl="7" w:tplc="74B263BA">
      <w:numFmt w:val="bullet"/>
      <w:lvlText w:val="•"/>
      <w:lvlJc w:val="left"/>
      <w:pPr>
        <w:ind w:left="4712" w:hanging="341"/>
      </w:pPr>
      <w:rPr>
        <w:rFonts w:hint="default"/>
      </w:rPr>
    </w:lvl>
    <w:lvl w:ilvl="8" w:tplc="6E841DC0">
      <w:numFmt w:val="bullet"/>
      <w:lvlText w:val="•"/>
      <w:lvlJc w:val="left"/>
      <w:pPr>
        <w:ind w:left="5362" w:hanging="341"/>
      </w:pPr>
      <w:rPr>
        <w:rFonts w:hint="default"/>
      </w:rPr>
    </w:lvl>
  </w:abstractNum>
  <w:abstractNum w:abstractNumId="112">
    <w:nsid w:val="4D916B8C"/>
    <w:multiLevelType w:val="hybridMultilevel"/>
    <w:tmpl w:val="B900C6F8"/>
    <w:lvl w:ilvl="0" w:tplc="04190011">
      <w:start w:val="1"/>
      <w:numFmt w:val="decimal"/>
      <w:lvlText w:val="%1)"/>
      <w:lvlJc w:val="left"/>
      <w:pPr>
        <w:ind w:left="176" w:hanging="360"/>
      </w:pPr>
    </w:lvl>
    <w:lvl w:ilvl="1" w:tplc="04190019" w:tentative="1">
      <w:start w:val="1"/>
      <w:numFmt w:val="lowerLetter"/>
      <w:lvlText w:val="%2."/>
      <w:lvlJc w:val="left"/>
      <w:pPr>
        <w:ind w:left="896" w:hanging="360"/>
      </w:pPr>
    </w:lvl>
    <w:lvl w:ilvl="2" w:tplc="0419001B" w:tentative="1">
      <w:start w:val="1"/>
      <w:numFmt w:val="lowerRoman"/>
      <w:lvlText w:val="%3."/>
      <w:lvlJc w:val="right"/>
      <w:pPr>
        <w:ind w:left="1616" w:hanging="180"/>
      </w:pPr>
    </w:lvl>
    <w:lvl w:ilvl="3" w:tplc="0419000F" w:tentative="1">
      <w:start w:val="1"/>
      <w:numFmt w:val="decimal"/>
      <w:lvlText w:val="%4."/>
      <w:lvlJc w:val="left"/>
      <w:pPr>
        <w:ind w:left="2336" w:hanging="360"/>
      </w:pPr>
    </w:lvl>
    <w:lvl w:ilvl="4" w:tplc="04190019" w:tentative="1">
      <w:start w:val="1"/>
      <w:numFmt w:val="lowerLetter"/>
      <w:lvlText w:val="%5."/>
      <w:lvlJc w:val="left"/>
      <w:pPr>
        <w:ind w:left="3056" w:hanging="360"/>
      </w:pPr>
    </w:lvl>
    <w:lvl w:ilvl="5" w:tplc="0419001B" w:tentative="1">
      <w:start w:val="1"/>
      <w:numFmt w:val="lowerRoman"/>
      <w:lvlText w:val="%6."/>
      <w:lvlJc w:val="right"/>
      <w:pPr>
        <w:ind w:left="3776" w:hanging="180"/>
      </w:pPr>
    </w:lvl>
    <w:lvl w:ilvl="6" w:tplc="0419000F" w:tentative="1">
      <w:start w:val="1"/>
      <w:numFmt w:val="decimal"/>
      <w:lvlText w:val="%7."/>
      <w:lvlJc w:val="left"/>
      <w:pPr>
        <w:ind w:left="4496" w:hanging="360"/>
      </w:pPr>
    </w:lvl>
    <w:lvl w:ilvl="7" w:tplc="04190019" w:tentative="1">
      <w:start w:val="1"/>
      <w:numFmt w:val="lowerLetter"/>
      <w:lvlText w:val="%8."/>
      <w:lvlJc w:val="left"/>
      <w:pPr>
        <w:ind w:left="5216" w:hanging="360"/>
      </w:pPr>
    </w:lvl>
    <w:lvl w:ilvl="8" w:tplc="0419001B" w:tentative="1">
      <w:start w:val="1"/>
      <w:numFmt w:val="lowerRoman"/>
      <w:lvlText w:val="%9."/>
      <w:lvlJc w:val="right"/>
      <w:pPr>
        <w:ind w:left="5936" w:hanging="180"/>
      </w:pPr>
    </w:lvl>
  </w:abstractNum>
  <w:abstractNum w:abstractNumId="113">
    <w:nsid w:val="4E9E5A85"/>
    <w:multiLevelType w:val="singleLevel"/>
    <w:tmpl w:val="52A61490"/>
    <w:lvl w:ilvl="0">
      <w:start w:val="3"/>
      <w:numFmt w:val="upperRoman"/>
      <w:pStyle w:val="5"/>
      <w:lvlText w:val="%1."/>
      <w:lvlJc w:val="left"/>
      <w:pPr>
        <w:tabs>
          <w:tab w:val="num" w:pos="720"/>
        </w:tabs>
        <w:ind w:left="720" w:hanging="720"/>
      </w:pPr>
    </w:lvl>
  </w:abstractNum>
  <w:abstractNum w:abstractNumId="114">
    <w:nsid w:val="50FD4FF5"/>
    <w:multiLevelType w:val="hybridMultilevel"/>
    <w:tmpl w:val="859C17E8"/>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115">
    <w:nsid w:val="51020D9A"/>
    <w:multiLevelType w:val="hybridMultilevel"/>
    <w:tmpl w:val="E23A62E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6">
    <w:nsid w:val="536A4D52"/>
    <w:multiLevelType w:val="multilevel"/>
    <w:tmpl w:val="311A28A0"/>
    <w:lvl w:ilvl="0">
      <w:start w:val="1"/>
      <w:numFmt w:val="decimal"/>
      <w:lvlText w:val="%1."/>
      <w:lvlJc w:val="left"/>
      <w:pPr>
        <w:ind w:left="360" w:hanging="360"/>
      </w:pPr>
      <w:rPr>
        <w:rFonts w:hint="default"/>
      </w:rPr>
    </w:lvl>
    <w:lvl w:ilvl="1">
      <w:start w:val="4"/>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17">
    <w:nsid w:val="5373215D"/>
    <w:multiLevelType w:val="hybridMultilevel"/>
    <w:tmpl w:val="35EADE4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nsid w:val="54005CF7"/>
    <w:multiLevelType w:val="multilevel"/>
    <w:tmpl w:val="5EAEAE00"/>
    <w:lvl w:ilvl="0">
      <w:start w:val="1"/>
      <w:numFmt w:val="decimal"/>
      <w:lvlText w:val="%1"/>
      <w:lvlJc w:val="left"/>
      <w:pPr>
        <w:ind w:left="420" w:hanging="420"/>
      </w:pPr>
      <w:rPr>
        <w:rFonts w:hint="default"/>
      </w:rPr>
    </w:lvl>
    <w:lvl w:ilvl="1">
      <w:start w:val="4"/>
      <w:numFmt w:val="decimal"/>
      <w:lvlText w:val="%1.%2"/>
      <w:lvlJc w:val="left"/>
      <w:pPr>
        <w:ind w:left="1234" w:hanging="420"/>
      </w:pPr>
      <w:rPr>
        <w:rFonts w:hint="default"/>
      </w:rPr>
    </w:lvl>
    <w:lvl w:ilvl="2">
      <w:start w:val="3"/>
      <w:numFmt w:val="decimal"/>
      <w:lvlText w:val="%1.%2.%3"/>
      <w:lvlJc w:val="left"/>
      <w:pPr>
        <w:ind w:left="2348" w:hanging="720"/>
      </w:pPr>
      <w:rPr>
        <w:rFonts w:hint="default"/>
      </w:rPr>
    </w:lvl>
    <w:lvl w:ilvl="3">
      <w:start w:val="1"/>
      <w:numFmt w:val="decimal"/>
      <w:lvlText w:val="%1.%2.%3.%4"/>
      <w:lvlJc w:val="left"/>
      <w:pPr>
        <w:ind w:left="3162" w:hanging="720"/>
      </w:pPr>
      <w:rPr>
        <w:rFonts w:hint="default"/>
      </w:rPr>
    </w:lvl>
    <w:lvl w:ilvl="4">
      <w:start w:val="1"/>
      <w:numFmt w:val="decimal"/>
      <w:lvlText w:val="%1.%2.%3.%4.%5"/>
      <w:lvlJc w:val="left"/>
      <w:pPr>
        <w:ind w:left="3976" w:hanging="720"/>
      </w:pPr>
      <w:rPr>
        <w:rFonts w:hint="default"/>
      </w:rPr>
    </w:lvl>
    <w:lvl w:ilvl="5">
      <w:start w:val="1"/>
      <w:numFmt w:val="decimal"/>
      <w:lvlText w:val="%1.%2.%3.%4.%5.%6"/>
      <w:lvlJc w:val="left"/>
      <w:pPr>
        <w:ind w:left="5150" w:hanging="1080"/>
      </w:pPr>
      <w:rPr>
        <w:rFonts w:hint="default"/>
      </w:rPr>
    </w:lvl>
    <w:lvl w:ilvl="6">
      <w:start w:val="1"/>
      <w:numFmt w:val="decimal"/>
      <w:lvlText w:val="%1.%2.%3.%4.%5.%6.%7"/>
      <w:lvlJc w:val="left"/>
      <w:pPr>
        <w:ind w:left="5964" w:hanging="1080"/>
      </w:pPr>
      <w:rPr>
        <w:rFonts w:hint="default"/>
      </w:rPr>
    </w:lvl>
    <w:lvl w:ilvl="7">
      <w:start w:val="1"/>
      <w:numFmt w:val="decimal"/>
      <w:lvlText w:val="%1.%2.%3.%4.%5.%6.%7.%8"/>
      <w:lvlJc w:val="left"/>
      <w:pPr>
        <w:ind w:left="7138" w:hanging="1440"/>
      </w:pPr>
      <w:rPr>
        <w:rFonts w:hint="default"/>
      </w:rPr>
    </w:lvl>
    <w:lvl w:ilvl="8">
      <w:start w:val="1"/>
      <w:numFmt w:val="decimal"/>
      <w:lvlText w:val="%1.%2.%3.%4.%5.%6.%7.%8.%9"/>
      <w:lvlJc w:val="left"/>
      <w:pPr>
        <w:ind w:left="7952" w:hanging="1440"/>
      </w:pPr>
      <w:rPr>
        <w:rFonts w:hint="default"/>
      </w:rPr>
    </w:lvl>
  </w:abstractNum>
  <w:abstractNum w:abstractNumId="119">
    <w:nsid w:val="54BC6C38"/>
    <w:multiLevelType w:val="hybridMultilevel"/>
    <w:tmpl w:val="BF3E422A"/>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120">
    <w:nsid w:val="54BF6978"/>
    <w:multiLevelType w:val="hybridMultilevel"/>
    <w:tmpl w:val="BC0CB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55E34CB"/>
    <w:multiLevelType w:val="multilevel"/>
    <w:tmpl w:val="38FC7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5629213E"/>
    <w:multiLevelType w:val="hybridMultilevel"/>
    <w:tmpl w:val="2246247E"/>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123">
    <w:nsid w:val="562F16E4"/>
    <w:multiLevelType w:val="hybridMultilevel"/>
    <w:tmpl w:val="9F3A1778"/>
    <w:lvl w:ilvl="0" w:tplc="F384BFA0">
      <w:start w:val="1"/>
      <w:numFmt w:val="bullet"/>
      <w:lvlText w:val="–"/>
      <w:lvlJc w:val="left"/>
      <w:pPr>
        <w:tabs>
          <w:tab w:val="num" w:pos="3371"/>
        </w:tabs>
        <w:ind w:left="3371"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nsid w:val="56D86612"/>
    <w:multiLevelType w:val="hybridMultilevel"/>
    <w:tmpl w:val="15748A3E"/>
    <w:lvl w:ilvl="0" w:tplc="04190011">
      <w:start w:val="1"/>
      <w:numFmt w:val="decimal"/>
      <w:lvlText w:val="%1)"/>
      <w:lvlJc w:val="left"/>
      <w:pPr>
        <w:ind w:left="157" w:hanging="341"/>
      </w:pPr>
      <w:rPr>
        <w:rFonts w:hint="default"/>
        <w:b w:val="0"/>
        <w:bCs w:val="0"/>
        <w:i w:val="0"/>
        <w:iCs w:val="0"/>
        <w:color w:val="231F20"/>
        <w:w w:val="108"/>
        <w:sz w:val="20"/>
        <w:szCs w:val="20"/>
      </w:rPr>
    </w:lvl>
    <w:lvl w:ilvl="1" w:tplc="72361D44">
      <w:numFmt w:val="bullet"/>
      <w:lvlText w:val="•"/>
      <w:lvlJc w:val="left"/>
      <w:pPr>
        <w:ind w:left="810" w:hanging="341"/>
      </w:pPr>
      <w:rPr>
        <w:rFonts w:hint="default"/>
      </w:rPr>
    </w:lvl>
    <w:lvl w:ilvl="2" w:tplc="FCB69504">
      <w:numFmt w:val="bullet"/>
      <w:lvlText w:val="•"/>
      <w:lvlJc w:val="left"/>
      <w:pPr>
        <w:ind w:left="1460" w:hanging="341"/>
      </w:pPr>
      <w:rPr>
        <w:rFonts w:hint="default"/>
      </w:rPr>
    </w:lvl>
    <w:lvl w:ilvl="3" w:tplc="28464C92">
      <w:numFmt w:val="bullet"/>
      <w:lvlText w:val="•"/>
      <w:lvlJc w:val="left"/>
      <w:pPr>
        <w:ind w:left="2111" w:hanging="341"/>
      </w:pPr>
      <w:rPr>
        <w:rFonts w:hint="default"/>
      </w:rPr>
    </w:lvl>
    <w:lvl w:ilvl="4" w:tplc="E760CA52">
      <w:numFmt w:val="bullet"/>
      <w:lvlText w:val="•"/>
      <w:lvlJc w:val="left"/>
      <w:pPr>
        <w:ind w:left="2761" w:hanging="341"/>
      </w:pPr>
      <w:rPr>
        <w:rFonts w:hint="default"/>
      </w:rPr>
    </w:lvl>
    <w:lvl w:ilvl="5" w:tplc="3094025A">
      <w:numFmt w:val="bullet"/>
      <w:lvlText w:val="•"/>
      <w:lvlJc w:val="left"/>
      <w:pPr>
        <w:ind w:left="3411" w:hanging="341"/>
      </w:pPr>
      <w:rPr>
        <w:rFonts w:hint="default"/>
      </w:rPr>
    </w:lvl>
    <w:lvl w:ilvl="6" w:tplc="73E0E730">
      <w:numFmt w:val="bullet"/>
      <w:lvlText w:val="•"/>
      <w:lvlJc w:val="left"/>
      <w:pPr>
        <w:ind w:left="4062" w:hanging="341"/>
      </w:pPr>
      <w:rPr>
        <w:rFonts w:hint="default"/>
      </w:rPr>
    </w:lvl>
    <w:lvl w:ilvl="7" w:tplc="BB4A7578">
      <w:numFmt w:val="bullet"/>
      <w:lvlText w:val="•"/>
      <w:lvlJc w:val="left"/>
      <w:pPr>
        <w:ind w:left="4712" w:hanging="341"/>
      </w:pPr>
      <w:rPr>
        <w:rFonts w:hint="default"/>
      </w:rPr>
    </w:lvl>
    <w:lvl w:ilvl="8" w:tplc="16621CFE">
      <w:numFmt w:val="bullet"/>
      <w:lvlText w:val="•"/>
      <w:lvlJc w:val="left"/>
      <w:pPr>
        <w:ind w:left="5362" w:hanging="341"/>
      </w:pPr>
      <w:rPr>
        <w:rFonts w:hint="default"/>
      </w:rPr>
    </w:lvl>
  </w:abstractNum>
  <w:abstractNum w:abstractNumId="125">
    <w:nsid w:val="56EB3A48"/>
    <w:multiLevelType w:val="hybridMultilevel"/>
    <w:tmpl w:val="405C8C82"/>
    <w:lvl w:ilvl="0" w:tplc="038ECDDE">
      <w:numFmt w:val="bullet"/>
      <w:lvlText w:val="-"/>
      <w:lvlJc w:val="left"/>
      <w:pPr>
        <w:ind w:left="465" w:hanging="356"/>
      </w:pPr>
      <w:rPr>
        <w:rFonts w:ascii="Times New Roman" w:eastAsia="Times New Roman" w:hAnsi="Times New Roman" w:cs="Times New Roman" w:hint="default"/>
        <w:w w:val="94"/>
        <w:sz w:val="24"/>
        <w:szCs w:val="24"/>
        <w:lang w:val="ru-RU" w:eastAsia="en-US" w:bidi="ar-SA"/>
      </w:rPr>
    </w:lvl>
    <w:lvl w:ilvl="1" w:tplc="50EA7A32">
      <w:numFmt w:val="bullet"/>
      <w:lvlText w:val="•"/>
      <w:lvlJc w:val="left"/>
      <w:pPr>
        <w:ind w:left="850" w:hanging="356"/>
      </w:pPr>
      <w:rPr>
        <w:rFonts w:hint="default"/>
        <w:lang w:val="ru-RU" w:eastAsia="en-US" w:bidi="ar-SA"/>
      </w:rPr>
    </w:lvl>
    <w:lvl w:ilvl="2" w:tplc="30049438">
      <w:numFmt w:val="bullet"/>
      <w:lvlText w:val="•"/>
      <w:lvlJc w:val="left"/>
      <w:pPr>
        <w:ind w:left="1240" w:hanging="356"/>
      </w:pPr>
      <w:rPr>
        <w:rFonts w:hint="default"/>
        <w:lang w:val="ru-RU" w:eastAsia="en-US" w:bidi="ar-SA"/>
      </w:rPr>
    </w:lvl>
    <w:lvl w:ilvl="3" w:tplc="AA5621E0">
      <w:numFmt w:val="bullet"/>
      <w:lvlText w:val="•"/>
      <w:lvlJc w:val="left"/>
      <w:pPr>
        <w:ind w:left="1630" w:hanging="356"/>
      </w:pPr>
      <w:rPr>
        <w:rFonts w:hint="default"/>
        <w:lang w:val="ru-RU" w:eastAsia="en-US" w:bidi="ar-SA"/>
      </w:rPr>
    </w:lvl>
    <w:lvl w:ilvl="4" w:tplc="E796E194">
      <w:numFmt w:val="bullet"/>
      <w:lvlText w:val="•"/>
      <w:lvlJc w:val="left"/>
      <w:pPr>
        <w:ind w:left="2020" w:hanging="356"/>
      </w:pPr>
      <w:rPr>
        <w:rFonts w:hint="default"/>
        <w:lang w:val="ru-RU" w:eastAsia="en-US" w:bidi="ar-SA"/>
      </w:rPr>
    </w:lvl>
    <w:lvl w:ilvl="5" w:tplc="671ABBA8">
      <w:numFmt w:val="bullet"/>
      <w:lvlText w:val="•"/>
      <w:lvlJc w:val="left"/>
      <w:pPr>
        <w:ind w:left="2410" w:hanging="356"/>
      </w:pPr>
      <w:rPr>
        <w:rFonts w:hint="default"/>
        <w:lang w:val="ru-RU" w:eastAsia="en-US" w:bidi="ar-SA"/>
      </w:rPr>
    </w:lvl>
    <w:lvl w:ilvl="6" w:tplc="D61CB27C">
      <w:numFmt w:val="bullet"/>
      <w:lvlText w:val="•"/>
      <w:lvlJc w:val="left"/>
      <w:pPr>
        <w:ind w:left="2800" w:hanging="356"/>
      </w:pPr>
      <w:rPr>
        <w:rFonts w:hint="default"/>
        <w:lang w:val="ru-RU" w:eastAsia="en-US" w:bidi="ar-SA"/>
      </w:rPr>
    </w:lvl>
    <w:lvl w:ilvl="7" w:tplc="DC5073E4">
      <w:numFmt w:val="bullet"/>
      <w:lvlText w:val="•"/>
      <w:lvlJc w:val="left"/>
      <w:pPr>
        <w:ind w:left="3190" w:hanging="356"/>
      </w:pPr>
      <w:rPr>
        <w:rFonts w:hint="default"/>
        <w:lang w:val="ru-RU" w:eastAsia="en-US" w:bidi="ar-SA"/>
      </w:rPr>
    </w:lvl>
    <w:lvl w:ilvl="8" w:tplc="5CC41E76">
      <w:numFmt w:val="bullet"/>
      <w:lvlText w:val="•"/>
      <w:lvlJc w:val="left"/>
      <w:pPr>
        <w:ind w:left="3580" w:hanging="356"/>
      </w:pPr>
      <w:rPr>
        <w:rFonts w:hint="default"/>
        <w:lang w:val="ru-RU" w:eastAsia="en-US" w:bidi="ar-SA"/>
      </w:rPr>
    </w:lvl>
  </w:abstractNum>
  <w:abstractNum w:abstractNumId="126">
    <w:nsid w:val="575E7279"/>
    <w:multiLevelType w:val="hybridMultilevel"/>
    <w:tmpl w:val="F796D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7757BE3"/>
    <w:multiLevelType w:val="multilevel"/>
    <w:tmpl w:val="BFF223DA"/>
    <w:lvl w:ilvl="0">
      <w:start w:val="1"/>
      <w:numFmt w:val="upperRoman"/>
      <w:lvlText w:val="%1."/>
      <w:lvlJc w:val="left"/>
      <w:pPr>
        <w:ind w:left="1080" w:hanging="720"/>
      </w:pPr>
      <w:rPr>
        <w:rFonts w:hint="default"/>
      </w:rPr>
    </w:lvl>
    <w:lvl w:ilvl="1">
      <w:start w:val="2"/>
      <w:numFmt w:val="decimal"/>
      <w:isLgl/>
      <w:lvlText w:val="%1.%2."/>
      <w:lvlJc w:val="left"/>
      <w:pPr>
        <w:ind w:left="947" w:hanging="54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221" w:hanging="720"/>
      </w:pPr>
      <w:rPr>
        <w:rFonts w:hint="default"/>
      </w:rPr>
    </w:lvl>
    <w:lvl w:ilvl="4">
      <w:start w:val="1"/>
      <w:numFmt w:val="decimal"/>
      <w:isLgl/>
      <w:lvlText w:val="%1.%2.%3.%4.%5."/>
      <w:lvlJc w:val="left"/>
      <w:pPr>
        <w:ind w:left="1628"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129" w:hanging="1440"/>
      </w:pPr>
      <w:rPr>
        <w:rFonts w:hint="default"/>
      </w:rPr>
    </w:lvl>
    <w:lvl w:ilvl="8">
      <w:start w:val="1"/>
      <w:numFmt w:val="decimal"/>
      <w:isLgl/>
      <w:lvlText w:val="%1.%2.%3.%4.%5.%6.%7.%8.%9."/>
      <w:lvlJc w:val="left"/>
      <w:pPr>
        <w:ind w:left="2536" w:hanging="1800"/>
      </w:pPr>
      <w:rPr>
        <w:rFonts w:hint="default"/>
      </w:rPr>
    </w:lvl>
  </w:abstractNum>
  <w:abstractNum w:abstractNumId="128">
    <w:nsid w:val="58923245"/>
    <w:multiLevelType w:val="hybridMultilevel"/>
    <w:tmpl w:val="971EC676"/>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129">
    <w:nsid w:val="5A1C3B62"/>
    <w:multiLevelType w:val="hybridMultilevel"/>
    <w:tmpl w:val="D02CB21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0">
    <w:nsid w:val="5ABC183A"/>
    <w:multiLevelType w:val="multilevel"/>
    <w:tmpl w:val="5A06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5C877019"/>
    <w:multiLevelType w:val="hybridMultilevel"/>
    <w:tmpl w:val="98D48F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5CA73FBF"/>
    <w:multiLevelType w:val="hybridMultilevel"/>
    <w:tmpl w:val="6CF20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D041F08"/>
    <w:multiLevelType w:val="hybridMultilevel"/>
    <w:tmpl w:val="540238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4">
    <w:nsid w:val="5D722863"/>
    <w:multiLevelType w:val="hybridMultilevel"/>
    <w:tmpl w:val="41384E84"/>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135">
    <w:nsid w:val="5ECF6EAC"/>
    <w:multiLevelType w:val="hybridMultilevel"/>
    <w:tmpl w:val="C78E3318"/>
    <w:lvl w:ilvl="0" w:tplc="7568AA8E">
      <w:start w:val="1"/>
      <w:numFmt w:val="decimal"/>
      <w:lvlText w:val="%1."/>
      <w:lvlJc w:val="left"/>
      <w:pPr>
        <w:ind w:left="448" w:hanging="292"/>
      </w:pPr>
      <w:rPr>
        <w:rFonts w:ascii="Tahoma" w:eastAsia="Tahoma" w:hAnsi="Tahoma" w:cs="Tahoma" w:hint="default"/>
        <w:b/>
        <w:bCs/>
        <w:spacing w:val="-4"/>
        <w:w w:val="84"/>
        <w:sz w:val="22"/>
        <w:szCs w:val="22"/>
        <w:lang w:val="ru-RU" w:eastAsia="en-US" w:bidi="ar-SA"/>
      </w:rPr>
    </w:lvl>
    <w:lvl w:ilvl="1" w:tplc="7D906634">
      <w:numFmt w:val="bullet"/>
      <w:lvlText w:val="•"/>
      <w:lvlJc w:val="left"/>
      <w:pPr>
        <w:ind w:left="1062" w:hanging="292"/>
      </w:pPr>
      <w:rPr>
        <w:rFonts w:hint="default"/>
        <w:lang w:val="ru-RU" w:eastAsia="en-US" w:bidi="ar-SA"/>
      </w:rPr>
    </w:lvl>
    <w:lvl w:ilvl="2" w:tplc="4F3C0188">
      <w:numFmt w:val="bullet"/>
      <w:lvlText w:val="•"/>
      <w:lvlJc w:val="left"/>
      <w:pPr>
        <w:ind w:left="1684" w:hanging="292"/>
      </w:pPr>
      <w:rPr>
        <w:rFonts w:hint="default"/>
        <w:lang w:val="ru-RU" w:eastAsia="en-US" w:bidi="ar-SA"/>
      </w:rPr>
    </w:lvl>
    <w:lvl w:ilvl="3" w:tplc="00586A2C">
      <w:numFmt w:val="bullet"/>
      <w:lvlText w:val="•"/>
      <w:lvlJc w:val="left"/>
      <w:pPr>
        <w:ind w:left="2307" w:hanging="292"/>
      </w:pPr>
      <w:rPr>
        <w:rFonts w:hint="default"/>
        <w:lang w:val="ru-RU" w:eastAsia="en-US" w:bidi="ar-SA"/>
      </w:rPr>
    </w:lvl>
    <w:lvl w:ilvl="4" w:tplc="BA889BDC">
      <w:numFmt w:val="bullet"/>
      <w:lvlText w:val="•"/>
      <w:lvlJc w:val="left"/>
      <w:pPr>
        <w:ind w:left="2929" w:hanging="292"/>
      </w:pPr>
      <w:rPr>
        <w:rFonts w:hint="default"/>
        <w:lang w:val="ru-RU" w:eastAsia="en-US" w:bidi="ar-SA"/>
      </w:rPr>
    </w:lvl>
    <w:lvl w:ilvl="5" w:tplc="D07E21FC">
      <w:numFmt w:val="bullet"/>
      <w:lvlText w:val="•"/>
      <w:lvlJc w:val="left"/>
      <w:pPr>
        <w:ind w:left="3551" w:hanging="292"/>
      </w:pPr>
      <w:rPr>
        <w:rFonts w:hint="default"/>
        <w:lang w:val="ru-RU" w:eastAsia="en-US" w:bidi="ar-SA"/>
      </w:rPr>
    </w:lvl>
    <w:lvl w:ilvl="6" w:tplc="0686C192">
      <w:numFmt w:val="bullet"/>
      <w:lvlText w:val="•"/>
      <w:lvlJc w:val="left"/>
      <w:pPr>
        <w:ind w:left="4174" w:hanging="292"/>
      </w:pPr>
      <w:rPr>
        <w:rFonts w:hint="default"/>
        <w:lang w:val="ru-RU" w:eastAsia="en-US" w:bidi="ar-SA"/>
      </w:rPr>
    </w:lvl>
    <w:lvl w:ilvl="7" w:tplc="9DD8E194">
      <w:numFmt w:val="bullet"/>
      <w:lvlText w:val="•"/>
      <w:lvlJc w:val="left"/>
      <w:pPr>
        <w:ind w:left="4796" w:hanging="292"/>
      </w:pPr>
      <w:rPr>
        <w:rFonts w:hint="default"/>
        <w:lang w:val="ru-RU" w:eastAsia="en-US" w:bidi="ar-SA"/>
      </w:rPr>
    </w:lvl>
    <w:lvl w:ilvl="8" w:tplc="AD587B8E">
      <w:numFmt w:val="bullet"/>
      <w:lvlText w:val="•"/>
      <w:lvlJc w:val="left"/>
      <w:pPr>
        <w:ind w:left="5418" w:hanging="292"/>
      </w:pPr>
      <w:rPr>
        <w:rFonts w:hint="default"/>
        <w:lang w:val="ru-RU" w:eastAsia="en-US" w:bidi="ar-SA"/>
      </w:rPr>
    </w:lvl>
  </w:abstractNum>
  <w:abstractNum w:abstractNumId="136">
    <w:nsid w:val="5F2271EF"/>
    <w:multiLevelType w:val="hybridMultilevel"/>
    <w:tmpl w:val="6186A8C0"/>
    <w:lvl w:ilvl="0" w:tplc="5E821A52">
      <w:numFmt w:val="bullet"/>
      <w:lvlText w:val="—"/>
      <w:lvlJc w:val="left"/>
      <w:pPr>
        <w:ind w:left="383" w:hanging="227"/>
      </w:pPr>
      <w:rPr>
        <w:rFonts w:ascii="Times New Roman" w:eastAsia="Times New Roman" w:hAnsi="Times New Roman" w:cs="Times New Roman" w:hint="default"/>
        <w:w w:val="86"/>
        <w:sz w:val="20"/>
        <w:szCs w:val="20"/>
        <w:lang w:val="ru-RU" w:eastAsia="en-US" w:bidi="ar-SA"/>
      </w:rPr>
    </w:lvl>
    <w:lvl w:ilvl="1" w:tplc="077693DA">
      <w:numFmt w:val="bullet"/>
      <w:lvlText w:val="•"/>
      <w:lvlJc w:val="left"/>
      <w:pPr>
        <w:ind w:left="1008" w:hanging="227"/>
      </w:pPr>
      <w:rPr>
        <w:rFonts w:hint="default"/>
        <w:lang w:val="ru-RU" w:eastAsia="en-US" w:bidi="ar-SA"/>
      </w:rPr>
    </w:lvl>
    <w:lvl w:ilvl="2" w:tplc="7E924830">
      <w:numFmt w:val="bullet"/>
      <w:lvlText w:val="•"/>
      <w:lvlJc w:val="left"/>
      <w:pPr>
        <w:ind w:left="1636" w:hanging="227"/>
      </w:pPr>
      <w:rPr>
        <w:rFonts w:hint="default"/>
        <w:lang w:val="ru-RU" w:eastAsia="en-US" w:bidi="ar-SA"/>
      </w:rPr>
    </w:lvl>
    <w:lvl w:ilvl="3" w:tplc="D0000562">
      <w:numFmt w:val="bullet"/>
      <w:lvlText w:val="•"/>
      <w:lvlJc w:val="left"/>
      <w:pPr>
        <w:ind w:left="2265" w:hanging="227"/>
      </w:pPr>
      <w:rPr>
        <w:rFonts w:hint="default"/>
        <w:lang w:val="ru-RU" w:eastAsia="en-US" w:bidi="ar-SA"/>
      </w:rPr>
    </w:lvl>
    <w:lvl w:ilvl="4" w:tplc="F9F84B26">
      <w:numFmt w:val="bullet"/>
      <w:lvlText w:val="•"/>
      <w:lvlJc w:val="left"/>
      <w:pPr>
        <w:ind w:left="2893" w:hanging="227"/>
      </w:pPr>
      <w:rPr>
        <w:rFonts w:hint="default"/>
        <w:lang w:val="ru-RU" w:eastAsia="en-US" w:bidi="ar-SA"/>
      </w:rPr>
    </w:lvl>
    <w:lvl w:ilvl="5" w:tplc="6192A520">
      <w:numFmt w:val="bullet"/>
      <w:lvlText w:val="•"/>
      <w:lvlJc w:val="left"/>
      <w:pPr>
        <w:ind w:left="3521" w:hanging="227"/>
      </w:pPr>
      <w:rPr>
        <w:rFonts w:hint="default"/>
        <w:lang w:val="ru-RU" w:eastAsia="en-US" w:bidi="ar-SA"/>
      </w:rPr>
    </w:lvl>
    <w:lvl w:ilvl="6" w:tplc="55DC2922">
      <w:numFmt w:val="bullet"/>
      <w:lvlText w:val="•"/>
      <w:lvlJc w:val="left"/>
      <w:pPr>
        <w:ind w:left="4150" w:hanging="227"/>
      </w:pPr>
      <w:rPr>
        <w:rFonts w:hint="default"/>
        <w:lang w:val="ru-RU" w:eastAsia="en-US" w:bidi="ar-SA"/>
      </w:rPr>
    </w:lvl>
    <w:lvl w:ilvl="7" w:tplc="6316AA2E">
      <w:numFmt w:val="bullet"/>
      <w:lvlText w:val="•"/>
      <w:lvlJc w:val="left"/>
      <w:pPr>
        <w:ind w:left="4778" w:hanging="227"/>
      </w:pPr>
      <w:rPr>
        <w:rFonts w:hint="default"/>
        <w:lang w:val="ru-RU" w:eastAsia="en-US" w:bidi="ar-SA"/>
      </w:rPr>
    </w:lvl>
    <w:lvl w:ilvl="8" w:tplc="58B8E8FA">
      <w:numFmt w:val="bullet"/>
      <w:lvlText w:val="•"/>
      <w:lvlJc w:val="left"/>
      <w:pPr>
        <w:ind w:left="5406" w:hanging="227"/>
      </w:pPr>
      <w:rPr>
        <w:rFonts w:hint="default"/>
        <w:lang w:val="ru-RU" w:eastAsia="en-US" w:bidi="ar-SA"/>
      </w:rPr>
    </w:lvl>
  </w:abstractNum>
  <w:abstractNum w:abstractNumId="137">
    <w:nsid w:val="5F7C7557"/>
    <w:multiLevelType w:val="hybridMultilevel"/>
    <w:tmpl w:val="D82CC3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5FB02896"/>
    <w:multiLevelType w:val="hybridMultilevel"/>
    <w:tmpl w:val="58FE61C0"/>
    <w:lvl w:ilvl="0" w:tplc="EF3C73DC">
      <w:start w:val="1"/>
      <w:numFmt w:val="bullet"/>
      <w:lvlText w:val=""/>
      <w:lvlJc w:val="left"/>
      <w:pPr>
        <w:ind w:left="1287"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nsid w:val="60794268"/>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288"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140">
    <w:nsid w:val="61CD340A"/>
    <w:multiLevelType w:val="hybridMultilevel"/>
    <w:tmpl w:val="74685844"/>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nsid w:val="62005CF0"/>
    <w:multiLevelType w:val="hybridMultilevel"/>
    <w:tmpl w:val="3E0E21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62563A31"/>
    <w:multiLevelType w:val="hybridMultilevel"/>
    <w:tmpl w:val="304C47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37555BC"/>
    <w:multiLevelType w:val="hybridMultilevel"/>
    <w:tmpl w:val="BE10EAAC"/>
    <w:lvl w:ilvl="0" w:tplc="04190011">
      <w:start w:val="1"/>
      <w:numFmt w:val="decimal"/>
      <w:lvlText w:val="%1)"/>
      <w:lvlJc w:val="left"/>
      <w:pPr>
        <w:ind w:left="157" w:hanging="341"/>
      </w:pPr>
      <w:rPr>
        <w:rFonts w:hint="default"/>
        <w:b w:val="0"/>
        <w:bCs w:val="0"/>
        <w:i w:val="0"/>
        <w:iCs w:val="0"/>
        <w:color w:val="231F20"/>
        <w:w w:val="108"/>
        <w:sz w:val="20"/>
        <w:szCs w:val="20"/>
      </w:rPr>
    </w:lvl>
    <w:lvl w:ilvl="1" w:tplc="72361D44">
      <w:numFmt w:val="bullet"/>
      <w:lvlText w:val="•"/>
      <w:lvlJc w:val="left"/>
      <w:pPr>
        <w:ind w:left="810" w:hanging="341"/>
      </w:pPr>
      <w:rPr>
        <w:rFonts w:hint="default"/>
      </w:rPr>
    </w:lvl>
    <w:lvl w:ilvl="2" w:tplc="FCB69504">
      <w:numFmt w:val="bullet"/>
      <w:lvlText w:val="•"/>
      <w:lvlJc w:val="left"/>
      <w:pPr>
        <w:ind w:left="1460" w:hanging="341"/>
      </w:pPr>
      <w:rPr>
        <w:rFonts w:hint="default"/>
      </w:rPr>
    </w:lvl>
    <w:lvl w:ilvl="3" w:tplc="28464C92">
      <w:numFmt w:val="bullet"/>
      <w:lvlText w:val="•"/>
      <w:lvlJc w:val="left"/>
      <w:pPr>
        <w:ind w:left="2111" w:hanging="341"/>
      </w:pPr>
      <w:rPr>
        <w:rFonts w:hint="default"/>
      </w:rPr>
    </w:lvl>
    <w:lvl w:ilvl="4" w:tplc="E760CA52">
      <w:numFmt w:val="bullet"/>
      <w:lvlText w:val="•"/>
      <w:lvlJc w:val="left"/>
      <w:pPr>
        <w:ind w:left="2761" w:hanging="341"/>
      </w:pPr>
      <w:rPr>
        <w:rFonts w:hint="default"/>
      </w:rPr>
    </w:lvl>
    <w:lvl w:ilvl="5" w:tplc="3094025A">
      <w:numFmt w:val="bullet"/>
      <w:lvlText w:val="•"/>
      <w:lvlJc w:val="left"/>
      <w:pPr>
        <w:ind w:left="3411" w:hanging="341"/>
      </w:pPr>
      <w:rPr>
        <w:rFonts w:hint="default"/>
      </w:rPr>
    </w:lvl>
    <w:lvl w:ilvl="6" w:tplc="73E0E730">
      <w:numFmt w:val="bullet"/>
      <w:lvlText w:val="•"/>
      <w:lvlJc w:val="left"/>
      <w:pPr>
        <w:ind w:left="4062" w:hanging="341"/>
      </w:pPr>
      <w:rPr>
        <w:rFonts w:hint="default"/>
      </w:rPr>
    </w:lvl>
    <w:lvl w:ilvl="7" w:tplc="BB4A7578">
      <w:numFmt w:val="bullet"/>
      <w:lvlText w:val="•"/>
      <w:lvlJc w:val="left"/>
      <w:pPr>
        <w:ind w:left="4712" w:hanging="341"/>
      </w:pPr>
      <w:rPr>
        <w:rFonts w:hint="default"/>
      </w:rPr>
    </w:lvl>
    <w:lvl w:ilvl="8" w:tplc="16621CFE">
      <w:numFmt w:val="bullet"/>
      <w:lvlText w:val="•"/>
      <w:lvlJc w:val="left"/>
      <w:pPr>
        <w:ind w:left="5362" w:hanging="341"/>
      </w:pPr>
      <w:rPr>
        <w:rFonts w:hint="default"/>
      </w:rPr>
    </w:lvl>
  </w:abstractNum>
  <w:abstractNum w:abstractNumId="144">
    <w:nsid w:val="63976B6C"/>
    <w:multiLevelType w:val="hybridMultilevel"/>
    <w:tmpl w:val="CBB6A97E"/>
    <w:lvl w:ilvl="0" w:tplc="04190011">
      <w:start w:val="1"/>
      <w:numFmt w:val="decimal"/>
      <w:lvlText w:val="%1)"/>
      <w:lvlJc w:val="left"/>
      <w:pPr>
        <w:ind w:left="909" w:hanging="341"/>
      </w:pPr>
      <w:rPr>
        <w:rFonts w:hint="default"/>
        <w:b w:val="0"/>
        <w:bCs w:val="0"/>
        <w:i w:val="0"/>
        <w:iCs w:val="0"/>
        <w:color w:val="231F20"/>
        <w:w w:val="108"/>
        <w:sz w:val="20"/>
        <w:szCs w:val="20"/>
      </w:rPr>
    </w:lvl>
    <w:lvl w:ilvl="1" w:tplc="E10ACF50">
      <w:numFmt w:val="bullet"/>
      <w:lvlText w:val="•"/>
      <w:lvlJc w:val="left"/>
      <w:pPr>
        <w:ind w:left="1562" w:hanging="341"/>
      </w:pPr>
      <w:rPr>
        <w:rFonts w:hint="default"/>
      </w:rPr>
    </w:lvl>
    <w:lvl w:ilvl="2" w:tplc="B6848FF8">
      <w:numFmt w:val="bullet"/>
      <w:lvlText w:val="•"/>
      <w:lvlJc w:val="left"/>
      <w:pPr>
        <w:ind w:left="2212" w:hanging="341"/>
      </w:pPr>
      <w:rPr>
        <w:rFonts w:hint="default"/>
      </w:rPr>
    </w:lvl>
    <w:lvl w:ilvl="3" w:tplc="BE16FA72">
      <w:numFmt w:val="bullet"/>
      <w:lvlText w:val="•"/>
      <w:lvlJc w:val="left"/>
      <w:pPr>
        <w:ind w:left="2863" w:hanging="341"/>
      </w:pPr>
      <w:rPr>
        <w:rFonts w:hint="default"/>
      </w:rPr>
    </w:lvl>
    <w:lvl w:ilvl="4" w:tplc="B4D4CD9E">
      <w:numFmt w:val="bullet"/>
      <w:lvlText w:val="•"/>
      <w:lvlJc w:val="left"/>
      <w:pPr>
        <w:ind w:left="3513" w:hanging="341"/>
      </w:pPr>
      <w:rPr>
        <w:rFonts w:hint="default"/>
      </w:rPr>
    </w:lvl>
    <w:lvl w:ilvl="5" w:tplc="E696A0B0">
      <w:numFmt w:val="bullet"/>
      <w:lvlText w:val="•"/>
      <w:lvlJc w:val="left"/>
      <w:pPr>
        <w:ind w:left="4163" w:hanging="341"/>
      </w:pPr>
      <w:rPr>
        <w:rFonts w:hint="default"/>
      </w:rPr>
    </w:lvl>
    <w:lvl w:ilvl="6" w:tplc="1AD6F342">
      <w:numFmt w:val="bullet"/>
      <w:lvlText w:val="•"/>
      <w:lvlJc w:val="left"/>
      <w:pPr>
        <w:ind w:left="4814" w:hanging="341"/>
      </w:pPr>
      <w:rPr>
        <w:rFonts w:hint="default"/>
      </w:rPr>
    </w:lvl>
    <w:lvl w:ilvl="7" w:tplc="B010084E">
      <w:numFmt w:val="bullet"/>
      <w:lvlText w:val="•"/>
      <w:lvlJc w:val="left"/>
      <w:pPr>
        <w:ind w:left="5464" w:hanging="341"/>
      </w:pPr>
      <w:rPr>
        <w:rFonts w:hint="default"/>
      </w:rPr>
    </w:lvl>
    <w:lvl w:ilvl="8" w:tplc="E1C868D2">
      <w:numFmt w:val="bullet"/>
      <w:lvlText w:val="•"/>
      <w:lvlJc w:val="left"/>
      <w:pPr>
        <w:ind w:left="6114" w:hanging="341"/>
      </w:pPr>
      <w:rPr>
        <w:rFonts w:hint="default"/>
      </w:rPr>
    </w:lvl>
  </w:abstractNum>
  <w:abstractNum w:abstractNumId="145">
    <w:nsid w:val="63DA7A64"/>
    <w:multiLevelType w:val="hybridMultilevel"/>
    <w:tmpl w:val="5F189ACA"/>
    <w:lvl w:ilvl="0" w:tplc="04190011">
      <w:start w:val="1"/>
      <w:numFmt w:val="decimal"/>
      <w:lvlText w:val="%1)"/>
      <w:lvlJc w:val="left"/>
      <w:pPr>
        <w:ind w:left="157" w:hanging="341"/>
      </w:pPr>
      <w:rPr>
        <w:rFonts w:hint="default"/>
        <w:b w:val="0"/>
        <w:bCs w:val="0"/>
        <w:i w:val="0"/>
        <w:iCs w:val="0"/>
        <w:color w:val="231F20"/>
        <w:w w:val="108"/>
        <w:sz w:val="20"/>
        <w:szCs w:val="20"/>
      </w:rPr>
    </w:lvl>
    <w:lvl w:ilvl="1" w:tplc="72361D44">
      <w:numFmt w:val="bullet"/>
      <w:lvlText w:val="•"/>
      <w:lvlJc w:val="left"/>
      <w:pPr>
        <w:ind w:left="810" w:hanging="341"/>
      </w:pPr>
      <w:rPr>
        <w:rFonts w:hint="default"/>
      </w:rPr>
    </w:lvl>
    <w:lvl w:ilvl="2" w:tplc="FCB69504">
      <w:numFmt w:val="bullet"/>
      <w:lvlText w:val="•"/>
      <w:lvlJc w:val="left"/>
      <w:pPr>
        <w:ind w:left="1460" w:hanging="341"/>
      </w:pPr>
      <w:rPr>
        <w:rFonts w:hint="default"/>
      </w:rPr>
    </w:lvl>
    <w:lvl w:ilvl="3" w:tplc="28464C92">
      <w:numFmt w:val="bullet"/>
      <w:lvlText w:val="•"/>
      <w:lvlJc w:val="left"/>
      <w:pPr>
        <w:ind w:left="2111" w:hanging="341"/>
      </w:pPr>
      <w:rPr>
        <w:rFonts w:hint="default"/>
      </w:rPr>
    </w:lvl>
    <w:lvl w:ilvl="4" w:tplc="E760CA52">
      <w:numFmt w:val="bullet"/>
      <w:lvlText w:val="•"/>
      <w:lvlJc w:val="left"/>
      <w:pPr>
        <w:ind w:left="2761" w:hanging="341"/>
      </w:pPr>
      <w:rPr>
        <w:rFonts w:hint="default"/>
      </w:rPr>
    </w:lvl>
    <w:lvl w:ilvl="5" w:tplc="3094025A">
      <w:numFmt w:val="bullet"/>
      <w:lvlText w:val="•"/>
      <w:lvlJc w:val="left"/>
      <w:pPr>
        <w:ind w:left="3411" w:hanging="341"/>
      </w:pPr>
      <w:rPr>
        <w:rFonts w:hint="default"/>
      </w:rPr>
    </w:lvl>
    <w:lvl w:ilvl="6" w:tplc="73E0E730">
      <w:numFmt w:val="bullet"/>
      <w:lvlText w:val="•"/>
      <w:lvlJc w:val="left"/>
      <w:pPr>
        <w:ind w:left="4062" w:hanging="341"/>
      </w:pPr>
      <w:rPr>
        <w:rFonts w:hint="default"/>
      </w:rPr>
    </w:lvl>
    <w:lvl w:ilvl="7" w:tplc="BB4A7578">
      <w:numFmt w:val="bullet"/>
      <w:lvlText w:val="•"/>
      <w:lvlJc w:val="left"/>
      <w:pPr>
        <w:ind w:left="4712" w:hanging="341"/>
      </w:pPr>
      <w:rPr>
        <w:rFonts w:hint="default"/>
      </w:rPr>
    </w:lvl>
    <w:lvl w:ilvl="8" w:tplc="16621CFE">
      <w:numFmt w:val="bullet"/>
      <w:lvlText w:val="•"/>
      <w:lvlJc w:val="left"/>
      <w:pPr>
        <w:ind w:left="5362" w:hanging="341"/>
      </w:pPr>
      <w:rPr>
        <w:rFonts w:hint="default"/>
      </w:rPr>
    </w:lvl>
  </w:abstractNum>
  <w:abstractNum w:abstractNumId="146">
    <w:nsid w:val="647228DB"/>
    <w:multiLevelType w:val="hybridMultilevel"/>
    <w:tmpl w:val="314C963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7">
    <w:nsid w:val="65694359"/>
    <w:multiLevelType w:val="hybridMultilevel"/>
    <w:tmpl w:val="C9CADA74"/>
    <w:lvl w:ilvl="0" w:tplc="2DE8617A">
      <w:start w:val="1"/>
      <w:numFmt w:val="decimal"/>
      <w:lvlText w:val="%1"/>
      <w:lvlJc w:val="left"/>
      <w:pPr>
        <w:ind w:left="310" w:hanging="168"/>
      </w:pPr>
      <w:rPr>
        <w:rFonts w:ascii="Trebuchet MS" w:eastAsia="Trebuchet MS" w:hAnsi="Trebuchet MS" w:cs="Trebuchet MS" w:hint="default"/>
        <w:w w:val="98"/>
        <w:sz w:val="22"/>
        <w:szCs w:val="22"/>
        <w:lang w:val="ru-RU" w:eastAsia="en-US" w:bidi="ar-SA"/>
      </w:rPr>
    </w:lvl>
    <w:lvl w:ilvl="1" w:tplc="1D245B56">
      <w:numFmt w:val="bullet"/>
      <w:lvlText w:val="•"/>
      <w:lvlJc w:val="left"/>
      <w:pPr>
        <w:ind w:left="954" w:hanging="168"/>
      </w:pPr>
      <w:rPr>
        <w:rFonts w:hint="default"/>
        <w:lang w:val="ru-RU" w:eastAsia="en-US" w:bidi="ar-SA"/>
      </w:rPr>
    </w:lvl>
    <w:lvl w:ilvl="2" w:tplc="880EEB90">
      <w:numFmt w:val="bullet"/>
      <w:lvlText w:val="•"/>
      <w:lvlJc w:val="left"/>
      <w:pPr>
        <w:ind w:left="1588" w:hanging="168"/>
      </w:pPr>
      <w:rPr>
        <w:rFonts w:hint="default"/>
        <w:lang w:val="ru-RU" w:eastAsia="en-US" w:bidi="ar-SA"/>
      </w:rPr>
    </w:lvl>
    <w:lvl w:ilvl="3" w:tplc="A74CA16A">
      <w:numFmt w:val="bullet"/>
      <w:lvlText w:val="•"/>
      <w:lvlJc w:val="left"/>
      <w:pPr>
        <w:ind w:left="2223" w:hanging="168"/>
      </w:pPr>
      <w:rPr>
        <w:rFonts w:hint="default"/>
        <w:lang w:val="ru-RU" w:eastAsia="en-US" w:bidi="ar-SA"/>
      </w:rPr>
    </w:lvl>
    <w:lvl w:ilvl="4" w:tplc="CA92003C">
      <w:numFmt w:val="bullet"/>
      <w:lvlText w:val="•"/>
      <w:lvlJc w:val="left"/>
      <w:pPr>
        <w:ind w:left="2857" w:hanging="168"/>
      </w:pPr>
      <w:rPr>
        <w:rFonts w:hint="default"/>
        <w:lang w:val="ru-RU" w:eastAsia="en-US" w:bidi="ar-SA"/>
      </w:rPr>
    </w:lvl>
    <w:lvl w:ilvl="5" w:tplc="67CC95BC">
      <w:numFmt w:val="bullet"/>
      <w:lvlText w:val="•"/>
      <w:lvlJc w:val="left"/>
      <w:pPr>
        <w:ind w:left="3491" w:hanging="168"/>
      </w:pPr>
      <w:rPr>
        <w:rFonts w:hint="default"/>
        <w:lang w:val="ru-RU" w:eastAsia="en-US" w:bidi="ar-SA"/>
      </w:rPr>
    </w:lvl>
    <w:lvl w:ilvl="6" w:tplc="CEEEFEE6">
      <w:numFmt w:val="bullet"/>
      <w:lvlText w:val="•"/>
      <w:lvlJc w:val="left"/>
      <w:pPr>
        <w:ind w:left="4126" w:hanging="168"/>
      </w:pPr>
      <w:rPr>
        <w:rFonts w:hint="default"/>
        <w:lang w:val="ru-RU" w:eastAsia="en-US" w:bidi="ar-SA"/>
      </w:rPr>
    </w:lvl>
    <w:lvl w:ilvl="7" w:tplc="4EC8C3D6">
      <w:numFmt w:val="bullet"/>
      <w:lvlText w:val="•"/>
      <w:lvlJc w:val="left"/>
      <w:pPr>
        <w:ind w:left="4760" w:hanging="168"/>
      </w:pPr>
      <w:rPr>
        <w:rFonts w:hint="default"/>
        <w:lang w:val="ru-RU" w:eastAsia="en-US" w:bidi="ar-SA"/>
      </w:rPr>
    </w:lvl>
    <w:lvl w:ilvl="8" w:tplc="701EB942">
      <w:numFmt w:val="bullet"/>
      <w:lvlText w:val="•"/>
      <w:lvlJc w:val="left"/>
      <w:pPr>
        <w:ind w:left="5394" w:hanging="168"/>
      </w:pPr>
      <w:rPr>
        <w:rFonts w:hint="default"/>
        <w:lang w:val="ru-RU" w:eastAsia="en-US" w:bidi="ar-SA"/>
      </w:rPr>
    </w:lvl>
  </w:abstractNum>
  <w:abstractNum w:abstractNumId="148">
    <w:nsid w:val="65AC4424"/>
    <w:multiLevelType w:val="hybridMultilevel"/>
    <w:tmpl w:val="C20820AC"/>
    <w:lvl w:ilvl="0" w:tplc="04190011">
      <w:start w:val="1"/>
      <w:numFmt w:val="decimal"/>
      <w:lvlText w:val="%1)"/>
      <w:lvlJc w:val="left"/>
      <w:pPr>
        <w:ind w:left="383" w:hanging="142"/>
      </w:pPr>
      <w:rPr>
        <w:rFonts w:hint="default"/>
        <w:b w:val="0"/>
        <w:bCs w:val="0"/>
        <w:i w:val="0"/>
        <w:iCs w:val="0"/>
        <w:color w:val="231F20"/>
        <w:w w:val="100"/>
        <w:sz w:val="20"/>
        <w:szCs w:val="20"/>
      </w:rPr>
    </w:lvl>
    <w:lvl w:ilvl="1" w:tplc="58A632C8">
      <w:numFmt w:val="bullet"/>
      <w:lvlText w:val="•"/>
      <w:lvlJc w:val="left"/>
      <w:pPr>
        <w:ind w:left="1008" w:hanging="142"/>
      </w:pPr>
      <w:rPr>
        <w:rFonts w:hint="default"/>
      </w:rPr>
    </w:lvl>
    <w:lvl w:ilvl="2" w:tplc="B246A978">
      <w:numFmt w:val="bullet"/>
      <w:lvlText w:val="•"/>
      <w:lvlJc w:val="left"/>
      <w:pPr>
        <w:ind w:left="1636" w:hanging="142"/>
      </w:pPr>
      <w:rPr>
        <w:rFonts w:hint="default"/>
      </w:rPr>
    </w:lvl>
    <w:lvl w:ilvl="3" w:tplc="F2C4DE98">
      <w:numFmt w:val="bullet"/>
      <w:lvlText w:val="•"/>
      <w:lvlJc w:val="left"/>
      <w:pPr>
        <w:ind w:left="2265" w:hanging="142"/>
      </w:pPr>
      <w:rPr>
        <w:rFonts w:hint="default"/>
      </w:rPr>
    </w:lvl>
    <w:lvl w:ilvl="4" w:tplc="F8CEBADA">
      <w:numFmt w:val="bullet"/>
      <w:lvlText w:val="•"/>
      <w:lvlJc w:val="left"/>
      <w:pPr>
        <w:ind w:left="2893" w:hanging="142"/>
      </w:pPr>
      <w:rPr>
        <w:rFonts w:hint="default"/>
      </w:rPr>
    </w:lvl>
    <w:lvl w:ilvl="5" w:tplc="B2F61B86">
      <w:numFmt w:val="bullet"/>
      <w:lvlText w:val="•"/>
      <w:lvlJc w:val="left"/>
      <w:pPr>
        <w:ind w:left="3521" w:hanging="142"/>
      </w:pPr>
      <w:rPr>
        <w:rFonts w:hint="default"/>
      </w:rPr>
    </w:lvl>
    <w:lvl w:ilvl="6" w:tplc="48AA320A">
      <w:numFmt w:val="bullet"/>
      <w:lvlText w:val="•"/>
      <w:lvlJc w:val="left"/>
      <w:pPr>
        <w:ind w:left="4150" w:hanging="142"/>
      </w:pPr>
      <w:rPr>
        <w:rFonts w:hint="default"/>
      </w:rPr>
    </w:lvl>
    <w:lvl w:ilvl="7" w:tplc="23BAF66E">
      <w:numFmt w:val="bullet"/>
      <w:lvlText w:val="•"/>
      <w:lvlJc w:val="left"/>
      <w:pPr>
        <w:ind w:left="4778" w:hanging="142"/>
      </w:pPr>
      <w:rPr>
        <w:rFonts w:hint="default"/>
      </w:rPr>
    </w:lvl>
    <w:lvl w:ilvl="8" w:tplc="63645CB4">
      <w:numFmt w:val="bullet"/>
      <w:lvlText w:val="•"/>
      <w:lvlJc w:val="left"/>
      <w:pPr>
        <w:ind w:left="5406" w:hanging="142"/>
      </w:pPr>
      <w:rPr>
        <w:rFonts w:hint="default"/>
      </w:rPr>
    </w:lvl>
  </w:abstractNum>
  <w:abstractNum w:abstractNumId="149">
    <w:nsid w:val="664E054E"/>
    <w:multiLevelType w:val="multilevel"/>
    <w:tmpl w:val="D1F6621C"/>
    <w:styleLink w:val="2"/>
    <w:lvl w:ilvl="0">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rPr>
    </w:lvl>
    <w:lvl w:ilvl="1">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rPr>
    </w:lvl>
    <w:lvl w:ilvl="2">
      <w:numFmt w:val="bullet"/>
      <w:lvlText w:val="•"/>
      <w:lvlJc w:val="left"/>
      <w:pPr>
        <w:ind w:left="1060" w:hanging="341"/>
      </w:pPr>
      <w:rPr>
        <w:rFonts w:hint="default"/>
      </w:rPr>
    </w:lvl>
    <w:lvl w:ilvl="3">
      <w:numFmt w:val="bullet"/>
      <w:lvlText w:val="•"/>
      <w:lvlJc w:val="left"/>
      <w:pPr>
        <w:ind w:left="1760" w:hanging="341"/>
      </w:pPr>
      <w:rPr>
        <w:rFonts w:hint="default"/>
      </w:rPr>
    </w:lvl>
    <w:lvl w:ilvl="4">
      <w:numFmt w:val="bullet"/>
      <w:lvlText w:val="•"/>
      <w:lvlJc w:val="left"/>
      <w:pPr>
        <w:ind w:left="2461" w:hanging="341"/>
      </w:pPr>
      <w:rPr>
        <w:rFonts w:hint="default"/>
      </w:rPr>
    </w:lvl>
    <w:lvl w:ilvl="5">
      <w:numFmt w:val="bullet"/>
      <w:lvlText w:val="•"/>
      <w:lvlJc w:val="left"/>
      <w:pPr>
        <w:ind w:left="3161" w:hanging="341"/>
      </w:pPr>
      <w:rPr>
        <w:rFonts w:hint="default"/>
      </w:rPr>
    </w:lvl>
    <w:lvl w:ilvl="6">
      <w:numFmt w:val="bullet"/>
      <w:lvlText w:val="•"/>
      <w:lvlJc w:val="left"/>
      <w:pPr>
        <w:ind w:left="3862" w:hanging="341"/>
      </w:pPr>
      <w:rPr>
        <w:rFonts w:hint="default"/>
      </w:rPr>
    </w:lvl>
    <w:lvl w:ilvl="7">
      <w:numFmt w:val="bullet"/>
      <w:lvlText w:val="•"/>
      <w:lvlJc w:val="left"/>
      <w:pPr>
        <w:ind w:left="4562" w:hanging="341"/>
      </w:pPr>
      <w:rPr>
        <w:rFonts w:hint="default"/>
      </w:rPr>
    </w:lvl>
    <w:lvl w:ilvl="8">
      <w:numFmt w:val="bullet"/>
      <w:lvlText w:val="•"/>
      <w:lvlJc w:val="left"/>
      <w:pPr>
        <w:ind w:left="5262" w:hanging="341"/>
      </w:pPr>
      <w:rPr>
        <w:rFonts w:hint="default"/>
      </w:rPr>
    </w:lvl>
  </w:abstractNum>
  <w:abstractNum w:abstractNumId="150">
    <w:nsid w:val="66883BD3"/>
    <w:multiLevelType w:val="hybridMultilevel"/>
    <w:tmpl w:val="AB5A0850"/>
    <w:lvl w:ilvl="0" w:tplc="04190011">
      <w:start w:val="1"/>
      <w:numFmt w:val="decimal"/>
      <w:lvlText w:val="%1)"/>
      <w:lvlJc w:val="left"/>
      <w:pPr>
        <w:ind w:left="157" w:hanging="341"/>
      </w:pPr>
      <w:rPr>
        <w:rFonts w:hint="default"/>
        <w:b w:val="0"/>
        <w:bCs w:val="0"/>
        <w:i w:val="0"/>
        <w:iCs w:val="0"/>
        <w:color w:val="231F20"/>
        <w:w w:val="108"/>
        <w:sz w:val="20"/>
        <w:szCs w:val="20"/>
      </w:rPr>
    </w:lvl>
    <w:lvl w:ilvl="1" w:tplc="51C68AEE">
      <w:numFmt w:val="bullet"/>
      <w:lvlText w:val="•"/>
      <w:lvlJc w:val="left"/>
      <w:pPr>
        <w:ind w:left="810" w:hanging="341"/>
      </w:pPr>
      <w:rPr>
        <w:rFonts w:hint="default"/>
      </w:rPr>
    </w:lvl>
    <w:lvl w:ilvl="2" w:tplc="394EBC0E">
      <w:numFmt w:val="bullet"/>
      <w:lvlText w:val="•"/>
      <w:lvlJc w:val="left"/>
      <w:pPr>
        <w:ind w:left="1460" w:hanging="341"/>
      </w:pPr>
      <w:rPr>
        <w:rFonts w:hint="default"/>
      </w:rPr>
    </w:lvl>
    <w:lvl w:ilvl="3" w:tplc="1DFA6708">
      <w:numFmt w:val="bullet"/>
      <w:lvlText w:val="•"/>
      <w:lvlJc w:val="left"/>
      <w:pPr>
        <w:ind w:left="2111" w:hanging="341"/>
      </w:pPr>
      <w:rPr>
        <w:rFonts w:hint="default"/>
      </w:rPr>
    </w:lvl>
    <w:lvl w:ilvl="4" w:tplc="338E333E">
      <w:numFmt w:val="bullet"/>
      <w:lvlText w:val="•"/>
      <w:lvlJc w:val="left"/>
      <w:pPr>
        <w:ind w:left="2761" w:hanging="341"/>
      </w:pPr>
      <w:rPr>
        <w:rFonts w:hint="default"/>
      </w:rPr>
    </w:lvl>
    <w:lvl w:ilvl="5" w:tplc="55B468BC">
      <w:numFmt w:val="bullet"/>
      <w:lvlText w:val="•"/>
      <w:lvlJc w:val="left"/>
      <w:pPr>
        <w:ind w:left="3411" w:hanging="341"/>
      </w:pPr>
      <w:rPr>
        <w:rFonts w:hint="default"/>
      </w:rPr>
    </w:lvl>
    <w:lvl w:ilvl="6" w:tplc="830CD31C">
      <w:numFmt w:val="bullet"/>
      <w:lvlText w:val="•"/>
      <w:lvlJc w:val="left"/>
      <w:pPr>
        <w:ind w:left="4062" w:hanging="341"/>
      </w:pPr>
      <w:rPr>
        <w:rFonts w:hint="default"/>
      </w:rPr>
    </w:lvl>
    <w:lvl w:ilvl="7" w:tplc="74B263BA">
      <w:numFmt w:val="bullet"/>
      <w:lvlText w:val="•"/>
      <w:lvlJc w:val="left"/>
      <w:pPr>
        <w:ind w:left="4712" w:hanging="341"/>
      </w:pPr>
      <w:rPr>
        <w:rFonts w:hint="default"/>
      </w:rPr>
    </w:lvl>
    <w:lvl w:ilvl="8" w:tplc="6E841DC0">
      <w:numFmt w:val="bullet"/>
      <w:lvlText w:val="•"/>
      <w:lvlJc w:val="left"/>
      <w:pPr>
        <w:ind w:left="5362" w:hanging="341"/>
      </w:pPr>
      <w:rPr>
        <w:rFonts w:hint="default"/>
      </w:rPr>
    </w:lvl>
  </w:abstractNum>
  <w:abstractNum w:abstractNumId="151">
    <w:nsid w:val="6AB31162"/>
    <w:multiLevelType w:val="hybridMultilevel"/>
    <w:tmpl w:val="02586128"/>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152">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3">
    <w:nsid w:val="6E8D6578"/>
    <w:multiLevelType w:val="hybridMultilevel"/>
    <w:tmpl w:val="D6E816E8"/>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154">
    <w:nsid w:val="6F804695"/>
    <w:multiLevelType w:val="hybridMultilevel"/>
    <w:tmpl w:val="1D40A7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17C6B96"/>
    <w:multiLevelType w:val="hybridMultilevel"/>
    <w:tmpl w:val="484CF3A6"/>
    <w:lvl w:ilvl="0" w:tplc="04190011">
      <w:start w:val="1"/>
      <w:numFmt w:val="decimal"/>
      <w:lvlText w:val="%1)"/>
      <w:lvlJc w:val="left"/>
      <w:pPr>
        <w:ind w:left="157" w:hanging="341"/>
      </w:pPr>
      <w:rPr>
        <w:rFonts w:hint="default"/>
        <w:b w:val="0"/>
        <w:bCs w:val="0"/>
        <w:i w:val="0"/>
        <w:iCs w:val="0"/>
        <w:color w:val="231F20"/>
        <w:w w:val="108"/>
        <w:sz w:val="20"/>
        <w:szCs w:val="20"/>
      </w:rPr>
    </w:lvl>
    <w:lvl w:ilvl="1" w:tplc="51C68AEE">
      <w:numFmt w:val="bullet"/>
      <w:lvlText w:val="•"/>
      <w:lvlJc w:val="left"/>
      <w:pPr>
        <w:ind w:left="810" w:hanging="341"/>
      </w:pPr>
      <w:rPr>
        <w:rFonts w:hint="default"/>
      </w:rPr>
    </w:lvl>
    <w:lvl w:ilvl="2" w:tplc="394EBC0E">
      <w:numFmt w:val="bullet"/>
      <w:lvlText w:val="•"/>
      <w:lvlJc w:val="left"/>
      <w:pPr>
        <w:ind w:left="1460" w:hanging="341"/>
      </w:pPr>
      <w:rPr>
        <w:rFonts w:hint="default"/>
      </w:rPr>
    </w:lvl>
    <w:lvl w:ilvl="3" w:tplc="1DFA6708">
      <w:numFmt w:val="bullet"/>
      <w:lvlText w:val="•"/>
      <w:lvlJc w:val="left"/>
      <w:pPr>
        <w:ind w:left="2111" w:hanging="341"/>
      </w:pPr>
      <w:rPr>
        <w:rFonts w:hint="default"/>
      </w:rPr>
    </w:lvl>
    <w:lvl w:ilvl="4" w:tplc="338E333E">
      <w:numFmt w:val="bullet"/>
      <w:lvlText w:val="•"/>
      <w:lvlJc w:val="left"/>
      <w:pPr>
        <w:ind w:left="2761" w:hanging="341"/>
      </w:pPr>
      <w:rPr>
        <w:rFonts w:hint="default"/>
      </w:rPr>
    </w:lvl>
    <w:lvl w:ilvl="5" w:tplc="55B468BC">
      <w:numFmt w:val="bullet"/>
      <w:lvlText w:val="•"/>
      <w:lvlJc w:val="left"/>
      <w:pPr>
        <w:ind w:left="3411" w:hanging="341"/>
      </w:pPr>
      <w:rPr>
        <w:rFonts w:hint="default"/>
      </w:rPr>
    </w:lvl>
    <w:lvl w:ilvl="6" w:tplc="830CD31C">
      <w:numFmt w:val="bullet"/>
      <w:lvlText w:val="•"/>
      <w:lvlJc w:val="left"/>
      <w:pPr>
        <w:ind w:left="4062" w:hanging="341"/>
      </w:pPr>
      <w:rPr>
        <w:rFonts w:hint="default"/>
      </w:rPr>
    </w:lvl>
    <w:lvl w:ilvl="7" w:tplc="74B263BA">
      <w:numFmt w:val="bullet"/>
      <w:lvlText w:val="•"/>
      <w:lvlJc w:val="left"/>
      <w:pPr>
        <w:ind w:left="4712" w:hanging="341"/>
      </w:pPr>
      <w:rPr>
        <w:rFonts w:hint="default"/>
      </w:rPr>
    </w:lvl>
    <w:lvl w:ilvl="8" w:tplc="6E841DC0">
      <w:numFmt w:val="bullet"/>
      <w:lvlText w:val="•"/>
      <w:lvlJc w:val="left"/>
      <w:pPr>
        <w:ind w:left="5362" w:hanging="341"/>
      </w:pPr>
      <w:rPr>
        <w:rFonts w:hint="default"/>
      </w:rPr>
    </w:lvl>
  </w:abstractNum>
  <w:abstractNum w:abstractNumId="156">
    <w:nsid w:val="72C65F78"/>
    <w:multiLevelType w:val="hybridMultilevel"/>
    <w:tmpl w:val="6CFEE1DC"/>
    <w:lvl w:ilvl="0" w:tplc="724E7CEC">
      <w:numFmt w:val="bullet"/>
      <w:lvlText w:val="—"/>
      <w:lvlJc w:val="left"/>
      <w:pPr>
        <w:ind w:left="157" w:hanging="284"/>
      </w:pPr>
      <w:rPr>
        <w:rFonts w:ascii="Cambria" w:eastAsia="Cambria" w:hAnsi="Cambria" w:cs="Cambria" w:hint="default"/>
        <w:w w:val="108"/>
        <w:sz w:val="20"/>
        <w:szCs w:val="20"/>
        <w:lang w:val="ru-RU" w:eastAsia="en-US" w:bidi="ar-SA"/>
      </w:rPr>
    </w:lvl>
    <w:lvl w:ilvl="1" w:tplc="C84CBF28">
      <w:numFmt w:val="bullet"/>
      <w:lvlText w:val="•"/>
      <w:lvlJc w:val="left"/>
      <w:pPr>
        <w:ind w:left="810" w:hanging="284"/>
      </w:pPr>
      <w:rPr>
        <w:rFonts w:hint="default"/>
        <w:lang w:val="ru-RU" w:eastAsia="en-US" w:bidi="ar-SA"/>
      </w:rPr>
    </w:lvl>
    <w:lvl w:ilvl="2" w:tplc="F6747694">
      <w:numFmt w:val="bullet"/>
      <w:lvlText w:val="•"/>
      <w:lvlJc w:val="left"/>
      <w:pPr>
        <w:ind w:left="1460" w:hanging="284"/>
      </w:pPr>
      <w:rPr>
        <w:rFonts w:hint="default"/>
        <w:lang w:val="ru-RU" w:eastAsia="en-US" w:bidi="ar-SA"/>
      </w:rPr>
    </w:lvl>
    <w:lvl w:ilvl="3" w:tplc="B0C4F406">
      <w:numFmt w:val="bullet"/>
      <w:lvlText w:val="•"/>
      <w:lvlJc w:val="left"/>
      <w:pPr>
        <w:ind w:left="2111" w:hanging="284"/>
      </w:pPr>
      <w:rPr>
        <w:rFonts w:hint="default"/>
        <w:lang w:val="ru-RU" w:eastAsia="en-US" w:bidi="ar-SA"/>
      </w:rPr>
    </w:lvl>
    <w:lvl w:ilvl="4" w:tplc="2946D776">
      <w:numFmt w:val="bullet"/>
      <w:lvlText w:val="•"/>
      <w:lvlJc w:val="left"/>
      <w:pPr>
        <w:ind w:left="2761" w:hanging="284"/>
      </w:pPr>
      <w:rPr>
        <w:rFonts w:hint="default"/>
        <w:lang w:val="ru-RU" w:eastAsia="en-US" w:bidi="ar-SA"/>
      </w:rPr>
    </w:lvl>
    <w:lvl w:ilvl="5" w:tplc="503ED6CC">
      <w:numFmt w:val="bullet"/>
      <w:lvlText w:val="•"/>
      <w:lvlJc w:val="left"/>
      <w:pPr>
        <w:ind w:left="3411" w:hanging="284"/>
      </w:pPr>
      <w:rPr>
        <w:rFonts w:hint="default"/>
        <w:lang w:val="ru-RU" w:eastAsia="en-US" w:bidi="ar-SA"/>
      </w:rPr>
    </w:lvl>
    <w:lvl w:ilvl="6" w:tplc="D75ED26E">
      <w:numFmt w:val="bullet"/>
      <w:lvlText w:val="•"/>
      <w:lvlJc w:val="left"/>
      <w:pPr>
        <w:ind w:left="4062" w:hanging="284"/>
      </w:pPr>
      <w:rPr>
        <w:rFonts w:hint="default"/>
        <w:lang w:val="ru-RU" w:eastAsia="en-US" w:bidi="ar-SA"/>
      </w:rPr>
    </w:lvl>
    <w:lvl w:ilvl="7" w:tplc="7D8E21CA">
      <w:numFmt w:val="bullet"/>
      <w:lvlText w:val="•"/>
      <w:lvlJc w:val="left"/>
      <w:pPr>
        <w:ind w:left="4712" w:hanging="284"/>
      </w:pPr>
      <w:rPr>
        <w:rFonts w:hint="default"/>
        <w:lang w:val="ru-RU" w:eastAsia="en-US" w:bidi="ar-SA"/>
      </w:rPr>
    </w:lvl>
    <w:lvl w:ilvl="8" w:tplc="9802FDE0">
      <w:numFmt w:val="bullet"/>
      <w:lvlText w:val="•"/>
      <w:lvlJc w:val="left"/>
      <w:pPr>
        <w:ind w:left="5362" w:hanging="284"/>
      </w:pPr>
      <w:rPr>
        <w:rFonts w:hint="default"/>
        <w:lang w:val="ru-RU" w:eastAsia="en-US" w:bidi="ar-SA"/>
      </w:rPr>
    </w:lvl>
  </w:abstractNum>
  <w:abstractNum w:abstractNumId="157">
    <w:nsid w:val="732D508D"/>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288"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158">
    <w:nsid w:val="73DB66D5"/>
    <w:multiLevelType w:val="hybridMultilevel"/>
    <w:tmpl w:val="9E0A687C"/>
    <w:lvl w:ilvl="0" w:tplc="04190011">
      <w:start w:val="1"/>
      <w:numFmt w:val="decimal"/>
      <w:lvlText w:val="%1)"/>
      <w:lvlJc w:val="left"/>
      <w:pPr>
        <w:ind w:left="157" w:hanging="341"/>
      </w:pPr>
      <w:rPr>
        <w:rFonts w:hint="default"/>
        <w:b w:val="0"/>
        <w:bCs w:val="0"/>
        <w:i w:val="0"/>
        <w:iCs w:val="0"/>
        <w:color w:val="231F20"/>
        <w:w w:val="108"/>
        <w:sz w:val="20"/>
        <w:szCs w:val="20"/>
      </w:rPr>
    </w:lvl>
    <w:lvl w:ilvl="1" w:tplc="51C68AEE">
      <w:numFmt w:val="bullet"/>
      <w:lvlText w:val="•"/>
      <w:lvlJc w:val="left"/>
      <w:pPr>
        <w:ind w:left="810" w:hanging="341"/>
      </w:pPr>
      <w:rPr>
        <w:rFonts w:hint="default"/>
      </w:rPr>
    </w:lvl>
    <w:lvl w:ilvl="2" w:tplc="394EBC0E">
      <w:numFmt w:val="bullet"/>
      <w:lvlText w:val="•"/>
      <w:lvlJc w:val="left"/>
      <w:pPr>
        <w:ind w:left="1460" w:hanging="341"/>
      </w:pPr>
      <w:rPr>
        <w:rFonts w:hint="default"/>
      </w:rPr>
    </w:lvl>
    <w:lvl w:ilvl="3" w:tplc="1DFA6708">
      <w:numFmt w:val="bullet"/>
      <w:lvlText w:val="•"/>
      <w:lvlJc w:val="left"/>
      <w:pPr>
        <w:ind w:left="2111" w:hanging="341"/>
      </w:pPr>
      <w:rPr>
        <w:rFonts w:hint="default"/>
      </w:rPr>
    </w:lvl>
    <w:lvl w:ilvl="4" w:tplc="338E333E">
      <w:numFmt w:val="bullet"/>
      <w:lvlText w:val="•"/>
      <w:lvlJc w:val="left"/>
      <w:pPr>
        <w:ind w:left="2761" w:hanging="341"/>
      </w:pPr>
      <w:rPr>
        <w:rFonts w:hint="default"/>
      </w:rPr>
    </w:lvl>
    <w:lvl w:ilvl="5" w:tplc="55B468BC">
      <w:numFmt w:val="bullet"/>
      <w:lvlText w:val="•"/>
      <w:lvlJc w:val="left"/>
      <w:pPr>
        <w:ind w:left="3411" w:hanging="341"/>
      </w:pPr>
      <w:rPr>
        <w:rFonts w:hint="default"/>
      </w:rPr>
    </w:lvl>
    <w:lvl w:ilvl="6" w:tplc="830CD31C">
      <w:numFmt w:val="bullet"/>
      <w:lvlText w:val="•"/>
      <w:lvlJc w:val="left"/>
      <w:pPr>
        <w:ind w:left="4062" w:hanging="341"/>
      </w:pPr>
      <w:rPr>
        <w:rFonts w:hint="default"/>
      </w:rPr>
    </w:lvl>
    <w:lvl w:ilvl="7" w:tplc="74B263BA">
      <w:numFmt w:val="bullet"/>
      <w:lvlText w:val="•"/>
      <w:lvlJc w:val="left"/>
      <w:pPr>
        <w:ind w:left="4712" w:hanging="341"/>
      </w:pPr>
      <w:rPr>
        <w:rFonts w:hint="default"/>
      </w:rPr>
    </w:lvl>
    <w:lvl w:ilvl="8" w:tplc="6E841DC0">
      <w:numFmt w:val="bullet"/>
      <w:lvlText w:val="•"/>
      <w:lvlJc w:val="left"/>
      <w:pPr>
        <w:ind w:left="5362" w:hanging="341"/>
      </w:pPr>
      <w:rPr>
        <w:rFonts w:hint="default"/>
      </w:rPr>
    </w:lvl>
  </w:abstractNum>
  <w:abstractNum w:abstractNumId="159">
    <w:nsid w:val="74E95F93"/>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288"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160">
    <w:nsid w:val="754768FB"/>
    <w:multiLevelType w:val="multilevel"/>
    <w:tmpl w:val="4BE85D2E"/>
    <w:styleLink w:val="1"/>
    <w:lvl w:ilvl="0">
      <w:start w:val="1"/>
      <w:numFmt w:val="decimal"/>
      <w:lvlText w:val="%1."/>
      <w:lvlJc w:val="left"/>
      <w:pPr>
        <w:ind w:left="51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62" w:hanging="720"/>
      </w:pPr>
      <w:rPr>
        <w:rFonts w:hint="default"/>
      </w:rPr>
    </w:lvl>
    <w:lvl w:ilvl="3">
      <w:start w:val="1"/>
      <w:numFmt w:val="bullet"/>
      <w:lvlText w:val=""/>
      <w:lvlJc w:val="left"/>
      <w:pPr>
        <w:ind w:left="877" w:hanging="720"/>
      </w:pPr>
      <w:rPr>
        <w:rFonts w:ascii="Wingdings" w:hAnsi="Wingding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161">
    <w:nsid w:val="773B5DD7"/>
    <w:multiLevelType w:val="hybridMultilevel"/>
    <w:tmpl w:val="267CCD30"/>
    <w:lvl w:ilvl="0" w:tplc="06986200">
      <w:start w:val="4"/>
      <w:numFmt w:val="decimal"/>
      <w:lvlText w:val="%1"/>
      <w:lvlJc w:val="left"/>
      <w:pPr>
        <w:ind w:left="685" w:hanging="360"/>
      </w:pPr>
      <w:rPr>
        <w:rFonts w:hint="default"/>
      </w:rPr>
    </w:lvl>
    <w:lvl w:ilvl="1" w:tplc="04190019">
      <w:start w:val="1"/>
      <w:numFmt w:val="lowerLetter"/>
      <w:lvlText w:val="%2."/>
      <w:lvlJc w:val="left"/>
      <w:pPr>
        <w:ind w:left="1405" w:hanging="360"/>
      </w:pPr>
    </w:lvl>
    <w:lvl w:ilvl="2" w:tplc="0419001B" w:tentative="1">
      <w:start w:val="1"/>
      <w:numFmt w:val="lowerRoman"/>
      <w:lvlText w:val="%3."/>
      <w:lvlJc w:val="right"/>
      <w:pPr>
        <w:ind w:left="2125" w:hanging="180"/>
      </w:pPr>
    </w:lvl>
    <w:lvl w:ilvl="3" w:tplc="0419000F" w:tentative="1">
      <w:start w:val="1"/>
      <w:numFmt w:val="decimal"/>
      <w:lvlText w:val="%4."/>
      <w:lvlJc w:val="left"/>
      <w:pPr>
        <w:ind w:left="2845" w:hanging="360"/>
      </w:pPr>
    </w:lvl>
    <w:lvl w:ilvl="4" w:tplc="04190019" w:tentative="1">
      <w:start w:val="1"/>
      <w:numFmt w:val="lowerLetter"/>
      <w:lvlText w:val="%5."/>
      <w:lvlJc w:val="left"/>
      <w:pPr>
        <w:ind w:left="3565" w:hanging="360"/>
      </w:pPr>
    </w:lvl>
    <w:lvl w:ilvl="5" w:tplc="0419001B" w:tentative="1">
      <w:start w:val="1"/>
      <w:numFmt w:val="lowerRoman"/>
      <w:lvlText w:val="%6."/>
      <w:lvlJc w:val="right"/>
      <w:pPr>
        <w:ind w:left="4285" w:hanging="180"/>
      </w:pPr>
    </w:lvl>
    <w:lvl w:ilvl="6" w:tplc="0419000F" w:tentative="1">
      <w:start w:val="1"/>
      <w:numFmt w:val="decimal"/>
      <w:lvlText w:val="%7."/>
      <w:lvlJc w:val="left"/>
      <w:pPr>
        <w:ind w:left="5005" w:hanging="360"/>
      </w:pPr>
    </w:lvl>
    <w:lvl w:ilvl="7" w:tplc="04190019" w:tentative="1">
      <w:start w:val="1"/>
      <w:numFmt w:val="lowerLetter"/>
      <w:lvlText w:val="%8."/>
      <w:lvlJc w:val="left"/>
      <w:pPr>
        <w:ind w:left="5725" w:hanging="360"/>
      </w:pPr>
    </w:lvl>
    <w:lvl w:ilvl="8" w:tplc="0419001B" w:tentative="1">
      <w:start w:val="1"/>
      <w:numFmt w:val="lowerRoman"/>
      <w:lvlText w:val="%9."/>
      <w:lvlJc w:val="right"/>
      <w:pPr>
        <w:ind w:left="6445" w:hanging="180"/>
      </w:pPr>
    </w:lvl>
  </w:abstractNum>
  <w:abstractNum w:abstractNumId="162">
    <w:nsid w:val="78D009AA"/>
    <w:multiLevelType w:val="hybridMultilevel"/>
    <w:tmpl w:val="E0862A04"/>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3">
    <w:nsid w:val="7A9A35AB"/>
    <w:multiLevelType w:val="hybridMultilevel"/>
    <w:tmpl w:val="32D4666C"/>
    <w:lvl w:ilvl="0" w:tplc="DA58FDC4">
      <w:numFmt w:val="bullet"/>
      <w:lvlText w:val=""/>
      <w:lvlJc w:val="left"/>
      <w:pPr>
        <w:ind w:left="503" w:hanging="394"/>
      </w:pPr>
      <w:rPr>
        <w:rFonts w:ascii="Symbol" w:eastAsia="Symbol" w:hAnsi="Symbol" w:cs="Symbol" w:hint="default"/>
        <w:w w:val="100"/>
        <w:sz w:val="24"/>
        <w:szCs w:val="24"/>
        <w:lang w:val="ru-RU" w:eastAsia="en-US" w:bidi="ar-SA"/>
      </w:rPr>
    </w:lvl>
    <w:lvl w:ilvl="1" w:tplc="0A7464C0">
      <w:numFmt w:val="bullet"/>
      <w:lvlText w:val="•"/>
      <w:lvlJc w:val="left"/>
      <w:pPr>
        <w:ind w:left="886" w:hanging="394"/>
      </w:pPr>
      <w:rPr>
        <w:rFonts w:hint="default"/>
        <w:lang w:val="ru-RU" w:eastAsia="en-US" w:bidi="ar-SA"/>
      </w:rPr>
    </w:lvl>
    <w:lvl w:ilvl="2" w:tplc="784676B8">
      <w:numFmt w:val="bullet"/>
      <w:lvlText w:val="•"/>
      <w:lvlJc w:val="left"/>
      <w:pPr>
        <w:ind w:left="1272" w:hanging="394"/>
      </w:pPr>
      <w:rPr>
        <w:rFonts w:hint="default"/>
        <w:lang w:val="ru-RU" w:eastAsia="en-US" w:bidi="ar-SA"/>
      </w:rPr>
    </w:lvl>
    <w:lvl w:ilvl="3" w:tplc="F11679F2">
      <w:numFmt w:val="bullet"/>
      <w:lvlText w:val="•"/>
      <w:lvlJc w:val="left"/>
      <w:pPr>
        <w:ind w:left="1658" w:hanging="394"/>
      </w:pPr>
      <w:rPr>
        <w:rFonts w:hint="default"/>
        <w:lang w:val="ru-RU" w:eastAsia="en-US" w:bidi="ar-SA"/>
      </w:rPr>
    </w:lvl>
    <w:lvl w:ilvl="4" w:tplc="B32E7966">
      <w:numFmt w:val="bullet"/>
      <w:lvlText w:val="•"/>
      <w:lvlJc w:val="left"/>
      <w:pPr>
        <w:ind w:left="2044" w:hanging="394"/>
      </w:pPr>
      <w:rPr>
        <w:rFonts w:hint="default"/>
        <w:lang w:val="ru-RU" w:eastAsia="en-US" w:bidi="ar-SA"/>
      </w:rPr>
    </w:lvl>
    <w:lvl w:ilvl="5" w:tplc="DA70BB22">
      <w:numFmt w:val="bullet"/>
      <w:lvlText w:val="•"/>
      <w:lvlJc w:val="left"/>
      <w:pPr>
        <w:ind w:left="2430" w:hanging="394"/>
      </w:pPr>
      <w:rPr>
        <w:rFonts w:hint="default"/>
        <w:lang w:val="ru-RU" w:eastAsia="en-US" w:bidi="ar-SA"/>
      </w:rPr>
    </w:lvl>
    <w:lvl w:ilvl="6" w:tplc="B20E67A2">
      <w:numFmt w:val="bullet"/>
      <w:lvlText w:val="•"/>
      <w:lvlJc w:val="left"/>
      <w:pPr>
        <w:ind w:left="2816" w:hanging="394"/>
      </w:pPr>
      <w:rPr>
        <w:rFonts w:hint="default"/>
        <w:lang w:val="ru-RU" w:eastAsia="en-US" w:bidi="ar-SA"/>
      </w:rPr>
    </w:lvl>
    <w:lvl w:ilvl="7" w:tplc="400A1164">
      <w:numFmt w:val="bullet"/>
      <w:lvlText w:val="•"/>
      <w:lvlJc w:val="left"/>
      <w:pPr>
        <w:ind w:left="3202" w:hanging="394"/>
      </w:pPr>
      <w:rPr>
        <w:rFonts w:hint="default"/>
        <w:lang w:val="ru-RU" w:eastAsia="en-US" w:bidi="ar-SA"/>
      </w:rPr>
    </w:lvl>
    <w:lvl w:ilvl="8" w:tplc="90CA335C">
      <w:numFmt w:val="bullet"/>
      <w:lvlText w:val="•"/>
      <w:lvlJc w:val="left"/>
      <w:pPr>
        <w:ind w:left="3588" w:hanging="394"/>
      </w:pPr>
      <w:rPr>
        <w:rFonts w:hint="default"/>
        <w:lang w:val="ru-RU" w:eastAsia="en-US" w:bidi="ar-SA"/>
      </w:rPr>
    </w:lvl>
  </w:abstractNum>
  <w:abstractNum w:abstractNumId="164">
    <w:nsid w:val="7B5950A4"/>
    <w:multiLevelType w:val="hybridMultilevel"/>
    <w:tmpl w:val="8E5C058A"/>
    <w:lvl w:ilvl="0" w:tplc="820EF304">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165">
    <w:nsid w:val="7C703320"/>
    <w:multiLevelType w:val="hybridMultilevel"/>
    <w:tmpl w:val="3B0A467E"/>
    <w:lvl w:ilvl="0" w:tplc="04190011">
      <w:start w:val="1"/>
      <w:numFmt w:val="decimal"/>
      <w:lvlText w:val="%1)"/>
      <w:lvlJc w:val="left"/>
      <w:pPr>
        <w:ind w:left="157" w:hanging="341"/>
      </w:pPr>
      <w:rPr>
        <w:rFonts w:hint="default"/>
        <w:b w:val="0"/>
        <w:bCs w:val="0"/>
        <w:i w:val="0"/>
        <w:iCs w:val="0"/>
        <w:color w:val="231F20"/>
        <w:w w:val="108"/>
        <w:sz w:val="20"/>
        <w:szCs w:val="20"/>
      </w:rPr>
    </w:lvl>
    <w:lvl w:ilvl="1" w:tplc="27B6B94E">
      <w:numFmt w:val="bullet"/>
      <w:lvlText w:val="•"/>
      <w:lvlJc w:val="left"/>
      <w:pPr>
        <w:ind w:left="810" w:hanging="341"/>
      </w:pPr>
      <w:rPr>
        <w:rFonts w:hint="default"/>
      </w:rPr>
    </w:lvl>
    <w:lvl w:ilvl="2" w:tplc="830ABE1E">
      <w:numFmt w:val="bullet"/>
      <w:lvlText w:val="•"/>
      <w:lvlJc w:val="left"/>
      <w:pPr>
        <w:ind w:left="1460" w:hanging="341"/>
      </w:pPr>
      <w:rPr>
        <w:rFonts w:hint="default"/>
      </w:rPr>
    </w:lvl>
    <w:lvl w:ilvl="3" w:tplc="38AEF122">
      <w:numFmt w:val="bullet"/>
      <w:lvlText w:val="•"/>
      <w:lvlJc w:val="left"/>
      <w:pPr>
        <w:ind w:left="2111" w:hanging="341"/>
      </w:pPr>
      <w:rPr>
        <w:rFonts w:hint="default"/>
      </w:rPr>
    </w:lvl>
    <w:lvl w:ilvl="4" w:tplc="4D08AA04">
      <w:numFmt w:val="bullet"/>
      <w:lvlText w:val="•"/>
      <w:lvlJc w:val="left"/>
      <w:pPr>
        <w:ind w:left="2761" w:hanging="341"/>
      </w:pPr>
      <w:rPr>
        <w:rFonts w:hint="default"/>
      </w:rPr>
    </w:lvl>
    <w:lvl w:ilvl="5" w:tplc="DC38F47A">
      <w:numFmt w:val="bullet"/>
      <w:lvlText w:val="•"/>
      <w:lvlJc w:val="left"/>
      <w:pPr>
        <w:ind w:left="3411" w:hanging="341"/>
      </w:pPr>
      <w:rPr>
        <w:rFonts w:hint="default"/>
      </w:rPr>
    </w:lvl>
    <w:lvl w:ilvl="6" w:tplc="8FC4D3E4">
      <w:numFmt w:val="bullet"/>
      <w:lvlText w:val="•"/>
      <w:lvlJc w:val="left"/>
      <w:pPr>
        <w:ind w:left="4062" w:hanging="341"/>
      </w:pPr>
      <w:rPr>
        <w:rFonts w:hint="default"/>
      </w:rPr>
    </w:lvl>
    <w:lvl w:ilvl="7" w:tplc="5ECC0D34">
      <w:numFmt w:val="bullet"/>
      <w:lvlText w:val="•"/>
      <w:lvlJc w:val="left"/>
      <w:pPr>
        <w:ind w:left="4712" w:hanging="341"/>
      </w:pPr>
      <w:rPr>
        <w:rFonts w:hint="default"/>
      </w:rPr>
    </w:lvl>
    <w:lvl w:ilvl="8" w:tplc="02C6BEB6">
      <w:numFmt w:val="bullet"/>
      <w:lvlText w:val="•"/>
      <w:lvlJc w:val="left"/>
      <w:pPr>
        <w:ind w:left="5362" w:hanging="341"/>
      </w:pPr>
      <w:rPr>
        <w:rFonts w:hint="default"/>
      </w:rPr>
    </w:lvl>
  </w:abstractNum>
  <w:abstractNum w:abstractNumId="166">
    <w:nsid w:val="7D0218C2"/>
    <w:multiLevelType w:val="hybridMultilevel"/>
    <w:tmpl w:val="1F6022F6"/>
    <w:lvl w:ilvl="0" w:tplc="04190011">
      <w:start w:val="1"/>
      <w:numFmt w:val="decimal"/>
      <w:lvlText w:val="%1)"/>
      <w:lvlJc w:val="left"/>
      <w:pPr>
        <w:ind w:left="157" w:hanging="341"/>
      </w:pPr>
      <w:rPr>
        <w:rFonts w:hint="default"/>
        <w:b w:val="0"/>
        <w:bCs w:val="0"/>
        <w:i w:val="0"/>
        <w:iCs w:val="0"/>
        <w:color w:val="231F20"/>
        <w:w w:val="108"/>
        <w:sz w:val="20"/>
        <w:szCs w:val="20"/>
      </w:rPr>
    </w:lvl>
    <w:lvl w:ilvl="1" w:tplc="27B6B94E">
      <w:numFmt w:val="bullet"/>
      <w:lvlText w:val="•"/>
      <w:lvlJc w:val="left"/>
      <w:pPr>
        <w:ind w:left="810" w:hanging="341"/>
      </w:pPr>
      <w:rPr>
        <w:rFonts w:hint="default"/>
      </w:rPr>
    </w:lvl>
    <w:lvl w:ilvl="2" w:tplc="830ABE1E">
      <w:numFmt w:val="bullet"/>
      <w:lvlText w:val="•"/>
      <w:lvlJc w:val="left"/>
      <w:pPr>
        <w:ind w:left="1460" w:hanging="341"/>
      </w:pPr>
      <w:rPr>
        <w:rFonts w:hint="default"/>
      </w:rPr>
    </w:lvl>
    <w:lvl w:ilvl="3" w:tplc="38AEF122">
      <w:numFmt w:val="bullet"/>
      <w:lvlText w:val="•"/>
      <w:lvlJc w:val="left"/>
      <w:pPr>
        <w:ind w:left="2111" w:hanging="341"/>
      </w:pPr>
      <w:rPr>
        <w:rFonts w:hint="default"/>
      </w:rPr>
    </w:lvl>
    <w:lvl w:ilvl="4" w:tplc="4D08AA04">
      <w:numFmt w:val="bullet"/>
      <w:lvlText w:val="•"/>
      <w:lvlJc w:val="left"/>
      <w:pPr>
        <w:ind w:left="2761" w:hanging="341"/>
      </w:pPr>
      <w:rPr>
        <w:rFonts w:hint="default"/>
      </w:rPr>
    </w:lvl>
    <w:lvl w:ilvl="5" w:tplc="DC38F47A">
      <w:numFmt w:val="bullet"/>
      <w:lvlText w:val="•"/>
      <w:lvlJc w:val="left"/>
      <w:pPr>
        <w:ind w:left="3411" w:hanging="341"/>
      </w:pPr>
      <w:rPr>
        <w:rFonts w:hint="default"/>
      </w:rPr>
    </w:lvl>
    <w:lvl w:ilvl="6" w:tplc="8FC4D3E4">
      <w:numFmt w:val="bullet"/>
      <w:lvlText w:val="•"/>
      <w:lvlJc w:val="left"/>
      <w:pPr>
        <w:ind w:left="4062" w:hanging="341"/>
      </w:pPr>
      <w:rPr>
        <w:rFonts w:hint="default"/>
      </w:rPr>
    </w:lvl>
    <w:lvl w:ilvl="7" w:tplc="5ECC0D34">
      <w:numFmt w:val="bullet"/>
      <w:lvlText w:val="•"/>
      <w:lvlJc w:val="left"/>
      <w:pPr>
        <w:ind w:left="4712" w:hanging="341"/>
      </w:pPr>
      <w:rPr>
        <w:rFonts w:hint="default"/>
      </w:rPr>
    </w:lvl>
    <w:lvl w:ilvl="8" w:tplc="02C6BEB6">
      <w:numFmt w:val="bullet"/>
      <w:lvlText w:val="•"/>
      <w:lvlJc w:val="left"/>
      <w:pPr>
        <w:ind w:left="5362" w:hanging="341"/>
      </w:pPr>
      <w:rPr>
        <w:rFonts w:hint="default"/>
      </w:rPr>
    </w:lvl>
  </w:abstractNum>
  <w:abstractNum w:abstractNumId="167">
    <w:nsid w:val="7DD07ABD"/>
    <w:multiLevelType w:val="hybridMultilevel"/>
    <w:tmpl w:val="7DDE146C"/>
    <w:lvl w:ilvl="0" w:tplc="C51671F0">
      <w:start w:val="2022"/>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DD76819"/>
    <w:multiLevelType w:val="hybridMultilevel"/>
    <w:tmpl w:val="BB7860C0"/>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num w:numId="1">
    <w:abstractNumId w:val="113"/>
  </w:num>
  <w:num w:numId="2">
    <w:abstractNumId w:val="140"/>
  </w:num>
  <w:num w:numId="3">
    <w:abstractNumId w:val="127"/>
  </w:num>
  <w:num w:numId="4">
    <w:abstractNumId w:val="95"/>
  </w:num>
  <w:num w:numId="5">
    <w:abstractNumId w:val="152"/>
  </w:num>
  <w:num w:numId="6">
    <w:abstractNumId w:val="4"/>
  </w:num>
  <w:num w:numId="7">
    <w:abstractNumId w:val="5"/>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8">
    <w:abstractNumId w:val="5"/>
    <w:lvlOverride w:ilvl="0">
      <w:lvl w:ilvl="0">
        <w:start w:val="65535"/>
        <w:numFmt w:val="bullet"/>
        <w:lvlText w:val="•"/>
        <w:legacy w:legacy="1" w:legacySpace="0" w:legacyIndent="154"/>
        <w:lvlJc w:val="left"/>
        <w:rPr>
          <w:rFonts w:ascii="Times New Roman" w:hAnsi="Times New Roman" w:cs="Times New Roman" w:hint="default"/>
        </w:rPr>
      </w:lvl>
    </w:lvlOverride>
  </w:num>
  <w:num w:numId="9">
    <w:abstractNumId w:val="107"/>
  </w:num>
  <w:num w:numId="10">
    <w:abstractNumId w:val="126"/>
  </w:num>
  <w:num w:numId="11">
    <w:abstractNumId w:val="34"/>
  </w:num>
  <w:num w:numId="12">
    <w:abstractNumId w:val="123"/>
  </w:num>
  <w:num w:numId="13">
    <w:abstractNumId w:val="5"/>
    <w:lvlOverride w:ilvl="0">
      <w:lvl w:ilvl="0">
        <w:start w:val="65535"/>
        <w:numFmt w:val="bullet"/>
        <w:lvlText w:val="•"/>
        <w:legacy w:legacy="1" w:legacySpace="0" w:legacyIndent="353"/>
        <w:lvlJc w:val="left"/>
        <w:rPr>
          <w:rFonts w:ascii="Times New Roman" w:hAnsi="Times New Roman" w:cs="Times New Roman" w:hint="default"/>
        </w:rPr>
      </w:lvl>
    </w:lvlOverride>
  </w:num>
  <w:num w:numId="14">
    <w:abstractNumId w:val="66"/>
  </w:num>
  <w:num w:numId="15">
    <w:abstractNumId w:val="130"/>
  </w:num>
  <w:num w:numId="16">
    <w:abstractNumId w:val="46"/>
  </w:num>
  <w:num w:numId="17">
    <w:abstractNumId w:val="164"/>
  </w:num>
  <w:num w:numId="18">
    <w:abstractNumId w:val="2"/>
  </w:num>
  <w:num w:numId="19">
    <w:abstractNumId w:val="3"/>
  </w:num>
  <w:num w:numId="20">
    <w:abstractNumId w:val="1"/>
  </w:num>
  <w:num w:numId="21">
    <w:abstractNumId w:val="0"/>
  </w:num>
  <w:num w:numId="22">
    <w:abstractNumId w:val="41"/>
  </w:num>
  <w:num w:numId="23">
    <w:abstractNumId w:val="5"/>
    <w:lvlOverride w:ilvl="0">
      <w:lvl w:ilvl="0">
        <w:start w:val="65535"/>
        <w:numFmt w:val="bullet"/>
        <w:lvlText w:val="•"/>
        <w:legacy w:legacy="1" w:legacySpace="0" w:legacyIndent="350"/>
        <w:lvlJc w:val="left"/>
        <w:rPr>
          <w:rFonts w:ascii="Times New Roman" w:hAnsi="Times New Roman" w:cs="Times New Roman" w:hint="default"/>
        </w:rPr>
      </w:lvl>
    </w:lvlOverride>
  </w:num>
  <w:num w:numId="24">
    <w:abstractNumId w:val="133"/>
  </w:num>
  <w:num w:numId="25">
    <w:abstractNumId w:val="116"/>
  </w:num>
  <w:num w:numId="26">
    <w:abstractNumId w:val="59"/>
  </w:num>
  <w:num w:numId="27">
    <w:abstractNumId w:val="52"/>
  </w:num>
  <w:num w:numId="28">
    <w:abstractNumId w:val="139"/>
  </w:num>
  <w:num w:numId="29">
    <w:abstractNumId w:val="159"/>
  </w:num>
  <w:num w:numId="30">
    <w:abstractNumId w:val="49"/>
  </w:num>
  <w:num w:numId="31">
    <w:abstractNumId w:val="157"/>
  </w:num>
  <w:num w:numId="32">
    <w:abstractNumId w:val="97"/>
  </w:num>
  <w:num w:numId="33">
    <w:abstractNumId w:val="89"/>
  </w:num>
  <w:num w:numId="34">
    <w:abstractNumId w:val="87"/>
  </w:num>
  <w:num w:numId="35">
    <w:abstractNumId w:val="142"/>
  </w:num>
  <w:num w:numId="36">
    <w:abstractNumId w:val="68"/>
  </w:num>
  <w:num w:numId="37">
    <w:abstractNumId w:val="45"/>
  </w:num>
  <w:num w:numId="38">
    <w:abstractNumId w:val="160"/>
  </w:num>
  <w:num w:numId="39">
    <w:abstractNumId w:val="149"/>
  </w:num>
  <w:num w:numId="40">
    <w:abstractNumId w:val="144"/>
  </w:num>
  <w:num w:numId="41">
    <w:abstractNumId w:val="74"/>
  </w:num>
  <w:num w:numId="42">
    <w:abstractNumId w:val="81"/>
  </w:num>
  <w:num w:numId="43">
    <w:abstractNumId w:val="94"/>
  </w:num>
  <w:num w:numId="44">
    <w:abstractNumId w:val="165"/>
  </w:num>
  <w:num w:numId="45">
    <w:abstractNumId w:val="71"/>
  </w:num>
  <w:num w:numId="46">
    <w:abstractNumId w:val="166"/>
  </w:num>
  <w:num w:numId="47">
    <w:abstractNumId w:val="44"/>
  </w:num>
  <w:num w:numId="48">
    <w:abstractNumId w:val="109"/>
  </w:num>
  <w:num w:numId="49">
    <w:abstractNumId w:val="155"/>
  </w:num>
  <w:num w:numId="50">
    <w:abstractNumId w:val="84"/>
  </w:num>
  <w:num w:numId="51">
    <w:abstractNumId w:val="158"/>
  </w:num>
  <w:num w:numId="52">
    <w:abstractNumId w:val="150"/>
  </w:num>
  <w:num w:numId="53">
    <w:abstractNumId w:val="111"/>
  </w:num>
  <w:num w:numId="54">
    <w:abstractNumId w:val="106"/>
  </w:num>
  <w:num w:numId="55">
    <w:abstractNumId w:val="76"/>
  </w:num>
  <w:num w:numId="56">
    <w:abstractNumId w:val="124"/>
  </w:num>
  <w:num w:numId="57">
    <w:abstractNumId w:val="143"/>
  </w:num>
  <w:num w:numId="58">
    <w:abstractNumId w:val="145"/>
  </w:num>
  <w:num w:numId="59">
    <w:abstractNumId w:val="77"/>
  </w:num>
  <w:num w:numId="60">
    <w:abstractNumId w:val="53"/>
  </w:num>
  <w:num w:numId="61">
    <w:abstractNumId w:val="79"/>
  </w:num>
  <w:num w:numId="62">
    <w:abstractNumId w:val="148"/>
  </w:num>
  <w:num w:numId="63">
    <w:abstractNumId w:val="151"/>
  </w:num>
  <w:num w:numId="64">
    <w:abstractNumId w:val="99"/>
  </w:num>
  <w:num w:numId="65">
    <w:abstractNumId w:val="60"/>
  </w:num>
  <w:num w:numId="66">
    <w:abstractNumId w:val="50"/>
  </w:num>
  <w:num w:numId="67">
    <w:abstractNumId w:val="134"/>
  </w:num>
  <w:num w:numId="68">
    <w:abstractNumId w:val="51"/>
  </w:num>
  <w:num w:numId="69">
    <w:abstractNumId w:val="153"/>
  </w:num>
  <w:num w:numId="70">
    <w:abstractNumId w:val="63"/>
  </w:num>
  <w:num w:numId="71">
    <w:abstractNumId w:val="80"/>
  </w:num>
  <w:num w:numId="72">
    <w:abstractNumId w:val="93"/>
  </w:num>
  <w:num w:numId="73">
    <w:abstractNumId w:val="119"/>
  </w:num>
  <w:num w:numId="74">
    <w:abstractNumId w:val="114"/>
  </w:num>
  <w:num w:numId="75">
    <w:abstractNumId w:val="62"/>
  </w:num>
  <w:num w:numId="76">
    <w:abstractNumId w:val="88"/>
  </w:num>
  <w:num w:numId="77">
    <w:abstractNumId w:val="70"/>
  </w:num>
  <w:num w:numId="78">
    <w:abstractNumId w:val="58"/>
  </w:num>
  <w:num w:numId="79">
    <w:abstractNumId w:val="168"/>
  </w:num>
  <w:num w:numId="80">
    <w:abstractNumId w:val="122"/>
  </w:num>
  <w:num w:numId="81">
    <w:abstractNumId w:val="128"/>
  </w:num>
  <w:num w:numId="82">
    <w:abstractNumId w:val="47"/>
  </w:num>
  <w:num w:numId="83">
    <w:abstractNumId w:val="40"/>
  </w:num>
  <w:num w:numId="84">
    <w:abstractNumId w:val="112"/>
  </w:num>
  <w:num w:numId="85">
    <w:abstractNumId w:val="98"/>
  </w:num>
  <w:num w:numId="86">
    <w:abstractNumId w:val="56"/>
  </w:num>
  <w:num w:numId="87">
    <w:abstractNumId w:val="118"/>
  </w:num>
  <w:num w:numId="88">
    <w:abstractNumId w:val="102"/>
  </w:num>
  <w:num w:numId="89">
    <w:abstractNumId w:val="37"/>
  </w:num>
  <w:num w:numId="90">
    <w:abstractNumId w:val="147"/>
  </w:num>
  <w:num w:numId="91">
    <w:abstractNumId w:val="36"/>
  </w:num>
  <w:num w:numId="92">
    <w:abstractNumId w:val="69"/>
  </w:num>
  <w:num w:numId="93">
    <w:abstractNumId w:val="156"/>
  </w:num>
  <w:num w:numId="94">
    <w:abstractNumId w:val="91"/>
  </w:num>
  <w:num w:numId="95">
    <w:abstractNumId w:val="136"/>
  </w:num>
  <w:num w:numId="96">
    <w:abstractNumId w:val="39"/>
  </w:num>
  <w:num w:numId="97">
    <w:abstractNumId w:val="86"/>
  </w:num>
  <w:num w:numId="98">
    <w:abstractNumId w:val="92"/>
  </w:num>
  <w:num w:numId="99">
    <w:abstractNumId w:val="65"/>
  </w:num>
  <w:num w:numId="100">
    <w:abstractNumId w:val="108"/>
  </w:num>
  <w:num w:numId="101">
    <w:abstractNumId w:val="82"/>
  </w:num>
  <w:num w:numId="102">
    <w:abstractNumId w:val="103"/>
  </w:num>
  <w:num w:numId="103">
    <w:abstractNumId w:val="57"/>
  </w:num>
  <w:num w:numId="104">
    <w:abstractNumId w:val="154"/>
  </w:num>
  <w:num w:numId="105">
    <w:abstractNumId w:val="78"/>
  </w:num>
  <w:num w:numId="106">
    <w:abstractNumId w:val="48"/>
  </w:num>
  <w:num w:numId="107">
    <w:abstractNumId w:val="129"/>
  </w:num>
  <w:num w:numId="108">
    <w:abstractNumId w:val="162"/>
  </w:num>
  <w:num w:numId="109">
    <w:abstractNumId w:val="137"/>
  </w:num>
  <w:num w:numId="110">
    <w:abstractNumId w:val="42"/>
  </w:num>
  <w:num w:numId="111">
    <w:abstractNumId w:val="75"/>
  </w:num>
  <w:num w:numId="112">
    <w:abstractNumId w:val="85"/>
  </w:num>
  <w:num w:numId="113">
    <w:abstractNumId w:val="117"/>
  </w:num>
  <w:num w:numId="114">
    <w:abstractNumId w:val="61"/>
  </w:num>
  <w:num w:numId="115">
    <w:abstractNumId w:val="67"/>
  </w:num>
  <w:num w:numId="116">
    <w:abstractNumId w:val="83"/>
  </w:num>
  <w:num w:numId="117">
    <w:abstractNumId w:val="146"/>
  </w:num>
  <w:num w:numId="118">
    <w:abstractNumId w:val="55"/>
  </w:num>
  <w:num w:numId="119">
    <w:abstractNumId w:val="110"/>
  </w:num>
  <w:num w:numId="120">
    <w:abstractNumId w:val="100"/>
  </w:num>
  <w:num w:numId="121">
    <w:abstractNumId w:val="135"/>
  </w:num>
  <w:num w:numId="122">
    <w:abstractNumId w:val="104"/>
  </w:num>
  <w:num w:numId="123">
    <w:abstractNumId w:val="73"/>
  </w:num>
  <w:num w:numId="124">
    <w:abstractNumId w:val="43"/>
  </w:num>
  <w:num w:numId="125">
    <w:abstractNumId w:val="72"/>
  </w:num>
  <w:num w:numId="126">
    <w:abstractNumId w:val="90"/>
  </w:num>
  <w:num w:numId="127">
    <w:abstractNumId w:val="132"/>
  </w:num>
  <w:num w:numId="128">
    <w:abstractNumId w:val="96"/>
  </w:num>
  <w:num w:numId="129">
    <w:abstractNumId w:val="120"/>
  </w:num>
  <w:num w:numId="130">
    <w:abstractNumId w:val="54"/>
  </w:num>
  <w:num w:numId="131">
    <w:abstractNumId w:val="167"/>
  </w:num>
  <w:num w:numId="132">
    <w:abstractNumId w:val="121"/>
  </w:num>
  <w:num w:numId="133">
    <w:abstractNumId w:val="138"/>
  </w:num>
  <w:num w:numId="134">
    <w:abstractNumId w:val="35"/>
  </w:num>
  <w:num w:numId="135">
    <w:abstractNumId w:val="161"/>
  </w:num>
  <w:num w:numId="136">
    <w:abstractNumId w:val="125"/>
  </w:num>
  <w:num w:numId="137">
    <w:abstractNumId w:val="163"/>
  </w:num>
  <w:num w:numId="138">
    <w:abstractNumId w:val="101"/>
  </w:num>
  <w:num w:numId="139">
    <w:abstractNumId w:val="64"/>
  </w:num>
  <w:num w:numId="140">
    <w:abstractNumId w:val="105"/>
  </w:num>
  <w:num w:numId="141">
    <w:abstractNumId w:val="38"/>
  </w:num>
  <w:num w:numId="142">
    <w:abstractNumId w:val="131"/>
  </w:num>
  <w:num w:numId="143">
    <w:abstractNumId w:val="141"/>
  </w:num>
  <w:num w:numId="144">
    <w:abstractNumId w:val="115"/>
  </w:num>
  <w:numIdMacAtCleanup w:val="1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0"/>
  <w:activeWritingStyle w:appName="MSWord" w:lang="de-DE" w:vendorID="64" w:dllVersion="131078" w:nlCheck="1" w:checkStyle="1"/>
  <w:stylePaneFormatFilter w:val="3F01"/>
  <w:defaultTabStop w:val="708"/>
  <w:drawingGridHorizontalSpacing w:val="110"/>
  <w:displayHorizontalDrawingGridEvery w:val="2"/>
  <w:characterSpacingControl w:val="doNotCompress"/>
  <w:hdrShapeDefaults>
    <o:shapedefaults v:ext="edit" spidmax="18433"/>
  </w:hdrShapeDefaults>
  <w:footnotePr>
    <w:footnote w:id="0"/>
    <w:footnote w:id="1"/>
  </w:footnotePr>
  <w:endnotePr>
    <w:endnote w:id="0"/>
    <w:endnote w:id="1"/>
  </w:endnotePr>
  <w:compat/>
  <w:rsids>
    <w:rsidRoot w:val="003D1BB5"/>
    <w:rsid w:val="000000E2"/>
    <w:rsid w:val="00000229"/>
    <w:rsid w:val="00003619"/>
    <w:rsid w:val="000036A1"/>
    <w:rsid w:val="0000377A"/>
    <w:rsid w:val="00003E04"/>
    <w:rsid w:val="00003EE0"/>
    <w:rsid w:val="00003EFB"/>
    <w:rsid w:val="00004CE5"/>
    <w:rsid w:val="00006320"/>
    <w:rsid w:val="000064A5"/>
    <w:rsid w:val="00007257"/>
    <w:rsid w:val="00007C7F"/>
    <w:rsid w:val="00007CFC"/>
    <w:rsid w:val="000100C2"/>
    <w:rsid w:val="00011217"/>
    <w:rsid w:val="00011227"/>
    <w:rsid w:val="00011308"/>
    <w:rsid w:val="000123CA"/>
    <w:rsid w:val="0001367B"/>
    <w:rsid w:val="000136AE"/>
    <w:rsid w:val="00013824"/>
    <w:rsid w:val="00014DE5"/>
    <w:rsid w:val="000153F0"/>
    <w:rsid w:val="00015BF9"/>
    <w:rsid w:val="000168FC"/>
    <w:rsid w:val="000169D7"/>
    <w:rsid w:val="0001707A"/>
    <w:rsid w:val="00017839"/>
    <w:rsid w:val="00017BE7"/>
    <w:rsid w:val="00017DB6"/>
    <w:rsid w:val="00020A14"/>
    <w:rsid w:val="00021B46"/>
    <w:rsid w:val="00021E60"/>
    <w:rsid w:val="00023467"/>
    <w:rsid w:val="0002382C"/>
    <w:rsid w:val="00023C48"/>
    <w:rsid w:val="00023E5D"/>
    <w:rsid w:val="00024272"/>
    <w:rsid w:val="00024436"/>
    <w:rsid w:val="00024AD4"/>
    <w:rsid w:val="00025F3C"/>
    <w:rsid w:val="000271AB"/>
    <w:rsid w:val="00027811"/>
    <w:rsid w:val="00027AE7"/>
    <w:rsid w:val="00030286"/>
    <w:rsid w:val="000311C6"/>
    <w:rsid w:val="00031354"/>
    <w:rsid w:val="00031938"/>
    <w:rsid w:val="00032020"/>
    <w:rsid w:val="00032CDB"/>
    <w:rsid w:val="000333F2"/>
    <w:rsid w:val="00033658"/>
    <w:rsid w:val="0003424C"/>
    <w:rsid w:val="0003454B"/>
    <w:rsid w:val="00035002"/>
    <w:rsid w:val="000354EB"/>
    <w:rsid w:val="00035B08"/>
    <w:rsid w:val="00036190"/>
    <w:rsid w:val="000379EF"/>
    <w:rsid w:val="000404C9"/>
    <w:rsid w:val="000413F6"/>
    <w:rsid w:val="00041491"/>
    <w:rsid w:val="000429BE"/>
    <w:rsid w:val="00042C16"/>
    <w:rsid w:val="00043FC7"/>
    <w:rsid w:val="00044FBC"/>
    <w:rsid w:val="00045B3B"/>
    <w:rsid w:val="000461D2"/>
    <w:rsid w:val="00047356"/>
    <w:rsid w:val="00047EE8"/>
    <w:rsid w:val="00050A59"/>
    <w:rsid w:val="000512C5"/>
    <w:rsid w:val="00051E77"/>
    <w:rsid w:val="00051F1A"/>
    <w:rsid w:val="000548EA"/>
    <w:rsid w:val="000549B7"/>
    <w:rsid w:val="00054EE0"/>
    <w:rsid w:val="00055D79"/>
    <w:rsid w:val="00055FCA"/>
    <w:rsid w:val="000560F7"/>
    <w:rsid w:val="000562F8"/>
    <w:rsid w:val="00056660"/>
    <w:rsid w:val="000573D9"/>
    <w:rsid w:val="00057996"/>
    <w:rsid w:val="00060B04"/>
    <w:rsid w:val="00060CB1"/>
    <w:rsid w:val="00061ECC"/>
    <w:rsid w:val="00062133"/>
    <w:rsid w:val="000629CB"/>
    <w:rsid w:val="0006300B"/>
    <w:rsid w:val="00063A44"/>
    <w:rsid w:val="00064318"/>
    <w:rsid w:val="00065038"/>
    <w:rsid w:val="00065325"/>
    <w:rsid w:val="00070958"/>
    <w:rsid w:val="00071317"/>
    <w:rsid w:val="00072771"/>
    <w:rsid w:val="0007281C"/>
    <w:rsid w:val="0007406B"/>
    <w:rsid w:val="00074252"/>
    <w:rsid w:val="00075313"/>
    <w:rsid w:val="0007540F"/>
    <w:rsid w:val="00076185"/>
    <w:rsid w:val="000765D8"/>
    <w:rsid w:val="0008057F"/>
    <w:rsid w:val="0008080C"/>
    <w:rsid w:val="000808E0"/>
    <w:rsid w:val="00081473"/>
    <w:rsid w:val="00081BC6"/>
    <w:rsid w:val="00082231"/>
    <w:rsid w:val="000831C9"/>
    <w:rsid w:val="0008370E"/>
    <w:rsid w:val="00083EE4"/>
    <w:rsid w:val="0008403C"/>
    <w:rsid w:val="00085635"/>
    <w:rsid w:val="00086753"/>
    <w:rsid w:val="00086956"/>
    <w:rsid w:val="00086EC2"/>
    <w:rsid w:val="00086F50"/>
    <w:rsid w:val="00087023"/>
    <w:rsid w:val="00087DCF"/>
    <w:rsid w:val="00090819"/>
    <w:rsid w:val="00090DFA"/>
    <w:rsid w:val="00090F4A"/>
    <w:rsid w:val="00093953"/>
    <w:rsid w:val="00093A5E"/>
    <w:rsid w:val="00093A69"/>
    <w:rsid w:val="00093ECD"/>
    <w:rsid w:val="000949B4"/>
    <w:rsid w:val="000950B6"/>
    <w:rsid w:val="00096584"/>
    <w:rsid w:val="00096929"/>
    <w:rsid w:val="00097FB9"/>
    <w:rsid w:val="000A0C8C"/>
    <w:rsid w:val="000A0D48"/>
    <w:rsid w:val="000A0E50"/>
    <w:rsid w:val="000A181B"/>
    <w:rsid w:val="000A1972"/>
    <w:rsid w:val="000A2010"/>
    <w:rsid w:val="000A4A39"/>
    <w:rsid w:val="000A4F13"/>
    <w:rsid w:val="000A53C9"/>
    <w:rsid w:val="000A6495"/>
    <w:rsid w:val="000A6F50"/>
    <w:rsid w:val="000A7657"/>
    <w:rsid w:val="000B012B"/>
    <w:rsid w:val="000B0CBF"/>
    <w:rsid w:val="000B0DE8"/>
    <w:rsid w:val="000B157F"/>
    <w:rsid w:val="000B1DAC"/>
    <w:rsid w:val="000B202C"/>
    <w:rsid w:val="000B242C"/>
    <w:rsid w:val="000B32E6"/>
    <w:rsid w:val="000B425D"/>
    <w:rsid w:val="000B4860"/>
    <w:rsid w:val="000B5492"/>
    <w:rsid w:val="000B5521"/>
    <w:rsid w:val="000B59D5"/>
    <w:rsid w:val="000B63C3"/>
    <w:rsid w:val="000B7A83"/>
    <w:rsid w:val="000C0224"/>
    <w:rsid w:val="000C02F2"/>
    <w:rsid w:val="000C082B"/>
    <w:rsid w:val="000C0DEC"/>
    <w:rsid w:val="000C189B"/>
    <w:rsid w:val="000C1ABC"/>
    <w:rsid w:val="000C2F0E"/>
    <w:rsid w:val="000C304A"/>
    <w:rsid w:val="000C30DD"/>
    <w:rsid w:val="000C346B"/>
    <w:rsid w:val="000C3986"/>
    <w:rsid w:val="000C3E89"/>
    <w:rsid w:val="000C4DC8"/>
    <w:rsid w:val="000C507F"/>
    <w:rsid w:val="000C5928"/>
    <w:rsid w:val="000C5DB9"/>
    <w:rsid w:val="000C5F8F"/>
    <w:rsid w:val="000C792B"/>
    <w:rsid w:val="000C7FF1"/>
    <w:rsid w:val="000D0586"/>
    <w:rsid w:val="000D0607"/>
    <w:rsid w:val="000D3F70"/>
    <w:rsid w:val="000D4DA5"/>
    <w:rsid w:val="000D4DC4"/>
    <w:rsid w:val="000D56CA"/>
    <w:rsid w:val="000D6D87"/>
    <w:rsid w:val="000D7067"/>
    <w:rsid w:val="000D7576"/>
    <w:rsid w:val="000D769E"/>
    <w:rsid w:val="000D7794"/>
    <w:rsid w:val="000E06FC"/>
    <w:rsid w:val="000E0C12"/>
    <w:rsid w:val="000E0F3B"/>
    <w:rsid w:val="000E102A"/>
    <w:rsid w:val="000E1248"/>
    <w:rsid w:val="000E182C"/>
    <w:rsid w:val="000E1B9C"/>
    <w:rsid w:val="000E1FC7"/>
    <w:rsid w:val="000E2261"/>
    <w:rsid w:val="000E2EF9"/>
    <w:rsid w:val="000E3021"/>
    <w:rsid w:val="000E3689"/>
    <w:rsid w:val="000E41CA"/>
    <w:rsid w:val="000E4733"/>
    <w:rsid w:val="000E5451"/>
    <w:rsid w:val="000E5785"/>
    <w:rsid w:val="000E585F"/>
    <w:rsid w:val="000E588F"/>
    <w:rsid w:val="000E59E3"/>
    <w:rsid w:val="000E6AB3"/>
    <w:rsid w:val="000E736C"/>
    <w:rsid w:val="000E7977"/>
    <w:rsid w:val="000E7F05"/>
    <w:rsid w:val="000F0AFC"/>
    <w:rsid w:val="000F182D"/>
    <w:rsid w:val="000F25D8"/>
    <w:rsid w:val="000F28D3"/>
    <w:rsid w:val="000F29F3"/>
    <w:rsid w:val="000F2C77"/>
    <w:rsid w:val="000F4F40"/>
    <w:rsid w:val="000F503C"/>
    <w:rsid w:val="000F5533"/>
    <w:rsid w:val="000F55F5"/>
    <w:rsid w:val="000F65C5"/>
    <w:rsid w:val="000F6680"/>
    <w:rsid w:val="000F6B46"/>
    <w:rsid w:val="0010003D"/>
    <w:rsid w:val="00100849"/>
    <w:rsid w:val="00100C60"/>
    <w:rsid w:val="00101901"/>
    <w:rsid w:val="0010203B"/>
    <w:rsid w:val="00102C1D"/>
    <w:rsid w:val="00104B43"/>
    <w:rsid w:val="00105B1B"/>
    <w:rsid w:val="00107C13"/>
    <w:rsid w:val="00107F8E"/>
    <w:rsid w:val="0011166E"/>
    <w:rsid w:val="00111FD3"/>
    <w:rsid w:val="00112128"/>
    <w:rsid w:val="001128B3"/>
    <w:rsid w:val="001129AD"/>
    <w:rsid w:val="001139A6"/>
    <w:rsid w:val="00114AFA"/>
    <w:rsid w:val="001153C0"/>
    <w:rsid w:val="00115FDF"/>
    <w:rsid w:val="001164D3"/>
    <w:rsid w:val="00116F32"/>
    <w:rsid w:val="00117675"/>
    <w:rsid w:val="00117CE5"/>
    <w:rsid w:val="0012266F"/>
    <w:rsid w:val="00122F4F"/>
    <w:rsid w:val="0012394C"/>
    <w:rsid w:val="0012405F"/>
    <w:rsid w:val="001241CF"/>
    <w:rsid w:val="001243CF"/>
    <w:rsid w:val="00124BD0"/>
    <w:rsid w:val="00124CBF"/>
    <w:rsid w:val="00124F1E"/>
    <w:rsid w:val="00126B47"/>
    <w:rsid w:val="001309D1"/>
    <w:rsid w:val="001327B9"/>
    <w:rsid w:val="0013403F"/>
    <w:rsid w:val="00134707"/>
    <w:rsid w:val="0013476B"/>
    <w:rsid w:val="001350CF"/>
    <w:rsid w:val="00135940"/>
    <w:rsid w:val="00136054"/>
    <w:rsid w:val="00136C34"/>
    <w:rsid w:val="00136C8A"/>
    <w:rsid w:val="0013717E"/>
    <w:rsid w:val="00137AB4"/>
    <w:rsid w:val="00137F72"/>
    <w:rsid w:val="0014091C"/>
    <w:rsid w:val="00140A61"/>
    <w:rsid w:val="00140BE1"/>
    <w:rsid w:val="0014199F"/>
    <w:rsid w:val="00142137"/>
    <w:rsid w:val="001449FB"/>
    <w:rsid w:val="00144C5B"/>
    <w:rsid w:val="00144E9D"/>
    <w:rsid w:val="00144FAB"/>
    <w:rsid w:val="00145B4E"/>
    <w:rsid w:val="001461D8"/>
    <w:rsid w:val="00146213"/>
    <w:rsid w:val="00146895"/>
    <w:rsid w:val="001468E9"/>
    <w:rsid w:val="001469DA"/>
    <w:rsid w:val="00147D1F"/>
    <w:rsid w:val="0015033B"/>
    <w:rsid w:val="00150532"/>
    <w:rsid w:val="0015076A"/>
    <w:rsid w:val="001509D0"/>
    <w:rsid w:val="00152A2E"/>
    <w:rsid w:val="00152D30"/>
    <w:rsid w:val="001536EF"/>
    <w:rsid w:val="00153E47"/>
    <w:rsid w:val="00154665"/>
    <w:rsid w:val="001546A8"/>
    <w:rsid w:val="00155599"/>
    <w:rsid w:val="001564B1"/>
    <w:rsid w:val="001565A1"/>
    <w:rsid w:val="00157FB2"/>
    <w:rsid w:val="0016174F"/>
    <w:rsid w:val="0016193A"/>
    <w:rsid w:val="00162DBA"/>
    <w:rsid w:val="00162F47"/>
    <w:rsid w:val="0016316F"/>
    <w:rsid w:val="0016574A"/>
    <w:rsid w:val="00167AD2"/>
    <w:rsid w:val="00167E09"/>
    <w:rsid w:val="00167E78"/>
    <w:rsid w:val="00170484"/>
    <w:rsid w:val="00170E79"/>
    <w:rsid w:val="00175542"/>
    <w:rsid w:val="00175809"/>
    <w:rsid w:val="00176D34"/>
    <w:rsid w:val="001777B0"/>
    <w:rsid w:val="00177BA3"/>
    <w:rsid w:val="00181695"/>
    <w:rsid w:val="00182355"/>
    <w:rsid w:val="00182A60"/>
    <w:rsid w:val="00182DBA"/>
    <w:rsid w:val="001835E9"/>
    <w:rsid w:val="00183681"/>
    <w:rsid w:val="00184425"/>
    <w:rsid w:val="0018445B"/>
    <w:rsid w:val="0018476A"/>
    <w:rsid w:val="00184B5E"/>
    <w:rsid w:val="00185581"/>
    <w:rsid w:val="00186146"/>
    <w:rsid w:val="001861FB"/>
    <w:rsid w:val="0018675F"/>
    <w:rsid w:val="00186F2B"/>
    <w:rsid w:val="00187429"/>
    <w:rsid w:val="00187D1F"/>
    <w:rsid w:val="00190E77"/>
    <w:rsid w:val="0019182A"/>
    <w:rsid w:val="0019189C"/>
    <w:rsid w:val="0019307D"/>
    <w:rsid w:val="00193296"/>
    <w:rsid w:val="0019333E"/>
    <w:rsid w:val="00193746"/>
    <w:rsid w:val="00193AAF"/>
    <w:rsid w:val="0019435C"/>
    <w:rsid w:val="001945CA"/>
    <w:rsid w:val="00194B9F"/>
    <w:rsid w:val="00194C2D"/>
    <w:rsid w:val="00195740"/>
    <w:rsid w:val="00195BEC"/>
    <w:rsid w:val="00195EF3"/>
    <w:rsid w:val="0019615B"/>
    <w:rsid w:val="00196746"/>
    <w:rsid w:val="001A07D4"/>
    <w:rsid w:val="001A1234"/>
    <w:rsid w:val="001A14F1"/>
    <w:rsid w:val="001A2969"/>
    <w:rsid w:val="001A2BFD"/>
    <w:rsid w:val="001A2C5E"/>
    <w:rsid w:val="001A3978"/>
    <w:rsid w:val="001A46CA"/>
    <w:rsid w:val="001A5AEC"/>
    <w:rsid w:val="001A5FDC"/>
    <w:rsid w:val="001A6073"/>
    <w:rsid w:val="001A6FFF"/>
    <w:rsid w:val="001A70B7"/>
    <w:rsid w:val="001A71E4"/>
    <w:rsid w:val="001A7F99"/>
    <w:rsid w:val="001B00BC"/>
    <w:rsid w:val="001B0342"/>
    <w:rsid w:val="001B097E"/>
    <w:rsid w:val="001B1031"/>
    <w:rsid w:val="001B142D"/>
    <w:rsid w:val="001B1BB7"/>
    <w:rsid w:val="001B20AD"/>
    <w:rsid w:val="001B2219"/>
    <w:rsid w:val="001B2D1E"/>
    <w:rsid w:val="001B3DCF"/>
    <w:rsid w:val="001B4561"/>
    <w:rsid w:val="001B502B"/>
    <w:rsid w:val="001B5A5D"/>
    <w:rsid w:val="001B5F78"/>
    <w:rsid w:val="001B6085"/>
    <w:rsid w:val="001B6735"/>
    <w:rsid w:val="001B6E7D"/>
    <w:rsid w:val="001C03C3"/>
    <w:rsid w:val="001C153D"/>
    <w:rsid w:val="001C17FE"/>
    <w:rsid w:val="001C180B"/>
    <w:rsid w:val="001C1F54"/>
    <w:rsid w:val="001C207F"/>
    <w:rsid w:val="001C2EEF"/>
    <w:rsid w:val="001C3093"/>
    <w:rsid w:val="001C32CA"/>
    <w:rsid w:val="001C3566"/>
    <w:rsid w:val="001C3787"/>
    <w:rsid w:val="001C3890"/>
    <w:rsid w:val="001C41D8"/>
    <w:rsid w:val="001C42FE"/>
    <w:rsid w:val="001C5F82"/>
    <w:rsid w:val="001C671D"/>
    <w:rsid w:val="001D08EB"/>
    <w:rsid w:val="001D0F84"/>
    <w:rsid w:val="001D10F3"/>
    <w:rsid w:val="001D1325"/>
    <w:rsid w:val="001D1674"/>
    <w:rsid w:val="001D1701"/>
    <w:rsid w:val="001D24DE"/>
    <w:rsid w:val="001D27F7"/>
    <w:rsid w:val="001D36C9"/>
    <w:rsid w:val="001D3C71"/>
    <w:rsid w:val="001D4126"/>
    <w:rsid w:val="001D4D22"/>
    <w:rsid w:val="001D605E"/>
    <w:rsid w:val="001D63AB"/>
    <w:rsid w:val="001D6D3D"/>
    <w:rsid w:val="001D6D7F"/>
    <w:rsid w:val="001E0529"/>
    <w:rsid w:val="001E1372"/>
    <w:rsid w:val="001E1EE3"/>
    <w:rsid w:val="001E271D"/>
    <w:rsid w:val="001E3479"/>
    <w:rsid w:val="001E3AFE"/>
    <w:rsid w:val="001E3E25"/>
    <w:rsid w:val="001E4D7A"/>
    <w:rsid w:val="001E5D29"/>
    <w:rsid w:val="001E694D"/>
    <w:rsid w:val="001E6AF4"/>
    <w:rsid w:val="001E7169"/>
    <w:rsid w:val="001F0101"/>
    <w:rsid w:val="001F0326"/>
    <w:rsid w:val="001F1F1F"/>
    <w:rsid w:val="001F2C4C"/>
    <w:rsid w:val="001F33A3"/>
    <w:rsid w:val="001F48A8"/>
    <w:rsid w:val="001F4A61"/>
    <w:rsid w:val="001F4B08"/>
    <w:rsid w:val="001F5F9A"/>
    <w:rsid w:val="001F650D"/>
    <w:rsid w:val="001F6710"/>
    <w:rsid w:val="001F6F3D"/>
    <w:rsid w:val="001F77B7"/>
    <w:rsid w:val="001F79D2"/>
    <w:rsid w:val="002008AD"/>
    <w:rsid w:val="00200FFF"/>
    <w:rsid w:val="002015DB"/>
    <w:rsid w:val="00202EA1"/>
    <w:rsid w:val="00202F65"/>
    <w:rsid w:val="00203A90"/>
    <w:rsid w:val="00205F29"/>
    <w:rsid w:val="00206BEB"/>
    <w:rsid w:val="002107B5"/>
    <w:rsid w:val="00210E8F"/>
    <w:rsid w:val="0021144C"/>
    <w:rsid w:val="0021149D"/>
    <w:rsid w:val="00211EC7"/>
    <w:rsid w:val="002127E0"/>
    <w:rsid w:val="0021394E"/>
    <w:rsid w:val="00214577"/>
    <w:rsid w:val="00214A29"/>
    <w:rsid w:val="002150A9"/>
    <w:rsid w:val="00215DBA"/>
    <w:rsid w:val="00216916"/>
    <w:rsid w:val="00217176"/>
    <w:rsid w:val="0021767D"/>
    <w:rsid w:val="002202EB"/>
    <w:rsid w:val="00220CFC"/>
    <w:rsid w:val="00221688"/>
    <w:rsid w:val="002219AB"/>
    <w:rsid w:val="00221D8C"/>
    <w:rsid w:val="00221E7D"/>
    <w:rsid w:val="00221F59"/>
    <w:rsid w:val="00222C5E"/>
    <w:rsid w:val="00222E79"/>
    <w:rsid w:val="00223504"/>
    <w:rsid w:val="00223FE9"/>
    <w:rsid w:val="00224586"/>
    <w:rsid w:val="00224640"/>
    <w:rsid w:val="00225808"/>
    <w:rsid w:val="0022602E"/>
    <w:rsid w:val="0022602F"/>
    <w:rsid w:val="002263E4"/>
    <w:rsid w:val="002268A9"/>
    <w:rsid w:val="00227A17"/>
    <w:rsid w:val="00227EC9"/>
    <w:rsid w:val="00227EF8"/>
    <w:rsid w:val="002300F2"/>
    <w:rsid w:val="002310F8"/>
    <w:rsid w:val="002321A3"/>
    <w:rsid w:val="00232C17"/>
    <w:rsid w:val="0023377D"/>
    <w:rsid w:val="00233B0D"/>
    <w:rsid w:val="00234056"/>
    <w:rsid w:val="00234F38"/>
    <w:rsid w:val="00235981"/>
    <w:rsid w:val="002375B1"/>
    <w:rsid w:val="00241DC3"/>
    <w:rsid w:val="002420A0"/>
    <w:rsid w:val="002424C5"/>
    <w:rsid w:val="00242C3C"/>
    <w:rsid w:val="00243229"/>
    <w:rsid w:val="00243B73"/>
    <w:rsid w:val="00243F7D"/>
    <w:rsid w:val="002441A6"/>
    <w:rsid w:val="002445C8"/>
    <w:rsid w:val="0024519E"/>
    <w:rsid w:val="002457C8"/>
    <w:rsid w:val="00246A7F"/>
    <w:rsid w:val="002475DB"/>
    <w:rsid w:val="0024792A"/>
    <w:rsid w:val="002509CF"/>
    <w:rsid w:val="00250AD6"/>
    <w:rsid w:val="00250C25"/>
    <w:rsid w:val="00251F67"/>
    <w:rsid w:val="0025263B"/>
    <w:rsid w:val="00252C48"/>
    <w:rsid w:val="00253136"/>
    <w:rsid w:val="00253945"/>
    <w:rsid w:val="00253A69"/>
    <w:rsid w:val="00253F44"/>
    <w:rsid w:val="002540CD"/>
    <w:rsid w:val="0025427C"/>
    <w:rsid w:val="002544A0"/>
    <w:rsid w:val="002546C2"/>
    <w:rsid w:val="0025610E"/>
    <w:rsid w:val="00256F30"/>
    <w:rsid w:val="002573C6"/>
    <w:rsid w:val="00257467"/>
    <w:rsid w:val="00260F73"/>
    <w:rsid w:val="0026120B"/>
    <w:rsid w:val="00261233"/>
    <w:rsid w:val="002629E1"/>
    <w:rsid w:val="00262CEA"/>
    <w:rsid w:val="00263608"/>
    <w:rsid w:val="00264968"/>
    <w:rsid w:val="00266CE9"/>
    <w:rsid w:val="00267052"/>
    <w:rsid w:val="00267A0A"/>
    <w:rsid w:val="002703BE"/>
    <w:rsid w:val="00270D34"/>
    <w:rsid w:val="002717A7"/>
    <w:rsid w:val="00271BDB"/>
    <w:rsid w:val="00271E71"/>
    <w:rsid w:val="00273DAE"/>
    <w:rsid w:val="00274013"/>
    <w:rsid w:val="0027477F"/>
    <w:rsid w:val="00275302"/>
    <w:rsid w:val="00275787"/>
    <w:rsid w:val="00277385"/>
    <w:rsid w:val="002777AC"/>
    <w:rsid w:val="00277B66"/>
    <w:rsid w:val="00277FFB"/>
    <w:rsid w:val="00280E7D"/>
    <w:rsid w:val="00281129"/>
    <w:rsid w:val="0028122B"/>
    <w:rsid w:val="00281F0E"/>
    <w:rsid w:val="00282285"/>
    <w:rsid w:val="002826F7"/>
    <w:rsid w:val="00282CC1"/>
    <w:rsid w:val="0028360E"/>
    <w:rsid w:val="002839D2"/>
    <w:rsid w:val="00283D9D"/>
    <w:rsid w:val="00283E64"/>
    <w:rsid w:val="002840AC"/>
    <w:rsid w:val="0028491B"/>
    <w:rsid w:val="0028498D"/>
    <w:rsid w:val="00284EF8"/>
    <w:rsid w:val="002856F7"/>
    <w:rsid w:val="002857EC"/>
    <w:rsid w:val="00285C2C"/>
    <w:rsid w:val="00286409"/>
    <w:rsid w:val="0028681B"/>
    <w:rsid w:val="00286A97"/>
    <w:rsid w:val="002875D2"/>
    <w:rsid w:val="002875F0"/>
    <w:rsid w:val="00287695"/>
    <w:rsid w:val="00287BF9"/>
    <w:rsid w:val="00287F02"/>
    <w:rsid w:val="00290BD3"/>
    <w:rsid w:val="00292FD6"/>
    <w:rsid w:val="002947FB"/>
    <w:rsid w:val="00295B2A"/>
    <w:rsid w:val="00295EBF"/>
    <w:rsid w:val="0029602F"/>
    <w:rsid w:val="0029658E"/>
    <w:rsid w:val="00297AFC"/>
    <w:rsid w:val="00297C16"/>
    <w:rsid w:val="002A0017"/>
    <w:rsid w:val="002A00F7"/>
    <w:rsid w:val="002A03F3"/>
    <w:rsid w:val="002A12EF"/>
    <w:rsid w:val="002A1F50"/>
    <w:rsid w:val="002A2BD5"/>
    <w:rsid w:val="002A33E9"/>
    <w:rsid w:val="002A35E3"/>
    <w:rsid w:val="002A42FA"/>
    <w:rsid w:val="002A45FF"/>
    <w:rsid w:val="002A4D46"/>
    <w:rsid w:val="002A59B5"/>
    <w:rsid w:val="002A6277"/>
    <w:rsid w:val="002A6380"/>
    <w:rsid w:val="002A6A48"/>
    <w:rsid w:val="002A71F0"/>
    <w:rsid w:val="002A74A8"/>
    <w:rsid w:val="002B1C0E"/>
    <w:rsid w:val="002B23A1"/>
    <w:rsid w:val="002B23F2"/>
    <w:rsid w:val="002B2913"/>
    <w:rsid w:val="002B2DC5"/>
    <w:rsid w:val="002B2F86"/>
    <w:rsid w:val="002B34AB"/>
    <w:rsid w:val="002B4F90"/>
    <w:rsid w:val="002B5359"/>
    <w:rsid w:val="002B5C27"/>
    <w:rsid w:val="002B7AB2"/>
    <w:rsid w:val="002C0BF2"/>
    <w:rsid w:val="002C1265"/>
    <w:rsid w:val="002C1D33"/>
    <w:rsid w:val="002C203D"/>
    <w:rsid w:val="002C227D"/>
    <w:rsid w:val="002C2699"/>
    <w:rsid w:val="002C38A9"/>
    <w:rsid w:val="002C451E"/>
    <w:rsid w:val="002C4585"/>
    <w:rsid w:val="002C53D1"/>
    <w:rsid w:val="002C579D"/>
    <w:rsid w:val="002C584E"/>
    <w:rsid w:val="002C5A37"/>
    <w:rsid w:val="002C5B06"/>
    <w:rsid w:val="002C6B62"/>
    <w:rsid w:val="002C7577"/>
    <w:rsid w:val="002C7D3F"/>
    <w:rsid w:val="002D0A16"/>
    <w:rsid w:val="002D12D7"/>
    <w:rsid w:val="002D1484"/>
    <w:rsid w:val="002D1B2E"/>
    <w:rsid w:val="002D1E4A"/>
    <w:rsid w:val="002D231D"/>
    <w:rsid w:val="002D2611"/>
    <w:rsid w:val="002D2767"/>
    <w:rsid w:val="002D290E"/>
    <w:rsid w:val="002D2D33"/>
    <w:rsid w:val="002D2E46"/>
    <w:rsid w:val="002D3641"/>
    <w:rsid w:val="002D46F8"/>
    <w:rsid w:val="002D4B37"/>
    <w:rsid w:val="002D4C83"/>
    <w:rsid w:val="002D4F56"/>
    <w:rsid w:val="002D5428"/>
    <w:rsid w:val="002D5C61"/>
    <w:rsid w:val="002D701D"/>
    <w:rsid w:val="002D7426"/>
    <w:rsid w:val="002D74AD"/>
    <w:rsid w:val="002D78FF"/>
    <w:rsid w:val="002D7EF6"/>
    <w:rsid w:val="002E0C87"/>
    <w:rsid w:val="002E1506"/>
    <w:rsid w:val="002E2AD0"/>
    <w:rsid w:val="002E34D6"/>
    <w:rsid w:val="002E43E3"/>
    <w:rsid w:val="002E4B28"/>
    <w:rsid w:val="002E4F06"/>
    <w:rsid w:val="002E5EA7"/>
    <w:rsid w:val="002F000A"/>
    <w:rsid w:val="002F0B96"/>
    <w:rsid w:val="002F110B"/>
    <w:rsid w:val="002F115F"/>
    <w:rsid w:val="002F13E3"/>
    <w:rsid w:val="002F1D03"/>
    <w:rsid w:val="002F2BFB"/>
    <w:rsid w:val="002F2E05"/>
    <w:rsid w:val="002F3228"/>
    <w:rsid w:val="002F3542"/>
    <w:rsid w:val="002F36FF"/>
    <w:rsid w:val="002F37A5"/>
    <w:rsid w:val="002F4F1B"/>
    <w:rsid w:val="002F52E9"/>
    <w:rsid w:val="002F53BC"/>
    <w:rsid w:val="002F5CEF"/>
    <w:rsid w:val="002F613A"/>
    <w:rsid w:val="002F6954"/>
    <w:rsid w:val="003016B6"/>
    <w:rsid w:val="00301CE1"/>
    <w:rsid w:val="0030293C"/>
    <w:rsid w:val="00302FDB"/>
    <w:rsid w:val="00303946"/>
    <w:rsid w:val="00303CF7"/>
    <w:rsid w:val="003043F0"/>
    <w:rsid w:val="00305356"/>
    <w:rsid w:val="00305C79"/>
    <w:rsid w:val="00305E54"/>
    <w:rsid w:val="00306667"/>
    <w:rsid w:val="00307EEC"/>
    <w:rsid w:val="00310799"/>
    <w:rsid w:val="00310916"/>
    <w:rsid w:val="00310D40"/>
    <w:rsid w:val="0031157C"/>
    <w:rsid w:val="00311977"/>
    <w:rsid w:val="00312E37"/>
    <w:rsid w:val="00314024"/>
    <w:rsid w:val="003148F6"/>
    <w:rsid w:val="0031621E"/>
    <w:rsid w:val="0031678E"/>
    <w:rsid w:val="00317140"/>
    <w:rsid w:val="0031772B"/>
    <w:rsid w:val="00320317"/>
    <w:rsid w:val="00320AEE"/>
    <w:rsid w:val="00320B1D"/>
    <w:rsid w:val="00321B88"/>
    <w:rsid w:val="00322C69"/>
    <w:rsid w:val="003234A7"/>
    <w:rsid w:val="003250B0"/>
    <w:rsid w:val="003253F2"/>
    <w:rsid w:val="003258A2"/>
    <w:rsid w:val="00325B45"/>
    <w:rsid w:val="003277ED"/>
    <w:rsid w:val="00330BC6"/>
    <w:rsid w:val="00330C0A"/>
    <w:rsid w:val="00330CE1"/>
    <w:rsid w:val="00331171"/>
    <w:rsid w:val="0033340D"/>
    <w:rsid w:val="00333C03"/>
    <w:rsid w:val="0033437F"/>
    <w:rsid w:val="003356E7"/>
    <w:rsid w:val="00335BD8"/>
    <w:rsid w:val="00335C81"/>
    <w:rsid w:val="00336CA6"/>
    <w:rsid w:val="00337FDF"/>
    <w:rsid w:val="003400C7"/>
    <w:rsid w:val="0034058F"/>
    <w:rsid w:val="00340841"/>
    <w:rsid w:val="00341A6D"/>
    <w:rsid w:val="00341DFD"/>
    <w:rsid w:val="0034336A"/>
    <w:rsid w:val="00343540"/>
    <w:rsid w:val="00344255"/>
    <w:rsid w:val="00344415"/>
    <w:rsid w:val="00345369"/>
    <w:rsid w:val="003453C0"/>
    <w:rsid w:val="003455C4"/>
    <w:rsid w:val="00350656"/>
    <w:rsid w:val="0035198F"/>
    <w:rsid w:val="00353962"/>
    <w:rsid w:val="0035481C"/>
    <w:rsid w:val="003569F1"/>
    <w:rsid w:val="00356ED2"/>
    <w:rsid w:val="0035708D"/>
    <w:rsid w:val="00357E99"/>
    <w:rsid w:val="00361586"/>
    <w:rsid w:val="00362D93"/>
    <w:rsid w:val="003650F4"/>
    <w:rsid w:val="00365DC2"/>
    <w:rsid w:val="00366248"/>
    <w:rsid w:val="00366689"/>
    <w:rsid w:val="00367BB1"/>
    <w:rsid w:val="00372EAE"/>
    <w:rsid w:val="0037303C"/>
    <w:rsid w:val="003735F1"/>
    <w:rsid w:val="00374F11"/>
    <w:rsid w:val="00374F95"/>
    <w:rsid w:val="00375156"/>
    <w:rsid w:val="0037541E"/>
    <w:rsid w:val="003803B3"/>
    <w:rsid w:val="00380957"/>
    <w:rsid w:val="00380DB2"/>
    <w:rsid w:val="00381810"/>
    <w:rsid w:val="003821AD"/>
    <w:rsid w:val="00382439"/>
    <w:rsid w:val="003835CD"/>
    <w:rsid w:val="00383F8D"/>
    <w:rsid w:val="00384120"/>
    <w:rsid w:val="00384E8B"/>
    <w:rsid w:val="00385DB5"/>
    <w:rsid w:val="0038703C"/>
    <w:rsid w:val="00387DE7"/>
    <w:rsid w:val="003902C6"/>
    <w:rsid w:val="00390A56"/>
    <w:rsid w:val="00390E34"/>
    <w:rsid w:val="003915D4"/>
    <w:rsid w:val="00391B7A"/>
    <w:rsid w:val="00392ED6"/>
    <w:rsid w:val="003933E5"/>
    <w:rsid w:val="00395A35"/>
    <w:rsid w:val="00397A8F"/>
    <w:rsid w:val="00397E44"/>
    <w:rsid w:val="003A00AE"/>
    <w:rsid w:val="003A015C"/>
    <w:rsid w:val="003A0CD4"/>
    <w:rsid w:val="003A0E39"/>
    <w:rsid w:val="003A1B92"/>
    <w:rsid w:val="003A2791"/>
    <w:rsid w:val="003A29EB"/>
    <w:rsid w:val="003A35A8"/>
    <w:rsid w:val="003A463C"/>
    <w:rsid w:val="003A4C45"/>
    <w:rsid w:val="003A4D6C"/>
    <w:rsid w:val="003A6588"/>
    <w:rsid w:val="003A7031"/>
    <w:rsid w:val="003A79F7"/>
    <w:rsid w:val="003B026F"/>
    <w:rsid w:val="003B0B2D"/>
    <w:rsid w:val="003B0DE1"/>
    <w:rsid w:val="003B1FE1"/>
    <w:rsid w:val="003B2554"/>
    <w:rsid w:val="003B32F6"/>
    <w:rsid w:val="003B5713"/>
    <w:rsid w:val="003B6F1F"/>
    <w:rsid w:val="003B7B9C"/>
    <w:rsid w:val="003C0760"/>
    <w:rsid w:val="003C11F1"/>
    <w:rsid w:val="003C1F10"/>
    <w:rsid w:val="003C2E6B"/>
    <w:rsid w:val="003C3190"/>
    <w:rsid w:val="003C3434"/>
    <w:rsid w:val="003C34DD"/>
    <w:rsid w:val="003C46CB"/>
    <w:rsid w:val="003C52F2"/>
    <w:rsid w:val="003C5376"/>
    <w:rsid w:val="003C62AA"/>
    <w:rsid w:val="003C66BD"/>
    <w:rsid w:val="003C6E1B"/>
    <w:rsid w:val="003C7247"/>
    <w:rsid w:val="003C7395"/>
    <w:rsid w:val="003C7591"/>
    <w:rsid w:val="003C79D2"/>
    <w:rsid w:val="003D137A"/>
    <w:rsid w:val="003D1BB5"/>
    <w:rsid w:val="003D1C9A"/>
    <w:rsid w:val="003D249A"/>
    <w:rsid w:val="003D3B14"/>
    <w:rsid w:val="003D4210"/>
    <w:rsid w:val="003D42AC"/>
    <w:rsid w:val="003D42B9"/>
    <w:rsid w:val="003D4913"/>
    <w:rsid w:val="003D4FE4"/>
    <w:rsid w:val="003D52EA"/>
    <w:rsid w:val="003D5F75"/>
    <w:rsid w:val="003D6AFA"/>
    <w:rsid w:val="003D781F"/>
    <w:rsid w:val="003E0297"/>
    <w:rsid w:val="003E1231"/>
    <w:rsid w:val="003E1635"/>
    <w:rsid w:val="003E1D7A"/>
    <w:rsid w:val="003E213A"/>
    <w:rsid w:val="003E2156"/>
    <w:rsid w:val="003E2302"/>
    <w:rsid w:val="003E289B"/>
    <w:rsid w:val="003E28FE"/>
    <w:rsid w:val="003E2C0F"/>
    <w:rsid w:val="003E3A89"/>
    <w:rsid w:val="003E3C36"/>
    <w:rsid w:val="003E4A9D"/>
    <w:rsid w:val="003E552D"/>
    <w:rsid w:val="003E556A"/>
    <w:rsid w:val="003E56C3"/>
    <w:rsid w:val="003E60BD"/>
    <w:rsid w:val="003E6ADF"/>
    <w:rsid w:val="003E6ED6"/>
    <w:rsid w:val="003E7605"/>
    <w:rsid w:val="003F12BE"/>
    <w:rsid w:val="003F16F9"/>
    <w:rsid w:val="003F1F03"/>
    <w:rsid w:val="003F237D"/>
    <w:rsid w:val="003F2E04"/>
    <w:rsid w:val="003F3E8E"/>
    <w:rsid w:val="003F3EFB"/>
    <w:rsid w:val="003F5374"/>
    <w:rsid w:val="003F6135"/>
    <w:rsid w:val="003F67F8"/>
    <w:rsid w:val="003F6B63"/>
    <w:rsid w:val="003F6E55"/>
    <w:rsid w:val="003F7606"/>
    <w:rsid w:val="003F7AA0"/>
    <w:rsid w:val="00400795"/>
    <w:rsid w:val="00400C61"/>
    <w:rsid w:val="00400D90"/>
    <w:rsid w:val="0040205F"/>
    <w:rsid w:val="00402DC7"/>
    <w:rsid w:val="00403C11"/>
    <w:rsid w:val="00405123"/>
    <w:rsid w:val="004053CF"/>
    <w:rsid w:val="00405B7B"/>
    <w:rsid w:val="00405F27"/>
    <w:rsid w:val="004068B6"/>
    <w:rsid w:val="00406C04"/>
    <w:rsid w:val="00406E91"/>
    <w:rsid w:val="00407014"/>
    <w:rsid w:val="00407624"/>
    <w:rsid w:val="00407E03"/>
    <w:rsid w:val="00411AD6"/>
    <w:rsid w:val="00411F06"/>
    <w:rsid w:val="00412E82"/>
    <w:rsid w:val="0041307D"/>
    <w:rsid w:val="004134D4"/>
    <w:rsid w:val="00414844"/>
    <w:rsid w:val="0041485A"/>
    <w:rsid w:val="004149B1"/>
    <w:rsid w:val="00415080"/>
    <w:rsid w:val="00416108"/>
    <w:rsid w:val="004169A2"/>
    <w:rsid w:val="00416A3D"/>
    <w:rsid w:val="00417065"/>
    <w:rsid w:val="004177CC"/>
    <w:rsid w:val="0042098E"/>
    <w:rsid w:val="00421B86"/>
    <w:rsid w:val="004220A7"/>
    <w:rsid w:val="00422112"/>
    <w:rsid w:val="00423592"/>
    <w:rsid w:val="00424FC9"/>
    <w:rsid w:val="00425188"/>
    <w:rsid w:val="00425D70"/>
    <w:rsid w:val="00425F12"/>
    <w:rsid w:val="00426543"/>
    <w:rsid w:val="004265DA"/>
    <w:rsid w:val="00426836"/>
    <w:rsid w:val="00427537"/>
    <w:rsid w:val="00427AF5"/>
    <w:rsid w:val="0043014C"/>
    <w:rsid w:val="004305F0"/>
    <w:rsid w:val="004315EC"/>
    <w:rsid w:val="004319A1"/>
    <w:rsid w:val="0043280B"/>
    <w:rsid w:val="004335D3"/>
    <w:rsid w:val="00433E6A"/>
    <w:rsid w:val="00435476"/>
    <w:rsid w:val="004367C7"/>
    <w:rsid w:val="004377A9"/>
    <w:rsid w:val="00437CA1"/>
    <w:rsid w:val="00440C88"/>
    <w:rsid w:val="00441542"/>
    <w:rsid w:val="00441691"/>
    <w:rsid w:val="00441F91"/>
    <w:rsid w:val="004432BB"/>
    <w:rsid w:val="00443402"/>
    <w:rsid w:val="00444803"/>
    <w:rsid w:val="004457BB"/>
    <w:rsid w:val="0044625A"/>
    <w:rsid w:val="004466B8"/>
    <w:rsid w:val="00446E11"/>
    <w:rsid w:val="00447B45"/>
    <w:rsid w:val="00447F7C"/>
    <w:rsid w:val="00450FFE"/>
    <w:rsid w:val="00453DBF"/>
    <w:rsid w:val="0045513D"/>
    <w:rsid w:val="004558EA"/>
    <w:rsid w:val="00455AD9"/>
    <w:rsid w:val="00455BDB"/>
    <w:rsid w:val="00457BEB"/>
    <w:rsid w:val="00457D8C"/>
    <w:rsid w:val="0046020F"/>
    <w:rsid w:val="00460EFD"/>
    <w:rsid w:val="00461998"/>
    <w:rsid w:val="00462530"/>
    <w:rsid w:val="00463D20"/>
    <w:rsid w:val="004643DF"/>
    <w:rsid w:val="004645DF"/>
    <w:rsid w:val="00464A95"/>
    <w:rsid w:val="00464B10"/>
    <w:rsid w:val="00465A63"/>
    <w:rsid w:val="004665E1"/>
    <w:rsid w:val="00467A15"/>
    <w:rsid w:val="00470E69"/>
    <w:rsid w:val="0047364B"/>
    <w:rsid w:val="004736DE"/>
    <w:rsid w:val="004736F9"/>
    <w:rsid w:val="00473CBA"/>
    <w:rsid w:val="00474D46"/>
    <w:rsid w:val="00474F47"/>
    <w:rsid w:val="004751D3"/>
    <w:rsid w:val="00475C27"/>
    <w:rsid w:val="00475F45"/>
    <w:rsid w:val="0047644D"/>
    <w:rsid w:val="0047723D"/>
    <w:rsid w:val="00480495"/>
    <w:rsid w:val="004835F1"/>
    <w:rsid w:val="004838F6"/>
    <w:rsid w:val="004840B4"/>
    <w:rsid w:val="00484546"/>
    <w:rsid w:val="004846FE"/>
    <w:rsid w:val="0048475F"/>
    <w:rsid w:val="0048493C"/>
    <w:rsid w:val="00484FC0"/>
    <w:rsid w:val="004850D4"/>
    <w:rsid w:val="00487088"/>
    <w:rsid w:val="00487124"/>
    <w:rsid w:val="0049008A"/>
    <w:rsid w:val="00491772"/>
    <w:rsid w:val="00491E51"/>
    <w:rsid w:val="00492D64"/>
    <w:rsid w:val="00492F98"/>
    <w:rsid w:val="00493C3B"/>
    <w:rsid w:val="00493C3D"/>
    <w:rsid w:val="004945FD"/>
    <w:rsid w:val="004954A9"/>
    <w:rsid w:val="00496009"/>
    <w:rsid w:val="0049669C"/>
    <w:rsid w:val="004967C2"/>
    <w:rsid w:val="00496DF7"/>
    <w:rsid w:val="00497052"/>
    <w:rsid w:val="004972A6"/>
    <w:rsid w:val="0049762C"/>
    <w:rsid w:val="004978F8"/>
    <w:rsid w:val="00497E91"/>
    <w:rsid w:val="004A0831"/>
    <w:rsid w:val="004A095F"/>
    <w:rsid w:val="004A0F36"/>
    <w:rsid w:val="004A1F16"/>
    <w:rsid w:val="004A231A"/>
    <w:rsid w:val="004A35CC"/>
    <w:rsid w:val="004A41F4"/>
    <w:rsid w:val="004A4393"/>
    <w:rsid w:val="004A4A38"/>
    <w:rsid w:val="004A4E7D"/>
    <w:rsid w:val="004A50B4"/>
    <w:rsid w:val="004A5240"/>
    <w:rsid w:val="004A565E"/>
    <w:rsid w:val="004A5D53"/>
    <w:rsid w:val="004A5F50"/>
    <w:rsid w:val="004A65C8"/>
    <w:rsid w:val="004A6764"/>
    <w:rsid w:val="004A6E05"/>
    <w:rsid w:val="004B0C76"/>
    <w:rsid w:val="004B1251"/>
    <w:rsid w:val="004B151E"/>
    <w:rsid w:val="004B157E"/>
    <w:rsid w:val="004B1CBC"/>
    <w:rsid w:val="004B256A"/>
    <w:rsid w:val="004B362E"/>
    <w:rsid w:val="004B3791"/>
    <w:rsid w:val="004B4B0D"/>
    <w:rsid w:val="004B6C2A"/>
    <w:rsid w:val="004C014A"/>
    <w:rsid w:val="004C02FD"/>
    <w:rsid w:val="004C098A"/>
    <w:rsid w:val="004C2987"/>
    <w:rsid w:val="004C2F7F"/>
    <w:rsid w:val="004C328B"/>
    <w:rsid w:val="004C332F"/>
    <w:rsid w:val="004C3C45"/>
    <w:rsid w:val="004C40C9"/>
    <w:rsid w:val="004C4998"/>
    <w:rsid w:val="004C5BF5"/>
    <w:rsid w:val="004C5F11"/>
    <w:rsid w:val="004C7B88"/>
    <w:rsid w:val="004D0A9F"/>
    <w:rsid w:val="004D11FF"/>
    <w:rsid w:val="004D1573"/>
    <w:rsid w:val="004D18D1"/>
    <w:rsid w:val="004D1A09"/>
    <w:rsid w:val="004D2B76"/>
    <w:rsid w:val="004D35C6"/>
    <w:rsid w:val="004D3854"/>
    <w:rsid w:val="004D4D3C"/>
    <w:rsid w:val="004D4DBA"/>
    <w:rsid w:val="004D5612"/>
    <w:rsid w:val="004D5729"/>
    <w:rsid w:val="004D5AC8"/>
    <w:rsid w:val="004D65AD"/>
    <w:rsid w:val="004D71DF"/>
    <w:rsid w:val="004E06B1"/>
    <w:rsid w:val="004E1C10"/>
    <w:rsid w:val="004E20A1"/>
    <w:rsid w:val="004E23A8"/>
    <w:rsid w:val="004E2543"/>
    <w:rsid w:val="004E31FF"/>
    <w:rsid w:val="004E4CDC"/>
    <w:rsid w:val="004E51CA"/>
    <w:rsid w:val="004E5299"/>
    <w:rsid w:val="004E5E07"/>
    <w:rsid w:val="004E683F"/>
    <w:rsid w:val="004F1208"/>
    <w:rsid w:val="004F1AF4"/>
    <w:rsid w:val="004F1D03"/>
    <w:rsid w:val="004F3411"/>
    <w:rsid w:val="004F3EF7"/>
    <w:rsid w:val="004F472F"/>
    <w:rsid w:val="004F55CF"/>
    <w:rsid w:val="004F63F8"/>
    <w:rsid w:val="004F68F3"/>
    <w:rsid w:val="004F7FB9"/>
    <w:rsid w:val="0050003B"/>
    <w:rsid w:val="00501415"/>
    <w:rsid w:val="00503A55"/>
    <w:rsid w:val="00503AFB"/>
    <w:rsid w:val="0050419C"/>
    <w:rsid w:val="00505140"/>
    <w:rsid w:val="00505F44"/>
    <w:rsid w:val="00507299"/>
    <w:rsid w:val="005077DC"/>
    <w:rsid w:val="00512B73"/>
    <w:rsid w:val="00513074"/>
    <w:rsid w:val="00513355"/>
    <w:rsid w:val="00513677"/>
    <w:rsid w:val="0051375A"/>
    <w:rsid w:val="00514BC7"/>
    <w:rsid w:val="005154B8"/>
    <w:rsid w:val="00515822"/>
    <w:rsid w:val="005158F0"/>
    <w:rsid w:val="005160F1"/>
    <w:rsid w:val="00516796"/>
    <w:rsid w:val="00516887"/>
    <w:rsid w:val="00516AB3"/>
    <w:rsid w:val="00517C4F"/>
    <w:rsid w:val="0052094B"/>
    <w:rsid w:val="00520A54"/>
    <w:rsid w:val="00520DBA"/>
    <w:rsid w:val="00521854"/>
    <w:rsid w:val="00522E40"/>
    <w:rsid w:val="00523123"/>
    <w:rsid w:val="00523470"/>
    <w:rsid w:val="00523750"/>
    <w:rsid w:val="0052393C"/>
    <w:rsid w:val="00523DB7"/>
    <w:rsid w:val="005259C8"/>
    <w:rsid w:val="00525DBD"/>
    <w:rsid w:val="005267C8"/>
    <w:rsid w:val="00531799"/>
    <w:rsid w:val="00532E4D"/>
    <w:rsid w:val="0053399A"/>
    <w:rsid w:val="00535D3C"/>
    <w:rsid w:val="00536278"/>
    <w:rsid w:val="00537D78"/>
    <w:rsid w:val="005402C5"/>
    <w:rsid w:val="005408E2"/>
    <w:rsid w:val="00540D21"/>
    <w:rsid w:val="00541842"/>
    <w:rsid w:val="00542AC7"/>
    <w:rsid w:val="00542AFD"/>
    <w:rsid w:val="005430AB"/>
    <w:rsid w:val="0054381B"/>
    <w:rsid w:val="00544AFF"/>
    <w:rsid w:val="005450F4"/>
    <w:rsid w:val="00550707"/>
    <w:rsid w:val="00551724"/>
    <w:rsid w:val="005541B5"/>
    <w:rsid w:val="00554F0E"/>
    <w:rsid w:val="0055536A"/>
    <w:rsid w:val="00556604"/>
    <w:rsid w:val="005574F4"/>
    <w:rsid w:val="00557DCD"/>
    <w:rsid w:val="00557F58"/>
    <w:rsid w:val="0056050A"/>
    <w:rsid w:val="00561534"/>
    <w:rsid w:val="0056258F"/>
    <w:rsid w:val="00562653"/>
    <w:rsid w:val="00562A7F"/>
    <w:rsid w:val="00563786"/>
    <w:rsid w:val="00564CAA"/>
    <w:rsid w:val="00564F45"/>
    <w:rsid w:val="00565FDD"/>
    <w:rsid w:val="005668DE"/>
    <w:rsid w:val="00566A36"/>
    <w:rsid w:val="00566BF9"/>
    <w:rsid w:val="00566FA3"/>
    <w:rsid w:val="005671DD"/>
    <w:rsid w:val="005706F4"/>
    <w:rsid w:val="00570C78"/>
    <w:rsid w:val="00571140"/>
    <w:rsid w:val="00571BB8"/>
    <w:rsid w:val="00571D59"/>
    <w:rsid w:val="00572CC5"/>
    <w:rsid w:val="00572D6D"/>
    <w:rsid w:val="00573146"/>
    <w:rsid w:val="00574DCB"/>
    <w:rsid w:val="00575F2A"/>
    <w:rsid w:val="005763B9"/>
    <w:rsid w:val="005820B0"/>
    <w:rsid w:val="0058263A"/>
    <w:rsid w:val="00583439"/>
    <w:rsid w:val="00583552"/>
    <w:rsid w:val="0058389E"/>
    <w:rsid w:val="00583E5E"/>
    <w:rsid w:val="00585A74"/>
    <w:rsid w:val="005919EE"/>
    <w:rsid w:val="005924B5"/>
    <w:rsid w:val="00593D29"/>
    <w:rsid w:val="005962C8"/>
    <w:rsid w:val="00596E26"/>
    <w:rsid w:val="00597764"/>
    <w:rsid w:val="00597CAC"/>
    <w:rsid w:val="005A0179"/>
    <w:rsid w:val="005A0E93"/>
    <w:rsid w:val="005A1DCD"/>
    <w:rsid w:val="005A39C3"/>
    <w:rsid w:val="005A53EE"/>
    <w:rsid w:val="005A6B5A"/>
    <w:rsid w:val="005A7161"/>
    <w:rsid w:val="005A7496"/>
    <w:rsid w:val="005B0021"/>
    <w:rsid w:val="005B09E9"/>
    <w:rsid w:val="005B2532"/>
    <w:rsid w:val="005B34EE"/>
    <w:rsid w:val="005B38B0"/>
    <w:rsid w:val="005B3B0E"/>
    <w:rsid w:val="005B3CD7"/>
    <w:rsid w:val="005B599B"/>
    <w:rsid w:val="005B5BCC"/>
    <w:rsid w:val="005B5DA4"/>
    <w:rsid w:val="005B6C62"/>
    <w:rsid w:val="005B7C31"/>
    <w:rsid w:val="005C1F26"/>
    <w:rsid w:val="005C29AC"/>
    <w:rsid w:val="005C2DA0"/>
    <w:rsid w:val="005C30D0"/>
    <w:rsid w:val="005C33E3"/>
    <w:rsid w:val="005C3542"/>
    <w:rsid w:val="005C5683"/>
    <w:rsid w:val="005C5CAB"/>
    <w:rsid w:val="005C5E00"/>
    <w:rsid w:val="005C6454"/>
    <w:rsid w:val="005C6D2F"/>
    <w:rsid w:val="005C6DF9"/>
    <w:rsid w:val="005C7F02"/>
    <w:rsid w:val="005D05C3"/>
    <w:rsid w:val="005D09F7"/>
    <w:rsid w:val="005D0E45"/>
    <w:rsid w:val="005D16FC"/>
    <w:rsid w:val="005D1728"/>
    <w:rsid w:val="005D1CB2"/>
    <w:rsid w:val="005D2468"/>
    <w:rsid w:val="005D2783"/>
    <w:rsid w:val="005D3D7E"/>
    <w:rsid w:val="005D5E82"/>
    <w:rsid w:val="005D6A16"/>
    <w:rsid w:val="005D6E99"/>
    <w:rsid w:val="005E0EBA"/>
    <w:rsid w:val="005E137A"/>
    <w:rsid w:val="005E1380"/>
    <w:rsid w:val="005E1966"/>
    <w:rsid w:val="005E213D"/>
    <w:rsid w:val="005E283A"/>
    <w:rsid w:val="005E2F44"/>
    <w:rsid w:val="005E39D2"/>
    <w:rsid w:val="005E4A02"/>
    <w:rsid w:val="005E4A5C"/>
    <w:rsid w:val="005E5326"/>
    <w:rsid w:val="005E60BE"/>
    <w:rsid w:val="005E62D2"/>
    <w:rsid w:val="005E72A7"/>
    <w:rsid w:val="005E7349"/>
    <w:rsid w:val="005E73C3"/>
    <w:rsid w:val="005E7562"/>
    <w:rsid w:val="005F012F"/>
    <w:rsid w:val="005F0C61"/>
    <w:rsid w:val="005F15BF"/>
    <w:rsid w:val="005F1A1F"/>
    <w:rsid w:val="005F20B2"/>
    <w:rsid w:val="005F269C"/>
    <w:rsid w:val="005F31DA"/>
    <w:rsid w:val="005F3E9A"/>
    <w:rsid w:val="005F437E"/>
    <w:rsid w:val="005F4697"/>
    <w:rsid w:val="005F47E7"/>
    <w:rsid w:val="005F575A"/>
    <w:rsid w:val="005F5F99"/>
    <w:rsid w:val="005F613B"/>
    <w:rsid w:val="005F63BF"/>
    <w:rsid w:val="005F6924"/>
    <w:rsid w:val="005F6E9F"/>
    <w:rsid w:val="00600297"/>
    <w:rsid w:val="00600683"/>
    <w:rsid w:val="0060072A"/>
    <w:rsid w:val="00600BC6"/>
    <w:rsid w:val="0060167E"/>
    <w:rsid w:val="0060198C"/>
    <w:rsid w:val="00601AE7"/>
    <w:rsid w:val="006024AE"/>
    <w:rsid w:val="0060257B"/>
    <w:rsid w:val="006025DA"/>
    <w:rsid w:val="00602A3D"/>
    <w:rsid w:val="00603680"/>
    <w:rsid w:val="00603A16"/>
    <w:rsid w:val="00603A57"/>
    <w:rsid w:val="00603BA6"/>
    <w:rsid w:val="006049C1"/>
    <w:rsid w:val="00605634"/>
    <w:rsid w:val="00605917"/>
    <w:rsid w:val="00607F85"/>
    <w:rsid w:val="00610C91"/>
    <w:rsid w:val="00612359"/>
    <w:rsid w:val="00612520"/>
    <w:rsid w:val="00612D57"/>
    <w:rsid w:val="006131D9"/>
    <w:rsid w:val="00613A14"/>
    <w:rsid w:val="0061453E"/>
    <w:rsid w:val="00614A9D"/>
    <w:rsid w:val="00614DFE"/>
    <w:rsid w:val="0061750D"/>
    <w:rsid w:val="00617954"/>
    <w:rsid w:val="00621383"/>
    <w:rsid w:val="00621D31"/>
    <w:rsid w:val="0062205A"/>
    <w:rsid w:val="0062230E"/>
    <w:rsid w:val="00623473"/>
    <w:rsid w:val="00623E4C"/>
    <w:rsid w:val="00624398"/>
    <w:rsid w:val="006243B4"/>
    <w:rsid w:val="00624613"/>
    <w:rsid w:val="006263B7"/>
    <w:rsid w:val="00630AC0"/>
    <w:rsid w:val="00631141"/>
    <w:rsid w:val="006317DA"/>
    <w:rsid w:val="00633321"/>
    <w:rsid w:val="006336FA"/>
    <w:rsid w:val="00635BD3"/>
    <w:rsid w:val="00636A27"/>
    <w:rsid w:val="00637199"/>
    <w:rsid w:val="006404CA"/>
    <w:rsid w:val="00640531"/>
    <w:rsid w:val="006405F9"/>
    <w:rsid w:val="00640855"/>
    <w:rsid w:val="0064246F"/>
    <w:rsid w:val="00642BF3"/>
    <w:rsid w:val="00642D62"/>
    <w:rsid w:val="006432ED"/>
    <w:rsid w:val="0064347A"/>
    <w:rsid w:val="00643722"/>
    <w:rsid w:val="00643B7B"/>
    <w:rsid w:val="00644395"/>
    <w:rsid w:val="00644F7B"/>
    <w:rsid w:val="00646085"/>
    <w:rsid w:val="00647432"/>
    <w:rsid w:val="00647F18"/>
    <w:rsid w:val="006518CF"/>
    <w:rsid w:val="006520E6"/>
    <w:rsid w:val="006522BD"/>
    <w:rsid w:val="006524A4"/>
    <w:rsid w:val="006527AF"/>
    <w:rsid w:val="006529E1"/>
    <w:rsid w:val="00652FFF"/>
    <w:rsid w:val="0065301F"/>
    <w:rsid w:val="00654148"/>
    <w:rsid w:val="006550A1"/>
    <w:rsid w:val="0065592F"/>
    <w:rsid w:val="00655BF8"/>
    <w:rsid w:val="00655E09"/>
    <w:rsid w:val="006574A6"/>
    <w:rsid w:val="00657ACA"/>
    <w:rsid w:val="00661798"/>
    <w:rsid w:val="006618AF"/>
    <w:rsid w:val="0066204C"/>
    <w:rsid w:val="00662799"/>
    <w:rsid w:val="006629AE"/>
    <w:rsid w:val="00663712"/>
    <w:rsid w:val="00663ECC"/>
    <w:rsid w:val="00664910"/>
    <w:rsid w:val="00664F3A"/>
    <w:rsid w:val="006654CB"/>
    <w:rsid w:val="00665D5B"/>
    <w:rsid w:val="00666792"/>
    <w:rsid w:val="00666977"/>
    <w:rsid w:val="006674BB"/>
    <w:rsid w:val="006677DA"/>
    <w:rsid w:val="00670CFA"/>
    <w:rsid w:val="00671B5D"/>
    <w:rsid w:val="0067211C"/>
    <w:rsid w:val="00672CFD"/>
    <w:rsid w:val="00673326"/>
    <w:rsid w:val="00675AE5"/>
    <w:rsid w:val="00676AFE"/>
    <w:rsid w:val="006772AE"/>
    <w:rsid w:val="00677F85"/>
    <w:rsid w:val="00680C4C"/>
    <w:rsid w:val="00680E99"/>
    <w:rsid w:val="00681E8C"/>
    <w:rsid w:val="006837BF"/>
    <w:rsid w:val="006839EA"/>
    <w:rsid w:val="006843AC"/>
    <w:rsid w:val="00685209"/>
    <w:rsid w:val="0068561E"/>
    <w:rsid w:val="00687474"/>
    <w:rsid w:val="006874F8"/>
    <w:rsid w:val="00691305"/>
    <w:rsid w:val="00692FFF"/>
    <w:rsid w:val="00694A02"/>
    <w:rsid w:val="00694EB1"/>
    <w:rsid w:val="0069503F"/>
    <w:rsid w:val="006956C6"/>
    <w:rsid w:val="00696693"/>
    <w:rsid w:val="00696D73"/>
    <w:rsid w:val="00697F24"/>
    <w:rsid w:val="006A1643"/>
    <w:rsid w:val="006A173D"/>
    <w:rsid w:val="006A1822"/>
    <w:rsid w:val="006A18D7"/>
    <w:rsid w:val="006A1E87"/>
    <w:rsid w:val="006A1FE5"/>
    <w:rsid w:val="006A2180"/>
    <w:rsid w:val="006A2309"/>
    <w:rsid w:val="006A4991"/>
    <w:rsid w:val="006A591C"/>
    <w:rsid w:val="006A6B49"/>
    <w:rsid w:val="006B056D"/>
    <w:rsid w:val="006B094E"/>
    <w:rsid w:val="006B0C25"/>
    <w:rsid w:val="006B1098"/>
    <w:rsid w:val="006B118E"/>
    <w:rsid w:val="006B1749"/>
    <w:rsid w:val="006B1A8A"/>
    <w:rsid w:val="006B1F04"/>
    <w:rsid w:val="006B5076"/>
    <w:rsid w:val="006B57C9"/>
    <w:rsid w:val="006B5A72"/>
    <w:rsid w:val="006B6AF8"/>
    <w:rsid w:val="006B6C50"/>
    <w:rsid w:val="006B6F49"/>
    <w:rsid w:val="006C0553"/>
    <w:rsid w:val="006C1060"/>
    <w:rsid w:val="006C1114"/>
    <w:rsid w:val="006C215C"/>
    <w:rsid w:val="006C2298"/>
    <w:rsid w:val="006C2BF0"/>
    <w:rsid w:val="006C3030"/>
    <w:rsid w:val="006C31BF"/>
    <w:rsid w:val="006C5381"/>
    <w:rsid w:val="006C55A8"/>
    <w:rsid w:val="006C587D"/>
    <w:rsid w:val="006C59B1"/>
    <w:rsid w:val="006D21A7"/>
    <w:rsid w:val="006D30CB"/>
    <w:rsid w:val="006D3BE3"/>
    <w:rsid w:val="006D54D3"/>
    <w:rsid w:val="006D5639"/>
    <w:rsid w:val="006D69DB"/>
    <w:rsid w:val="006E0A43"/>
    <w:rsid w:val="006E1BAC"/>
    <w:rsid w:val="006E29E7"/>
    <w:rsid w:val="006E50A7"/>
    <w:rsid w:val="006E62C1"/>
    <w:rsid w:val="006E7413"/>
    <w:rsid w:val="006F02D0"/>
    <w:rsid w:val="006F0757"/>
    <w:rsid w:val="006F11DA"/>
    <w:rsid w:val="006F177F"/>
    <w:rsid w:val="006F1889"/>
    <w:rsid w:val="006F28FF"/>
    <w:rsid w:val="006F2974"/>
    <w:rsid w:val="006F2C5E"/>
    <w:rsid w:val="006F3EB7"/>
    <w:rsid w:val="006F44BC"/>
    <w:rsid w:val="006F4B8D"/>
    <w:rsid w:val="006F51D9"/>
    <w:rsid w:val="006F5B66"/>
    <w:rsid w:val="006F5BBE"/>
    <w:rsid w:val="006F6263"/>
    <w:rsid w:val="006F64F8"/>
    <w:rsid w:val="006F6935"/>
    <w:rsid w:val="006F7E63"/>
    <w:rsid w:val="0070059D"/>
    <w:rsid w:val="0070080E"/>
    <w:rsid w:val="0070148D"/>
    <w:rsid w:val="007016B5"/>
    <w:rsid w:val="00701AE2"/>
    <w:rsid w:val="00702334"/>
    <w:rsid w:val="007023CE"/>
    <w:rsid w:val="00704372"/>
    <w:rsid w:val="00704661"/>
    <w:rsid w:val="00705232"/>
    <w:rsid w:val="00705ACA"/>
    <w:rsid w:val="00705DED"/>
    <w:rsid w:val="0070604A"/>
    <w:rsid w:val="0070625B"/>
    <w:rsid w:val="00706A32"/>
    <w:rsid w:val="0070700A"/>
    <w:rsid w:val="00707498"/>
    <w:rsid w:val="007075BB"/>
    <w:rsid w:val="00707BE1"/>
    <w:rsid w:val="00707EE4"/>
    <w:rsid w:val="007102B3"/>
    <w:rsid w:val="00710372"/>
    <w:rsid w:val="007108E6"/>
    <w:rsid w:val="00710BDD"/>
    <w:rsid w:val="00711CC4"/>
    <w:rsid w:val="0071259F"/>
    <w:rsid w:val="0071375E"/>
    <w:rsid w:val="007138EC"/>
    <w:rsid w:val="00713EFB"/>
    <w:rsid w:val="007148A2"/>
    <w:rsid w:val="0071523F"/>
    <w:rsid w:val="00715C93"/>
    <w:rsid w:val="00715DD9"/>
    <w:rsid w:val="00716045"/>
    <w:rsid w:val="0071625F"/>
    <w:rsid w:val="00716297"/>
    <w:rsid w:val="0071658B"/>
    <w:rsid w:val="007166C7"/>
    <w:rsid w:val="00716ED7"/>
    <w:rsid w:val="0071795F"/>
    <w:rsid w:val="00717EE7"/>
    <w:rsid w:val="00720754"/>
    <w:rsid w:val="00720A7D"/>
    <w:rsid w:val="00721412"/>
    <w:rsid w:val="0072297A"/>
    <w:rsid w:val="0072316B"/>
    <w:rsid w:val="007238D3"/>
    <w:rsid w:val="00723EE0"/>
    <w:rsid w:val="0072436F"/>
    <w:rsid w:val="00724EB0"/>
    <w:rsid w:val="00724EF7"/>
    <w:rsid w:val="00725EDF"/>
    <w:rsid w:val="0072621A"/>
    <w:rsid w:val="0072644F"/>
    <w:rsid w:val="00726630"/>
    <w:rsid w:val="00726BFC"/>
    <w:rsid w:val="0072718E"/>
    <w:rsid w:val="0073186D"/>
    <w:rsid w:val="00733087"/>
    <w:rsid w:val="007337D5"/>
    <w:rsid w:val="00734718"/>
    <w:rsid w:val="00734920"/>
    <w:rsid w:val="007351B4"/>
    <w:rsid w:val="00736216"/>
    <w:rsid w:val="007367E1"/>
    <w:rsid w:val="00736CB6"/>
    <w:rsid w:val="007408C6"/>
    <w:rsid w:val="00740F97"/>
    <w:rsid w:val="00741049"/>
    <w:rsid w:val="0074266C"/>
    <w:rsid w:val="0074314E"/>
    <w:rsid w:val="00743F54"/>
    <w:rsid w:val="0074524A"/>
    <w:rsid w:val="007460D3"/>
    <w:rsid w:val="007468A8"/>
    <w:rsid w:val="00746AF4"/>
    <w:rsid w:val="0074728D"/>
    <w:rsid w:val="00747EF4"/>
    <w:rsid w:val="00750B25"/>
    <w:rsid w:val="00751604"/>
    <w:rsid w:val="0075199E"/>
    <w:rsid w:val="00751EE7"/>
    <w:rsid w:val="00752AFE"/>
    <w:rsid w:val="0075319D"/>
    <w:rsid w:val="00753D2B"/>
    <w:rsid w:val="0075589A"/>
    <w:rsid w:val="00756C7F"/>
    <w:rsid w:val="007603E0"/>
    <w:rsid w:val="00761642"/>
    <w:rsid w:val="0076183E"/>
    <w:rsid w:val="0076305D"/>
    <w:rsid w:val="00763482"/>
    <w:rsid w:val="00763E18"/>
    <w:rsid w:val="00763E9A"/>
    <w:rsid w:val="00764531"/>
    <w:rsid w:val="00764971"/>
    <w:rsid w:val="007654A4"/>
    <w:rsid w:val="007658F1"/>
    <w:rsid w:val="00770130"/>
    <w:rsid w:val="007702D9"/>
    <w:rsid w:val="00770A95"/>
    <w:rsid w:val="00770E12"/>
    <w:rsid w:val="00772040"/>
    <w:rsid w:val="00773CB6"/>
    <w:rsid w:val="00775412"/>
    <w:rsid w:val="0077544F"/>
    <w:rsid w:val="0077614E"/>
    <w:rsid w:val="00776546"/>
    <w:rsid w:val="0077682D"/>
    <w:rsid w:val="00776F08"/>
    <w:rsid w:val="00780735"/>
    <w:rsid w:val="00781DA5"/>
    <w:rsid w:val="007846CE"/>
    <w:rsid w:val="00786231"/>
    <w:rsid w:val="007864CF"/>
    <w:rsid w:val="007876DC"/>
    <w:rsid w:val="00790D78"/>
    <w:rsid w:val="00790DCE"/>
    <w:rsid w:val="00790F30"/>
    <w:rsid w:val="00791016"/>
    <w:rsid w:val="00791057"/>
    <w:rsid w:val="007912FE"/>
    <w:rsid w:val="0079211F"/>
    <w:rsid w:val="00792FFD"/>
    <w:rsid w:val="00794F62"/>
    <w:rsid w:val="007959A3"/>
    <w:rsid w:val="00796E3D"/>
    <w:rsid w:val="00796F58"/>
    <w:rsid w:val="00797090"/>
    <w:rsid w:val="00797943"/>
    <w:rsid w:val="007A01CB"/>
    <w:rsid w:val="007A0E6F"/>
    <w:rsid w:val="007A2D22"/>
    <w:rsid w:val="007A5DD5"/>
    <w:rsid w:val="007A5E0A"/>
    <w:rsid w:val="007A708D"/>
    <w:rsid w:val="007A7DB2"/>
    <w:rsid w:val="007B1559"/>
    <w:rsid w:val="007B1930"/>
    <w:rsid w:val="007B1ACA"/>
    <w:rsid w:val="007B1CB6"/>
    <w:rsid w:val="007B1FBF"/>
    <w:rsid w:val="007B2D99"/>
    <w:rsid w:val="007B3D6A"/>
    <w:rsid w:val="007B4B4E"/>
    <w:rsid w:val="007B500E"/>
    <w:rsid w:val="007B6B90"/>
    <w:rsid w:val="007B6EFC"/>
    <w:rsid w:val="007B742F"/>
    <w:rsid w:val="007B7A36"/>
    <w:rsid w:val="007B7EDD"/>
    <w:rsid w:val="007C0F69"/>
    <w:rsid w:val="007C20B8"/>
    <w:rsid w:val="007C2F35"/>
    <w:rsid w:val="007C3DA2"/>
    <w:rsid w:val="007C4AA4"/>
    <w:rsid w:val="007C5725"/>
    <w:rsid w:val="007C7287"/>
    <w:rsid w:val="007C788F"/>
    <w:rsid w:val="007C7986"/>
    <w:rsid w:val="007C7EB2"/>
    <w:rsid w:val="007D08BE"/>
    <w:rsid w:val="007D1820"/>
    <w:rsid w:val="007D1A3A"/>
    <w:rsid w:val="007D1F2A"/>
    <w:rsid w:val="007D27EF"/>
    <w:rsid w:val="007D3DEC"/>
    <w:rsid w:val="007D496E"/>
    <w:rsid w:val="007D53F2"/>
    <w:rsid w:val="007D54FC"/>
    <w:rsid w:val="007D7E95"/>
    <w:rsid w:val="007E0919"/>
    <w:rsid w:val="007E0B5B"/>
    <w:rsid w:val="007E1F95"/>
    <w:rsid w:val="007E22EC"/>
    <w:rsid w:val="007E3270"/>
    <w:rsid w:val="007E3CDD"/>
    <w:rsid w:val="007E4C38"/>
    <w:rsid w:val="007E54AA"/>
    <w:rsid w:val="007E56AE"/>
    <w:rsid w:val="007E641A"/>
    <w:rsid w:val="007E7F4A"/>
    <w:rsid w:val="007F044C"/>
    <w:rsid w:val="007F085C"/>
    <w:rsid w:val="007F2439"/>
    <w:rsid w:val="007F29F9"/>
    <w:rsid w:val="007F41FB"/>
    <w:rsid w:val="007F4D4E"/>
    <w:rsid w:val="007F5049"/>
    <w:rsid w:val="007F509B"/>
    <w:rsid w:val="007F5EC5"/>
    <w:rsid w:val="007F6429"/>
    <w:rsid w:val="007F6525"/>
    <w:rsid w:val="007F6F83"/>
    <w:rsid w:val="007F7144"/>
    <w:rsid w:val="007F7730"/>
    <w:rsid w:val="007F7D89"/>
    <w:rsid w:val="0080013B"/>
    <w:rsid w:val="00800382"/>
    <w:rsid w:val="008007B0"/>
    <w:rsid w:val="00800BFF"/>
    <w:rsid w:val="00802510"/>
    <w:rsid w:val="00803671"/>
    <w:rsid w:val="008039F8"/>
    <w:rsid w:val="00803FBB"/>
    <w:rsid w:val="00804702"/>
    <w:rsid w:val="00804B02"/>
    <w:rsid w:val="00804B29"/>
    <w:rsid w:val="00805045"/>
    <w:rsid w:val="00805BE5"/>
    <w:rsid w:val="00805C48"/>
    <w:rsid w:val="00810788"/>
    <w:rsid w:val="00810C8C"/>
    <w:rsid w:val="00810ED2"/>
    <w:rsid w:val="00811111"/>
    <w:rsid w:val="0081118A"/>
    <w:rsid w:val="0081230A"/>
    <w:rsid w:val="00812530"/>
    <w:rsid w:val="00812C90"/>
    <w:rsid w:val="008133E7"/>
    <w:rsid w:val="00813C09"/>
    <w:rsid w:val="008140E8"/>
    <w:rsid w:val="008143A4"/>
    <w:rsid w:val="008154E2"/>
    <w:rsid w:val="00816753"/>
    <w:rsid w:val="00817555"/>
    <w:rsid w:val="00820AD4"/>
    <w:rsid w:val="00821160"/>
    <w:rsid w:val="008215DC"/>
    <w:rsid w:val="008216E1"/>
    <w:rsid w:val="0082186B"/>
    <w:rsid w:val="00821D15"/>
    <w:rsid w:val="00823779"/>
    <w:rsid w:val="0082416D"/>
    <w:rsid w:val="008241E3"/>
    <w:rsid w:val="00824671"/>
    <w:rsid w:val="00824EDB"/>
    <w:rsid w:val="00825132"/>
    <w:rsid w:val="00826398"/>
    <w:rsid w:val="008271B8"/>
    <w:rsid w:val="00827A48"/>
    <w:rsid w:val="008300CA"/>
    <w:rsid w:val="00830DA2"/>
    <w:rsid w:val="0083156E"/>
    <w:rsid w:val="008331E2"/>
    <w:rsid w:val="008340C9"/>
    <w:rsid w:val="00834118"/>
    <w:rsid w:val="00834859"/>
    <w:rsid w:val="008348AE"/>
    <w:rsid w:val="00834DDA"/>
    <w:rsid w:val="00835847"/>
    <w:rsid w:val="00836D2D"/>
    <w:rsid w:val="00840595"/>
    <w:rsid w:val="008407F0"/>
    <w:rsid w:val="00840A29"/>
    <w:rsid w:val="008413C4"/>
    <w:rsid w:val="00841E98"/>
    <w:rsid w:val="00842E0C"/>
    <w:rsid w:val="008439F7"/>
    <w:rsid w:val="008440C8"/>
    <w:rsid w:val="00844C01"/>
    <w:rsid w:val="00845B92"/>
    <w:rsid w:val="00845D16"/>
    <w:rsid w:val="008460B5"/>
    <w:rsid w:val="00846173"/>
    <w:rsid w:val="00846633"/>
    <w:rsid w:val="00847216"/>
    <w:rsid w:val="00847F4E"/>
    <w:rsid w:val="00850019"/>
    <w:rsid w:val="00850ED4"/>
    <w:rsid w:val="00851501"/>
    <w:rsid w:val="00851525"/>
    <w:rsid w:val="00851F64"/>
    <w:rsid w:val="00852D9A"/>
    <w:rsid w:val="00853CC9"/>
    <w:rsid w:val="00855F2F"/>
    <w:rsid w:val="00857461"/>
    <w:rsid w:val="00860166"/>
    <w:rsid w:val="00860364"/>
    <w:rsid w:val="008604A7"/>
    <w:rsid w:val="00860AD3"/>
    <w:rsid w:val="008620A0"/>
    <w:rsid w:val="00862EA6"/>
    <w:rsid w:val="008632D6"/>
    <w:rsid w:val="00864924"/>
    <w:rsid w:val="00864A76"/>
    <w:rsid w:val="0086652B"/>
    <w:rsid w:val="00866A53"/>
    <w:rsid w:val="00866E70"/>
    <w:rsid w:val="00867E30"/>
    <w:rsid w:val="008702B4"/>
    <w:rsid w:val="008710DB"/>
    <w:rsid w:val="00871B9F"/>
    <w:rsid w:val="0087344E"/>
    <w:rsid w:val="00873490"/>
    <w:rsid w:val="0087355B"/>
    <w:rsid w:val="008738A2"/>
    <w:rsid w:val="00873900"/>
    <w:rsid w:val="00874F65"/>
    <w:rsid w:val="008752DC"/>
    <w:rsid w:val="00876841"/>
    <w:rsid w:val="00876BF4"/>
    <w:rsid w:val="00877006"/>
    <w:rsid w:val="008774EE"/>
    <w:rsid w:val="00880491"/>
    <w:rsid w:val="008805B2"/>
    <w:rsid w:val="00880AAF"/>
    <w:rsid w:val="00880E9F"/>
    <w:rsid w:val="008818DA"/>
    <w:rsid w:val="00882424"/>
    <w:rsid w:val="0088242E"/>
    <w:rsid w:val="00882C46"/>
    <w:rsid w:val="0088403B"/>
    <w:rsid w:val="008845A8"/>
    <w:rsid w:val="008845FD"/>
    <w:rsid w:val="00884C70"/>
    <w:rsid w:val="0088507E"/>
    <w:rsid w:val="0088776B"/>
    <w:rsid w:val="0088787D"/>
    <w:rsid w:val="008906E2"/>
    <w:rsid w:val="00890DAF"/>
    <w:rsid w:val="00891CC9"/>
    <w:rsid w:val="0089386A"/>
    <w:rsid w:val="00893C1D"/>
    <w:rsid w:val="00894B53"/>
    <w:rsid w:val="00894BE5"/>
    <w:rsid w:val="00894F92"/>
    <w:rsid w:val="00895052"/>
    <w:rsid w:val="00897524"/>
    <w:rsid w:val="00897550"/>
    <w:rsid w:val="00897CBE"/>
    <w:rsid w:val="008A07BA"/>
    <w:rsid w:val="008A0893"/>
    <w:rsid w:val="008A0B18"/>
    <w:rsid w:val="008A259C"/>
    <w:rsid w:val="008A324A"/>
    <w:rsid w:val="008A32F2"/>
    <w:rsid w:val="008A4160"/>
    <w:rsid w:val="008A432C"/>
    <w:rsid w:val="008A4477"/>
    <w:rsid w:val="008A4BE6"/>
    <w:rsid w:val="008A5873"/>
    <w:rsid w:val="008A5F75"/>
    <w:rsid w:val="008A6E5D"/>
    <w:rsid w:val="008A7FA2"/>
    <w:rsid w:val="008B02BB"/>
    <w:rsid w:val="008B1694"/>
    <w:rsid w:val="008B19EC"/>
    <w:rsid w:val="008B4A1B"/>
    <w:rsid w:val="008B7442"/>
    <w:rsid w:val="008B7B8F"/>
    <w:rsid w:val="008C11CA"/>
    <w:rsid w:val="008C144B"/>
    <w:rsid w:val="008C27D1"/>
    <w:rsid w:val="008C2BC0"/>
    <w:rsid w:val="008C31B4"/>
    <w:rsid w:val="008C3641"/>
    <w:rsid w:val="008C3835"/>
    <w:rsid w:val="008C41DC"/>
    <w:rsid w:val="008C450D"/>
    <w:rsid w:val="008C4631"/>
    <w:rsid w:val="008C4C71"/>
    <w:rsid w:val="008C4EBD"/>
    <w:rsid w:val="008C5A05"/>
    <w:rsid w:val="008C5D2E"/>
    <w:rsid w:val="008C6F7C"/>
    <w:rsid w:val="008C7448"/>
    <w:rsid w:val="008C7663"/>
    <w:rsid w:val="008C791E"/>
    <w:rsid w:val="008C7967"/>
    <w:rsid w:val="008D02C2"/>
    <w:rsid w:val="008D17CD"/>
    <w:rsid w:val="008D1808"/>
    <w:rsid w:val="008D1B7F"/>
    <w:rsid w:val="008D2CA6"/>
    <w:rsid w:val="008D2CFF"/>
    <w:rsid w:val="008D2EFD"/>
    <w:rsid w:val="008D316F"/>
    <w:rsid w:val="008D35F0"/>
    <w:rsid w:val="008D4121"/>
    <w:rsid w:val="008D487E"/>
    <w:rsid w:val="008D558F"/>
    <w:rsid w:val="008D65D5"/>
    <w:rsid w:val="008D6B08"/>
    <w:rsid w:val="008D7F82"/>
    <w:rsid w:val="008E01F3"/>
    <w:rsid w:val="008E0235"/>
    <w:rsid w:val="008E06E6"/>
    <w:rsid w:val="008E076F"/>
    <w:rsid w:val="008E0A22"/>
    <w:rsid w:val="008E0DD0"/>
    <w:rsid w:val="008E0E34"/>
    <w:rsid w:val="008E12B4"/>
    <w:rsid w:val="008E2601"/>
    <w:rsid w:val="008E328D"/>
    <w:rsid w:val="008E4497"/>
    <w:rsid w:val="008E465A"/>
    <w:rsid w:val="008E4898"/>
    <w:rsid w:val="008E50CF"/>
    <w:rsid w:val="008E5837"/>
    <w:rsid w:val="008E7100"/>
    <w:rsid w:val="008F10CA"/>
    <w:rsid w:val="008F11CD"/>
    <w:rsid w:val="008F1FEE"/>
    <w:rsid w:val="008F20A0"/>
    <w:rsid w:val="008F2271"/>
    <w:rsid w:val="008F2E05"/>
    <w:rsid w:val="008F3548"/>
    <w:rsid w:val="008F3758"/>
    <w:rsid w:val="008F37AC"/>
    <w:rsid w:val="008F39B4"/>
    <w:rsid w:val="008F3ED0"/>
    <w:rsid w:val="008F40BF"/>
    <w:rsid w:val="008F66A5"/>
    <w:rsid w:val="008F75F1"/>
    <w:rsid w:val="008F7732"/>
    <w:rsid w:val="00901441"/>
    <w:rsid w:val="00901489"/>
    <w:rsid w:val="00901CD7"/>
    <w:rsid w:val="0090260C"/>
    <w:rsid w:val="00902C83"/>
    <w:rsid w:val="00902C90"/>
    <w:rsid w:val="00903105"/>
    <w:rsid w:val="0090359F"/>
    <w:rsid w:val="0090475A"/>
    <w:rsid w:val="00904AEB"/>
    <w:rsid w:val="00905509"/>
    <w:rsid w:val="00905554"/>
    <w:rsid w:val="00905EC0"/>
    <w:rsid w:val="0090611C"/>
    <w:rsid w:val="00906514"/>
    <w:rsid w:val="00906B8F"/>
    <w:rsid w:val="00907B95"/>
    <w:rsid w:val="00907C3E"/>
    <w:rsid w:val="00907FE7"/>
    <w:rsid w:val="0091045E"/>
    <w:rsid w:val="009112C4"/>
    <w:rsid w:val="00911F69"/>
    <w:rsid w:val="0091200B"/>
    <w:rsid w:val="00914D11"/>
    <w:rsid w:val="00915034"/>
    <w:rsid w:val="0091505B"/>
    <w:rsid w:val="00915F9D"/>
    <w:rsid w:val="00921286"/>
    <w:rsid w:val="0092131C"/>
    <w:rsid w:val="00921DE4"/>
    <w:rsid w:val="00922652"/>
    <w:rsid w:val="00922C4B"/>
    <w:rsid w:val="009234DC"/>
    <w:rsid w:val="00923D66"/>
    <w:rsid w:val="0092480B"/>
    <w:rsid w:val="00924ED6"/>
    <w:rsid w:val="00925C06"/>
    <w:rsid w:val="00926A30"/>
    <w:rsid w:val="00926BFC"/>
    <w:rsid w:val="00927127"/>
    <w:rsid w:val="00927633"/>
    <w:rsid w:val="00927E62"/>
    <w:rsid w:val="00927F8F"/>
    <w:rsid w:val="00930ED6"/>
    <w:rsid w:val="0093115C"/>
    <w:rsid w:val="00932249"/>
    <w:rsid w:val="0093294F"/>
    <w:rsid w:val="0093395C"/>
    <w:rsid w:val="00934D80"/>
    <w:rsid w:val="009353B1"/>
    <w:rsid w:val="009364E6"/>
    <w:rsid w:val="00936A56"/>
    <w:rsid w:val="00937070"/>
    <w:rsid w:val="00937AC1"/>
    <w:rsid w:val="00937AF1"/>
    <w:rsid w:val="00940B68"/>
    <w:rsid w:val="00941347"/>
    <w:rsid w:val="00942A7C"/>
    <w:rsid w:val="00943442"/>
    <w:rsid w:val="00944632"/>
    <w:rsid w:val="00945A54"/>
    <w:rsid w:val="0094648A"/>
    <w:rsid w:val="009522E9"/>
    <w:rsid w:val="009524C5"/>
    <w:rsid w:val="00953285"/>
    <w:rsid w:val="0095334C"/>
    <w:rsid w:val="00953573"/>
    <w:rsid w:val="0095379B"/>
    <w:rsid w:val="0095392D"/>
    <w:rsid w:val="009546FD"/>
    <w:rsid w:val="009549F5"/>
    <w:rsid w:val="00954FB8"/>
    <w:rsid w:val="00955592"/>
    <w:rsid w:val="0095685E"/>
    <w:rsid w:val="00957444"/>
    <w:rsid w:val="00957579"/>
    <w:rsid w:val="009575DC"/>
    <w:rsid w:val="00957638"/>
    <w:rsid w:val="0096072C"/>
    <w:rsid w:val="00960829"/>
    <w:rsid w:val="00961A6C"/>
    <w:rsid w:val="00961E5D"/>
    <w:rsid w:val="00963815"/>
    <w:rsid w:val="00963976"/>
    <w:rsid w:val="00965024"/>
    <w:rsid w:val="00966777"/>
    <w:rsid w:val="00966A64"/>
    <w:rsid w:val="00967817"/>
    <w:rsid w:val="0097088E"/>
    <w:rsid w:val="00970DBD"/>
    <w:rsid w:val="009722DB"/>
    <w:rsid w:val="009722EC"/>
    <w:rsid w:val="0097264A"/>
    <w:rsid w:val="00972F4D"/>
    <w:rsid w:val="00973AAA"/>
    <w:rsid w:val="00974307"/>
    <w:rsid w:val="00974ADF"/>
    <w:rsid w:val="00974EF5"/>
    <w:rsid w:val="009776FE"/>
    <w:rsid w:val="00980001"/>
    <w:rsid w:val="00980193"/>
    <w:rsid w:val="00980B27"/>
    <w:rsid w:val="00981470"/>
    <w:rsid w:val="00981C12"/>
    <w:rsid w:val="00981F3E"/>
    <w:rsid w:val="00982C88"/>
    <w:rsid w:val="009838AC"/>
    <w:rsid w:val="009838ED"/>
    <w:rsid w:val="00985B69"/>
    <w:rsid w:val="00987467"/>
    <w:rsid w:val="009874F5"/>
    <w:rsid w:val="00990C06"/>
    <w:rsid w:val="00991207"/>
    <w:rsid w:val="00991282"/>
    <w:rsid w:val="00991508"/>
    <w:rsid w:val="00991E3B"/>
    <w:rsid w:val="00993A2F"/>
    <w:rsid w:val="00994C37"/>
    <w:rsid w:val="00994C69"/>
    <w:rsid w:val="00994CE7"/>
    <w:rsid w:val="00995178"/>
    <w:rsid w:val="0099608A"/>
    <w:rsid w:val="00996BAB"/>
    <w:rsid w:val="00996D82"/>
    <w:rsid w:val="009A0809"/>
    <w:rsid w:val="009A0C2A"/>
    <w:rsid w:val="009A0CEA"/>
    <w:rsid w:val="009A0D8F"/>
    <w:rsid w:val="009A18C4"/>
    <w:rsid w:val="009A1E09"/>
    <w:rsid w:val="009A2178"/>
    <w:rsid w:val="009A25AD"/>
    <w:rsid w:val="009A3145"/>
    <w:rsid w:val="009A3E83"/>
    <w:rsid w:val="009A497F"/>
    <w:rsid w:val="009A4A98"/>
    <w:rsid w:val="009A4DB4"/>
    <w:rsid w:val="009A4F34"/>
    <w:rsid w:val="009A69C5"/>
    <w:rsid w:val="009A6A32"/>
    <w:rsid w:val="009A6C7F"/>
    <w:rsid w:val="009A6C8D"/>
    <w:rsid w:val="009A78F1"/>
    <w:rsid w:val="009A7DBC"/>
    <w:rsid w:val="009A7F8E"/>
    <w:rsid w:val="009B0638"/>
    <w:rsid w:val="009B09F2"/>
    <w:rsid w:val="009B207F"/>
    <w:rsid w:val="009B3377"/>
    <w:rsid w:val="009B3799"/>
    <w:rsid w:val="009B4029"/>
    <w:rsid w:val="009B43BE"/>
    <w:rsid w:val="009B4A67"/>
    <w:rsid w:val="009B4D3F"/>
    <w:rsid w:val="009B5847"/>
    <w:rsid w:val="009B5A57"/>
    <w:rsid w:val="009B5D66"/>
    <w:rsid w:val="009B640C"/>
    <w:rsid w:val="009B6F9B"/>
    <w:rsid w:val="009C05F7"/>
    <w:rsid w:val="009C0777"/>
    <w:rsid w:val="009C1809"/>
    <w:rsid w:val="009C1932"/>
    <w:rsid w:val="009C19E8"/>
    <w:rsid w:val="009C19F3"/>
    <w:rsid w:val="009C1FBE"/>
    <w:rsid w:val="009C26E3"/>
    <w:rsid w:val="009C278B"/>
    <w:rsid w:val="009C2ADD"/>
    <w:rsid w:val="009C3101"/>
    <w:rsid w:val="009C3213"/>
    <w:rsid w:val="009C4124"/>
    <w:rsid w:val="009C44C5"/>
    <w:rsid w:val="009C48F8"/>
    <w:rsid w:val="009C4BC1"/>
    <w:rsid w:val="009C525E"/>
    <w:rsid w:val="009C5B87"/>
    <w:rsid w:val="009C5D60"/>
    <w:rsid w:val="009C63AF"/>
    <w:rsid w:val="009C7164"/>
    <w:rsid w:val="009C7323"/>
    <w:rsid w:val="009C7A3C"/>
    <w:rsid w:val="009D01A3"/>
    <w:rsid w:val="009D0DD3"/>
    <w:rsid w:val="009D141E"/>
    <w:rsid w:val="009D1587"/>
    <w:rsid w:val="009D1F7B"/>
    <w:rsid w:val="009D3919"/>
    <w:rsid w:val="009D3F7D"/>
    <w:rsid w:val="009D5243"/>
    <w:rsid w:val="009D5292"/>
    <w:rsid w:val="009D62DC"/>
    <w:rsid w:val="009D76AB"/>
    <w:rsid w:val="009D7BB5"/>
    <w:rsid w:val="009D7D9E"/>
    <w:rsid w:val="009E01AB"/>
    <w:rsid w:val="009E081A"/>
    <w:rsid w:val="009E20DF"/>
    <w:rsid w:val="009E2A64"/>
    <w:rsid w:val="009E3148"/>
    <w:rsid w:val="009E385D"/>
    <w:rsid w:val="009E4273"/>
    <w:rsid w:val="009E45D7"/>
    <w:rsid w:val="009E5841"/>
    <w:rsid w:val="009E5877"/>
    <w:rsid w:val="009F0609"/>
    <w:rsid w:val="009F0A7C"/>
    <w:rsid w:val="009F2201"/>
    <w:rsid w:val="009F2356"/>
    <w:rsid w:val="009F2536"/>
    <w:rsid w:val="009F2B99"/>
    <w:rsid w:val="009F4617"/>
    <w:rsid w:val="009F52D9"/>
    <w:rsid w:val="009F5609"/>
    <w:rsid w:val="009F5914"/>
    <w:rsid w:val="009F6B24"/>
    <w:rsid w:val="009F7E59"/>
    <w:rsid w:val="00A01C1C"/>
    <w:rsid w:val="00A02A9F"/>
    <w:rsid w:val="00A046A4"/>
    <w:rsid w:val="00A0509E"/>
    <w:rsid w:val="00A0660B"/>
    <w:rsid w:val="00A069EE"/>
    <w:rsid w:val="00A11210"/>
    <w:rsid w:val="00A11515"/>
    <w:rsid w:val="00A11B85"/>
    <w:rsid w:val="00A11EC9"/>
    <w:rsid w:val="00A120AC"/>
    <w:rsid w:val="00A122A8"/>
    <w:rsid w:val="00A13D62"/>
    <w:rsid w:val="00A13DC3"/>
    <w:rsid w:val="00A15813"/>
    <w:rsid w:val="00A15FF0"/>
    <w:rsid w:val="00A172E0"/>
    <w:rsid w:val="00A20066"/>
    <w:rsid w:val="00A2018A"/>
    <w:rsid w:val="00A20237"/>
    <w:rsid w:val="00A20D67"/>
    <w:rsid w:val="00A21BF4"/>
    <w:rsid w:val="00A21D56"/>
    <w:rsid w:val="00A22275"/>
    <w:rsid w:val="00A23366"/>
    <w:rsid w:val="00A2374B"/>
    <w:rsid w:val="00A23D67"/>
    <w:rsid w:val="00A240A1"/>
    <w:rsid w:val="00A242F5"/>
    <w:rsid w:val="00A24404"/>
    <w:rsid w:val="00A24BF3"/>
    <w:rsid w:val="00A2623C"/>
    <w:rsid w:val="00A266FD"/>
    <w:rsid w:val="00A302A4"/>
    <w:rsid w:val="00A3115C"/>
    <w:rsid w:val="00A32C63"/>
    <w:rsid w:val="00A33F23"/>
    <w:rsid w:val="00A34A30"/>
    <w:rsid w:val="00A35093"/>
    <w:rsid w:val="00A35C51"/>
    <w:rsid w:val="00A36040"/>
    <w:rsid w:val="00A366A9"/>
    <w:rsid w:val="00A37613"/>
    <w:rsid w:val="00A3768E"/>
    <w:rsid w:val="00A41589"/>
    <w:rsid w:val="00A416DE"/>
    <w:rsid w:val="00A41837"/>
    <w:rsid w:val="00A418B9"/>
    <w:rsid w:val="00A41AB8"/>
    <w:rsid w:val="00A423C4"/>
    <w:rsid w:val="00A425CE"/>
    <w:rsid w:val="00A436AE"/>
    <w:rsid w:val="00A436F0"/>
    <w:rsid w:val="00A437AD"/>
    <w:rsid w:val="00A4582B"/>
    <w:rsid w:val="00A46029"/>
    <w:rsid w:val="00A461E4"/>
    <w:rsid w:val="00A47E51"/>
    <w:rsid w:val="00A501AA"/>
    <w:rsid w:val="00A5070B"/>
    <w:rsid w:val="00A50B5C"/>
    <w:rsid w:val="00A51084"/>
    <w:rsid w:val="00A51165"/>
    <w:rsid w:val="00A538C5"/>
    <w:rsid w:val="00A53DC0"/>
    <w:rsid w:val="00A54796"/>
    <w:rsid w:val="00A54E24"/>
    <w:rsid w:val="00A5551F"/>
    <w:rsid w:val="00A5650A"/>
    <w:rsid w:val="00A566E8"/>
    <w:rsid w:val="00A567B3"/>
    <w:rsid w:val="00A57679"/>
    <w:rsid w:val="00A57828"/>
    <w:rsid w:val="00A60EC5"/>
    <w:rsid w:val="00A6185F"/>
    <w:rsid w:val="00A61CF2"/>
    <w:rsid w:val="00A6336D"/>
    <w:rsid w:val="00A653C8"/>
    <w:rsid w:val="00A6727C"/>
    <w:rsid w:val="00A70453"/>
    <w:rsid w:val="00A70A2F"/>
    <w:rsid w:val="00A70DFB"/>
    <w:rsid w:val="00A7204B"/>
    <w:rsid w:val="00A7221E"/>
    <w:rsid w:val="00A74C56"/>
    <w:rsid w:val="00A74EA3"/>
    <w:rsid w:val="00A75AFF"/>
    <w:rsid w:val="00A75E0D"/>
    <w:rsid w:val="00A7627D"/>
    <w:rsid w:val="00A7648E"/>
    <w:rsid w:val="00A76AF8"/>
    <w:rsid w:val="00A77DFF"/>
    <w:rsid w:val="00A804F8"/>
    <w:rsid w:val="00A80FAE"/>
    <w:rsid w:val="00A815CC"/>
    <w:rsid w:val="00A82FDE"/>
    <w:rsid w:val="00A83589"/>
    <w:rsid w:val="00A835FA"/>
    <w:rsid w:val="00A83E32"/>
    <w:rsid w:val="00A84702"/>
    <w:rsid w:val="00A849A1"/>
    <w:rsid w:val="00A84E9B"/>
    <w:rsid w:val="00A85D23"/>
    <w:rsid w:val="00A86332"/>
    <w:rsid w:val="00A8684E"/>
    <w:rsid w:val="00A8728B"/>
    <w:rsid w:val="00A872D9"/>
    <w:rsid w:val="00A878DF"/>
    <w:rsid w:val="00A87920"/>
    <w:rsid w:val="00A903DC"/>
    <w:rsid w:val="00A9041A"/>
    <w:rsid w:val="00A90816"/>
    <w:rsid w:val="00A924CF"/>
    <w:rsid w:val="00A93026"/>
    <w:rsid w:val="00A9313A"/>
    <w:rsid w:val="00A93F94"/>
    <w:rsid w:val="00A941C4"/>
    <w:rsid w:val="00A942AB"/>
    <w:rsid w:val="00A94371"/>
    <w:rsid w:val="00A94B3A"/>
    <w:rsid w:val="00A95D25"/>
    <w:rsid w:val="00A97374"/>
    <w:rsid w:val="00AA086F"/>
    <w:rsid w:val="00AA08CE"/>
    <w:rsid w:val="00AA09A6"/>
    <w:rsid w:val="00AA0A42"/>
    <w:rsid w:val="00AA2B97"/>
    <w:rsid w:val="00AA2E67"/>
    <w:rsid w:val="00AA535E"/>
    <w:rsid w:val="00AA5604"/>
    <w:rsid w:val="00AA79A0"/>
    <w:rsid w:val="00AB05D9"/>
    <w:rsid w:val="00AB0802"/>
    <w:rsid w:val="00AB0F76"/>
    <w:rsid w:val="00AB181C"/>
    <w:rsid w:val="00AB1C9B"/>
    <w:rsid w:val="00AB337B"/>
    <w:rsid w:val="00AB4551"/>
    <w:rsid w:val="00AB4D7A"/>
    <w:rsid w:val="00AB4DE9"/>
    <w:rsid w:val="00AB572A"/>
    <w:rsid w:val="00AB58ED"/>
    <w:rsid w:val="00AB64C4"/>
    <w:rsid w:val="00AB7A4A"/>
    <w:rsid w:val="00AC08A9"/>
    <w:rsid w:val="00AC0EAD"/>
    <w:rsid w:val="00AC1D5F"/>
    <w:rsid w:val="00AC2FB3"/>
    <w:rsid w:val="00AC3115"/>
    <w:rsid w:val="00AC3BAD"/>
    <w:rsid w:val="00AC54B0"/>
    <w:rsid w:val="00AC7693"/>
    <w:rsid w:val="00AD0E33"/>
    <w:rsid w:val="00AD129E"/>
    <w:rsid w:val="00AD12ED"/>
    <w:rsid w:val="00AD4C81"/>
    <w:rsid w:val="00AD5562"/>
    <w:rsid w:val="00AD6577"/>
    <w:rsid w:val="00AD6F1B"/>
    <w:rsid w:val="00AD798E"/>
    <w:rsid w:val="00AD7FB3"/>
    <w:rsid w:val="00AE0831"/>
    <w:rsid w:val="00AE0885"/>
    <w:rsid w:val="00AE1F30"/>
    <w:rsid w:val="00AE2602"/>
    <w:rsid w:val="00AE2710"/>
    <w:rsid w:val="00AE29C8"/>
    <w:rsid w:val="00AE45EC"/>
    <w:rsid w:val="00AE658D"/>
    <w:rsid w:val="00AE6640"/>
    <w:rsid w:val="00AE6F3B"/>
    <w:rsid w:val="00AE6F7D"/>
    <w:rsid w:val="00AF084F"/>
    <w:rsid w:val="00AF0EA0"/>
    <w:rsid w:val="00AF19B5"/>
    <w:rsid w:val="00AF47F9"/>
    <w:rsid w:val="00AF513C"/>
    <w:rsid w:val="00AF6124"/>
    <w:rsid w:val="00B00F92"/>
    <w:rsid w:val="00B00FEE"/>
    <w:rsid w:val="00B01F2A"/>
    <w:rsid w:val="00B020E6"/>
    <w:rsid w:val="00B021B8"/>
    <w:rsid w:val="00B02259"/>
    <w:rsid w:val="00B02390"/>
    <w:rsid w:val="00B0257E"/>
    <w:rsid w:val="00B02804"/>
    <w:rsid w:val="00B02E85"/>
    <w:rsid w:val="00B03B24"/>
    <w:rsid w:val="00B0413E"/>
    <w:rsid w:val="00B04D96"/>
    <w:rsid w:val="00B0509F"/>
    <w:rsid w:val="00B055A2"/>
    <w:rsid w:val="00B05714"/>
    <w:rsid w:val="00B05985"/>
    <w:rsid w:val="00B060AC"/>
    <w:rsid w:val="00B07AA6"/>
    <w:rsid w:val="00B10BF9"/>
    <w:rsid w:val="00B115AF"/>
    <w:rsid w:val="00B120DC"/>
    <w:rsid w:val="00B12EB0"/>
    <w:rsid w:val="00B13428"/>
    <w:rsid w:val="00B13462"/>
    <w:rsid w:val="00B134AA"/>
    <w:rsid w:val="00B13D0E"/>
    <w:rsid w:val="00B1482E"/>
    <w:rsid w:val="00B1626E"/>
    <w:rsid w:val="00B16D92"/>
    <w:rsid w:val="00B16F15"/>
    <w:rsid w:val="00B17708"/>
    <w:rsid w:val="00B1785C"/>
    <w:rsid w:val="00B17E7E"/>
    <w:rsid w:val="00B17FD4"/>
    <w:rsid w:val="00B2084A"/>
    <w:rsid w:val="00B20A92"/>
    <w:rsid w:val="00B20C1C"/>
    <w:rsid w:val="00B21161"/>
    <w:rsid w:val="00B21812"/>
    <w:rsid w:val="00B228BA"/>
    <w:rsid w:val="00B2390D"/>
    <w:rsid w:val="00B24508"/>
    <w:rsid w:val="00B24880"/>
    <w:rsid w:val="00B250A5"/>
    <w:rsid w:val="00B25589"/>
    <w:rsid w:val="00B2590E"/>
    <w:rsid w:val="00B25991"/>
    <w:rsid w:val="00B2660F"/>
    <w:rsid w:val="00B26A3F"/>
    <w:rsid w:val="00B26F08"/>
    <w:rsid w:val="00B26FA8"/>
    <w:rsid w:val="00B27472"/>
    <w:rsid w:val="00B27B02"/>
    <w:rsid w:val="00B300D9"/>
    <w:rsid w:val="00B30864"/>
    <w:rsid w:val="00B3234B"/>
    <w:rsid w:val="00B325F9"/>
    <w:rsid w:val="00B32E07"/>
    <w:rsid w:val="00B337AE"/>
    <w:rsid w:val="00B33CBD"/>
    <w:rsid w:val="00B34E5F"/>
    <w:rsid w:val="00B36FB5"/>
    <w:rsid w:val="00B4010E"/>
    <w:rsid w:val="00B40405"/>
    <w:rsid w:val="00B4056E"/>
    <w:rsid w:val="00B40595"/>
    <w:rsid w:val="00B406AD"/>
    <w:rsid w:val="00B41F94"/>
    <w:rsid w:val="00B42411"/>
    <w:rsid w:val="00B42700"/>
    <w:rsid w:val="00B42840"/>
    <w:rsid w:val="00B4370C"/>
    <w:rsid w:val="00B43830"/>
    <w:rsid w:val="00B44306"/>
    <w:rsid w:val="00B443A5"/>
    <w:rsid w:val="00B45D87"/>
    <w:rsid w:val="00B45F95"/>
    <w:rsid w:val="00B4669B"/>
    <w:rsid w:val="00B50E60"/>
    <w:rsid w:val="00B51987"/>
    <w:rsid w:val="00B5244B"/>
    <w:rsid w:val="00B52A32"/>
    <w:rsid w:val="00B52EF4"/>
    <w:rsid w:val="00B53030"/>
    <w:rsid w:val="00B53C33"/>
    <w:rsid w:val="00B53DE5"/>
    <w:rsid w:val="00B5500C"/>
    <w:rsid w:val="00B55576"/>
    <w:rsid w:val="00B555D6"/>
    <w:rsid w:val="00B5597E"/>
    <w:rsid w:val="00B56384"/>
    <w:rsid w:val="00B60320"/>
    <w:rsid w:val="00B60F58"/>
    <w:rsid w:val="00B61C85"/>
    <w:rsid w:val="00B61EE3"/>
    <w:rsid w:val="00B62252"/>
    <w:rsid w:val="00B6227B"/>
    <w:rsid w:val="00B62CD7"/>
    <w:rsid w:val="00B63727"/>
    <w:rsid w:val="00B641FC"/>
    <w:rsid w:val="00B642FF"/>
    <w:rsid w:val="00B6467C"/>
    <w:rsid w:val="00B64D90"/>
    <w:rsid w:val="00B652B2"/>
    <w:rsid w:val="00B672CA"/>
    <w:rsid w:val="00B677B1"/>
    <w:rsid w:val="00B678F3"/>
    <w:rsid w:val="00B6799A"/>
    <w:rsid w:val="00B67F1C"/>
    <w:rsid w:val="00B7033D"/>
    <w:rsid w:val="00B70A8A"/>
    <w:rsid w:val="00B7196A"/>
    <w:rsid w:val="00B71C45"/>
    <w:rsid w:val="00B71EC2"/>
    <w:rsid w:val="00B72968"/>
    <w:rsid w:val="00B72CF2"/>
    <w:rsid w:val="00B72E86"/>
    <w:rsid w:val="00B73C0C"/>
    <w:rsid w:val="00B756F6"/>
    <w:rsid w:val="00B75FF4"/>
    <w:rsid w:val="00B76650"/>
    <w:rsid w:val="00B76889"/>
    <w:rsid w:val="00B76F5C"/>
    <w:rsid w:val="00B8067F"/>
    <w:rsid w:val="00B80D7A"/>
    <w:rsid w:val="00B81133"/>
    <w:rsid w:val="00B81984"/>
    <w:rsid w:val="00B823AB"/>
    <w:rsid w:val="00B82783"/>
    <w:rsid w:val="00B84267"/>
    <w:rsid w:val="00B86937"/>
    <w:rsid w:val="00B877E1"/>
    <w:rsid w:val="00B912D6"/>
    <w:rsid w:val="00B9186E"/>
    <w:rsid w:val="00B91A88"/>
    <w:rsid w:val="00B92669"/>
    <w:rsid w:val="00B92813"/>
    <w:rsid w:val="00B92AAA"/>
    <w:rsid w:val="00B92C07"/>
    <w:rsid w:val="00B94E1F"/>
    <w:rsid w:val="00B953F2"/>
    <w:rsid w:val="00B95BAC"/>
    <w:rsid w:val="00B9665C"/>
    <w:rsid w:val="00B96D39"/>
    <w:rsid w:val="00B97E7D"/>
    <w:rsid w:val="00BA12BA"/>
    <w:rsid w:val="00BA1606"/>
    <w:rsid w:val="00BA2893"/>
    <w:rsid w:val="00BA466E"/>
    <w:rsid w:val="00BA50A6"/>
    <w:rsid w:val="00BA5752"/>
    <w:rsid w:val="00BA6716"/>
    <w:rsid w:val="00BA6979"/>
    <w:rsid w:val="00BA6C1E"/>
    <w:rsid w:val="00BA7151"/>
    <w:rsid w:val="00BB01A5"/>
    <w:rsid w:val="00BB0F89"/>
    <w:rsid w:val="00BB1386"/>
    <w:rsid w:val="00BB2508"/>
    <w:rsid w:val="00BB2CC6"/>
    <w:rsid w:val="00BB32F2"/>
    <w:rsid w:val="00BB3D62"/>
    <w:rsid w:val="00BB486B"/>
    <w:rsid w:val="00BB48BA"/>
    <w:rsid w:val="00BB49E2"/>
    <w:rsid w:val="00BB4C7B"/>
    <w:rsid w:val="00BB5D47"/>
    <w:rsid w:val="00BB5F67"/>
    <w:rsid w:val="00BB5FF2"/>
    <w:rsid w:val="00BB60CA"/>
    <w:rsid w:val="00BB6FFF"/>
    <w:rsid w:val="00BB7EF6"/>
    <w:rsid w:val="00BC0BE9"/>
    <w:rsid w:val="00BC134C"/>
    <w:rsid w:val="00BC1D58"/>
    <w:rsid w:val="00BC3DF9"/>
    <w:rsid w:val="00BC4BFC"/>
    <w:rsid w:val="00BC6556"/>
    <w:rsid w:val="00BC6FC4"/>
    <w:rsid w:val="00BC7C5F"/>
    <w:rsid w:val="00BD053B"/>
    <w:rsid w:val="00BD05B5"/>
    <w:rsid w:val="00BD108E"/>
    <w:rsid w:val="00BD1D8B"/>
    <w:rsid w:val="00BD2D32"/>
    <w:rsid w:val="00BD40DA"/>
    <w:rsid w:val="00BD4CEE"/>
    <w:rsid w:val="00BD4F59"/>
    <w:rsid w:val="00BD5241"/>
    <w:rsid w:val="00BD5D4B"/>
    <w:rsid w:val="00BD6148"/>
    <w:rsid w:val="00BD6181"/>
    <w:rsid w:val="00BD62C3"/>
    <w:rsid w:val="00BE1FB1"/>
    <w:rsid w:val="00BE23B9"/>
    <w:rsid w:val="00BE28F8"/>
    <w:rsid w:val="00BE45D9"/>
    <w:rsid w:val="00BE4835"/>
    <w:rsid w:val="00BE4AFC"/>
    <w:rsid w:val="00BE4B84"/>
    <w:rsid w:val="00BE595F"/>
    <w:rsid w:val="00BE5979"/>
    <w:rsid w:val="00BE6530"/>
    <w:rsid w:val="00BE6F4E"/>
    <w:rsid w:val="00BE7371"/>
    <w:rsid w:val="00BE7DEE"/>
    <w:rsid w:val="00BF03A1"/>
    <w:rsid w:val="00BF12AE"/>
    <w:rsid w:val="00BF160F"/>
    <w:rsid w:val="00BF1D4B"/>
    <w:rsid w:val="00BF1E22"/>
    <w:rsid w:val="00BF2FB3"/>
    <w:rsid w:val="00BF41B5"/>
    <w:rsid w:val="00BF4459"/>
    <w:rsid w:val="00BF6E20"/>
    <w:rsid w:val="00BF6EB2"/>
    <w:rsid w:val="00BF6F03"/>
    <w:rsid w:val="00BF70B9"/>
    <w:rsid w:val="00C009B9"/>
    <w:rsid w:val="00C016ED"/>
    <w:rsid w:val="00C01981"/>
    <w:rsid w:val="00C02305"/>
    <w:rsid w:val="00C02BE3"/>
    <w:rsid w:val="00C02ECD"/>
    <w:rsid w:val="00C02F14"/>
    <w:rsid w:val="00C031F5"/>
    <w:rsid w:val="00C0339E"/>
    <w:rsid w:val="00C039F1"/>
    <w:rsid w:val="00C04A0C"/>
    <w:rsid w:val="00C06553"/>
    <w:rsid w:val="00C07A80"/>
    <w:rsid w:val="00C07E65"/>
    <w:rsid w:val="00C10414"/>
    <w:rsid w:val="00C1061A"/>
    <w:rsid w:val="00C10AAC"/>
    <w:rsid w:val="00C10F1A"/>
    <w:rsid w:val="00C11F29"/>
    <w:rsid w:val="00C1240B"/>
    <w:rsid w:val="00C1270B"/>
    <w:rsid w:val="00C12930"/>
    <w:rsid w:val="00C12F80"/>
    <w:rsid w:val="00C13C45"/>
    <w:rsid w:val="00C13FBC"/>
    <w:rsid w:val="00C141BF"/>
    <w:rsid w:val="00C14A37"/>
    <w:rsid w:val="00C152CE"/>
    <w:rsid w:val="00C1659A"/>
    <w:rsid w:val="00C172EF"/>
    <w:rsid w:val="00C174F7"/>
    <w:rsid w:val="00C17BF3"/>
    <w:rsid w:val="00C20C1E"/>
    <w:rsid w:val="00C224CC"/>
    <w:rsid w:val="00C22935"/>
    <w:rsid w:val="00C2377C"/>
    <w:rsid w:val="00C23FBD"/>
    <w:rsid w:val="00C240D7"/>
    <w:rsid w:val="00C2435E"/>
    <w:rsid w:val="00C24A8C"/>
    <w:rsid w:val="00C24C9B"/>
    <w:rsid w:val="00C24DA9"/>
    <w:rsid w:val="00C24E51"/>
    <w:rsid w:val="00C2632B"/>
    <w:rsid w:val="00C31BC9"/>
    <w:rsid w:val="00C350E0"/>
    <w:rsid w:val="00C35947"/>
    <w:rsid w:val="00C362EC"/>
    <w:rsid w:val="00C36706"/>
    <w:rsid w:val="00C36D40"/>
    <w:rsid w:val="00C37103"/>
    <w:rsid w:val="00C371AD"/>
    <w:rsid w:val="00C373B3"/>
    <w:rsid w:val="00C4104A"/>
    <w:rsid w:val="00C413AB"/>
    <w:rsid w:val="00C4177F"/>
    <w:rsid w:val="00C4179B"/>
    <w:rsid w:val="00C424CD"/>
    <w:rsid w:val="00C42D06"/>
    <w:rsid w:val="00C43DE6"/>
    <w:rsid w:val="00C43DEE"/>
    <w:rsid w:val="00C44E4F"/>
    <w:rsid w:val="00C45985"/>
    <w:rsid w:val="00C45A1A"/>
    <w:rsid w:val="00C45EB7"/>
    <w:rsid w:val="00C4757B"/>
    <w:rsid w:val="00C47D12"/>
    <w:rsid w:val="00C50627"/>
    <w:rsid w:val="00C50768"/>
    <w:rsid w:val="00C5079A"/>
    <w:rsid w:val="00C507BC"/>
    <w:rsid w:val="00C511F0"/>
    <w:rsid w:val="00C519E7"/>
    <w:rsid w:val="00C52732"/>
    <w:rsid w:val="00C52BE5"/>
    <w:rsid w:val="00C541AD"/>
    <w:rsid w:val="00C553C6"/>
    <w:rsid w:val="00C553F8"/>
    <w:rsid w:val="00C57ABB"/>
    <w:rsid w:val="00C57CD3"/>
    <w:rsid w:val="00C57FA9"/>
    <w:rsid w:val="00C57FF9"/>
    <w:rsid w:val="00C602CC"/>
    <w:rsid w:val="00C607A7"/>
    <w:rsid w:val="00C61292"/>
    <w:rsid w:val="00C61732"/>
    <w:rsid w:val="00C61DCC"/>
    <w:rsid w:val="00C62CEF"/>
    <w:rsid w:val="00C6345C"/>
    <w:rsid w:val="00C63883"/>
    <w:rsid w:val="00C64D93"/>
    <w:rsid w:val="00C65E8D"/>
    <w:rsid w:val="00C67C51"/>
    <w:rsid w:val="00C71281"/>
    <w:rsid w:val="00C719A7"/>
    <w:rsid w:val="00C72473"/>
    <w:rsid w:val="00C73375"/>
    <w:rsid w:val="00C74765"/>
    <w:rsid w:val="00C75229"/>
    <w:rsid w:val="00C7610E"/>
    <w:rsid w:val="00C77866"/>
    <w:rsid w:val="00C77A1C"/>
    <w:rsid w:val="00C77D3C"/>
    <w:rsid w:val="00C8000D"/>
    <w:rsid w:val="00C80E19"/>
    <w:rsid w:val="00C815DE"/>
    <w:rsid w:val="00C81A0D"/>
    <w:rsid w:val="00C81F1B"/>
    <w:rsid w:val="00C8246D"/>
    <w:rsid w:val="00C82904"/>
    <w:rsid w:val="00C829EE"/>
    <w:rsid w:val="00C83068"/>
    <w:rsid w:val="00C833C9"/>
    <w:rsid w:val="00C83DCF"/>
    <w:rsid w:val="00C84AEB"/>
    <w:rsid w:val="00C84D29"/>
    <w:rsid w:val="00C8559F"/>
    <w:rsid w:val="00C8688F"/>
    <w:rsid w:val="00C90701"/>
    <w:rsid w:val="00C907F0"/>
    <w:rsid w:val="00C909EB"/>
    <w:rsid w:val="00C91014"/>
    <w:rsid w:val="00C91796"/>
    <w:rsid w:val="00C91FDB"/>
    <w:rsid w:val="00C928F1"/>
    <w:rsid w:val="00C92AF5"/>
    <w:rsid w:val="00C933FF"/>
    <w:rsid w:val="00C943C9"/>
    <w:rsid w:val="00C9462B"/>
    <w:rsid w:val="00C95921"/>
    <w:rsid w:val="00C96E2C"/>
    <w:rsid w:val="00CA0BB0"/>
    <w:rsid w:val="00CA1383"/>
    <w:rsid w:val="00CA153D"/>
    <w:rsid w:val="00CA1D86"/>
    <w:rsid w:val="00CA212C"/>
    <w:rsid w:val="00CA2324"/>
    <w:rsid w:val="00CA3549"/>
    <w:rsid w:val="00CA3BAD"/>
    <w:rsid w:val="00CA5C54"/>
    <w:rsid w:val="00CA6A1A"/>
    <w:rsid w:val="00CA77A9"/>
    <w:rsid w:val="00CA7ABB"/>
    <w:rsid w:val="00CB0A55"/>
    <w:rsid w:val="00CB0DB2"/>
    <w:rsid w:val="00CB1469"/>
    <w:rsid w:val="00CB1E56"/>
    <w:rsid w:val="00CB2244"/>
    <w:rsid w:val="00CB2912"/>
    <w:rsid w:val="00CB2FF0"/>
    <w:rsid w:val="00CB3168"/>
    <w:rsid w:val="00CB3AEE"/>
    <w:rsid w:val="00CB4188"/>
    <w:rsid w:val="00CB507B"/>
    <w:rsid w:val="00CB7243"/>
    <w:rsid w:val="00CB7748"/>
    <w:rsid w:val="00CB7B79"/>
    <w:rsid w:val="00CC089F"/>
    <w:rsid w:val="00CC3AE4"/>
    <w:rsid w:val="00CC4D4F"/>
    <w:rsid w:val="00CD031A"/>
    <w:rsid w:val="00CD2F08"/>
    <w:rsid w:val="00CD3263"/>
    <w:rsid w:val="00CD3723"/>
    <w:rsid w:val="00CD4062"/>
    <w:rsid w:val="00CD43B0"/>
    <w:rsid w:val="00CD542E"/>
    <w:rsid w:val="00CD5BD6"/>
    <w:rsid w:val="00CD5D83"/>
    <w:rsid w:val="00CD6208"/>
    <w:rsid w:val="00CD63A7"/>
    <w:rsid w:val="00CD6460"/>
    <w:rsid w:val="00CD6817"/>
    <w:rsid w:val="00CD6B9D"/>
    <w:rsid w:val="00CD7E83"/>
    <w:rsid w:val="00CE0AEC"/>
    <w:rsid w:val="00CE14E7"/>
    <w:rsid w:val="00CE2906"/>
    <w:rsid w:val="00CE2CDA"/>
    <w:rsid w:val="00CE37E2"/>
    <w:rsid w:val="00CE5144"/>
    <w:rsid w:val="00CE52BE"/>
    <w:rsid w:val="00CE68A2"/>
    <w:rsid w:val="00CE6E2D"/>
    <w:rsid w:val="00CE73CD"/>
    <w:rsid w:val="00CE7C34"/>
    <w:rsid w:val="00CE7C89"/>
    <w:rsid w:val="00CE7D20"/>
    <w:rsid w:val="00CE7E0E"/>
    <w:rsid w:val="00CE7E26"/>
    <w:rsid w:val="00CF0A6B"/>
    <w:rsid w:val="00CF0DCC"/>
    <w:rsid w:val="00CF22E8"/>
    <w:rsid w:val="00CF2546"/>
    <w:rsid w:val="00CF32C4"/>
    <w:rsid w:val="00CF53C6"/>
    <w:rsid w:val="00CF545A"/>
    <w:rsid w:val="00CF55BD"/>
    <w:rsid w:val="00CF5AAD"/>
    <w:rsid w:val="00CF7803"/>
    <w:rsid w:val="00CF78AC"/>
    <w:rsid w:val="00CF7918"/>
    <w:rsid w:val="00D00BE1"/>
    <w:rsid w:val="00D018A2"/>
    <w:rsid w:val="00D0229F"/>
    <w:rsid w:val="00D02DB7"/>
    <w:rsid w:val="00D03110"/>
    <w:rsid w:val="00D0380E"/>
    <w:rsid w:val="00D04D34"/>
    <w:rsid w:val="00D05881"/>
    <w:rsid w:val="00D05A06"/>
    <w:rsid w:val="00D05D25"/>
    <w:rsid w:val="00D05F47"/>
    <w:rsid w:val="00D05FFF"/>
    <w:rsid w:val="00D060C4"/>
    <w:rsid w:val="00D06C12"/>
    <w:rsid w:val="00D100E7"/>
    <w:rsid w:val="00D1016B"/>
    <w:rsid w:val="00D11B4F"/>
    <w:rsid w:val="00D120F4"/>
    <w:rsid w:val="00D12F18"/>
    <w:rsid w:val="00D135F2"/>
    <w:rsid w:val="00D139CE"/>
    <w:rsid w:val="00D13AE2"/>
    <w:rsid w:val="00D15342"/>
    <w:rsid w:val="00D15498"/>
    <w:rsid w:val="00D15D28"/>
    <w:rsid w:val="00D166BF"/>
    <w:rsid w:val="00D16740"/>
    <w:rsid w:val="00D16A8A"/>
    <w:rsid w:val="00D16FA7"/>
    <w:rsid w:val="00D17077"/>
    <w:rsid w:val="00D2007C"/>
    <w:rsid w:val="00D22A38"/>
    <w:rsid w:val="00D24883"/>
    <w:rsid w:val="00D24F30"/>
    <w:rsid w:val="00D25143"/>
    <w:rsid w:val="00D25A94"/>
    <w:rsid w:val="00D25AA7"/>
    <w:rsid w:val="00D25D16"/>
    <w:rsid w:val="00D26088"/>
    <w:rsid w:val="00D27038"/>
    <w:rsid w:val="00D27C74"/>
    <w:rsid w:val="00D30230"/>
    <w:rsid w:val="00D30277"/>
    <w:rsid w:val="00D3065A"/>
    <w:rsid w:val="00D30A0A"/>
    <w:rsid w:val="00D30D30"/>
    <w:rsid w:val="00D30D6C"/>
    <w:rsid w:val="00D320E5"/>
    <w:rsid w:val="00D32D0E"/>
    <w:rsid w:val="00D3313E"/>
    <w:rsid w:val="00D33173"/>
    <w:rsid w:val="00D337F7"/>
    <w:rsid w:val="00D3512F"/>
    <w:rsid w:val="00D3708D"/>
    <w:rsid w:val="00D37C11"/>
    <w:rsid w:val="00D4012A"/>
    <w:rsid w:val="00D4095A"/>
    <w:rsid w:val="00D40EDB"/>
    <w:rsid w:val="00D416F4"/>
    <w:rsid w:val="00D41705"/>
    <w:rsid w:val="00D43DD3"/>
    <w:rsid w:val="00D451B9"/>
    <w:rsid w:val="00D455D7"/>
    <w:rsid w:val="00D46C56"/>
    <w:rsid w:val="00D46DA2"/>
    <w:rsid w:val="00D46DC5"/>
    <w:rsid w:val="00D50FFC"/>
    <w:rsid w:val="00D51403"/>
    <w:rsid w:val="00D526B1"/>
    <w:rsid w:val="00D52867"/>
    <w:rsid w:val="00D54E20"/>
    <w:rsid w:val="00D55805"/>
    <w:rsid w:val="00D5581D"/>
    <w:rsid w:val="00D55C18"/>
    <w:rsid w:val="00D5619F"/>
    <w:rsid w:val="00D563BD"/>
    <w:rsid w:val="00D613C6"/>
    <w:rsid w:val="00D61A9A"/>
    <w:rsid w:val="00D6241D"/>
    <w:rsid w:val="00D628F9"/>
    <w:rsid w:val="00D6396F"/>
    <w:rsid w:val="00D65853"/>
    <w:rsid w:val="00D6624D"/>
    <w:rsid w:val="00D6668A"/>
    <w:rsid w:val="00D668EE"/>
    <w:rsid w:val="00D67529"/>
    <w:rsid w:val="00D701AE"/>
    <w:rsid w:val="00D70630"/>
    <w:rsid w:val="00D709A2"/>
    <w:rsid w:val="00D70D48"/>
    <w:rsid w:val="00D714FA"/>
    <w:rsid w:val="00D71883"/>
    <w:rsid w:val="00D71C5C"/>
    <w:rsid w:val="00D730E4"/>
    <w:rsid w:val="00D73F37"/>
    <w:rsid w:val="00D742BD"/>
    <w:rsid w:val="00D7481D"/>
    <w:rsid w:val="00D758E8"/>
    <w:rsid w:val="00D76355"/>
    <w:rsid w:val="00D76677"/>
    <w:rsid w:val="00D77B50"/>
    <w:rsid w:val="00D77C3A"/>
    <w:rsid w:val="00D80037"/>
    <w:rsid w:val="00D80208"/>
    <w:rsid w:val="00D814B9"/>
    <w:rsid w:val="00D8294E"/>
    <w:rsid w:val="00D83037"/>
    <w:rsid w:val="00D83E43"/>
    <w:rsid w:val="00D84899"/>
    <w:rsid w:val="00D85FE0"/>
    <w:rsid w:val="00D861A3"/>
    <w:rsid w:val="00D861E2"/>
    <w:rsid w:val="00D8679E"/>
    <w:rsid w:val="00D867B2"/>
    <w:rsid w:val="00D87BC1"/>
    <w:rsid w:val="00D94A19"/>
    <w:rsid w:val="00D94A36"/>
    <w:rsid w:val="00D94EA3"/>
    <w:rsid w:val="00D94EFE"/>
    <w:rsid w:val="00D9575C"/>
    <w:rsid w:val="00D9590C"/>
    <w:rsid w:val="00D959AB"/>
    <w:rsid w:val="00DA1934"/>
    <w:rsid w:val="00DA1BDA"/>
    <w:rsid w:val="00DA43DB"/>
    <w:rsid w:val="00DA47C5"/>
    <w:rsid w:val="00DA5E0E"/>
    <w:rsid w:val="00DA6DD7"/>
    <w:rsid w:val="00DA730F"/>
    <w:rsid w:val="00DB0287"/>
    <w:rsid w:val="00DB0397"/>
    <w:rsid w:val="00DB1038"/>
    <w:rsid w:val="00DB2660"/>
    <w:rsid w:val="00DB26E9"/>
    <w:rsid w:val="00DB3EE8"/>
    <w:rsid w:val="00DB55A3"/>
    <w:rsid w:val="00DB5895"/>
    <w:rsid w:val="00DB6587"/>
    <w:rsid w:val="00DB6BC4"/>
    <w:rsid w:val="00DB790B"/>
    <w:rsid w:val="00DB7FB9"/>
    <w:rsid w:val="00DC067E"/>
    <w:rsid w:val="00DC0702"/>
    <w:rsid w:val="00DC15CD"/>
    <w:rsid w:val="00DC1920"/>
    <w:rsid w:val="00DC280F"/>
    <w:rsid w:val="00DC427F"/>
    <w:rsid w:val="00DC5854"/>
    <w:rsid w:val="00DC5D54"/>
    <w:rsid w:val="00DC5FCA"/>
    <w:rsid w:val="00DC628B"/>
    <w:rsid w:val="00DC64EB"/>
    <w:rsid w:val="00DC6B4A"/>
    <w:rsid w:val="00DC6D65"/>
    <w:rsid w:val="00DC78F0"/>
    <w:rsid w:val="00DC79EA"/>
    <w:rsid w:val="00DC7F4E"/>
    <w:rsid w:val="00DD052E"/>
    <w:rsid w:val="00DD1703"/>
    <w:rsid w:val="00DD1DDB"/>
    <w:rsid w:val="00DD2183"/>
    <w:rsid w:val="00DD2352"/>
    <w:rsid w:val="00DD25D7"/>
    <w:rsid w:val="00DD262B"/>
    <w:rsid w:val="00DD27C6"/>
    <w:rsid w:val="00DD3C95"/>
    <w:rsid w:val="00DD4F25"/>
    <w:rsid w:val="00DD5DF9"/>
    <w:rsid w:val="00DD6153"/>
    <w:rsid w:val="00DD6884"/>
    <w:rsid w:val="00DD7039"/>
    <w:rsid w:val="00DE00BD"/>
    <w:rsid w:val="00DE0D57"/>
    <w:rsid w:val="00DE0EFD"/>
    <w:rsid w:val="00DE19B9"/>
    <w:rsid w:val="00DE38A5"/>
    <w:rsid w:val="00DE4BCA"/>
    <w:rsid w:val="00DE5435"/>
    <w:rsid w:val="00DE55E5"/>
    <w:rsid w:val="00DE5777"/>
    <w:rsid w:val="00DE5A9B"/>
    <w:rsid w:val="00DE5D45"/>
    <w:rsid w:val="00DE6BE1"/>
    <w:rsid w:val="00DE6D3E"/>
    <w:rsid w:val="00DE6F50"/>
    <w:rsid w:val="00DE7BB1"/>
    <w:rsid w:val="00DF1182"/>
    <w:rsid w:val="00DF2818"/>
    <w:rsid w:val="00DF28FA"/>
    <w:rsid w:val="00DF3E9D"/>
    <w:rsid w:val="00DF6503"/>
    <w:rsid w:val="00DF72D7"/>
    <w:rsid w:val="00E00C36"/>
    <w:rsid w:val="00E01285"/>
    <w:rsid w:val="00E01859"/>
    <w:rsid w:val="00E022B4"/>
    <w:rsid w:val="00E02390"/>
    <w:rsid w:val="00E02C88"/>
    <w:rsid w:val="00E0362B"/>
    <w:rsid w:val="00E03B0C"/>
    <w:rsid w:val="00E0406D"/>
    <w:rsid w:val="00E04F28"/>
    <w:rsid w:val="00E05417"/>
    <w:rsid w:val="00E058C7"/>
    <w:rsid w:val="00E05B35"/>
    <w:rsid w:val="00E07437"/>
    <w:rsid w:val="00E07A2E"/>
    <w:rsid w:val="00E10A0E"/>
    <w:rsid w:val="00E10DEC"/>
    <w:rsid w:val="00E12CC6"/>
    <w:rsid w:val="00E13464"/>
    <w:rsid w:val="00E13DA9"/>
    <w:rsid w:val="00E1774E"/>
    <w:rsid w:val="00E17F86"/>
    <w:rsid w:val="00E21A23"/>
    <w:rsid w:val="00E22470"/>
    <w:rsid w:val="00E22796"/>
    <w:rsid w:val="00E23113"/>
    <w:rsid w:val="00E23F5A"/>
    <w:rsid w:val="00E25F3C"/>
    <w:rsid w:val="00E26A54"/>
    <w:rsid w:val="00E2772E"/>
    <w:rsid w:val="00E27B10"/>
    <w:rsid w:val="00E27C0A"/>
    <w:rsid w:val="00E30191"/>
    <w:rsid w:val="00E304E4"/>
    <w:rsid w:val="00E306C2"/>
    <w:rsid w:val="00E3073D"/>
    <w:rsid w:val="00E30962"/>
    <w:rsid w:val="00E30DC9"/>
    <w:rsid w:val="00E3249D"/>
    <w:rsid w:val="00E3512D"/>
    <w:rsid w:val="00E35FC0"/>
    <w:rsid w:val="00E367FD"/>
    <w:rsid w:val="00E3686C"/>
    <w:rsid w:val="00E40899"/>
    <w:rsid w:val="00E40C7D"/>
    <w:rsid w:val="00E41BE3"/>
    <w:rsid w:val="00E42375"/>
    <w:rsid w:val="00E42AC9"/>
    <w:rsid w:val="00E42CC3"/>
    <w:rsid w:val="00E4376D"/>
    <w:rsid w:val="00E440C2"/>
    <w:rsid w:val="00E44B8C"/>
    <w:rsid w:val="00E44E07"/>
    <w:rsid w:val="00E462A6"/>
    <w:rsid w:val="00E52C31"/>
    <w:rsid w:val="00E5358B"/>
    <w:rsid w:val="00E5383C"/>
    <w:rsid w:val="00E54B5D"/>
    <w:rsid w:val="00E55437"/>
    <w:rsid w:val="00E55526"/>
    <w:rsid w:val="00E55E6F"/>
    <w:rsid w:val="00E55F87"/>
    <w:rsid w:val="00E56AE2"/>
    <w:rsid w:val="00E56C2D"/>
    <w:rsid w:val="00E57613"/>
    <w:rsid w:val="00E6003A"/>
    <w:rsid w:val="00E6063A"/>
    <w:rsid w:val="00E60831"/>
    <w:rsid w:val="00E60C97"/>
    <w:rsid w:val="00E61811"/>
    <w:rsid w:val="00E63EC5"/>
    <w:rsid w:val="00E64130"/>
    <w:rsid w:val="00E64833"/>
    <w:rsid w:val="00E65E5A"/>
    <w:rsid w:val="00E6674F"/>
    <w:rsid w:val="00E66CF1"/>
    <w:rsid w:val="00E66D8F"/>
    <w:rsid w:val="00E674CC"/>
    <w:rsid w:val="00E67F60"/>
    <w:rsid w:val="00E70A80"/>
    <w:rsid w:val="00E71DFE"/>
    <w:rsid w:val="00E71EB7"/>
    <w:rsid w:val="00E73925"/>
    <w:rsid w:val="00E73EB4"/>
    <w:rsid w:val="00E7414C"/>
    <w:rsid w:val="00E74D66"/>
    <w:rsid w:val="00E75E33"/>
    <w:rsid w:val="00E761A8"/>
    <w:rsid w:val="00E80386"/>
    <w:rsid w:val="00E81692"/>
    <w:rsid w:val="00E81932"/>
    <w:rsid w:val="00E81D14"/>
    <w:rsid w:val="00E81E48"/>
    <w:rsid w:val="00E82078"/>
    <w:rsid w:val="00E82296"/>
    <w:rsid w:val="00E8321F"/>
    <w:rsid w:val="00E83271"/>
    <w:rsid w:val="00E835E9"/>
    <w:rsid w:val="00E84501"/>
    <w:rsid w:val="00E846C2"/>
    <w:rsid w:val="00E84925"/>
    <w:rsid w:val="00E849BB"/>
    <w:rsid w:val="00E856A3"/>
    <w:rsid w:val="00E85FDB"/>
    <w:rsid w:val="00E86224"/>
    <w:rsid w:val="00E86A2D"/>
    <w:rsid w:val="00E87C1E"/>
    <w:rsid w:val="00E90A3F"/>
    <w:rsid w:val="00E918AD"/>
    <w:rsid w:val="00E92387"/>
    <w:rsid w:val="00E93CF2"/>
    <w:rsid w:val="00E94455"/>
    <w:rsid w:val="00E94584"/>
    <w:rsid w:val="00E947A2"/>
    <w:rsid w:val="00E95876"/>
    <w:rsid w:val="00E9699D"/>
    <w:rsid w:val="00E97170"/>
    <w:rsid w:val="00E974C8"/>
    <w:rsid w:val="00E97660"/>
    <w:rsid w:val="00E97843"/>
    <w:rsid w:val="00E97C59"/>
    <w:rsid w:val="00EA0A73"/>
    <w:rsid w:val="00EA0C28"/>
    <w:rsid w:val="00EA259E"/>
    <w:rsid w:val="00EA289C"/>
    <w:rsid w:val="00EA28F3"/>
    <w:rsid w:val="00EA3145"/>
    <w:rsid w:val="00EA45A2"/>
    <w:rsid w:val="00EA46B8"/>
    <w:rsid w:val="00EA480E"/>
    <w:rsid w:val="00EA4BE6"/>
    <w:rsid w:val="00EA4E54"/>
    <w:rsid w:val="00EA60D3"/>
    <w:rsid w:val="00EA63A1"/>
    <w:rsid w:val="00EA7A6B"/>
    <w:rsid w:val="00EB1126"/>
    <w:rsid w:val="00EB19C3"/>
    <w:rsid w:val="00EB1A9E"/>
    <w:rsid w:val="00EB377C"/>
    <w:rsid w:val="00EB4E83"/>
    <w:rsid w:val="00EB5D71"/>
    <w:rsid w:val="00EB5ED4"/>
    <w:rsid w:val="00EB75AD"/>
    <w:rsid w:val="00EB77B1"/>
    <w:rsid w:val="00EB79CB"/>
    <w:rsid w:val="00EB7DCD"/>
    <w:rsid w:val="00EC02FB"/>
    <w:rsid w:val="00EC0411"/>
    <w:rsid w:val="00EC0AA2"/>
    <w:rsid w:val="00EC0C04"/>
    <w:rsid w:val="00EC2607"/>
    <w:rsid w:val="00EC37ED"/>
    <w:rsid w:val="00EC384C"/>
    <w:rsid w:val="00EC3983"/>
    <w:rsid w:val="00EC40FD"/>
    <w:rsid w:val="00EC5523"/>
    <w:rsid w:val="00EC5D23"/>
    <w:rsid w:val="00EC5E93"/>
    <w:rsid w:val="00EC616C"/>
    <w:rsid w:val="00EC6B59"/>
    <w:rsid w:val="00ED04E3"/>
    <w:rsid w:val="00ED1205"/>
    <w:rsid w:val="00ED211E"/>
    <w:rsid w:val="00ED231C"/>
    <w:rsid w:val="00ED24B8"/>
    <w:rsid w:val="00ED2959"/>
    <w:rsid w:val="00ED44FC"/>
    <w:rsid w:val="00ED5001"/>
    <w:rsid w:val="00ED5202"/>
    <w:rsid w:val="00ED5577"/>
    <w:rsid w:val="00ED71AF"/>
    <w:rsid w:val="00ED728B"/>
    <w:rsid w:val="00EE09DF"/>
    <w:rsid w:val="00EE0C89"/>
    <w:rsid w:val="00EE0F37"/>
    <w:rsid w:val="00EE38C3"/>
    <w:rsid w:val="00EE4189"/>
    <w:rsid w:val="00EE449F"/>
    <w:rsid w:val="00EE5C16"/>
    <w:rsid w:val="00EE5C97"/>
    <w:rsid w:val="00EE64AA"/>
    <w:rsid w:val="00EE7A01"/>
    <w:rsid w:val="00EE7B53"/>
    <w:rsid w:val="00EE7B5C"/>
    <w:rsid w:val="00EF03F6"/>
    <w:rsid w:val="00EF0DF7"/>
    <w:rsid w:val="00EF43AF"/>
    <w:rsid w:val="00EF52A6"/>
    <w:rsid w:val="00EF766A"/>
    <w:rsid w:val="00EF7A3B"/>
    <w:rsid w:val="00F00A6F"/>
    <w:rsid w:val="00F01162"/>
    <w:rsid w:val="00F013EF"/>
    <w:rsid w:val="00F015A6"/>
    <w:rsid w:val="00F015CC"/>
    <w:rsid w:val="00F015E6"/>
    <w:rsid w:val="00F01A1D"/>
    <w:rsid w:val="00F01A7A"/>
    <w:rsid w:val="00F0242F"/>
    <w:rsid w:val="00F03477"/>
    <w:rsid w:val="00F036AC"/>
    <w:rsid w:val="00F04973"/>
    <w:rsid w:val="00F04FA1"/>
    <w:rsid w:val="00F07CFF"/>
    <w:rsid w:val="00F07FEB"/>
    <w:rsid w:val="00F11136"/>
    <w:rsid w:val="00F11719"/>
    <w:rsid w:val="00F1272A"/>
    <w:rsid w:val="00F12BD6"/>
    <w:rsid w:val="00F12D2E"/>
    <w:rsid w:val="00F136DF"/>
    <w:rsid w:val="00F13939"/>
    <w:rsid w:val="00F13A29"/>
    <w:rsid w:val="00F1472E"/>
    <w:rsid w:val="00F15024"/>
    <w:rsid w:val="00F16124"/>
    <w:rsid w:val="00F168F9"/>
    <w:rsid w:val="00F178A2"/>
    <w:rsid w:val="00F17B72"/>
    <w:rsid w:val="00F213FD"/>
    <w:rsid w:val="00F22484"/>
    <w:rsid w:val="00F236DD"/>
    <w:rsid w:val="00F25475"/>
    <w:rsid w:val="00F272B8"/>
    <w:rsid w:val="00F2756E"/>
    <w:rsid w:val="00F27CF1"/>
    <w:rsid w:val="00F306E9"/>
    <w:rsid w:val="00F311C6"/>
    <w:rsid w:val="00F31E1E"/>
    <w:rsid w:val="00F32192"/>
    <w:rsid w:val="00F324F7"/>
    <w:rsid w:val="00F32D03"/>
    <w:rsid w:val="00F338D5"/>
    <w:rsid w:val="00F353F8"/>
    <w:rsid w:val="00F361C6"/>
    <w:rsid w:val="00F361D3"/>
    <w:rsid w:val="00F36D3A"/>
    <w:rsid w:val="00F37068"/>
    <w:rsid w:val="00F375E6"/>
    <w:rsid w:val="00F40F36"/>
    <w:rsid w:val="00F40F6D"/>
    <w:rsid w:val="00F41D0D"/>
    <w:rsid w:val="00F41F22"/>
    <w:rsid w:val="00F42D45"/>
    <w:rsid w:val="00F43CEB"/>
    <w:rsid w:val="00F43DF9"/>
    <w:rsid w:val="00F44B68"/>
    <w:rsid w:val="00F453B1"/>
    <w:rsid w:val="00F4545C"/>
    <w:rsid w:val="00F457E0"/>
    <w:rsid w:val="00F46304"/>
    <w:rsid w:val="00F46458"/>
    <w:rsid w:val="00F46972"/>
    <w:rsid w:val="00F469FA"/>
    <w:rsid w:val="00F46B16"/>
    <w:rsid w:val="00F46D7D"/>
    <w:rsid w:val="00F47CCD"/>
    <w:rsid w:val="00F5072E"/>
    <w:rsid w:val="00F5203D"/>
    <w:rsid w:val="00F531B3"/>
    <w:rsid w:val="00F5321B"/>
    <w:rsid w:val="00F545D0"/>
    <w:rsid w:val="00F54DAE"/>
    <w:rsid w:val="00F553E6"/>
    <w:rsid w:val="00F55C10"/>
    <w:rsid w:val="00F56934"/>
    <w:rsid w:val="00F56D46"/>
    <w:rsid w:val="00F56FC2"/>
    <w:rsid w:val="00F57247"/>
    <w:rsid w:val="00F57A88"/>
    <w:rsid w:val="00F60180"/>
    <w:rsid w:val="00F603D7"/>
    <w:rsid w:val="00F61576"/>
    <w:rsid w:val="00F6196A"/>
    <w:rsid w:val="00F62225"/>
    <w:rsid w:val="00F626C3"/>
    <w:rsid w:val="00F63859"/>
    <w:rsid w:val="00F64B1F"/>
    <w:rsid w:val="00F65054"/>
    <w:rsid w:val="00F656C4"/>
    <w:rsid w:val="00F65B9F"/>
    <w:rsid w:val="00F667B3"/>
    <w:rsid w:val="00F66CF2"/>
    <w:rsid w:val="00F70820"/>
    <w:rsid w:val="00F70BDD"/>
    <w:rsid w:val="00F70D15"/>
    <w:rsid w:val="00F710B1"/>
    <w:rsid w:val="00F71248"/>
    <w:rsid w:val="00F713A0"/>
    <w:rsid w:val="00F72597"/>
    <w:rsid w:val="00F72AAE"/>
    <w:rsid w:val="00F72AF9"/>
    <w:rsid w:val="00F73F59"/>
    <w:rsid w:val="00F756F3"/>
    <w:rsid w:val="00F758CF"/>
    <w:rsid w:val="00F76FAC"/>
    <w:rsid w:val="00F80A39"/>
    <w:rsid w:val="00F80EDF"/>
    <w:rsid w:val="00F8100A"/>
    <w:rsid w:val="00F817D9"/>
    <w:rsid w:val="00F81DBE"/>
    <w:rsid w:val="00F81E76"/>
    <w:rsid w:val="00F81E9A"/>
    <w:rsid w:val="00F81F6A"/>
    <w:rsid w:val="00F82058"/>
    <w:rsid w:val="00F82D04"/>
    <w:rsid w:val="00F82FA1"/>
    <w:rsid w:val="00F83A9E"/>
    <w:rsid w:val="00F83CE8"/>
    <w:rsid w:val="00F8471B"/>
    <w:rsid w:val="00F8526D"/>
    <w:rsid w:val="00F86B09"/>
    <w:rsid w:val="00F90AE6"/>
    <w:rsid w:val="00F92087"/>
    <w:rsid w:val="00F92258"/>
    <w:rsid w:val="00F92512"/>
    <w:rsid w:val="00F92FC0"/>
    <w:rsid w:val="00F936D3"/>
    <w:rsid w:val="00F94AE0"/>
    <w:rsid w:val="00F9657B"/>
    <w:rsid w:val="00F97571"/>
    <w:rsid w:val="00FA071D"/>
    <w:rsid w:val="00FA0784"/>
    <w:rsid w:val="00FA0F7C"/>
    <w:rsid w:val="00FA195F"/>
    <w:rsid w:val="00FA1DFB"/>
    <w:rsid w:val="00FA2302"/>
    <w:rsid w:val="00FA2C0B"/>
    <w:rsid w:val="00FA309C"/>
    <w:rsid w:val="00FA30E7"/>
    <w:rsid w:val="00FA322B"/>
    <w:rsid w:val="00FA359A"/>
    <w:rsid w:val="00FA369E"/>
    <w:rsid w:val="00FA559C"/>
    <w:rsid w:val="00FA5943"/>
    <w:rsid w:val="00FA59ED"/>
    <w:rsid w:val="00FA604B"/>
    <w:rsid w:val="00FA6068"/>
    <w:rsid w:val="00FA7423"/>
    <w:rsid w:val="00FA7985"/>
    <w:rsid w:val="00FA7FDE"/>
    <w:rsid w:val="00FB18C3"/>
    <w:rsid w:val="00FB1C17"/>
    <w:rsid w:val="00FB1F5F"/>
    <w:rsid w:val="00FB2702"/>
    <w:rsid w:val="00FB2925"/>
    <w:rsid w:val="00FB2EC3"/>
    <w:rsid w:val="00FB304F"/>
    <w:rsid w:val="00FB36B2"/>
    <w:rsid w:val="00FB57A5"/>
    <w:rsid w:val="00FB5B47"/>
    <w:rsid w:val="00FB748A"/>
    <w:rsid w:val="00FB7B49"/>
    <w:rsid w:val="00FC0493"/>
    <w:rsid w:val="00FC091F"/>
    <w:rsid w:val="00FC0B60"/>
    <w:rsid w:val="00FC12E5"/>
    <w:rsid w:val="00FC1508"/>
    <w:rsid w:val="00FC17F5"/>
    <w:rsid w:val="00FC1B06"/>
    <w:rsid w:val="00FC27D9"/>
    <w:rsid w:val="00FC334D"/>
    <w:rsid w:val="00FC5252"/>
    <w:rsid w:val="00FC59A1"/>
    <w:rsid w:val="00FC5A1C"/>
    <w:rsid w:val="00FC612D"/>
    <w:rsid w:val="00FC72F7"/>
    <w:rsid w:val="00FD001B"/>
    <w:rsid w:val="00FD1061"/>
    <w:rsid w:val="00FD13A2"/>
    <w:rsid w:val="00FD24FA"/>
    <w:rsid w:val="00FD4A74"/>
    <w:rsid w:val="00FD4A8D"/>
    <w:rsid w:val="00FD54DF"/>
    <w:rsid w:val="00FD5DAC"/>
    <w:rsid w:val="00FD734D"/>
    <w:rsid w:val="00FE0B18"/>
    <w:rsid w:val="00FE0C46"/>
    <w:rsid w:val="00FE14F9"/>
    <w:rsid w:val="00FE1DD4"/>
    <w:rsid w:val="00FE2E7C"/>
    <w:rsid w:val="00FE2F7A"/>
    <w:rsid w:val="00FE3D22"/>
    <w:rsid w:val="00FE409E"/>
    <w:rsid w:val="00FE4127"/>
    <w:rsid w:val="00FE4BDC"/>
    <w:rsid w:val="00FE6997"/>
    <w:rsid w:val="00FE7FEB"/>
    <w:rsid w:val="00FF164A"/>
    <w:rsid w:val="00FF1991"/>
    <w:rsid w:val="00FF1D10"/>
    <w:rsid w:val="00FF2FC4"/>
    <w:rsid w:val="00FF3617"/>
    <w:rsid w:val="00FF3826"/>
    <w:rsid w:val="00FF39D2"/>
    <w:rsid w:val="00FF5001"/>
    <w:rsid w:val="00FF6247"/>
    <w:rsid w:val="00FF7061"/>
    <w:rsid w:val="00FF77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uiPriority="1"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1"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DB2"/>
    <w:pPr>
      <w:spacing w:after="200" w:line="276" w:lineRule="auto"/>
    </w:pPr>
    <w:rPr>
      <w:rFonts w:ascii="Calibri" w:hAnsi="Calibri"/>
      <w:sz w:val="22"/>
      <w:szCs w:val="22"/>
    </w:rPr>
  </w:style>
  <w:style w:type="paragraph" w:styleId="10">
    <w:name w:val="heading 1"/>
    <w:basedOn w:val="a"/>
    <w:next w:val="a"/>
    <w:link w:val="11"/>
    <w:uiPriority w:val="1"/>
    <w:qFormat/>
    <w:rsid w:val="003D1BB5"/>
    <w:pPr>
      <w:keepNext/>
      <w:spacing w:before="240" w:after="60" w:line="240" w:lineRule="auto"/>
      <w:outlineLvl w:val="0"/>
    </w:pPr>
    <w:rPr>
      <w:rFonts w:ascii="Arial" w:hAnsi="Arial" w:cs="Arial"/>
      <w:b/>
      <w:bCs/>
      <w:kern w:val="32"/>
      <w:sz w:val="32"/>
      <w:szCs w:val="32"/>
    </w:rPr>
  </w:style>
  <w:style w:type="paragraph" w:styleId="20">
    <w:name w:val="heading 2"/>
    <w:basedOn w:val="a"/>
    <w:next w:val="a"/>
    <w:link w:val="22"/>
    <w:uiPriority w:val="1"/>
    <w:qFormat/>
    <w:rsid w:val="003D1BB5"/>
    <w:pPr>
      <w:keepNext/>
      <w:spacing w:before="240" w:after="60"/>
      <w:outlineLvl w:val="1"/>
    </w:pPr>
    <w:rPr>
      <w:rFonts w:ascii="Cambria" w:hAnsi="Cambria"/>
      <w:b/>
      <w:bCs/>
      <w:i/>
      <w:iCs/>
      <w:sz w:val="28"/>
      <w:szCs w:val="28"/>
    </w:rPr>
  </w:style>
  <w:style w:type="paragraph" w:styleId="3">
    <w:name w:val="heading 3"/>
    <w:basedOn w:val="a"/>
    <w:next w:val="a"/>
    <w:link w:val="30"/>
    <w:uiPriority w:val="1"/>
    <w:qFormat/>
    <w:rsid w:val="003D1BB5"/>
    <w:pPr>
      <w:keepNext/>
      <w:spacing w:before="240" w:after="60"/>
      <w:outlineLvl w:val="2"/>
    </w:pPr>
    <w:rPr>
      <w:rFonts w:ascii="Cambria" w:hAnsi="Cambria"/>
      <w:b/>
      <w:bCs/>
      <w:sz w:val="26"/>
      <w:szCs w:val="26"/>
    </w:rPr>
  </w:style>
  <w:style w:type="paragraph" w:styleId="4">
    <w:name w:val="heading 4"/>
    <w:basedOn w:val="a"/>
    <w:next w:val="a"/>
    <w:link w:val="40"/>
    <w:uiPriority w:val="1"/>
    <w:qFormat/>
    <w:rsid w:val="003D1BB5"/>
    <w:pPr>
      <w:keepNext/>
      <w:spacing w:before="240" w:after="60"/>
      <w:outlineLvl w:val="3"/>
    </w:pPr>
    <w:rPr>
      <w:b/>
      <w:bCs/>
      <w:sz w:val="28"/>
      <w:szCs w:val="28"/>
    </w:rPr>
  </w:style>
  <w:style w:type="paragraph" w:styleId="50">
    <w:name w:val="heading 5"/>
    <w:basedOn w:val="a"/>
    <w:next w:val="a"/>
    <w:link w:val="51"/>
    <w:uiPriority w:val="1"/>
    <w:qFormat/>
    <w:rsid w:val="003D1BB5"/>
    <w:pPr>
      <w:keepNext/>
      <w:spacing w:after="0" w:line="360" w:lineRule="auto"/>
      <w:ind w:firstLine="600"/>
      <w:jc w:val="right"/>
      <w:outlineLvl w:val="4"/>
    </w:pPr>
    <w:rPr>
      <w:rFonts w:ascii="Times New Roman" w:hAnsi="Times New Roman"/>
      <w:b/>
      <w:sz w:val="28"/>
      <w:szCs w:val="24"/>
    </w:rPr>
  </w:style>
  <w:style w:type="paragraph" w:styleId="6">
    <w:name w:val="heading 6"/>
    <w:basedOn w:val="a"/>
    <w:next w:val="a"/>
    <w:link w:val="60"/>
    <w:uiPriority w:val="1"/>
    <w:qFormat/>
    <w:rsid w:val="002D46F8"/>
    <w:pPr>
      <w:suppressAutoHyphens/>
      <w:spacing w:before="240" w:after="60" w:line="240" w:lineRule="auto"/>
      <w:outlineLvl w:val="5"/>
    </w:pPr>
    <w:rPr>
      <w:rFonts w:ascii="Times New Roman" w:hAnsi="Times New Roman"/>
      <w:b/>
      <w:bCs/>
      <w:lang w:eastAsia="ar-SA"/>
    </w:rPr>
  </w:style>
  <w:style w:type="paragraph" w:styleId="7">
    <w:name w:val="heading 7"/>
    <w:basedOn w:val="a"/>
    <w:next w:val="a"/>
    <w:link w:val="70"/>
    <w:uiPriority w:val="1"/>
    <w:qFormat/>
    <w:rsid w:val="007C7287"/>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0B5492"/>
    <w:pPr>
      <w:spacing w:before="240" w:after="60" w:line="240" w:lineRule="auto"/>
      <w:outlineLvl w:val="7"/>
    </w:pPr>
    <w:rPr>
      <w:rFonts w:ascii="Times New Roman" w:hAnsi="Times New Roman"/>
      <w:i/>
      <w:iCs/>
      <w:sz w:val="24"/>
      <w:szCs w:val="24"/>
    </w:rPr>
  </w:style>
  <w:style w:type="paragraph" w:styleId="9">
    <w:name w:val="heading 9"/>
    <w:basedOn w:val="a"/>
    <w:next w:val="a"/>
    <w:link w:val="90"/>
    <w:qFormat/>
    <w:rsid w:val="000B5492"/>
    <w:pPr>
      <w:spacing w:before="240" w:after="60" w:line="240" w:lineRule="auto"/>
      <w:outlineLvl w:val="8"/>
    </w:pPr>
    <w:rPr>
      <w:rFonts w:ascii="Times New Roman" w:hAnsi="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locked/>
    <w:rsid w:val="003D1BB5"/>
    <w:rPr>
      <w:rFonts w:ascii="Arial" w:hAnsi="Arial" w:cs="Arial"/>
      <w:b/>
      <w:bCs/>
      <w:kern w:val="32"/>
      <w:sz w:val="32"/>
      <w:szCs w:val="32"/>
      <w:lang w:val="ru-RU" w:eastAsia="ru-RU" w:bidi="ar-SA"/>
    </w:rPr>
  </w:style>
  <w:style w:type="character" w:customStyle="1" w:styleId="22">
    <w:name w:val="Заголовок 2 Знак"/>
    <w:link w:val="20"/>
    <w:locked/>
    <w:rsid w:val="003D1BB5"/>
    <w:rPr>
      <w:rFonts w:ascii="Cambria" w:hAnsi="Cambria"/>
      <w:b/>
      <w:bCs/>
      <w:i/>
      <w:iCs/>
      <w:sz w:val="28"/>
      <w:szCs w:val="28"/>
      <w:lang w:val="ru-RU" w:eastAsia="ru-RU" w:bidi="ar-SA"/>
    </w:rPr>
  </w:style>
  <w:style w:type="character" w:customStyle="1" w:styleId="40">
    <w:name w:val="Заголовок 4 Знак"/>
    <w:link w:val="4"/>
    <w:locked/>
    <w:rsid w:val="003D1BB5"/>
    <w:rPr>
      <w:rFonts w:ascii="Calibri" w:hAnsi="Calibri"/>
      <w:b/>
      <w:bCs/>
      <w:sz w:val="28"/>
      <w:szCs w:val="28"/>
      <w:lang w:val="ru-RU" w:eastAsia="ru-RU" w:bidi="ar-SA"/>
    </w:rPr>
  </w:style>
  <w:style w:type="character" w:customStyle="1" w:styleId="51">
    <w:name w:val="Заголовок 5 Знак"/>
    <w:link w:val="50"/>
    <w:locked/>
    <w:rsid w:val="003D1BB5"/>
    <w:rPr>
      <w:b/>
      <w:sz w:val="28"/>
      <w:szCs w:val="24"/>
      <w:lang w:val="ru-RU" w:eastAsia="ru-RU" w:bidi="ar-SA"/>
    </w:rPr>
  </w:style>
  <w:style w:type="character" w:customStyle="1" w:styleId="HTML">
    <w:name w:val="Стандартный HTML Знак"/>
    <w:link w:val="HTML0"/>
    <w:locked/>
    <w:rsid w:val="003D1BB5"/>
    <w:rPr>
      <w:rFonts w:ascii="Courier New" w:hAnsi="Courier New" w:cs="Courier New"/>
      <w:color w:val="000000"/>
      <w:lang w:val="ru-RU" w:eastAsia="ru-RU" w:bidi="ar-SA"/>
    </w:rPr>
  </w:style>
  <w:style w:type="paragraph" w:styleId="HTML0">
    <w:name w:val="HTML Preformatted"/>
    <w:basedOn w:val="a"/>
    <w:link w:val="HTML"/>
    <w:rsid w:val="003D1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styleId="a3">
    <w:name w:val="Strong"/>
    <w:qFormat/>
    <w:rsid w:val="003D1BB5"/>
    <w:rPr>
      <w:b/>
      <w:bCs/>
      <w:spacing w:val="0"/>
    </w:rPr>
  </w:style>
  <w:style w:type="paragraph" w:styleId="a4">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uiPriority w:val="99"/>
    <w:rsid w:val="003D1BB5"/>
    <w:pPr>
      <w:spacing w:before="100" w:beforeAutospacing="1" w:after="100" w:afterAutospacing="1" w:line="240" w:lineRule="auto"/>
    </w:pPr>
    <w:rPr>
      <w:rFonts w:ascii="Times New Roman" w:hAnsi="Times New Roman"/>
      <w:sz w:val="18"/>
      <w:szCs w:val="18"/>
    </w:rPr>
  </w:style>
  <w:style w:type="character" w:customStyle="1" w:styleId="a6">
    <w:name w:val="Текст сноски Знак"/>
    <w:aliases w:val="F1 Знак,Знак6 Знак"/>
    <w:link w:val="a7"/>
    <w:uiPriority w:val="99"/>
    <w:locked/>
    <w:rsid w:val="003D1BB5"/>
    <w:rPr>
      <w:lang w:val="ru-RU" w:eastAsia="ar-SA" w:bidi="ar-SA"/>
    </w:rPr>
  </w:style>
  <w:style w:type="paragraph" w:styleId="a7">
    <w:name w:val="footnote text"/>
    <w:aliases w:val="F1,Знак6"/>
    <w:basedOn w:val="a"/>
    <w:link w:val="a6"/>
    <w:uiPriority w:val="99"/>
    <w:rsid w:val="003D1BB5"/>
    <w:pPr>
      <w:suppressAutoHyphens/>
      <w:spacing w:after="0" w:line="240" w:lineRule="auto"/>
    </w:pPr>
    <w:rPr>
      <w:rFonts w:ascii="Times New Roman" w:hAnsi="Times New Roman"/>
      <w:sz w:val="20"/>
      <w:szCs w:val="20"/>
      <w:lang w:eastAsia="ar-SA"/>
    </w:rPr>
  </w:style>
  <w:style w:type="character" w:customStyle="1" w:styleId="a8">
    <w:name w:val="Верхний колонтитул Знак"/>
    <w:link w:val="a9"/>
    <w:locked/>
    <w:rsid w:val="003D1BB5"/>
    <w:rPr>
      <w:rFonts w:ascii="Calibri" w:hAnsi="Calibri"/>
      <w:sz w:val="22"/>
      <w:szCs w:val="22"/>
      <w:lang w:val="ru-RU" w:eastAsia="ru-RU" w:bidi="ar-SA"/>
    </w:rPr>
  </w:style>
  <w:style w:type="paragraph" w:styleId="a9">
    <w:name w:val="header"/>
    <w:basedOn w:val="a"/>
    <w:link w:val="a8"/>
    <w:rsid w:val="003D1BB5"/>
    <w:pPr>
      <w:tabs>
        <w:tab w:val="center" w:pos="4677"/>
        <w:tab w:val="right" w:pos="9355"/>
      </w:tabs>
    </w:pPr>
  </w:style>
  <w:style w:type="character" w:customStyle="1" w:styleId="aa">
    <w:name w:val="Нижний колонтитул Знак"/>
    <w:link w:val="ab"/>
    <w:uiPriority w:val="99"/>
    <w:locked/>
    <w:rsid w:val="003D1BB5"/>
    <w:rPr>
      <w:rFonts w:ascii="Calibri" w:hAnsi="Calibri"/>
      <w:sz w:val="22"/>
      <w:szCs w:val="22"/>
      <w:lang w:val="ru-RU" w:eastAsia="ru-RU" w:bidi="ar-SA"/>
    </w:rPr>
  </w:style>
  <w:style w:type="paragraph" w:styleId="ab">
    <w:name w:val="footer"/>
    <w:basedOn w:val="a"/>
    <w:link w:val="aa"/>
    <w:uiPriority w:val="99"/>
    <w:rsid w:val="003D1BB5"/>
    <w:pPr>
      <w:tabs>
        <w:tab w:val="center" w:pos="4677"/>
        <w:tab w:val="right" w:pos="9355"/>
      </w:tabs>
    </w:pPr>
  </w:style>
  <w:style w:type="character" w:customStyle="1" w:styleId="ac">
    <w:name w:val="Основной текст Знак"/>
    <w:link w:val="ad"/>
    <w:uiPriority w:val="1"/>
    <w:locked/>
    <w:rsid w:val="003D1BB5"/>
    <w:rPr>
      <w:sz w:val="24"/>
      <w:szCs w:val="24"/>
      <w:lang w:val="ru-RU" w:eastAsia="ar-SA" w:bidi="ar-SA"/>
    </w:rPr>
  </w:style>
  <w:style w:type="paragraph" w:styleId="ad">
    <w:name w:val="Body Text"/>
    <w:basedOn w:val="a"/>
    <w:link w:val="ac"/>
    <w:uiPriority w:val="1"/>
    <w:qFormat/>
    <w:rsid w:val="003D1BB5"/>
    <w:pPr>
      <w:suppressAutoHyphens/>
      <w:spacing w:after="120" w:line="240" w:lineRule="auto"/>
    </w:pPr>
    <w:rPr>
      <w:rFonts w:ascii="Times New Roman" w:hAnsi="Times New Roman"/>
      <w:sz w:val="24"/>
      <w:szCs w:val="24"/>
      <w:lang w:eastAsia="ar-SA"/>
    </w:rPr>
  </w:style>
  <w:style w:type="character" w:customStyle="1" w:styleId="ae">
    <w:name w:val="Основной текст с отступом Знак"/>
    <w:aliases w:val="Основной текст 1 Знак"/>
    <w:link w:val="af"/>
    <w:locked/>
    <w:rsid w:val="003D1BB5"/>
    <w:rPr>
      <w:sz w:val="24"/>
      <w:szCs w:val="24"/>
      <w:lang w:val="ru-RU" w:eastAsia="ru-RU" w:bidi="ar-SA"/>
    </w:rPr>
  </w:style>
  <w:style w:type="paragraph" w:styleId="af">
    <w:name w:val="Body Text Indent"/>
    <w:aliases w:val="Основной текст 1"/>
    <w:basedOn w:val="a"/>
    <w:link w:val="ae"/>
    <w:rsid w:val="003D1BB5"/>
    <w:pPr>
      <w:spacing w:after="120" w:line="240" w:lineRule="auto"/>
      <w:ind w:left="283"/>
    </w:pPr>
    <w:rPr>
      <w:rFonts w:ascii="Times New Roman" w:hAnsi="Times New Roman"/>
      <w:sz w:val="24"/>
      <w:szCs w:val="24"/>
    </w:rPr>
  </w:style>
  <w:style w:type="character" w:customStyle="1" w:styleId="23">
    <w:name w:val="Основной текст 2 Знак"/>
    <w:link w:val="24"/>
    <w:locked/>
    <w:rsid w:val="003D1BB5"/>
    <w:rPr>
      <w:rFonts w:ascii="Calibri" w:hAnsi="Calibri"/>
      <w:sz w:val="22"/>
      <w:szCs w:val="22"/>
      <w:lang w:val="ru-RU" w:eastAsia="ru-RU" w:bidi="ar-SA"/>
    </w:rPr>
  </w:style>
  <w:style w:type="paragraph" w:styleId="24">
    <w:name w:val="Body Text 2"/>
    <w:basedOn w:val="a"/>
    <w:link w:val="23"/>
    <w:rsid w:val="003D1BB5"/>
    <w:pPr>
      <w:spacing w:after="120" w:line="480" w:lineRule="auto"/>
    </w:pPr>
  </w:style>
  <w:style w:type="character" w:customStyle="1" w:styleId="31">
    <w:name w:val="Основной текст 3 Знак"/>
    <w:link w:val="32"/>
    <w:locked/>
    <w:rsid w:val="003D1BB5"/>
    <w:rPr>
      <w:color w:val="000000"/>
      <w:sz w:val="28"/>
      <w:szCs w:val="28"/>
      <w:shd w:val="clear" w:color="auto" w:fill="FFFFFF"/>
      <w:lang w:bidi="ar-SA"/>
    </w:rPr>
  </w:style>
  <w:style w:type="paragraph" w:styleId="32">
    <w:name w:val="Body Text 3"/>
    <w:basedOn w:val="a"/>
    <w:link w:val="31"/>
    <w:rsid w:val="003D1BB5"/>
    <w:pPr>
      <w:shd w:val="clear" w:color="auto" w:fill="FFFFFF"/>
      <w:autoSpaceDE w:val="0"/>
      <w:autoSpaceDN w:val="0"/>
      <w:adjustRightInd w:val="0"/>
      <w:spacing w:after="0" w:line="240" w:lineRule="auto"/>
      <w:jc w:val="both"/>
    </w:pPr>
    <w:rPr>
      <w:rFonts w:ascii="Times New Roman" w:hAnsi="Times New Roman"/>
      <w:color w:val="000000"/>
      <w:sz w:val="28"/>
      <w:szCs w:val="28"/>
      <w:shd w:val="clear" w:color="auto" w:fill="FFFFFF"/>
    </w:rPr>
  </w:style>
  <w:style w:type="character" w:customStyle="1" w:styleId="25">
    <w:name w:val="Основной текст с отступом 2 Знак"/>
    <w:link w:val="26"/>
    <w:locked/>
    <w:rsid w:val="003D1BB5"/>
    <w:rPr>
      <w:rFonts w:ascii="Calibri" w:hAnsi="Calibri"/>
      <w:sz w:val="22"/>
      <w:szCs w:val="22"/>
      <w:lang w:val="ru-RU" w:eastAsia="ru-RU" w:bidi="ar-SA"/>
    </w:rPr>
  </w:style>
  <w:style w:type="paragraph" w:styleId="26">
    <w:name w:val="Body Text Indent 2"/>
    <w:basedOn w:val="a"/>
    <w:link w:val="25"/>
    <w:rsid w:val="003D1BB5"/>
    <w:pPr>
      <w:spacing w:after="120" w:line="480" w:lineRule="auto"/>
      <w:ind w:left="283"/>
    </w:pPr>
  </w:style>
  <w:style w:type="character" w:customStyle="1" w:styleId="33">
    <w:name w:val="Основной текст с отступом 3 Знак"/>
    <w:link w:val="34"/>
    <w:locked/>
    <w:rsid w:val="003D1BB5"/>
    <w:rPr>
      <w:sz w:val="16"/>
      <w:szCs w:val="16"/>
      <w:lang w:val="ru-RU" w:eastAsia="ru-RU" w:bidi="ar-SA"/>
    </w:rPr>
  </w:style>
  <w:style w:type="paragraph" w:styleId="34">
    <w:name w:val="Body Text Indent 3"/>
    <w:basedOn w:val="a"/>
    <w:link w:val="33"/>
    <w:rsid w:val="003D1BB5"/>
    <w:pPr>
      <w:spacing w:after="120" w:line="240" w:lineRule="auto"/>
      <w:ind w:left="283"/>
    </w:pPr>
    <w:rPr>
      <w:rFonts w:ascii="Times New Roman" w:hAnsi="Times New Roman"/>
      <w:sz w:val="16"/>
      <w:szCs w:val="16"/>
    </w:rPr>
  </w:style>
  <w:style w:type="character" w:customStyle="1" w:styleId="af0">
    <w:name w:val="Текст Знак"/>
    <w:link w:val="af1"/>
    <w:locked/>
    <w:rsid w:val="003D1BB5"/>
    <w:rPr>
      <w:rFonts w:ascii="Courier New" w:hAnsi="Courier New" w:cs="Courier New"/>
      <w:lang w:val="ru-RU" w:eastAsia="ru-RU" w:bidi="ar-SA"/>
    </w:rPr>
  </w:style>
  <w:style w:type="paragraph" w:styleId="af1">
    <w:name w:val="Plain Text"/>
    <w:basedOn w:val="a"/>
    <w:link w:val="af0"/>
    <w:rsid w:val="003D1BB5"/>
    <w:pPr>
      <w:spacing w:after="0" w:line="240" w:lineRule="auto"/>
    </w:pPr>
    <w:rPr>
      <w:rFonts w:ascii="Courier New" w:hAnsi="Courier New" w:cs="Courier New"/>
      <w:sz w:val="20"/>
      <w:szCs w:val="20"/>
    </w:rPr>
  </w:style>
  <w:style w:type="character" w:customStyle="1" w:styleId="af2">
    <w:name w:val="Текст выноски Знак"/>
    <w:link w:val="af3"/>
    <w:uiPriority w:val="99"/>
    <w:locked/>
    <w:rsid w:val="003D1BB5"/>
    <w:rPr>
      <w:rFonts w:ascii="Tahoma" w:hAnsi="Tahoma" w:cs="Tahoma"/>
      <w:sz w:val="16"/>
      <w:szCs w:val="16"/>
      <w:lang w:val="ru-RU" w:eastAsia="ru-RU" w:bidi="ar-SA"/>
    </w:rPr>
  </w:style>
  <w:style w:type="paragraph" w:styleId="af3">
    <w:name w:val="Balloon Text"/>
    <w:basedOn w:val="a"/>
    <w:link w:val="af2"/>
    <w:uiPriority w:val="99"/>
    <w:rsid w:val="003D1BB5"/>
    <w:pPr>
      <w:spacing w:after="0" w:line="240" w:lineRule="auto"/>
    </w:pPr>
    <w:rPr>
      <w:rFonts w:ascii="Tahoma" w:hAnsi="Tahoma" w:cs="Tahoma"/>
      <w:sz w:val="16"/>
      <w:szCs w:val="16"/>
    </w:rPr>
  </w:style>
  <w:style w:type="paragraph" w:customStyle="1" w:styleId="af4">
    <w:name w:val="Знак Знак Знак Знак Знак Знак Знак Знак Знак Знак"/>
    <w:basedOn w:val="a"/>
    <w:rsid w:val="003D1BB5"/>
    <w:pPr>
      <w:spacing w:after="160" w:line="240" w:lineRule="exact"/>
    </w:pPr>
    <w:rPr>
      <w:rFonts w:ascii="Verdana" w:hAnsi="Verdana" w:cs="Verdana"/>
      <w:sz w:val="20"/>
      <w:szCs w:val="20"/>
      <w:lang w:val="en-US" w:eastAsia="en-US"/>
    </w:rPr>
  </w:style>
  <w:style w:type="paragraph" w:styleId="af5">
    <w:name w:val="List Paragraph"/>
    <w:basedOn w:val="a"/>
    <w:link w:val="af6"/>
    <w:uiPriority w:val="1"/>
    <w:qFormat/>
    <w:rsid w:val="003D1BB5"/>
    <w:pPr>
      <w:spacing w:after="0" w:line="240" w:lineRule="auto"/>
      <w:ind w:left="720"/>
      <w:contextualSpacing/>
    </w:pPr>
    <w:rPr>
      <w:rFonts w:ascii="Times New Roman" w:hAnsi="Times New Roman"/>
      <w:sz w:val="24"/>
      <w:szCs w:val="24"/>
    </w:rPr>
  </w:style>
  <w:style w:type="paragraph" w:customStyle="1" w:styleId="af7">
    <w:name w:val="Знак"/>
    <w:basedOn w:val="a"/>
    <w:rsid w:val="003D1BB5"/>
    <w:pPr>
      <w:spacing w:after="160" w:line="240" w:lineRule="exact"/>
    </w:pPr>
    <w:rPr>
      <w:rFonts w:ascii="Verdana" w:hAnsi="Verdana"/>
      <w:sz w:val="20"/>
      <w:szCs w:val="20"/>
      <w:lang w:val="en-US" w:eastAsia="en-US"/>
    </w:rPr>
  </w:style>
  <w:style w:type="paragraph" w:customStyle="1" w:styleId="5">
    <w:name w:val="заголовок 5"/>
    <w:basedOn w:val="a"/>
    <w:next w:val="a"/>
    <w:rsid w:val="003D1BB5"/>
    <w:pPr>
      <w:keepNext/>
      <w:numPr>
        <w:numId w:val="1"/>
      </w:numPr>
      <w:autoSpaceDE w:val="0"/>
      <w:autoSpaceDN w:val="0"/>
      <w:spacing w:after="0" w:line="240" w:lineRule="auto"/>
      <w:jc w:val="center"/>
      <w:outlineLvl w:val="4"/>
    </w:pPr>
    <w:rPr>
      <w:rFonts w:ascii="Times New Roman" w:hAnsi="Times New Roman"/>
      <w:b/>
      <w:bCs/>
      <w:i/>
      <w:iCs/>
      <w:sz w:val="28"/>
      <w:szCs w:val="28"/>
    </w:rPr>
  </w:style>
  <w:style w:type="character" w:styleId="af8">
    <w:name w:val="Hyperlink"/>
    <w:uiPriority w:val="99"/>
    <w:rsid w:val="003D1BB5"/>
    <w:rPr>
      <w:color w:val="0000FF"/>
      <w:u w:val="single"/>
    </w:rPr>
  </w:style>
  <w:style w:type="character" w:styleId="af9">
    <w:name w:val="FollowedHyperlink"/>
    <w:rsid w:val="003D1BB5"/>
    <w:rPr>
      <w:color w:val="0000FF"/>
      <w:u w:val="single"/>
    </w:rPr>
  </w:style>
  <w:style w:type="table" w:styleId="afa">
    <w:name w:val="Table Grid"/>
    <w:basedOn w:val="a1"/>
    <w:uiPriority w:val="59"/>
    <w:rsid w:val="003D1BB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age number"/>
    <w:basedOn w:val="a0"/>
    <w:uiPriority w:val="99"/>
    <w:rsid w:val="003D1BB5"/>
  </w:style>
  <w:style w:type="paragraph" w:styleId="afc">
    <w:name w:val="Title"/>
    <w:basedOn w:val="a"/>
    <w:link w:val="afd"/>
    <w:uiPriority w:val="1"/>
    <w:qFormat/>
    <w:rsid w:val="003D1BB5"/>
    <w:pPr>
      <w:spacing w:after="0" w:line="240" w:lineRule="auto"/>
      <w:jc w:val="center"/>
    </w:pPr>
    <w:rPr>
      <w:rFonts w:ascii="Times New Roman" w:hAnsi="Times New Roman"/>
      <w:sz w:val="24"/>
      <w:szCs w:val="20"/>
    </w:rPr>
  </w:style>
  <w:style w:type="character" w:customStyle="1" w:styleId="afd">
    <w:name w:val="Название Знак"/>
    <w:link w:val="afc"/>
    <w:uiPriority w:val="1"/>
    <w:rsid w:val="003D1BB5"/>
    <w:rPr>
      <w:sz w:val="24"/>
      <w:lang w:val="ru-RU" w:eastAsia="ru-RU" w:bidi="ar-SA"/>
    </w:rPr>
  </w:style>
  <w:style w:type="paragraph" w:customStyle="1" w:styleId="35">
    <w:name w:val="Без интервала3"/>
    <w:aliases w:val="основа"/>
    <w:qFormat/>
    <w:rsid w:val="003D1BB5"/>
    <w:rPr>
      <w:rFonts w:ascii="Calibri" w:hAnsi="Calibri" w:cs="Calibri"/>
      <w:sz w:val="22"/>
      <w:szCs w:val="22"/>
    </w:rPr>
  </w:style>
  <w:style w:type="character" w:styleId="afe">
    <w:name w:val="Emphasis"/>
    <w:qFormat/>
    <w:rsid w:val="003D1BB5"/>
    <w:rPr>
      <w:i/>
      <w:iCs/>
    </w:rPr>
  </w:style>
  <w:style w:type="paragraph" w:customStyle="1" w:styleId="style3">
    <w:name w:val="style3"/>
    <w:basedOn w:val="a"/>
    <w:rsid w:val="003D1BB5"/>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link w:val="3"/>
    <w:rsid w:val="003D1BB5"/>
    <w:rPr>
      <w:rFonts w:ascii="Cambria" w:hAnsi="Cambria"/>
      <w:b/>
      <w:bCs/>
      <w:sz w:val="26"/>
      <w:szCs w:val="26"/>
      <w:lang w:val="ru-RU" w:eastAsia="ru-RU" w:bidi="ar-SA"/>
    </w:rPr>
  </w:style>
  <w:style w:type="paragraph" w:customStyle="1" w:styleId="aff">
    <w:name w:val="Знак Знак Знак Знак Знак Знак Знак"/>
    <w:basedOn w:val="a"/>
    <w:rsid w:val="003D1BB5"/>
    <w:pPr>
      <w:tabs>
        <w:tab w:val="num" w:pos="643"/>
      </w:tabs>
      <w:spacing w:after="160" w:line="240" w:lineRule="exact"/>
    </w:pPr>
    <w:rPr>
      <w:rFonts w:ascii="Verdana" w:hAnsi="Verdana" w:cs="Verdana"/>
      <w:sz w:val="20"/>
      <w:szCs w:val="20"/>
      <w:lang w:val="en-US" w:eastAsia="en-US"/>
    </w:rPr>
  </w:style>
  <w:style w:type="character" w:styleId="aff0">
    <w:name w:val="footnote reference"/>
    <w:uiPriority w:val="99"/>
    <w:rsid w:val="002E4B28"/>
    <w:rPr>
      <w:vertAlign w:val="superscript"/>
    </w:rPr>
  </w:style>
  <w:style w:type="paragraph" w:styleId="12">
    <w:name w:val="toc 1"/>
    <w:basedOn w:val="a"/>
    <w:next w:val="a"/>
    <w:uiPriority w:val="39"/>
    <w:rsid w:val="002D46F8"/>
    <w:pPr>
      <w:suppressAutoHyphens/>
      <w:spacing w:before="120" w:after="0" w:line="240" w:lineRule="auto"/>
    </w:pPr>
    <w:rPr>
      <w:rFonts w:ascii="Times New Roman" w:hAnsi="Times New Roman"/>
      <w:b/>
      <w:bCs/>
      <w:i/>
      <w:iCs/>
      <w:sz w:val="24"/>
      <w:szCs w:val="24"/>
      <w:lang w:eastAsia="ar-SA"/>
    </w:rPr>
  </w:style>
  <w:style w:type="paragraph" w:styleId="27">
    <w:name w:val="toc 2"/>
    <w:basedOn w:val="a"/>
    <w:next w:val="a"/>
    <w:uiPriority w:val="39"/>
    <w:rsid w:val="002D46F8"/>
    <w:pPr>
      <w:suppressAutoHyphens/>
      <w:spacing w:before="120" w:after="0" w:line="240" w:lineRule="auto"/>
      <w:ind w:left="240"/>
    </w:pPr>
    <w:rPr>
      <w:rFonts w:ascii="Times New Roman" w:hAnsi="Times New Roman"/>
      <w:b/>
      <w:bCs/>
      <w:lang w:eastAsia="ar-SA"/>
    </w:rPr>
  </w:style>
  <w:style w:type="paragraph" w:customStyle="1" w:styleId="210">
    <w:name w:val="Основной текст 21"/>
    <w:basedOn w:val="a"/>
    <w:rsid w:val="002D46F8"/>
    <w:pPr>
      <w:suppressAutoHyphens/>
      <w:spacing w:after="0" w:line="240" w:lineRule="auto"/>
    </w:pPr>
    <w:rPr>
      <w:rFonts w:ascii="Times New Roman" w:hAnsi="Times New Roman"/>
      <w:sz w:val="24"/>
      <w:szCs w:val="24"/>
      <w:lang w:eastAsia="ar-SA"/>
    </w:rPr>
  </w:style>
  <w:style w:type="paragraph" w:customStyle="1" w:styleId="310">
    <w:name w:val="Основной текст с отступом 31"/>
    <w:basedOn w:val="a"/>
    <w:rsid w:val="002D46F8"/>
    <w:pPr>
      <w:suppressAutoHyphens/>
      <w:spacing w:after="0" w:line="240" w:lineRule="auto"/>
      <w:ind w:left="60"/>
      <w:jc w:val="both"/>
    </w:pPr>
    <w:rPr>
      <w:rFonts w:ascii="Times New Roman" w:hAnsi="Times New Roman"/>
      <w:sz w:val="24"/>
      <w:szCs w:val="24"/>
      <w:lang w:eastAsia="ar-SA"/>
    </w:rPr>
  </w:style>
  <w:style w:type="paragraph" w:customStyle="1" w:styleId="52">
    <w:name w:val="Обычный5"/>
    <w:next w:val="a"/>
    <w:rsid w:val="002D46F8"/>
  </w:style>
  <w:style w:type="paragraph" w:customStyle="1" w:styleId="13">
    <w:name w:val="Обычный1"/>
    <w:rsid w:val="002D46F8"/>
    <w:rPr>
      <w:rFonts w:ascii="Arial" w:hAnsi="Arial"/>
      <w:sz w:val="24"/>
    </w:rPr>
  </w:style>
  <w:style w:type="paragraph" w:styleId="36">
    <w:name w:val="toc 3"/>
    <w:basedOn w:val="a"/>
    <w:next w:val="a"/>
    <w:autoRedefine/>
    <w:uiPriority w:val="39"/>
    <w:rsid w:val="002D46F8"/>
    <w:pPr>
      <w:suppressAutoHyphens/>
      <w:spacing w:after="0" w:line="240" w:lineRule="auto"/>
      <w:ind w:left="480"/>
    </w:pPr>
    <w:rPr>
      <w:rFonts w:ascii="Times New Roman" w:hAnsi="Times New Roman"/>
      <w:sz w:val="20"/>
      <w:szCs w:val="20"/>
      <w:lang w:eastAsia="ar-SA"/>
    </w:rPr>
  </w:style>
  <w:style w:type="paragraph" w:styleId="41">
    <w:name w:val="toc 4"/>
    <w:basedOn w:val="a"/>
    <w:next w:val="a"/>
    <w:autoRedefine/>
    <w:uiPriority w:val="39"/>
    <w:rsid w:val="002D46F8"/>
    <w:pPr>
      <w:suppressAutoHyphens/>
      <w:spacing w:after="0" w:line="240" w:lineRule="auto"/>
      <w:ind w:left="720"/>
    </w:pPr>
    <w:rPr>
      <w:rFonts w:ascii="Times New Roman" w:hAnsi="Times New Roman"/>
      <w:sz w:val="20"/>
      <w:szCs w:val="20"/>
      <w:lang w:eastAsia="ar-SA"/>
    </w:rPr>
  </w:style>
  <w:style w:type="paragraph" w:styleId="53">
    <w:name w:val="toc 5"/>
    <w:basedOn w:val="a"/>
    <w:next w:val="a"/>
    <w:autoRedefine/>
    <w:uiPriority w:val="39"/>
    <w:rsid w:val="002D46F8"/>
    <w:pPr>
      <w:suppressAutoHyphens/>
      <w:spacing w:after="0" w:line="240" w:lineRule="auto"/>
      <w:ind w:left="960"/>
    </w:pPr>
    <w:rPr>
      <w:rFonts w:ascii="Times New Roman" w:hAnsi="Times New Roman"/>
      <w:sz w:val="20"/>
      <w:szCs w:val="20"/>
      <w:lang w:eastAsia="ar-SA"/>
    </w:rPr>
  </w:style>
  <w:style w:type="paragraph" w:styleId="61">
    <w:name w:val="toc 6"/>
    <w:basedOn w:val="a"/>
    <w:next w:val="a"/>
    <w:autoRedefine/>
    <w:uiPriority w:val="39"/>
    <w:rsid w:val="002D46F8"/>
    <w:pPr>
      <w:suppressAutoHyphens/>
      <w:spacing w:after="0" w:line="240" w:lineRule="auto"/>
      <w:ind w:left="1200"/>
    </w:pPr>
    <w:rPr>
      <w:rFonts w:ascii="Times New Roman" w:hAnsi="Times New Roman"/>
      <w:sz w:val="20"/>
      <w:szCs w:val="20"/>
      <w:lang w:eastAsia="ar-SA"/>
    </w:rPr>
  </w:style>
  <w:style w:type="paragraph" w:styleId="71">
    <w:name w:val="toc 7"/>
    <w:basedOn w:val="a"/>
    <w:next w:val="a"/>
    <w:autoRedefine/>
    <w:uiPriority w:val="39"/>
    <w:rsid w:val="002D46F8"/>
    <w:pPr>
      <w:suppressAutoHyphens/>
      <w:spacing w:after="0" w:line="240" w:lineRule="auto"/>
      <w:ind w:left="1440"/>
    </w:pPr>
    <w:rPr>
      <w:rFonts w:ascii="Times New Roman" w:hAnsi="Times New Roman"/>
      <w:sz w:val="20"/>
      <w:szCs w:val="20"/>
      <w:lang w:eastAsia="ar-SA"/>
    </w:rPr>
  </w:style>
  <w:style w:type="paragraph" w:styleId="81">
    <w:name w:val="toc 8"/>
    <w:basedOn w:val="a"/>
    <w:next w:val="a"/>
    <w:autoRedefine/>
    <w:uiPriority w:val="39"/>
    <w:rsid w:val="002D46F8"/>
    <w:pPr>
      <w:suppressAutoHyphens/>
      <w:spacing w:after="0" w:line="240" w:lineRule="auto"/>
      <w:ind w:left="1680"/>
    </w:pPr>
    <w:rPr>
      <w:rFonts w:ascii="Times New Roman" w:hAnsi="Times New Roman"/>
      <w:sz w:val="20"/>
      <w:szCs w:val="20"/>
      <w:lang w:eastAsia="ar-SA"/>
    </w:rPr>
  </w:style>
  <w:style w:type="paragraph" w:styleId="91">
    <w:name w:val="toc 9"/>
    <w:basedOn w:val="a"/>
    <w:next w:val="a"/>
    <w:autoRedefine/>
    <w:uiPriority w:val="39"/>
    <w:rsid w:val="002D46F8"/>
    <w:pPr>
      <w:suppressAutoHyphens/>
      <w:spacing w:after="0" w:line="240" w:lineRule="auto"/>
      <w:ind w:left="1920"/>
    </w:pPr>
    <w:rPr>
      <w:rFonts w:ascii="Times New Roman" w:hAnsi="Times New Roman"/>
      <w:sz w:val="20"/>
      <w:szCs w:val="20"/>
      <w:lang w:eastAsia="ar-SA"/>
    </w:rPr>
  </w:style>
  <w:style w:type="paragraph" w:customStyle="1" w:styleId="aff1">
    <w:name w:val="Знак Знак Знак"/>
    <w:basedOn w:val="a"/>
    <w:rsid w:val="002D46F8"/>
    <w:pPr>
      <w:spacing w:before="100" w:beforeAutospacing="1" w:after="100" w:afterAutospacing="1" w:line="240" w:lineRule="auto"/>
    </w:pPr>
    <w:rPr>
      <w:rFonts w:ascii="Tahoma" w:hAnsi="Tahoma"/>
      <w:sz w:val="20"/>
      <w:szCs w:val="20"/>
      <w:lang w:val="en-US" w:eastAsia="en-US"/>
    </w:rPr>
  </w:style>
  <w:style w:type="paragraph" w:customStyle="1" w:styleId="14">
    <w:name w:val="Знак1"/>
    <w:basedOn w:val="a"/>
    <w:rsid w:val="007C7287"/>
    <w:pPr>
      <w:spacing w:after="160" w:line="240" w:lineRule="exact"/>
    </w:pPr>
    <w:rPr>
      <w:rFonts w:ascii="Verdana" w:hAnsi="Verdana" w:cs="Verdana"/>
      <w:sz w:val="20"/>
      <w:szCs w:val="20"/>
      <w:lang w:val="en-US" w:eastAsia="en-US"/>
    </w:rPr>
  </w:style>
  <w:style w:type="numbering" w:customStyle="1" w:styleId="15">
    <w:name w:val="Нет списка1"/>
    <w:next w:val="a2"/>
    <w:semiHidden/>
    <w:rsid w:val="007C7287"/>
  </w:style>
  <w:style w:type="table" w:customStyle="1" w:styleId="16">
    <w:name w:val="Сетка таблицы1"/>
    <w:basedOn w:val="a1"/>
    <w:next w:val="afa"/>
    <w:rsid w:val="007C728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1"/>
    <w:basedOn w:val="a"/>
    <w:rsid w:val="007C7287"/>
    <w:pPr>
      <w:spacing w:after="160" w:line="240" w:lineRule="exact"/>
    </w:pPr>
    <w:rPr>
      <w:rFonts w:ascii="Verdana" w:hAnsi="Verdana" w:cs="Verdana"/>
      <w:sz w:val="20"/>
      <w:szCs w:val="20"/>
      <w:lang w:val="en-US" w:eastAsia="en-US"/>
    </w:rPr>
  </w:style>
  <w:style w:type="paragraph" w:customStyle="1" w:styleId="Iauiue">
    <w:name w:val="Iau?iue"/>
    <w:rsid w:val="007C7287"/>
    <w:pPr>
      <w:overflowPunct w:val="0"/>
      <w:autoSpaceDE w:val="0"/>
      <w:autoSpaceDN w:val="0"/>
      <w:adjustRightInd w:val="0"/>
    </w:pPr>
  </w:style>
  <w:style w:type="paragraph" w:styleId="aff2">
    <w:name w:val="Subtitle"/>
    <w:basedOn w:val="a"/>
    <w:link w:val="aff3"/>
    <w:qFormat/>
    <w:rsid w:val="007C7287"/>
    <w:pPr>
      <w:spacing w:after="0" w:line="240" w:lineRule="auto"/>
      <w:ind w:firstLine="900"/>
      <w:jc w:val="both"/>
    </w:pPr>
    <w:rPr>
      <w:rFonts w:ascii="Times New Roman" w:hAnsi="Times New Roman"/>
      <w:sz w:val="28"/>
      <w:szCs w:val="24"/>
    </w:rPr>
  </w:style>
  <w:style w:type="paragraph" w:styleId="aff4">
    <w:name w:val="Document Map"/>
    <w:basedOn w:val="a"/>
    <w:semiHidden/>
    <w:rsid w:val="007C7287"/>
    <w:pPr>
      <w:shd w:val="clear" w:color="auto" w:fill="000080"/>
      <w:spacing w:after="0" w:line="240" w:lineRule="auto"/>
    </w:pPr>
    <w:rPr>
      <w:rFonts w:ascii="Tahoma" w:hAnsi="Tahoma" w:cs="Tahoma"/>
      <w:sz w:val="20"/>
      <w:szCs w:val="20"/>
    </w:rPr>
  </w:style>
  <w:style w:type="table" w:styleId="aff5">
    <w:name w:val="Table Elegant"/>
    <w:basedOn w:val="a1"/>
    <w:rsid w:val="007C728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yle71">
    <w:name w:val="style71"/>
    <w:rsid w:val="007C7287"/>
    <w:rPr>
      <w:color w:val="334D55"/>
    </w:rPr>
  </w:style>
  <w:style w:type="paragraph" w:customStyle="1" w:styleId="28">
    <w:name w:val="Обычный2"/>
    <w:rsid w:val="007C7287"/>
    <w:rPr>
      <w:rFonts w:ascii="Arial" w:hAnsi="Arial"/>
      <w:snapToGrid w:val="0"/>
      <w:sz w:val="18"/>
    </w:rPr>
  </w:style>
  <w:style w:type="paragraph" w:styleId="aff6">
    <w:name w:val="Block Text"/>
    <w:basedOn w:val="a"/>
    <w:rsid w:val="007C7287"/>
    <w:pPr>
      <w:spacing w:after="0" w:line="240" w:lineRule="auto"/>
      <w:ind w:left="2992" w:right="2981"/>
      <w:jc w:val="both"/>
    </w:pPr>
    <w:rPr>
      <w:rFonts w:ascii="Arial" w:hAnsi="Arial"/>
      <w:sz w:val="18"/>
      <w:szCs w:val="20"/>
    </w:rPr>
  </w:style>
  <w:style w:type="paragraph" w:customStyle="1" w:styleId="17">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7C7287"/>
    <w:pPr>
      <w:spacing w:after="160" w:line="240" w:lineRule="exact"/>
    </w:pPr>
    <w:rPr>
      <w:rFonts w:ascii="Times New Roman" w:hAnsi="Times New Roman" w:cs="Verdana"/>
      <w:sz w:val="28"/>
      <w:szCs w:val="28"/>
      <w:lang w:eastAsia="en-US" w:bidi="pa-IN"/>
    </w:rPr>
  </w:style>
  <w:style w:type="paragraph" w:customStyle="1" w:styleId="29">
    <w:name w:val="Знак2"/>
    <w:basedOn w:val="a"/>
    <w:rsid w:val="007C7287"/>
    <w:pPr>
      <w:spacing w:after="160" w:line="240" w:lineRule="exact"/>
    </w:pPr>
    <w:rPr>
      <w:rFonts w:ascii="Verdana" w:hAnsi="Verdana"/>
      <w:sz w:val="20"/>
      <w:szCs w:val="20"/>
      <w:lang w:val="en-US" w:eastAsia="en-US"/>
    </w:rPr>
  </w:style>
  <w:style w:type="character" w:customStyle="1" w:styleId="author">
    <w:name w:val="author"/>
    <w:basedOn w:val="a0"/>
    <w:rsid w:val="007C7287"/>
  </w:style>
  <w:style w:type="paragraph" w:customStyle="1" w:styleId="aff7">
    <w:name w:val="Содержимое таблицы"/>
    <w:basedOn w:val="a"/>
    <w:rsid w:val="00664F3A"/>
    <w:pPr>
      <w:widowControl w:val="0"/>
      <w:suppressLineNumbers/>
      <w:suppressAutoHyphens/>
      <w:spacing w:after="0" w:line="240" w:lineRule="auto"/>
    </w:pPr>
    <w:rPr>
      <w:rFonts w:ascii="Times New Roman" w:eastAsia="DejaVu Sans Condensed" w:hAnsi="Times New Roman" w:cs="DejaVu Sans Condensed"/>
      <w:kern w:val="1"/>
      <w:sz w:val="24"/>
      <w:szCs w:val="24"/>
      <w:lang w:eastAsia="hi-IN" w:bidi="hi-IN"/>
    </w:rPr>
  </w:style>
  <w:style w:type="character" w:customStyle="1" w:styleId="FontStyle47">
    <w:name w:val="Font Style47"/>
    <w:rsid w:val="00344415"/>
    <w:rPr>
      <w:rFonts w:ascii="Times New Roman" w:hAnsi="Times New Roman" w:cs="Times New Roman"/>
      <w:sz w:val="22"/>
      <w:szCs w:val="22"/>
    </w:rPr>
  </w:style>
  <w:style w:type="paragraph" w:customStyle="1" w:styleId="Style15">
    <w:name w:val="Style15"/>
    <w:basedOn w:val="a"/>
    <w:uiPriority w:val="99"/>
    <w:rsid w:val="00344415"/>
    <w:pPr>
      <w:widowControl w:val="0"/>
      <w:suppressAutoHyphens/>
      <w:autoSpaceDE w:val="0"/>
      <w:spacing w:after="0" w:line="213" w:lineRule="exact"/>
      <w:ind w:firstLine="394"/>
      <w:jc w:val="both"/>
    </w:pPr>
    <w:rPr>
      <w:rFonts w:ascii="Verdana" w:hAnsi="Verdana"/>
      <w:sz w:val="24"/>
      <w:szCs w:val="24"/>
      <w:lang w:eastAsia="ar-SA"/>
    </w:rPr>
  </w:style>
  <w:style w:type="character" w:customStyle="1" w:styleId="Zag11">
    <w:name w:val="Zag_11"/>
    <w:rsid w:val="00344415"/>
  </w:style>
  <w:style w:type="character" w:customStyle="1" w:styleId="dash041e0431044b0447043d044b0439char1">
    <w:name w:val="dash041e_0431_044b_0447_043d_044b_0439__char1"/>
    <w:basedOn w:val="a0"/>
    <w:rsid w:val="00344415"/>
  </w:style>
  <w:style w:type="character" w:customStyle="1" w:styleId="FontStyle53">
    <w:name w:val="Font Style53"/>
    <w:rsid w:val="00344415"/>
    <w:rPr>
      <w:rFonts w:ascii="Times New Roman" w:hAnsi="Times New Roman" w:cs="Times New Roman"/>
      <w:sz w:val="24"/>
      <w:szCs w:val="24"/>
    </w:rPr>
  </w:style>
  <w:style w:type="character" w:customStyle="1" w:styleId="FontStyle64">
    <w:name w:val="Font Style64"/>
    <w:uiPriority w:val="99"/>
    <w:rsid w:val="00344415"/>
    <w:rPr>
      <w:rFonts w:ascii="Times New Roman" w:hAnsi="Times New Roman" w:cs="Times New Roman"/>
      <w:sz w:val="22"/>
      <w:szCs w:val="22"/>
    </w:rPr>
  </w:style>
  <w:style w:type="paragraph" w:customStyle="1" w:styleId="Style2">
    <w:name w:val="Style2"/>
    <w:basedOn w:val="a"/>
    <w:uiPriority w:val="99"/>
    <w:rsid w:val="00344415"/>
    <w:pPr>
      <w:widowControl w:val="0"/>
      <w:suppressAutoHyphens/>
      <w:autoSpaceDE w:val="0"/>
      <w:spacing w:after="0" w:line="240" w:lineRule="auto"/>
    </w:pPr>
    <w:rPr>
      <w:sz w:val="24"/>
      <w:szCs w:val="24"/>
      <w:lang w:eastAsia="ar-SA"/>
    </w:rPr>
  </w:style>
  <w:style w:type="paragraph" w:customStyle="1" w:styleId="ConsNormal">
    <w:name w:val="ConsNormal"/>
    <w:rsid w:val="00344415"/>
    <w:pPr>
      <w:widowControl w:val="0"/>
      <w:autoSpaceDE w:val="0"/>
      <w:autoSpaceDN w:val="0"/>
      <w:adjustRightInd w:val="0"/>
      <w:ind w:right="19772" w:firstLine="720"/>
    </w:pPr>
    <w:rPr>
      <w:rFonts w:ascii="Arial" w:hAnsi="Arial" w:cs="Arial"/>
    </w:rPr>
  </w:style>
  <w:style w:type="paragraph" w:customStyle="1" w:styleId="Zag2">
    <w:name w:val="Zag_2"/>
    <w:basedOn w:val="a"/>
    <w:rsid w:val="00344415"/>
    <w:pPr>
      <w:widowControl w:val="0"/>
      <w:suppressAutoHyphens/>
      <w:autoSpaceDE w:val="0"/>
      <w:spacing w:after="129" w:line="291" w:lineRule="exact"/>
      <w:jc w:val="center"/>
    </w:pPr>
    <w:rPr>
      <w:rFonts w:ascii="Times New Roman" w:hAnsi="Times New Roman"/>
      <w:b/>
      <w:bCs/>
      <w:color w:val="000000"/>
      <w:sz w:val="24"/>
      <w:szCs w:val="24"/>
      <w:lang w:val="en-US" w:eastAsia="ar-SA"/>
    </w:rPr>
  </w:style>
  <w:style w:type="paragraph" w:customStyle="1" w:styleId="Default">
    <w:name w:val="Default"/>
    <w:rsid w:val="00344415"/>
    <w:pPr>
      <w:autoSpaceDE w:val="0"/>
      <w:autoSpaceDN w:val="0"/>
      <w:adjustRightInd w:val="0"/>
    </w:pPr>
    <w:rPr>
      <w:rFonts w:eastAsia="Calibri"/>
      <w:color w:val="000000"/>
      <w:sz w:val="24"/>
      <w:szCs w:val="24"/>
      <w:lang w:eastAsia="en-US"/>
    </w:rPr>
  </w:style>
  <w:style w:type="character" w:customStyle="1" w:styleId="WW8Num4z0">
    <w:name w:val="WW8Num4z0"/>
    <w:rsid w:val="00344415"/>
    <w:rPr>
      <w:rFonts w:ascii="Symbol" w:hAnsi="Symbol"/>
    </w:rPr>
  </w:style>
  <w:style w:type="paragraph" w:customStyle="1" w:styleId="Style7">
    <w:name w:val="Style7"/>
    <w:basedOn w:val="a"/>
    <w:rsid w:val="00344415"/>
    <w:pPr>
      <w:widowControl w:val="0"/>
      <w:autoSpaceDE w:val="0"/>
      <w:autoSpaceDN w:val="0"/>
      <w:adjustRightInd w:val="0"/>
      <w:spacing w:after="0" w:line="316" w:lineRule="exact"/>
      <w:ind w:firstLine="677"/>
      <w:jc w:val="both"/>
    </w:pPr>
    <w:rPr>
      <w:rFonts w:ascii="Times New Roman" w:hAnsi="Times New Roman"/>
      <w:sz w:val="24"/>
      <w:szCs w:val="24"/>
    </w:rPr>
  </w:style>
  <w:style w:type="character" w:customStyle="1" w:styleId="WW8Num3z0">
    <w:name w:val="WW8Num3z0"/>
    <w:rsid w:val="000A0E50"/>
    <w:rPr>
      <w:rFonts w:ascii="Wingdings" w:hAnsi="Wingdings"/>
    </w:rPr>
  </w:style>
  <w:style w:type="character" w:customStyle="1" w:styleId="WW8Num4z1">
    <w:name w:val="WW8Num4z1"/>
    <w:rsid w:val="000A0E50"/>
    <w:rPr>
      <w:rFonts w:ascii="Courier New" w:hAnsi="Courier New" w:cs="Courier New"/>
    </w:rPr>
  </w:style>
  <w:style w:type="character" w:customStyle="1" w:styleId="WW8Num4z2">
    <w:name w:val="WW8Num4z2"/>
    <w:rsid w:val="000A0E50"/>
    <w:rPr>
      <w:rFonts w:ascii="Wingdings" w:hAnsi="Wingdings"/>
    </w:rPr>
  </w:style>
  <w:style w:type="character" w:customStyle="1" w:styleId="WW8Num5z0">
    <w:name w:val="WW8Num5z0"/>
    <w:rsid w:val="000A0E50"/>
    <w:rPr>
      <w:rFonts w:ascii="Symbol" w:hAnsi="Symbol"/>
    </w:rPr>
  </w:style>
  <w:style w:type="character" w:customStyle="1" w:styleId="WW8Num5z1">
    <w:name w:val="WW8Num5z1"/>
    <w:rsid w:val="000A0E50"/>
    <w:rPr>
      <w:rFonts w:ascii="Courier New" w:hAnsi="Courier New" w:cs="Courier New"/>
    </w:rPr>
  </w:style>
  <w:style w:type="character" w:customStyle="1" w:styleId="WW8Num5z2">
    <w:name w:val="WW8Num5z2"/>
    <w:rsid w:val="000A0E50"/>
    <w:rPr>
      <w:rFonts w:ascii="Wingdings" w:hAnsi="Wingdings"/>
    </w:rPr>
  </w:style>
  <w:style w:type="character" w:customStyle="1" w:styleId="WW8Num6z0">
    <w:name w:val="WW8Num6z0"/>
    <w:rsid w:val="000A0E50"/>
    <w:rPr>
      <w:rFonts w:ascii="Arial" w:hAnsi="Arial"/>
    </w:rPr>
  </w:style>
  <w:style w:type="character" w:customStyle="1" w:styleId="WW8Num7z0">
    <w:name w:val="WW8Num7z0"/>
    <w:rsid w:val="000A0E50"/>
    <w:rPr>
      <w:rFonts w:ascii="Times New Roman" w:eastAsia="Times New Roman" w:hAnsi="Times New Roman" w:cs="Times New Roman"/>
      <w:sz w:val="40"/>
    </w:rPr>
  </w:style>
  <w:style w:type="character" w:customStyle="1" w:styleId="WW8Num7z1">
    <w:name w:val="WW8Num7z1"/>
    <w:rsid w:val="000A0E50"/>
    <w:rPr>
      <w:rFonts w:ascii="Courier New" w:hAnsi="Courier New" w:cs="Wingdings"/>
    </w:rPr>
  </w:style>
  <w:style w:type="character" w:customStyle="1" w:styleId="WW8Num7z2">
    <w:name w:val="WW8Num7z2"/>
    <w:rsid w:val="000A0E50"/>
    <w:rPr>
      <w:rFonts w:ascii="Wingdings" w:hAnsi="Wingdings"/>
    </w:rPr>
  </w:style>
  <w:style w:type="character" w:customStyle="1" w:styleId="WW8Num7z3">
    <w:name w:val="WW8Num7z3"/>
    <w:rsid w:val="000A0E50"/>
    <w:rPr>
      <w:rFonts w:ascii="Symbol" w:hAnsi="Symbol"/>
    </w:rPr>
  </w:style>
  <w:style w:type="character" w:customStyle="1" w:styleId="WW8Num8z0">
    <w:name w:val="WW8Num8z0"/>
    <w:rsid w:val="000A0E50"/>
    <w:rPr>
      <w:rFonts w:ascii="Symbol" w:hAnsi="Symbol"/>
    </w:rPr>
  </w:style>
  <w:style w:type="character" w:customStyle="1" w:styleId="WW8Num8z1">
    <w:name w:val="WW8Num8z1"/>
    <w:rsid w:val="000A0E50"/>
    <w:rPr>
      <w:rFonts w:ascii="Courier New" w:hAnsi="Courier New" w:cs="Courier New"/>
    </w:rPr>
  </w:style>
  <w:style w:type="character" w:customStyle="1" w:styleId="WW8Num8z2">
    <w:name w:val="WW8Num8z2"/>
    <w:rsid w:val="000A0E50"/>
    <w:rPr>
      <w:rFonts w:ascii="Wingdings" w:hAnsi="Wingdings"/>
    </w:rPr>
  </w:style>
  <w:style w:type="character" w:customStyle="1" w:styleId="WW8Num9z0">
    <w:name w:val="WW8Num9z0"/>
    <w:rsid w:val="000A0E50"/>
    <w:rPr>
      <w:rFonts w:ascii="Symbol" w:hAnsi="Symbol"/>
      <w:color w:val="auto"/>
    </w:rPr>
  </w:style>
  <w:style w:type="character" w:customStyle="1" w:styleId="WW8Num9z1">
    <w:name w:val="WW8Num9z1"/>
    <w:rsid w:val="000A0E50"/>
    <w:rPr>
      <w:rFonts w:ascii="Courier New" w:hAnsi="Courier New" w:cs="Courier New"/>
    </w:rPr>
  </w:style>
  <w:style w:type="character" w:customStyle="1" w:styleId="WW8Num9z2">
    <w:name w:val="WW8Num9z2"/>
    <w:rsid w:val="000A0E50"/>
    <w:rPr>
      <w:rFonts w:ascii="Wingdings" w:hAnsi="Wingdings"/>
    </w:rPr>
  </w:style>
  <w:style w:type="character" w:customStyle="1" w:styleId="WW8Num9z3">
    <w:name w:val="WW8Num9z3"/>
    <w:rsid w:val="000A0E50"/>
    <w:rPr>
      <w:rFonts w:ascii="Symbol" w:hAnsi="Symbol"/>
    </w:rPr>
  </w:style>
  <w:style w:type="character" w:customStyle="1" w:styleId="WW8Num10z0">
    <w:name w:val="WW8Num10z0"/>
    <w:rsid w:val="000A0E50"/>
    <w:rPr>
      <w:rFonts w:ascii="Symbol" w:hAnsi="Symbol"/>
    </w:rPr>
  </w:style>
  <w:style w:type="character" w:customStyle="1" w:styleId="WW8Num10z1">
    <w:name w:val="WW8Num10z1"/>
    <w:rsid w:val="000A0E50"/>
    <w:rPr>
      <w:rFonts w:ascii="Courier New" w:hAnsi="Courier New" w:cs="Courier New"/>
    </w:rPr>
  </w:style>
  <w:style w:type="character" w:customStyle="1" w:styleId="WW8Num10z2">
    <w:name w:val="WW8Num10z2"/>
    <w:rsid w:val="000A0E50"/>
    <w:rPr>
      <w:rFonts w:ascii="Wingdings" w:hAnsi="Wingdings"/>
    </w:rPr>
  </w:style>
  <w:style w:type="character" w:customStyle="1" w:styleId="WW8Num11z0">
    <w:name w:val="WW8Num11z0"/>
    <w:rsid w:val="000A0E50"/>
    <w:rPr>
      <w:rFonts w:ascii="Symbol" w:hAnsi="Symbol"/>
    </w:rPr>
  </w:style>
  <w:style w:type="character" w:customStyle="1" w:styleId="WW8Num11z1">
    <w:name w:val="WW8Num11z1"/>
    <w:rsid w:val="000A0E50"/>
    <w:rPr>
      <w:rFonts w:ascii="Courier New" w:hAnsi="Courier New" w:cs="Courier New"/>
    </w:rPr>
  </w:style>
  <w:style w:type="character" w:customStyle="1" w:styleId="WW8Num11z2">
    <w:name w:val="WW8Num11z2"/>
    <w:rsid w:val="000A0E50"/>
    <w:rPr>
      <w:rFonts w:ascii="Wingdings" w:hAnsi="Wingdings"/>
    </w:rPr>
  </w:style>
  <w:style w:type="character" w:customStyle="1" w:styleId="WW8Num12z0">
    <w:name w:val="WW8Num12z0"/>
    <w:rsid w:val="000A0E50"/>
    <w:rPr>
      <w:rFonts w:ascii="Symbol" w:hAnsi="Symbol"/>
    </w:rPr>
  </w:style>
  <w:style w:type="character" w:customStyle="1" w:styleId="WW8Num12z1">
    <w:name w:val="WW8Num12z1"/>
    <w:rsid w:val="000A0E50"/>
    <w:rPr>
      <w:rFonts w:ascii="Courier New" w:hAnsi="Courier New" w:cs="Courier New"/>
    </w:rPr>
  </w:style>
  <w:style w:type="character" w:customStyle="1" w:styleId="WW8Num12z2">
    <w:name w:val="WW8Num12z2"/>
    <w:rsid w:val="000A0E50"/>
    <w:rPr>
      <w:rFonts w:ascii="Wingdings" w:hAnsi="Wingdings"/>
    </w:rPr>
  </w:style>
  <w:style w:type="character" w:customStyle="1" w:styleId="WW8Num13z0">
    <w:name w:val="WW8Num13z0"/>
    <w:rsid w:val="000A0E50"/>
    <w:rPr>
      <w:rFonts w:ascii="Symbol" w:hAnsi="Symbol"/>
    </w:rPr>
  </w:style>
  <w:style w:type="character" w:customStyle="1" w:styleId="WW8Num13z1">
    <w:name w:val="WW8Num13z1"/>
    <w:rsid w:val="000A0E50"/>
    <w:rPr>
      <w:rFonts w:ascii="Courier New" w:hAnsi="Courier New" w:cs="Courier New"/>
    </w:rPr>
  </w:style>
  <w:style w:type="character" w:customStyle="1" w:styleId="WW8Num13z2">
    <w:name w:val="WW8Num13z2"/>
    <w:rsid w:val="000A0E50"/>
    <w:rPr>
      <w:rFonts w:ascii="Wingdings" w:hAnsi="Wingdings"/>
    </w:rPr>
  </w:style>
  <w:style w:type="character" w:customStyle="1" w:styleId="WW8Num14z0">
    <w:name w:val="WW8Num14z0"/>
    <w:rsid w:val="000A0E50"/>
    <w:rPr>
      <w:rFonts w:ascii="Wingdings" w:hAnsi="Wingdings"/>
    </w:rPr>
  </w:style>
  <w:style w:type="character" w:customStyle="1" w:styleId="WW8Num14z1">
    <w:name w:val="WW8Num14z1"/>
    <w:rsid w:val="000A0E50"/>
    <w:rPr>
      <w:rFonts w:ascii="Courier New" w:hAnsi="Courier New" w:cs="Courier New"/>
    </w:rPr>
  </w:style>
  <w:style w:type="character" w:customStyle="1" w:styleId="WW8Num14z3">
    <w:name w:val="WW8Num14z3"/>
    <w:rsid w:val="000A0E50"/>
    <w:rPr>
      <w:rFonts w:ascii="Symbol" w:hAnsi="Symbol"/>
    </w:rPr>
  </w:style>
  <w:style w:type="character" w:customStyle="1" w:styleId="WW8Num15z0">
    <w:name w:val="WW8Num15z0"/>
    <w:rsid w:val="000A0E50"/>
    <w:rPr>
      <w:rFonts w:ascii="Symbol" w:hAnsi="Symbol"/>
    </w:rPr>
  </w:style>
  <w:style w:type="character" w:customStyle="1" w:styleId="WW8Num15z1">
    <w:name w:val="WW8Num15z1"/>
    <w:rsid w:val="000A0E50"/>
    <w:rPr>
      <w:rFonts w:ascii="Courier New" w:hAnsi="Courier New" w:cs="Courier New"/>
    </w:rPr>
  </w:style>
  <w:style w:type="character" w:customStyle="1" w:styleId="WW8Num15z2">
    <w:name w:val="WW8Num15z2"/>
    <w:rsid w:val="000A0E50"/>
    <w:rPr>
      <w:rFonts w:ascii="Wingdings" w:hAnsi="Wingdings"/>
    </w:rPr>
  </w:style>
  <w:style w:type="character" w:customStyle="1" w:styleId="WW8Num16z0">
    <w:name w:val="WW8Num16z0"/>
    <w:rsid w:val="000A0E50"/>
    <w:rPr>
      <w:rFonts w:ascii="Symbol" w:hAnsi="Symbol"/>
      <w:color w:val="auto"/>
    </w:rPr>
  </w:style>
  <w:style w:type="character" w:customStyle="1" w:styleId="WW8Num16z1">
    <w:name w:val="WW8Num16z1"/>
    <w:rsid w:val="000A0E50"/>
    <w:rPr>
      <w:rFonts w:ascii="Courier New" w:hAnsi="Courier New" w:cs="Courier New"/>
    </w:rPr>
  </w:style>
  <w:style w:type="character" w:customStyle="1" w:styleId="WW8Num16z2">
    <w:name w:val="WW8Num16z2"/>
    <w:rsid w:val="000A0E50"/>
    <w:rPr>
      <w:rFonts w:ascii="Wingdings" w:hAnsi="Wingdings"/>
    </w:rPr>
  </w:style>
  <w:style w:type="character" w:customStyle="1" w:styleId="WW8Num16z3">
    <w:name w:val="WW8Num16z3"/>
    <w:rsid w:val="000A0E50"/>
    <w:rPr>
      <w:rFonts w:ascii="Symbol" w:hAnsi="Symbol"/>
    </w:rPr>
  </w:style>
  <w:style w:type="character" w:customStyle="1" w:styleId="WW8Num17z0">
    <w:name w:val="WW8Num17z0"/>
    <w:rsid w:val="000A0E50"/>
    <w:rPr>
      <w:rFonts w:ascii="Symbol" w:hAnsi="Symbol"/>
    </w:rPr>
  </w:style>
  <w:style w:type="character" w:customStyle="1" w:styleId="WW8Num17z1">
    <w:name w:val="WW8Num17z1"/>
    <w:rsid w:val="000A0E50"/>
    <w:rPr>
      <w:rFonts w:ascii="Wingdings" w:eastAsia="Times New Roman" w:hAnsi="Wingdings" w:cs="Times New Roman"/>
      <w:color w:val="auto"/>
    </w:rPr>
  </w:style>
  <w:style w:type="character" w:customStyle="1" w:styleId="WW8Num17z2">
    <w:name w:val="WW8Num17z2"/>
    <w:rsid w:val="000A0E50"/>
    <w:rPr>
      <w:rFonts w:ascii="Wingdings" w:hAnsi="Wingdings"/>
    </w:rPr>
  </w:style>
  <w:style w:type="character" w:customStyle="1" w:styleId="WW8Num17z4">
    <w:name w:val="WW8Num17z4"/>
    <w:rsid w:val="000A0E50"/>
    <w:rPr>
      <w:rFonts w:ascii="Courier New" w:hAnsi="Courier New" w:cs="Courier New"/>
    </w:rPr>
  </w:style>
  <w:style w:type="character" w:customStyle="1" w:styleId="WW8Num18z0">
    <w:name w:val="WW8Num18z0"/>
    <w:rsid w:val="000A0E50"/>
    <w:rPr>
      <w:rFonts w:ascii="Symbol" w:hAnsi="Symbol"/>
    </w:rPr>
  </w:style>
  <w:style w:type="character" w:customStyle="1" w:styleId="WW8Num18z1">
    <w:name w:val="WW8Num18z1"/>
    <w:rsid w:val="000A0E50"/>
    <w:rPr>
      <w:rFonts w:ascii="Courier New" w:hAnsi="Courier New" w:cs="Courier New"/>
    </w:rPr>
  </w:style>
  <w:style w:type="character" w:customStyle="1" w:styleId="WW8Num18z2">
    <w:name w:val="WW8Num18z2"/>
    <w:rsid w:val="000A0E50"/>
    <w:rPr>
      <w:rFonts w:ascii="Wingdings" w:hAnsi="Wingdings"/>
    </w:rPr>
  </w:style>
  <w:style w:type="character" w:customStyle="1" w:styleId="WW8Num19z0">
    <w:name w:val="WW8Num19z0"/>
    <w:rsid w:val="000A0E50"/>
    <w:rPr>
      <w:rFonts w:ascii="Times New Roman" w:eastAsia="Times New Roman" w:hAnsi="Times New Roman" w:cs="Times New Roman"/>
      <w:sz w:val="40"/>
    </w:rPr>
  </w:style>
  <w:style w:type="character" w:customStyle="1" w:styleId="WW8Num19z1">
    <w:name w:val="WW8Num19z1"/>
    <w:rsid w:val="000A0E50"/>
    <w:rPr>
      <w:rFonts w:ascii="Courier New" w:hAnsi="Courier New" w:cs="Wingdings"/>
    </w:rPr>
  </w:style>
  <w:style w:type="character" w:customStyle="1" w:styleId="WW8Num19z2">
    <w:name w:val="WW8Num19z2"/>
    <w:rsid w:val="000A0E50"/>
    <w:rPr>
      <w:rFonts w:ascii="Wingdings" w:hAnsi="Wingdings"/>
    </w:rPr>
  </w:style>
  <w:style w:type="character" w:customStyle="1" w:styleId="WW8Num19z3">
    <w:name w:val="WW8Num19z3"/>
    <w:rsid w:val="000A0E50"/>
    <w:rPr>
      <w:rFonts w:ascii="Symbol" w:hAnsi="Symbol"/>
    </w:rPr>
  </w:style>
  <w:style w:type="character" w:customStyle="1" w:styleId="WW8Num20z0">
    <w:name w:val="WW8Num20z0"/>
    <w:rsid w:val="000A0E50"/>
    <w:rPr>
      <w:rFonts w:ascii="Wingdings" w:hAnsi="Wingdings"/>
    </w:rPr>
  </w:style>
  <w:style w:type="character" w:customStyle="1" w:styleId="WW8Num20z1">
    <w:name w:val="WW8Num20z1"/>
    <w:rsid w:val="000A0E50"/>
    <w:rPr>
      <w:rFonts w:ascii="Courier New" w:hAnsi="Courier New" w:cs="Courier New"/>
    </w:rPr>
  </w:style>
  <w:style w:type="character" w:customStyle="1" w:styleId="WW8Num20z3">
    <w:name w:val="WW8Num20z3"/>
    <w:rsid w:val="000A0E50"/>
    <w:rPr>
      <w:rFonts w:ascii="Symbol" w:hAnsi="Symbol"/>
    </w:rPr>
  </w:style>
  <w:style w:type="character" w:customStyle="1" w:styleId="WW8Num21z0">
    <w:name w:val="WW8Num21z0"/>
    <w:rsid w:val="000A0E50"/>
    <w:rPr>
      <w:rFonts w:ascii="Symbol" w:hAnsi="Symbol"/>
    </w:rPr>
  </w:style>
  <w:style w:type="character" w:customStyle="1" w:styleId="WW8Num21z1">
    <w:name w:val="WW8Num21z1"/>
    <w:rsid w:val="000A0E50"/>
    <w:rPr>
      <w:rFonts w:ascii="Courier New" w:hAnsi="Courier New" w:cs="Courier New"/>
    </w:rPr>
  </w:style>
  <w:style w:type="character" w:customStyle="1" w:styleId="WW8Num21z2">
    <w:name w:val="WW8Num21z2"/>
    <w:rsid w:val="000A0E50"/>
    <w:rPr>
      <w:rFonts w:ascii="Wingdings" w:hAnsi="Wingdings"/>
    </w:rPr>
  </w:style>
  <w:style w:type="character" w:customStyle="1" w:styleId="WW8Num22z0">
    <w:name w:val="WW8Num22z0"/>
    <w:rsid w:val="000A0E50"/>
    <w:rPr>
      <w:rFonts w:ascii="Symbol" w:hAnsi="Symbol"/>
    </w:rPr>
  </w:style>
  <w:style w:type="character" w:customStyle="1" w:styleId="WW8Num22z1">
    <w:name w:val="WW8Num22z1"/>
    <w:rsid w:val="000A0E50"/>
    <w:rPr>
      <w:rFonts w:ascii="Courier New" w:hAnsi="Courier New" w:cs="Courier New"/>
    </w:rPr>
  </w:style>
  <w:style w:type="character" w:customStyle="1" w:styleId="WW8Num22z2">
    <w:name w:val="WW8Num22z2"/>
    <w:rsid w:val="000A0E50"/>
    <w:rPr>
      <w:rFonts w:ascii="Wingdings" w:hAnsi="Wingdings"/>
    </w:rPr>
  </w:style>
  <w:style w:type="character" w:customStyle="1" w:styleId="WW8Num23z0">
    <w:name w:val="WW8Num23z0"/>
    <w:rsid w:val="000A0E50"/>
    <w:rPr>
      <w:rFonts w:ascii="Symbol" w:hAnsi="Symbol"/>
    </w:rPr>
  </w:style>
  <w:style w:type="character" w:customStyle="1" w:styleId="WW8Num23z1">
    <w:name w:val="WW8Num23z1"/>
    <w:rsid w:val="000A0E50"/>
    <w:rPr>
      <w:rFonts w:ascii="Courier New" w:hAnsi="Courier New" w:cs="Courier New"/>
    </w:rPr>
  </w:style>
  <w:style w:type="character" w:customStyle="1" w:styleId="WW8Num23z2">
    <w:name w:val="WW8Num23z2"/>
    <w:rsid w:val="000A0E50"/>
    <w:rPr>
      <w:rFonts w:ascii="Wingdings" w:hAnsi="Wingdings"/>
    </w:rPr>
  </w:style>
  <w:style w:type="character" w:customStyle="1" w:styleId="WW8Num24z0">
    <w:name w:val="WW8Num24z0"/>
    <w:rsid w:val="000A0E50"/>
    <w:rPr>
      <w:rFonts w:ascii="Symbol" w:hAnsi="Symbol"/>
    </w:rPr>
  </w:style>
  <w:style w:type="character" w:customStyle="1" w:styleId="WW8Num24z1">
    <w:name w:val="WW8Num24z1"/>
    <w:rsid w:val="000A0E50"/>
    <w:rPr>
      <w:rFonts w:ascii="Courier New" w:hAnsi="Courier New" w:cs="Courier New"/>
    </w:rPr>
  </w:style>
  <w:style w:type="character" w:customStyle="1" w:styleId="WW8Num24z2">
    <w:name w:val="WW8Num24z2"/>
    <w:rsid w:val="000A0E50"/>
    <w:rPr>
      <w:rFonts w:ascii="Wingdings" w:hAnsi="Wingdings"/>
    </w:rPr>
  </w:style>
  <w:style w:type="character" w:customStyle="1" w:styleId="WW8Num25z0">
    <w:name w:val="WW8Num25z0"/>
    <w:rsid w:val="000A0E50"/>
    <w:rPr>
      <w:rFonts w:ascii="Symbol" w:hAnsi="Symbol"/>
    </w:rPr>
  </w:style>
  <w:style w:type="character" w:customStyle="1" w:styleId="WW8Num25z1">
    <w:name w:val="WW8Num25z1"/>
    <w:rsid w:val="000A0E50"/>
    <w:rPr>
      <w:rFonts w:ascii="Courier New" w:hAnsi="Courier New" w:cs="Courier New"/>
    </w:rPr>
  </w:style>
  <w:style w:type="character" w:customStyle="1" w:styleId="WW8Num25z2">
    <w:name w:val="WW8Num25z2"/>
    <w:rsid w:val="000A0E50"/>
    <w:rPr>
      <w:rFonts w:ascii="Wingdings" w:hAnsi="Wingdings"/>
    </w:rPr>
  </w:style>
  <w:style w:type="character" w:customStyle="1" w:styleId="WW8Num27z0">
    <w:name w:val="WW8Num27z0"/>
    <w:rsid w:val="000A0E50"/>
    <w:rPr>
      <w:rFonts w:ascii="Symbol" w:hAnsi="Symbol"/>
    </w:rPr>
  </w:style>
  <w:style w:type="character" w:customStyle="1" w:styleId="WW8Num27z1">
    <w:name w:val="WW8Num27z1"/>
    <w:rsid w:val="000A0E50"/>
    <w:rPr>
      <w:rFonts w:ascii="Courier New" w:hAnsi="Courier New" w:cs="Courier New"/>
    </w:rPr>
  </w:style>
  <w:style w:type="character" w:customStyle="1" w:styleId="WW8Num27z2">
    <w:name w:val="WW8Num27z2"/>
    <w:rsid w:val="000A0E50"/>
    <w:rPr>
      <w:rFonts w:ascii="Wingdings" w:hAnsi="Wingdings"/>
    </w:rPr>
  </w:style>
  <w:style w:type="character" w:customStyle="1" w:styleId="WW8Num28z0">
    <w:name w:val="WW8Num28z0"/>
    <w:rsid w:val="000A0E50"/>
    <w:rPr>
      <w:rFonts w:ascii="Symbol" w:hAnsi="Symbol" w:cs="Times New Roman"/>
      <w:color w:val="auto"/>
    </w:rPr>
  </w:style>
  <w:style w:type="character" w:customStyle="1" w:styleId="WW8Num28z1">
    <w:name w:val="WW8Num28z1"/>
    <w:rsid w:val="000A0E50"/>
    <w:rPr>
      <w:rFonts w:ascii="Courier New" w:hAnsi="Courier New" w:cs="Courier New"/>
    </w:rPr>
  </w:style>
  <w:style w:type="character" w:customStyle="1" w:styleId="WW8Num28z2">
    <w:name w:val="WW8Num28z2"/>
    <w:rsid w:val="000A0E50"/>
    <w:rPr>
      <w:rFonts w:ascii="Wingdings" w:hAnsi="Wingdings"/>
    </w:rPr>
  </w:style>
  <w:style w:type="character" w:customStyle="1" w:styleId="WW8Num28z3">
    <w:name w:val="WW8Num28z3"/>
    <w:rsid w:val="000A0E50"/>
    <w:rPr>
      <w:rFonts w:ascii="Symbol" w:hAnsi="Symbol"/>
    </w:rPr>
  </w:style>
  <w:style w:type="character" w:customStyle="1" w:styleId="WW8Num29z0">
    <w:name w:val="WW8Num29z0"/>
    <w:rsid w:val="000A0E50"/>
    <w:rPr>
      <w:rFonts w:ascii="Arial" w:hAnsi="Arial"/>
    </w:rPr>
  </w:style>
  <w:style w:type="character" w:customStyle="1" w:styleId="WW8Num30z0">
    <w:name w:val="WW8Num30z0"/>
    <w:rsid w:val="000A0E50"/>
    <w:rPr>
      <w:rFonts w:ascii="Times New Roman" w:eastAsia="Times New Roman" w:hAnsi="Times New Roman" w:cs="Times New Roman"/>
      <w:sz w:val="40"/>
    </w:rPr>
  </w:style>
  <w:style w:type="character" w:customStyle="1" w:styleId="WW8Num30z1">
    <w:name w:val="WW8Num30z1"/>
    <w:rsid w:val="000A0E50"/>
    <w:rPr>
      <w:rFonts w:ascii="Courier New" w:hAnsi="Courier New"/>
      <w:color w:val="auto"/>
      <w:sz w:val="40"/>
    </w:rPr>
  </w:style>
  <w:style w:type="character" w:customStyle="1" w:styleId="WW8Num30z2">
    <w:name w:val="WW8Num30z2"/>
    <w:rsid w:val="000A0E50"/>
    <w:rPr>
      <w:rFonts w:ascii="Wingdings" w:hAnsi="Wingdings"/>
    </w:rPr>
  </w:style>
  <w:style w:type="character" w:customStyle="1" w:styleId="WW8Num30z3">
    <w:name w:val="WW8Num30z3"/>
    <w:rsid w:val="000A0E50"/>
    <w:rPr>
      <w:rFonts w:ascii="Symbol" w:hAnsi="Symbol"/>
    </w:rPr>
  </w:style>
  <w:style w:type="character" w:customStyle="1" w:styleId="WW8Num30z4">
    <w:name w:val="WW8Num30z4"/>
    <w:rsid w:val="000A0E50"/>
    <w:rPr>
      <w:rFonts w:ascii="Courier New" w:hAnsi="Courier New" w:cs="Wingdings"/>
    </w:rPr>
  </w:style>
  <w:style w:type="character" w:customStyle="1" w:styleId="WW8Num31z0">
    <w:name w:val="WW8Num31z0"/>
    <w:rsid w:val="000A0E50"/>
    <w:rPr>
      <w:rFonts w:ascii="Symbol" w:hAnsi="Symbol"/>
    </w:rPr>
  </w:style>
  <w:style w:type="character" w:customStyle="1" w:styleId="WW8Num31z1">
    <w:name w:val="WW8Num31z1"/>
    <w:rsid w:val="000A0E50"/>
    <w:rPr>
      <w:rFonts w:ascii="Garamond" w:hAnsi="Garamond"/>
    </w:rPr>
  </w:style>
  <w:style w:type="character" w:customStyle="1" w:styleId="WW8Num32z0">
    <w:name w:val="WW8Num32z0"/>
    <w:rsid w:val="000A0E50"/>
    <w:rPr>
      <w:rFonts w:ascii="Symbol" w:hAnsi="Symbol"/>
      <w:color w:val="auto"/>
    </w:rPr>
  </w:style>
  <w:style w:type="character" w:customStyle="1" w:styleId="WW8Num32z1">
    <w:name w:val="WW8Num32z1"/>
    <w:rsid w:val="000A0E50"/>
    <w:rPr>
      <w:rFonts w:ascii="Courier New" w:hAnsi="Courier New" w:cs="Courier New"/>
      <w:color w:val="auto"/>
    </w:rPr>
  </w:style>
  <w:style w:type="character" w:customStyle="1" w:styleId="WW8Num32z2">
    <w:name w:val="WW8Num32z2"/>
    <w:rsid w:val="000A0E50"/>
    <w:rPr>
      <w:rFonts w:ascii="Wingdings" w:hAnsi="Wingdings"/>
    </w:rPr>
  </w:style>
  <w:style w:type="character" w:customStyle="1" w:styleId="WW8Num32z3">
    <w:name w:val="WW8Num32z3"/>
    <w:rsid w:val="000A0E50"/>
    <w:rPr>
      <w:rFonts w:ascii="Symbol" w:hAnsi="Symbol"/>
    </w:rPr>
  </w:style>
  <w:style w:type="character" w:customStyle="1" w:styleId="WW8Num32z4">
    <w:name w:val="WW8Num32z4"/>
    <w:rsid w:val="000A0E50"/>
    <w:rPr>
      <w:rFonts w:ascii="Courier New" w:hAnsi="Courier New" w:cs="Courier New"/>
    </w:rPr>
  </w:style>
  <w:style w:type="character" w:customStyle="1" w:styleId="WW8Num33z0">
    <w:name w:val="WW8Num33z0"/>
    <w:rsid w:val="000A0E50"/>
    <w:rPr>
      <w:rFonts w:ascii="Times New Roman" w:eastAsia="Times New Roman" w:hAnsi="Times New Roman" w:cs="Times New Roman"/>
      <w:sz w:val="40"/>
    </w:rPr>
  </w:style>
  <w:style w:type="character" w:customStyle="1" w:styleId="WW8Num33z1">
    <w:name w:val="WW8Num33z1"/>
    <w:rsid w:val="000A0E50"/>
    <w:rPr>
      <w:rFonts w:ascii="Courier New" w:hAnsi="Courier New" w:cs="Wingdings"/>
    </w:rPr>
  </w:style>
  <w:style w:type="character" w:customStyle="1" w:styleId="WW8Num33z2">
    <w:name w:val="WW8Num33z2"/>
    <w:rsid w:val="000A0E50"/>
    <w:rPr>
      <w:rFonts w:ascii="Wingdings" w:hAnsi="Wingdings"/>
    </w:rPr>
  </w:style>
  <w:style w:type="character" w:customStyle="1" w:styleId="WW8Num33z3">
    <w:name w:val="WW8Num33z3"/>
    <w:rsid w:val="000A0E50"/>
    <w:rPr>
      <w:rFonts w:ascii="Symbol" w:hAnsi="Symbol"/>
    </w:rPr>
  </w:style>
  <w:style w:type="character" w:customStyle="1" w:styleId="WW8Num34z0">
    <w:name w:val="WW8Num34z0"/>
    <w:rsid w:val="000A0E50"/>
    <w:rPr>
      <w:rFonts w:ascii="Symbol" w:hAnsi="Symbol"/>
    </w:rPr>
  </w:style>
  <w:style w:type="character" w:customStyle="1" w:styleId="WW8Num34z1">
    <w:name w:val="WW8Num34z1"/>
    <w:rsid w:val="000A0E50"/>
    <w:rPr>
      <w:rFonts w:ascii="Courier New" w:hAnsi="Courier New" w:cs="Courier New"/>
    </w:rPr>
  </w:style>
  <w:style w:type="character" w:customStyle="1" w:styleId="WW8Num34z2">
    <w:name w:val="WW8Num34z2"/>
    <w:rsid w:val="000A0E50"/>
    <w:rPr>
      <w:rFonts w:ascii="Wingdings" w:hAnsi="Wingdings"/>
    </w:rPr>
  </w:style>
  <w:style w:type="character" w:customStyle="1" w:styleId="WW8Num35z0">
    <w:name w:val="WW8Num35z0"/>
    <w:rsid w:val="000A0E50"/>
    <w:rPr>
      <w:rFonts w:ascii="Symbol" w:hAnsi="Symbol"/>
    </w:rPr>
  </w:style>
  <w:style w:type="character" w:customStyle="1" w:styleId="WW8Num35z1">
    <w:name w:val="WW8Num35z1"/>
    <w:rsid w:val="000A0E50"/>
    <w:rPr>
      <w:rFonts w:ascii="Courier New" w:hAnsi="Courier New" w:cs="Courier New"/>
    </w:rPr>
  </w:style>
  <w:style w:type="character" w:customStyle="1" w:styleId="WW8Num35z2">
    <w:name w:val="WW8Num35z2"/>
    <w:rsid w:val="000A0E50"/>
    <w:rPr>
      <w:rFonts w:ascii="Wingdings" w:hAnsi="Wingdings"/>
    </w:rPr>
  </w:style>
  <w:style w:type="character" w:customStyle="1" w:styleId="WW8Num36z0">
    <w:name w:val="WW8Num36z0"/>
    <w:rsid w:val="000A0E50"/>
    <w:rPr>
      <w:rFonts w:ascii="Wingdings" w:hAnsi="Wingdings"/>
    </w:rPr>
  </w:style>
  <w:style w:type="character" w:customStyle="1" w:styleId="WW8Num36z1">
    <w:name w:val="WW8Num36z1"/>
    <w:rsid w:val="000A0E50"/>
    <w:rPr>
      <w:rFonts w:ascii="Courier New" w:hAnsi="Courier New" w:cs="Courier New"/>
    </w:rPr>
  </w:style>
  <w:style w:type="character" w:customStyle="1" w:styleId="WW8Num36z3">
    <w:name w:val="WW8Num36z3"/>
    <w:rsid w:val="000A0E50"/>
    <w:rPr>
      <w:rFonts w:ascii="Symbol" w:hAnsi="Symbol"/>
    </w:rPr>
  </w:style>
  <w:style w:type="character" w:customStyle="1" w:styleId="WW8Num37z0">
    <w:name w:val="WW8Num37z0"/>
    <w:rsid w:val="000A0E50"/>
    <w:rPr>
      <w:rFonts w:ascii="Raavi" w:hAnsi="Raavi"/>
      <w:color w:val="auto"/>
    </w:rPr>
  </w:style>
  <w:style w:type="character" w:customStyle="1" w:styleId="WW8Num37z1">
    <w:name w:val="WW8Num37z1"/>
    <w:rsid w:val="000A0E50"/>
    <w:rPr>
      <w:rFonts w:ascii="Wingdings" w:hAnsi="Wingdings"/>
      <w:color w:val="auto"/>
    </w:rPr>
  </w:style>
  <w:style w:type="character" w:customStyle="1" w:styleId="WW8Num37z2">
    <w:name w:val="WW8Num37z2"/>
    <w:rsid w:val="000A0E50"/>
    <w:rPr>
      <w:rFonts w:ascii="Wingdings" w:hAnsi="Wingdings"/>
    </w:rPr>
  </w:style>
  <w:style w:type="character" w:customStyle="1" w:styleId="WW8Num37z3">
    <w:name w:val="WW8Num37z3"/>
    <w:rsid w:val="000A0E50"/>
    <w:rPr>
      <w:rFonts w:ascii="Symbol" w:hAnsi="Symbol"/>
    </w:rPr>
  </w:style>
  <w:style w:type="character" w:customStyle="1" w:styleId="WW8Num37z4">
    <w:name w:val="WW8Num37z4"/>
    <w:rsid w:val="000A0E50"/>
    <w:rPr>
      <w:rFonts w:ascii="Courier New" w:hAnsi="Courier New" w:cs="Courier New"/>
    </w:rPr>
  </w:style>
  <w:style w:type="character" w:customStyle="1" w:styleId="WW8Num38z0">
    <w:name w:val="WW8Num38z0"/>
    <w:rsid w:val="000A0E50"/>
    <w:rPr>
      <w:rFonts w:ascii="Symbol" w:hAnsi="Symbol"/>
    </w:rPr>
  </w:style>
  <w:style w:type="character" w:customStyle="1" w:styleId="WW8Num38z1">
    <w:name w:val="WW8Num38z1"/>
    <w:rsid w:val="000A0E50"/>
    <w:rPr>
      <w:rFonts w:ascii="Courier New" w:hAnsi="Courier New" w:cs="Wingdings"/>
    </w:rPr>
  </w:style>
  <w:style w:type="character" w:customStyle="1" w:styleId="WW8Num38z2">
    <w:name w:val="WW8Num38z2"/>
    <w:rsid w:val="000A0E50"/>
    <w:rPr>
      <w:rFonts w:ascii="Wingdings" w:hAnsi="Wingdings"/>
    </w:rPr>
  </w:style>
  <w:style w:type="character" w:customStyle="1" w:styleId="WW8Num39z0">
    <w:name w:val="WW8Num39z0"/>
    <w:rsid w:val="000A0E50"/>
    <w:rPr>
      <w:rFonts w:ascii="Symbol" w:hAnsi="Symbol"/>
      <w:color w:val="auto"/>
    </w:rPr>
  </w:style>
  <w:style w:type="character" w:customStyle="1" w:styleId="WW8Num39z1">
    <w:name w:val="WW8Num39z1"/>
    <w:rsid w:val="000A0E50"/>
    <w:rPr>
      <w:rFonts w:ascii="Courier New" w:hAnsi="Courier New" w:cs="Courier New"/>
    </w:rPr>
  </w:style>
  <w:style w:type="character" w:customStyle="1" w:styleId="WW8Num39z2">
    <w:name w:val="WW8Num39z2"/>
    <w:rsid w:val="000A0E50"/>
    <w:rPr>
      <w:rFonts w:ascii="Wingdings" w:hAnsi="Wingdings"/>
    </w:rPr>
  </w:style>
  <w:style w:type="character" w:customStyle="1" w:styleId="WW8Num39z3">
    <w:name w:val="WW8Num39z3"/>
    <w:rsid w:val="000A0E50"/>
    <w:rPr>
      <w:rFonts w:ascii="Symbol" w:hAnsi="Symbol"/>
    </w:rPr>
  </w:style>
  <w:style w:type="character" w:customStyle="1" w:styleId="WW8Num40z0">
    <w:name w:val="WW8Num40z0"/>
    <w:rsid w:val="000A0E50"/>
    <w:rPr>
      <w:rFonts w:ascii="Symbol" w:hAnsi="Symbol"/>
    </w:rPr>
  </w:style>
  <w:style w:type="character" w:customStyle="1" w:styleId="WW8Num40z1">
    <w:name w:val="WW8Num40z1"/>
    <w:rsid w:val="000A0E50"/>
    <w:rPr>
      <w:rFonts w:ascii="Courier New" w:hAnsi="Courier New" w:cs="Courier New"/>
    </w:rPr>
  </w:style>
  <w:style w:type="character" w:customStyle="1" w:styleId="WW8Num40z2">
    <w:name w:val="WW8Num40z2"/>
    <w:rsid w:val="000A0E50"/>
    <w:rPr>
      <w:rFonts w:ascii="Wingdings" w:hAnsi="Wingdings"/>
    </w:rPr>
  </w:style>
  <w:style w:type="character" w:customStyle="1" w:styleId="WW8Num41z0">
    <w:name w:val="WW8Num41z0"/>
    <w:rsid w:val="000A0E50"/>
    <w:rPr>
      <w:rFonts w:ascii="Symbol" w:hAnsi="Symbol"/>
    </w:rPr>
  </w:style>
  <w:style w:type="character" w:customStyle="1" w:styleId="WW8Num41z1">
    <w:name w:val="WW8Num41z1"/>
    <w:rsid w:val="000A0E50"/>
    <w:rPr>
      <w:rFonts w:ascii="Courier New" w:hAnsi="Courier New" w:cs="Courier New"/>
    </w:rPr>
  </w:style>
  <w:style w:type="character" w:customStyle="1" w:styleId="WW8Num41z2">
    <w:name w:val="WW8Num41z2"/>
    <w:rsid w:val="000A0E50"/>
    <w:rPr>
      <w:rFonts w:ascii="Wingdings" w:hAnsi="Wingdings"/>
    </w:rPr>
  </w:style>
  <w:style w:type="character" w:customStyle="1" w:styleId="WW8Num42z0">
    <w:name w:val="WW8Num42z0"/>
    <w:rsid w:val="000A0E50"/>
    <w:rPr>
      <w:rFonts w:ascii="Symbol" w:hAnsi="Symbol"/>
    </w:rPr>
  </w:style>
  <w:style w:type="character" w:customStyle="1" w:styleId="WW8Num42z1">
    <w:name w:val="WW8Num42z1"/>
    <w:rsid w:val="000A0E50"/>
    <w:rPr>
      <w:rFonts w:ascii="Courier New" w:hAnsi="Courier New" w:cs="Courier New"/>
    </w:rPr>
  </w:style>
  <w:style w:type="character" w:customStyle="1" w:styleId="WW8Num42z2">
    <w:name w:val="WW8Num42z2"/>
    <w:rsid w:val="000A0E50"/>
    <w:rPr>
      <w:rFonts w:ascii="Wingdings" w:hAnsi="Wingdings"/>
    </w:rPr>
  </w:style>
  <w:style w:type="character" w:customStyle="1" w:styleId="WW8Num43z0">
    <w:name w:val="WW8Num43z0"/>
    <w:rsid w:val="000A0E50"/>
    <w:rPr>
      <w:rFonts w:ascii="Symbol" w:hAnsi="Symbol"/>
    </w:rPr>
  </w:style>
  <w:style w:type="character" w:customStyle="1" w:styleId="WW8Num43z1">
    <w:name w:val="WW8Num43z1"/>
    <w:rsid w:val="000A0E50"/>
    <w:rPr>
      <w:rFonts w:ascii="Courier New" w:hAnsi="Courier New" w:cs="Courier New"/>
    </w:rPr>
  </w:style>
  <w:style w:type="character" w:customStyle="1" w:styleId="WW8Num43z2">
    <w:name w:val="WW8Num43z2"/>
    <w:rsid w:val="000A0E50"/>
    <w:rPr>
      <w:rFonts w:ascii="Wingdings" w:hAnsi="Wingdings"/>
    </w:rPr>
  </w:style>
  <w:style w:type="character" w:customStyle="1" w:styleId="WW8Num44z0">
    <w:name w:val="WW8Num44z0"/>
    <w:rsid w:val="000A0E50"/>
    <w:rPr>
      <w:rFonts w:ascii="Wingdings" w:hAnsi="Wingdings"/>
    </w:rPr>
  </w:style>
  <w:style w:type="character" w:customStyle="1" w:styleId="WW8Num44z1">
    <w:name w:val="WW8Num44z1"/>
    <w:rsid w:val="000A0E50"/>
    <w:rPr>
      <w:rFonts w:ascii="Courier New" w:hAnsi="Courier New" w:cs="Courier New"/>
    </w:rPr>
  </w:style>
  <w:style w:type="character" w:customStyle="1" w:styleId="WW8Num44z3">
    <w:name w:val="WW8Num44z3"/>
    <w:rsid w:val="000A0E50"/>
    <w:rPr>
      <w:rFonts w:ascii="Symbol" w:hAnsi="Symbol"/>
    </w:rPr>
  </w:style>
  <w:style w:type="character" w:customStyle="1" w:styleId="WW8Num45z0">
    <w:name w:val="WW8Num45z0"/>
    <w:rsid w:val="000A0E50"/>
    <w:rPr>
      <w:rFonts w:ascii="Symbol" w:hAnsi="Symbol"/>
    </w:rPr>
  </w:style>
  <w:style w:type="character" w:customStyle="1" w:styleId="WW8Num45z1">
    <w:name w:val="WW8Num45z1"/>
    <w:rsid w:val="000A0E50"/>
    <w:rPr>
      <w:rFonts w:ascii="Courier New" w:hAnsi="Courier New" w:cs="Courier New"/>
    </w:rPr>
  </w:style>
  <w:style w:type="character" w:customStyle="1" w:styleId="WW8Num45z2">
    <w:name w:val="WW8Num45z2"/>
    <w:rsid w:val="000A0E50"/>
    <w:rPr>
      <w:rFonts w:ascii="Wingdings" w:hAnsi="Wingdings"/>
    </w:rPr>
  </w:style>
  <w:style w:type="character" w:customStyle="1" w:styleId="WW8NumSt26z0">
    <w:name w:val="WW8NumSt26z0"/>
    <w:rsid w:val="000A0E50"/>
    <w:rPr>
      <w:rFonts w:ascii="Times New Roman" w:hAnsi="Times New Roman" w:cs="Times New Roman"/>
    </w:rPr>
  </w:style>
  <w:style w:type="character" w:customStyle="1" w:styleId="18">
    <w:name w:val="Основной шрифт абзаца1"/>
    <w:rsid w:val="000A0E50"/>
  </w:style>
  <w:style w:type="character" w:customStyle="1" w:styleId="200">
    <w:name w:val="Знак Знак20"/>
    <w:rsid w:val="000A0E50"/>
    <w:rPr>
      <w:rFonts w:ascii="Arial" w:hAnsi="Arial" w:cs="Arial"/>
      <w:b/>
      <w:bCs/>
      <w:sz w:val="26"/>
      <w:szCs w:val="26"/>
      <w:lang w:val="ru-RU" w:eastAsia="ar-SA" w:bidi="ar-SA"/>
    </w:rPr>
  </w:style>
  <w:style w:type="character" w:customStyle="1" w:styleId="FontStyle63">
    <w:name w:val="Font Style63"/>
    <w:uiPriority w:val="99"/>
    <w:rsid w:val="000A0E50"/>
    <w:rPr>
      <w:rFonts w:ascii="Times New Roman" w:hAnsi="Times New Roman" w:cs="Times New Roman"/>
      <w:b/>
      <w:bCs/>
      <w:sz w:val="22"/>
      <w:szCs w:val="22"/>
    </w:rPr>
  </w:style>
  <w:style w:type="character" w:customStyle="1" w:styleId="aff8">
    <w:name w:val="Маркеры списка"/>
    <w:rsid w:val="000A0E50"/>
    <w:rPr>
      <w:rFonts w:ascii="OpenSymbol" w:eastAsia="OpenSymbol" w:hAnsi="OpenSymbol" w:cs="OpenSymbol"/>
    </w:rPr>
  </w:style>
  <w:style w:type="character" w:customStyle="1" w:styleId="aff9">
    <w:name w:val="Символ нумерации"/>
    <w:rsid w:val="000A0E50"/>
  </w:style>
  <w:style w:type="paragraph" w:customStyle="1" w:styleId="19">
    <w:name w:val="Заголовок1"/>
    <w:basedOn w:val="a"/>
    <w:next w:val="ad"/>
    <w:rsid w:val="000A0E50"/>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styleId="affa">
    <w:name w:val="List"/>
    <w:basedOn w:val="ad"/>
    <w:rsid w:val="000A0E50"/>
    <w:pPr>
      <w:widowControl w:val="0"/>
    </w:pPr>
    <w:rPr>
      <w:rFonts w:eastAsia="Lucida Sans Unicode" w:cs="Mangal"/>
      <w:kern w:val="1"/>
      <w:lang w:eastAsia="hi-IN" w:bidi="hi-IN"/>
    </w:rPr>
  </w:style>
  <w:style w:type="paragraph" w:customStyle="1" w:styleId="1a">
    <w:name w:val="Название1"/>
    <w:basedOn w:val="a"/>
    <w:rsid w:val="000A0E50"/>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b">
    <w:name w:val="Указатель1"/>
    <w:basedOn w:val="a"/>
    <w:rsid w:val="000A0E50"/>
    <w:pPr>
      <w:suppressLineNumbers/>
      <w:suppressAutoHyphens/>
      <w:spacing w:after="0" w:line="240" w:lineRule="auto"/>
    </w:pPr>
    <w:rPr>
      <w:rFonts w:ascii="Times New Roman" w:hAnsi="Times New Roman" w:cs="Mangal"/>
      <w:sz w:val="24"/>
      <w:szCs w:val="24"/>
      <w:lang w:eastAsia="ar-SA"/>
    </w:rPr>
  </w:style>
  <w:style w:type="paragraph" w:customStyle="1" w:styleId="Style30">
    <w:name w:val="Style3"/>
    <w:basedOn w:val="a"/>
    <w:uiPriority w:val="99"/>
    <w:rsid w:val="000A0E50"/>
    <w:pPr>
      <w:widowControl w:val="0"/>
      <w:suppressAutoHyphens/>
      <w:autoSpaceDE w:val="0"/>
      <w:spacing w:after="0" w:line="263" w:lineRule="exact"/>
    </w:pPr>
    <w:rPr>
      <w:rFonts w:ascii="Times New Roman" w:hAnsi="Times New Roman"/>
      <w:sz w:val="24"/>
      <w:szCs w:val="24"/>
      <w:lang w:eastAsia="ar-SA"/>
    </w:rPr>
  </w:style>
  <w:style w:type="paragraph" w:customStyle="1" w:styleId="Style1">
    <w:name w:val="Style1"/>
    <w:basedOn w:val="a"/>
    <w:rsid w:val="000A0E50"/>
    <w:pPr>
      <w:widowControl w:val="0"/>
      <w:suppressAutoHyphens/>
      <w:autoSpaceDE w:val="0"/>
      <w:spacing w:after="0" w:line="302" w:lineRule="exact"/>
      <w:ind w:firstLine="490"/>
    </w:pPr>
    <w:rPr>
      <w:rFonts w:ascii="Tahoma" w:hAnsi="Tahoma" w:cs="Tahoma"/>
      <w:sz w:val="24"/>
      <w:szCs w:val="24"/>
      <w:lang w:eastAsia="ar-SA"/>
    </w:rPr>
  </w:style>
  <w:style w:type="paragraph" w:customStyle="1" w:styleId="37">
    <w:name w:val="Знак Знак3 Знак"/>
    <w:basedOn w:val="a"/>
    <w:rsid w:val="000A0E50"/>
    <w:pPr>
      <w:suppressAutoHyphens/>
      <w:spacing w:after="160" w:line="240" w:lineRule="exact"/>
    </w:pPr>
    <w:rPr>
      <w:rFonts w:ascii="Verdana" w:hAnsi="Verdana"/>
      <w:sz w:val="20"/>
      <w:szCs w:val="20"/>
      <w:lang w:val="en-US" w:eastAsia="ar-SA"/>
    </w:rPr>
  </w:style>
  <w:style w:type="paragraph" w:customStyle="1" w:styleId="211">
    <w:name w:val="Основной текст с отступом 21"/>
    <w:basedOn w:val="a"/>
    <w:rsid w:val="000A0E50"/>
    <w:pPr>
      <w:suppressAutoHyphens/>
      <w:spacing w:after="120" w:line="480" w:lineRule="auto"/>
      <w:ind w:left="283"/>
    </w:pPr>
    <w:rPr>
      <w:rFonts w:ascii="Times New Roman" w:hAnsi="Times New Roman"/>
      <w:sz w:val="24"/>
      <w:szCs w:val="24"/>
      <w:lang w:eastAsia="ar-SA"/>
    </w:rPr>
  </w:style>
  <w:style w:type="paragraph" w:customStyle="1" w:styleId="Osnova">
    <w:name w:val="Osnova"/>
    <w:basedOn w:val="a"/>
    <w:rsid w:val="000A0E50"/>
    <w:pPr>
      <w:widowControl w:val="0"/>
      <w:suppressAutoHyphens/>
      <w:autoSpaceDE w:val="0"/>
      <w:spacing w:after="0" w:line="213" w:lineRule="exact"/>
      <w:ind w:firstLine="339"/>
      <w:jc w:val="both"/>
    </w:pPr>
    <w:rPr>
      <w:rFonts w:ascii="NewtonCSanPin" w:hAnsi="NewtonCSanPin" w:cs="NewtonCSanPin"/>
      <w:color w:val="000000"/>
      <w:sz w:val="21"/>
      <w:szCs w:val="21"/>
      <w:lang w:val="en-US" w:eastAsia="ar-SA"/>
    </w:rPr>
  </w:style>
  <w:style w:type="paragraph" w:customStyle="1" w:styleId="220">
    <w:name w:val="Основной текст 22"/>
    <w:basedOn w:val="a"/>
    <w:rsid w:val="000A0E50"/>
    <w:pPr>
      <w:suppressAutoHyphens/>
      <w:spacing w:after="120" w:line="480" w:lineRule="auto"/>
    </w:pPr>
    <w:rPr>
      <w:rFonts w:ascii="Times New Roman" w:hAnsi="Times New Roman"/>
      <w:sz w:val="24"/>
      <w:szCs w:val="24"/>
      <w:lang w:eastAsia="ar-SA"/>
    </w:rPr>
  </w:style>
  <w:style w:type="paragraph" w:customStyle="1" w:styleId="1c">
    <w:name w:val="Текст примечания1"/>
    <w:basedOn w:val="a"/>
    <w:rsid w:val="000A0E50"/>
    <w:pPr>
      <w:suppressAutoHyphens/>
      <w:spacing w:after="0" w:line="240" w:lineRule="auto"/>
    </w:pPr>
    <w:rPr>
      <w:rFonts w:ascii="Times New Roman" w:hAnsi="Times New Roman"/>
      <w:sz w:val="20"/>
      <w:szCs w:val="20"/>
      <w:lang w:eastAsia="ar-SA"/>
    </w:rPr>
  </w:style>
  <w:style w:type="paragraph" w:customStyle="1" w:styleId="Heading2AA">
    <w:name w:val="Heading 2 A A"/>
    <w:next w:val="a"/>
    <w:rsid w:val="000A0E50"/>
    <w:pPr>
      <w:keepNext/>
      <w:suppressAutoHyphens/>
      <w:spacing w:before="600" w:after="420"/>
      <w:jc w:val="center"/>
    </w:pPr>
    <w:rPr>
      <w:rFonts w:eastAsia="ヒラギノ角ゴ Pro W3"/>
      <w:b/>
      <w:caps/>
      <w:color w:val="000000"/>
      <w:kern w:val="1"/>
      <w:sz w:val="28"/>
      <w:lang w:eastAsia="ar-SA"/>
    </w:rPr>
  </w:style>
  <w:style w:type="paragraph" w:customStyle="1" w:styleId="Heading1AA">
    <w:name w:val="Heading 1 A A"/>
    <w:next w:val="a"/>
    <w:rsid w:val="000A0E50"/>
    <w:pPr>
      <w:keepNext/>
      <w:suppressAutoHyphens/>
      <w:jc w:val="center"/>
    </w:pPr>
    <w:rPr>
      <w:rFonts w:eastAsia="ヒラギノ角ゴ Pro W3"/>
      <w:b/>
      <w:caps/>
      <w:color w:val="000000"/>
      <w:kern w:val="1"/>
      <w:sz w:val="28"/>
      <w:szCs w:val="28"/>
      <w:lang w:eastAsia="ar-SA"/>
    </w:rPr>
  </w:style>
  <w:style w:type="paragraph" w:customStyle="1" w:styleId="Zag3">
    <w:name w:val="Zag_3"/>
    <w:basedOn w:val="a"/>
    <w:uiPriority w:val="99"/>
    <w:rsid w:val="000A0E50"/>
    <w:pPr>
      <w:widowControl w:val="0"/>
      <w:suppressAutoHyphens/>
      <w:autoSpaceDE w:val="0"/>
      <w:spacing w:after="68" w:line="282" w:lineRule="exact"/>
      <w:jc w:val="center"/>
    </w:pPr>
    <w:rPr>
      <w:rFonts w:ascii="Times New Roman" w:hAnsi="Times New Roman"/>
      <w:i/>
      <w:iCs/>
      <w:color w:val="000000"/>
      <w:sz w:val="24"/>
      <w:szCs w:val="24"/>
      <w:lang w:val="en-US" w:eastAsia="ar-SA"/>
    </w:rPr>
  </w:style>
  <w:style w:type="paragraph" w:customStyle="1" w:styleId="affb">
    <w:name w:val="Новый"/>
    <w:basedOn w:val="a"/>
    <w:rsid w:val="000A0E50"/>
    <w:pPr>
      <w:suppressAutoHyphens/>
      <w:spacing w:after="0" w:line="360" w:lineRule="auto"/>
      <w:ind w:firstLine="454"/>
      <w:jc w:val="both"/>
    </w:pPr>
    <w:rPr>
      <w:rFonts w:ascii="Times New Roman" w:hAnsi="Times New Roman"/>
      <w:sz w:val="28"/>
      <w:szCs w:val="24"/>
      <w:lang w:eastAsia="ar-SA"/>
    </w:rPr>
  </w:style>
  <w:style w:type="paragraph" w:customStyle="1" w:styleId="1d">
    <w:name w:val="Абзац списка1"/>
    <w:basedOn w:val="a"/>
    <w:rsid w:val="000A0E50"/>
    <w:pPr>
      <w:suppressAutoHyphens/>
      <w:ind w:left="720"/>
    </w:pPr>
    <w:rPr>
      <w:lang w:eastAsia="ar-SA"/>
    </w:rPr>
  </w:style>
  <w:style w:type="paragraph" w:customStyle="1" w:styleId="1e">
    <w:name w:val="Текст1"/>
    <w:basedOn w:val="a"/>
    <w:rsid w:val="000A0E50"/>
    <w:pPr>
      <w:suppressAutoHyphens/>
      <w:spacing w:after="0" w:line="240" w:lineRule="auto"/>
    </w:pPr>
    <w:rPr>
      <w:rFonts w:ascii="Courier New" w:hAnsi="Courier New" w:cs="Courier New"/>
      <w:sz w:val="20"/>
      <w:szCs w:val="20"/>
      <w:lang w:eastAsia="ar-SA"/>
    </w:rPr>
  </w:style>
  <w:style w:type="paragraph" w:customStyle="1" w:styleId="Style9">
    <w:name w:val="Style9"/>
    <w:basedOn w:val="a"/>
    <w:rsid w:val="000A0E50"/>
    <w:pPr>
      <w:widowControl w:val="0"/>
      <w:suppressAutoHyphens/>
      <w:autoSpaceDE w:val="0"/>
      <w:spacing w:after="0" w:line="214" w:lineRule="exact"/>
      <w:ind w:firstLine="346"/>
      <w:jc w:val="both"/>
    </w:pPr>
    <w:rPr>
      <w:rFonts w:ascii="Verdana" w:hAnsi="Verdana"/>
      <w:sz w:val="24"/>
      <w:szCs w:val="24"/>
      <w:lang w:eastAsia="ar-SA"/>
    </w:rPr>
  </w:style>
  <w:style w:type="paragraph" w:customStyle="1" w:styleId="1f">
    <w:name w:val="Без интервала1"/>
    <w:rsid w:val="000A0E50"/>
    <w:pPr>
      <w:suppressAutoHyphens/>
    </w:pPr>
    <w:rPr>
      <w:rFonts w:ascii="Calibri" w:eastAsia="Arial" w:hAnsi="Calibri"/>
      <w:sz w:val="22"/>
      <w:szCs w:val="22"/>
      <w:lang w:eastAsia="ar-SA"/>
    </w:rPr>
  </w:style>
  <w:style w:type="paragraph" w:customStyle="1" w:styleId="affc">
    <w:name w:val="Содержимое врезки"/>
    <w:basedOn w:val="ad"/>
    <w:rsid w:val="000A0E50"/>
    <w:pPr>
      <w:widowControl w:val="0"/>
    </w:pPr>
    <w:rPr>
      <w:rFonts w:eastAsia="Lucida Sans Unicode" w:cs="Tahoma"/>
      <w:kern w:val="1"/>
      <w:lang w:eastAsia="hi-IN" w:bidi="hi-IN"/>
    </w:rPr>
  </w:style>
  <w:style w:type="paragraph" w:customStyle="1" w:styleId="affd">
    <w:name w:val="Заголовок таблицы"/>
    <w:basedOn w:val="aff7"/>
    <w:rsid w:val="000A0E50"/>
    <w:pPr>
      <w:jc w:val="center"/>
    </w:pPr>
    <w:rPr>
      <w:rFonts w:eastAsia="Lucida Sans Unicode" w:cs="Tahoma"/>
      <w:b/>
      <w:bCs/>
    </w:rPr>
  </w:style>
  <w:style w:type="paragraph" w:customStyle="1" w:styleId="a00">
    <w:name w:val="a0"/>
    <w:basedOn w:val="a"/>
    <w:rsid w:val="000A0E50"/>
    <w:pPr>
      <w:spacing w:before="30" w:after="30" w:line="240" w:lineRule="auto"/>
    </w:pPr>
    <w:rPr>
      <w:rFonts w:ascii="Times New Roman" w:hAnsi="Times New Roman"/>
      <w:sz w:val="20"/>
      <w:szCs w:val="20"/>
    </w:rPr>
  </w:style>
  <w:style w:type="paragraph" w:customStyle="1" w:styleId="western">
    <w:name w:val="western"/>
    <w:basedOn w:val="a"/>
    <w:rsid w:val="000A0E50"/>
    <w:pPr>
      <w:spacing w:before="100" w:beforeAutospacing="1" w:after="100" w:afterAutospacing="1" w:line="240" w:lineRule="auto"/>
    </w:pPr>
    <w:rPr>
      <w:rFonts w:ascii="Times New Roman" w:hAnsi="Times New Roman"/>
      <w:sz w:val="24"/>
      <w:szCs w:val="24"/>
    </w:rPr>
  </w:style>
  <w:style w:type="paragraph" w:customStyle="1" w:styleId="1f0">
    <w:name w:val="Номер 1"/>
    <w:basedOn w:val="10"/>
    <w:qFormat/>
    <w:rsid w:val="000A0E50"/>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rPr>
  </w:style>
  <w:style w:type="paragraph" w:customStyle="1" w:styleId="2a">
    <w:name w:val="Номер 2"/>
    <w:basedOn w:val="3"/>
    <w:qFormat/>
    <w:rsid w:val="000A0E50"/>
    <w:pPr>
      <w:spacing w:before="120" w:after="120" w:line="360" w:lineRule="auto"/>
      <w:jc w:val="center"/>
    </w:pPr>
    <w:rPr>
      <w:rFonts w:ascii="Times New Roman" w:hAnsi="Times New Roman" w:cs="Arial"/>
      <w:sz w:val="28"/>
      <w:szCs w:val="28"/>
    </w:rPr>
  </w:style>
  <w:style w:type="character" w:customStyle="1" w:styleId="highlighthighlightactive">
    <w:name w:val="highlight highlight_active"/>
    <w:basedOn w:val="a0"/>
    <w:rsid w:val="000A0E50"/>
  </w:style>
  <w:style w:type="character" w:customStyle="1" w:styleId="dash041e005f0431005f044b005f0447005f043d005f044b005f0439005f005fchar1char1">
    <w:name w:val="dash041e_005f0431_005f044b_005f0447_005f043d_005f044b_005f0439_005f_005fchar1__char1"/>
    <w:rsid w:val="000A0E5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0A0E50"/>
    <w:pPr>
      <w:spacing w:after="0" w:line="240" w:lineRule="auto"/>
    </w:pPr>
    <w:rPr>
      <w:rFonts w:ascii="Times New Roman" w:hAnsi="Times New Roman"/>
      <w:sz w:val="24"/>
      <w:szCs w:val="24"/>
    </w:rPr>
  </w:style>
  <w:style w:type="paragraph" w:customStyle="1" w:styleId="affe">
    <w:name w:val="Знак Знак Знак Знак Знак Знак Знак Знак Знак Знак Знак Знак Знак Знак Знак Знак"/>
    <w:basedOn w:val="a"/>
    <w:rsid w:val="000A0E50"/>
    <w:pPr>
      <w:spacing w:after="160" w:line="240" w:lineRule="exact"/>
    </w:pPr>
    <w:rPr>
      <w:rFonts w:ascii="Verdana" w:hAnsi="Verdana" w:cs="Verdana"/>
      <w:sz w:val="20"/>
      <w:szCs w:val="20"/>
      <w:lang w:val="en-US" w:eastAsia="en-US"/>
    </w:rPr>
  </w:style>
  <w:style w:type="character" w:customStyle="1" w:styleId="160">
    <w:name w:val="Знак Знак16"/>
    <w:rsid w:val="00D27038"/>
    <w:rPr>
      <w:rFonts w:ascii="Cambria" w:hAnsi="Cambria"/>
      <w:b/>
      <w:bCs/>
      <w:i/>
      <w:iCs/>
      <w:sz w:val="28"/>
      <w:szCs w:val="28"/>
      <w:lang w:val="ru-RU" w:eastAsia="ar-SA" w:bidi="ar-SA"/>
    </w:rPr>
  </w:style>
  <w:style w:type="character" w:customStyle="1" w:styleId="62">
    <w:name w:val="Знак Знак6"/>
    <w:rsid w:val="00D27038"/>
    <w:rPr>
      <w:sz w:val="24"/>
      <w:szCs w:val="24"/>
      <w:lang w:eastAsia="ar-SA" w:bidi="ar-SA"/>
    </w:rPr>
  </w:style>
  <w:style w:type="character" w:customStyle="1" w:styleId="92">
    <w:name w:val="Знак Знак9"/>
    <w:rsid w:val="00D27038"/>
    <w:rPr>
      <w:rFonts w:ascii="Calibri" w:hAnsi="Calibri"/>
      <w:sz w:val="22"/>
      <w:szCs w:val="22"/>
      <w:lang w:val="ru-RU" w:eastAsia="ar-SA" w:bidi="ar-SA"/>
    </w:rPr>
  </w:style>
  <w:style w:type="character" w:customStyle="1" w:styleId="90">
    <w:name w:val="Заголовок 9 Знак"/>
    <w:link w:val="9"/>
    <w:rsid w:val="00D27038"/>
    <w:rPr>
      <w:lang w:val="ru-RU" w:eastAsia="ar-SA" w:bidi="ar-SA"/>
    </w:rPr>
  </w:style>
  <w:style w:type="character" w:customStyle="1" w:styleId="42">
    <w:name w:val="Знак Знак4"/>
    <w:rsid w:val="00D27038"/>
    <w:rPr>
      <w:rFonts w:ascii="Courier New" w:hAnsi="Courier New" w:cs="Courier New"/>
      <w:lang w:val="ru-RU" w:eastAsia="ar-SA" w:bidi="ar-SA"/>
    </w:rPr>
  </w:style>
  <w:style w:type="character" w:customStyle="1" w:styleId="1f1">
    <w:name w:val="Основной текст 1 Знак Знак"/>
    <w:locked/>
    <w:rsid w:val="009B4D3F"/>
    <w:rPr>
      <w:sz w:val="24"/>
      <w:szCs w:val="24"/>
      <w:lang w:bidi="ar-SA"/>
    </w:rPr>
  </w:style>
  <w:style w:type="character" w:customStyle="1" w:styleId="FontStyle49">
    <w:name w:val="Font Style49"/>
    <w:rsid w:val="004643DF"/>
    <w:rPr>
      <w:rFonts w:ascii="Times New Roman" w:hAnsi="Times New Roman" w:cs="Times New Roman"/>
      <w:sz w:val="20"/>
      <w:szCs w:val="20"/>
    </w:rPr>
  </w:style>
  <w:style w:type="paragraph" w:customStyle="1" w:styleId="Style22">
    <w:name w:val="Style22"/>
    <w:basedOn w:val="a"/>
    <w:rsid w:val="004643DF"/>
    <w:pPr>
      <w:widowControl w:val="0"/>
      <w:autoSpaceDE w:val="0"/>
      <w:autoSpaceDN w:val="0"/>
      <w:adjustRightInd w:val="0"/>
      <w:spacing w:after="0" w:line="252" w:lineRule="exact"/>
      <w:ind w:firstLine="571"/>
      <w:jc w:val="both"/>
    </w:pPr>
    <w:rPr>
      <w:rFonts w:ascii="Times New Roman" w:hAnsi="Times New Roman"/>
      <w:sz w:val="24"/>
      <w:szCs w:val="24"/>
    </w:rPr>
  </w:style>
  <w:style w:type="character" w:customStyle="1" w:styleId="afff">
    <w:name w:val="Гипертекстовая ссылка"/>
    <w:rsid w:val="004643DF"/>
    <w:rPr>
      <w:rFonts w:cs="Times New Roman"/>
      <w:b/>
      <w:color w:val="008000"/>
    </w:rPr>
  </w:style>
  <w:style w:type="paragraph" w:customStyle="1" w:styleId="ConsPlusNormal">
    <w:name w:val="ConsPlusNormal"/>
    <w:rsid w:val="0016574A"/>
    <w:pPr>
      <w:widowControl w:val="0"/>
      <w:autoSpaceDE w:val="0"/>
      <w:autoSpaceDN w:val="0"/>
      <w:adjustRightInd w:val="0"/>
      <w:ind w:firstLine="720"/>
    </w:pPr>
    <w:rPr>
      <w:rFonts w:ascii="Arial" w:hAnsi="Arial" w:cs="Arial"/>
    </w:rPr>
  </w:style>
  <w:style w:type="character" w:customStyle="1" w:styleId="A20">
    <w:name w:val="A2"/>
    <w:rsid w:val="008E0DD0"/>
    <w:rPr>
      <w:rFonts w:cs="PragmaticaC"/>
      <w:color w:val="000000"/>
      <w:sz w:val="19"/>
      <w:szCs w:val="19"/>
    </w:rPr>
  </w:style>
  <w:style w:type="character" w:customStyle="1" w:styleId="StrongEmphasis">
    <w:name w:val="Strong Emphasis"/>
    <w:rsid w:val="000B5492"/>
    <w:rPr>
      <w:rFonts w:eastAsia="Times New Roman"/>
      <w:b/>
      <w:bCs/>
    </w:rPr>
  </w:style>
  <w:style w:type="paragraph" w:customStyle="1" w:styleId="afff0">
    <w:name w:val="Письмо"/>
    <w:basedOn w:val="a"/>
    <w:rsid w:val="000B5492"/>
    <w:pPr>
      <w:autoSpaceDE w:val="0"/>
      <w:autoSpaceDN w:val="0"/>
      <w:spacing w:after="0" w:line="320" w:lineRule="exact"/>
      <w:ind w:firstLine="720"/>
      <w:jc w:val="both"/>
    </w:pPr>
    <w:rPr>
      <w:rFonts w:ascii="Times New Roman" w:hAnsi="Times New Roman"/>
      <w:sz w:val="28"/>
      <w:szCs w:val="28"/>
    </w:rPr>
  </w:style>
  <w:style w:type="character" w:customStyle="1" w:styleId="1f2">
    <w:name w:val="Основной текст1"/>
    <w:rsid w:val="000B5492"/>
    <w:rPr>
      <w:rFonts w:ascii="Times New Roman" w:eastAsia="Times New Roman" w:hAnsi="Times New Roman" w:cs="Times New Roman"/>
      <w:b w:val="0"/>
      <w:bCs w:val="0"/>
      <w:i w:val="0"/>
      <w:iCs w:val="0"/>
      <w:smallCaps w:val="0"/>
      <w:strike w:val="0"/>
      <w:spacing w:val="0"/>
      <w:sz w:val="22"/>
      <w:szCs w:val="22"/>
    </w:rPr>
  </w:style>
  <w:style w:type="paragraph" w:customStyle="1" w:styleId="ConsPlusTitle">
    <w:name w:val="ConsPlusTitle"/>
    <w:uiPriority w:val="99"/>
    <w:rsid w:val="000B5492"/>
    <w:pPr>
      <w:widowControl w:val="0"/>
      <w:autoSpaceDE w:val="0"/>
      <w:autoSpaceDN w:val="0"/>
      <w:adjustRightInd w:val="0"/>
      <w:ind w:firstLine="284"/>
      <w:jc w:val="both"/>
    </w:pPr>
    <w:rPr>
      <w:rFonts w:ascii="Calibri" w:hAnsi="Calibri" w:cs="Calibri"/>
      <w:b/>
      <w:bCs/>
      <w:sz w:val="22"/>
      <w:szCs w:val="22"/>
    </w:rPr>
  </w:style>
  <w:style w:type="paragraph" w:customStyle="1" w:styleId="1f3">
    <w:name w:val="Знак Знак Знак1"/>
    <w:basedOn w:val="a"/>
    <w:rsid w:val="000B5492"/>
    <w:pPr>
      <w:spacing w:after="160" w:line="240" w:lineRule="exact"/>
    </w:pPr>
    <w:rPr>
      <w:rFonts w:ascii="Verdana" w:hAnsi="Verdana" w:cs="Verdana"/>
      <w:sz w:val="20"/>
      <w:szCs w:val="20"/>
      <w:lang w:val="en-US" w:eastAsia="en-US" w:bidi="pa-IN"/>
    </w:rPr>
  </w:style>
  <w:style w:type="paragraph" w:customStyle="1" w:styleId="CoverAuthor">
    <w:name w:val="Cover Author"/>
    <w:basedOn w:val="a"/>
    <w:rsid w:val="000B5492"/>
    <w:pPr>
      <w:spacing w:after="0" w:line="240" w:lineRule="auto"/>
    </w:pPr>
    <w:rPr>
      <w:rFonts w:ascii="Times New Roman" w:hAnsi="Times New Roman"/>
      <w:spacing w:val="-5"/>
      <w:sz w:val="28"/>
      <w:szCs w:val="20"/>
    </w:rPr>
  </w:style>
  <w:style w:type="paragraph" w:customStyle="1" w:styleId="1f4">
    <w:name w:val="Стиль1"/>
    <w:rsid w:val="000B5492"/>
    <w:pPr>
      <w:widowControl w:val="0"/>
      <w:snapToGrid w:val="0"/>
    </w:pPr>
    <w:rPr>
      <w:sz w:val="28"/>
    </w:rPr>
  </w:style>
  <w:style w:type="paragraph" w:customStyle="1" w:styleId="afff1">
    <w:name w:val="Простой"/>
    <w:basedOn w:val="a"/>
    <w:rsid w:val="000B5492"/>
    <w:pPr>
      <w:spacing w:after="0" w:line="240" w:lineRule="auto"/>
    </w:pPr>
    <w:rPr>
      <w:rFonts w:ascii="Times New Roman" w:hAnsi="Times New Roman"/>
      <w:spacing w:val="-5"/>
      <w:sz w:val="20"/>
      <w:szCs w:val="20"/>
    </w:rPr>
  </w:style>
  <w:style w:type="paragraph" w:customStyle="1" w:styleId="230">
    <w:name w:val="Основной текст 23"/>
    <w:basedOn w:val="a"/>
    <w:rsid w:val="000B5492"/>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eastAsia="de-DE"/>
    </w:rPr>
  </w:style>
  <w:style w:type="paragraph" w:customStyle="1" w:styleId="msonormalcxspmiddle">
    <w:name w:val="msonormalcxspmiddle"/>
    <w:basedOn w:val="a"/>
    <w:rsid w:val="000B5492"/>
    <w:pPr>
      <w:spacing w:after="0" w:line="240" w:lineRule="auto"/>
      <w:ind w:firstLine="709"/>
      <w:jc w:val="both"/>
    </w:pPr>
    <w:rPr>
      <w:rFonts w:ascii="Times New Roman" w:hAnsi="Times New Roman"/>
      <w:sz w:val="24"/>
      <w:szCs w:val="24"/>
      <w:lang w:val="en-US" w:eastAsia="en-US" w:bidi="en-US"/>
    </w:rPr>
  </w:style>
  <w:style w:type="paragraph" w:customStyle="1" w:styleId="HTML1">
    <w:name w:val="Стандартный HTML1"/>
    <w:basedOn w:val="a"/>
    <w:rsid w:val="000B5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paragraph" w:customStyle="1" w:styleId="2b">
    <w:name w:val="Абзац списка2"/>
    <w:basedOn w:val="a"/>
    <w:rsid w:val="000B5492"/>
    <w:pPr>
      <w:ind w:left="720"/>
    </w:pPr>
  </w:style>
  <w:style w:type="character" w:customStyle="1" w:styleId="FontStyle68">
    <w:name w:val="Font Style68"/>
    <w:rsid w:val="000B5492"/>
    <w:rPr>
      <w:rFonts w:ascii="Times New Roman" w:hAnsi="Times New Roman" w:cs="Times New Roman"/>
      <w:sz w:val="16"/>
      <w:szCs w:val="16"/>
    </w:rPr>
  </w:style>
  <w:style w:type="paragraph" w:customStyle="1" w:styleId="Style19">
    <w:name w:val="Style19"/>
    <w:basedOn w:val="a"/>
    <w:rsid w:val="000B5492"/>
    <w:pPr>
      <w:widowControl w:val="0"/>
      <w:autoSpaceDE w:val="0"/>
      <w:autoSpaceDN w:val="0"/>
      <w:adjustRightInd w:val="0"/>
      <w:spacing w:after="0" w:line="214" w:lineRule="exact"/>
      <w:ind w:firstLine="341"/>
      <w:jc w:val="both"/>
    </w:pPr>
    <w:rPr>
      <w:rFonts w:ascii="Verdana" w:hAnsi="Verdana"/>
      <w:sz w:val="24"/>
      <w:szCs w:val="24"/>
    </w:rPr>
  </w:style>
  <w:style w:type="character" w:customStyle="1" w:styleId="FontStyle42">
    <w:name w:val="Font Style42"/>
    <w:rsid w:val="000B5492"/>
    <w:rPr>
      <w:rFonts w:ascii="Times New Roman" w:hAnsi="Times New Roman" w:cs="Times New Roman"/>
      <w:b/>
      <w:bCs/>
      <w:sz w:val="22"/>
      <w:szCs w:val="22"/>
    </w:rPr>
  </w:style>
  <w:style w:type="character" w:customStyle="1" w:styleId="FontStyle45">
    <w:name w:val="Font Style45"/>
    <w:rsid w:val="000B5492"/>
    <w:rPr>
      <w:rFonts w:ascii="Times New Roman" w:hAnsi="Times New Roman" w:cs="Times New Roman"/>
      <w:i/>
      <w:iCs/>
      <w:sz w:val="22"/>
      <w:szCs w:val="22"/>
    </w:rPr>
  </w:style>
  <w:style w:type="character" w:customStyle="1" w:styleId="FooterChar1">
    <w:name w:val="Footer Char1"/>
    <w:semiHidden/>
    <w:locked/>
    <w:rsid w:val="000B5492"/>
    <w:rPr>
      <w:rFonts w:ascii="Times New Roman" w:hAnsi="Times New Roman" w:cs="Times New Roman"/>
      <w:sz w:val="24"/>
      <w:szCs w:val="24"/>
    </w:rPr>
  </w:style>
  <w:style w:type="character" w:customStyle="1" w:styleId="BodyTextIndentChar1">
    <w:name w:val="Body Text Indent Char1"/>
    <w:aliases w:val="Основной текст 1 Char1"/>
    <w:semiHidden/>
    <w:locked/>
    <w:rsid w:val="000B5492"/>
    <w:rPr>
      <w:rFonts w:ascii="Times New Roman" w:hAnsi="Times New Roman" w:cs="Times New Roman"/>
      <w:sz w:val="24"/>
      <w:szCs w:val="24"/>
    </w:rPr>
  </w:style>
  <w:style w:type="character" w:customStyle="1" w:styleId="1f5">
    <w:name w:val="Основной текст с отступом Знак1"/>
    <w:aliases w:val="Основной текст 1 Знак1"/>
    <w:semiHidden/>
    <w:locked/>
    <w:rsid w:val="000B5492"/>
    <w:rPr>
      <w:rFonts w:ascii="Times New Roman" w:hAnsi="Times New Roman" w:cs="Times New Roman"/>
      <w:sz w:val="24"/>
      <w:szCs w:val="24"/>
      <w:lang w:eastAsia="ru-RU"/>
    </w:rPr>
  </w:style>
  <w:style w:type="character" w:customStyle="1" w:styleId="BalloonTextChar1">
    <w:name w:val="Balloon Text Char1"/>
    <w:semiHidden/>
    <w:locked/>
    <w:rsid w:val="000B5492"/>
    <w:rPr>
      <w:rFonts w:ascii="Times New Roman" w:hAnsi="Times New Roman" w:cs="Times New Roman"/>
      <w:sz w:val="2"/>
      <w:szCs w:val="2"/>
    </w:rPr>
  </w:style>
  <w:style w:type="paragraph" w:customStyle="1" w:styleId="HTML11">
    <w:name w:val="Стандартный HTML11"/>
    <w:basedOn w:val="a"/>
    <w:rsid w:val="000B5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111">
    <w:name w:val="Без интервала11"/>
    <w:rsid w:val="000B5492"/>
    <w:rPr>
      <w:rFonts w:ascii="Calibri" w:hAnsi="Calibri" w:cs="Calibri"/>
      <w:sz w:val="22"/>
      <w:szCs w:val="22"/>
      <w:lang w:eastAsia="en-US"/>
    </w:rPr>
  </w:style>
  <w:style w:type="character" w:customStyle="1" w:styleId="112">
    <w:name w:val="Основной текст11"/>
    <w:rsid w:val="000B5492"/>
    <w:rPr>
      <w:rFonts w:ascii="Times New Roman" w:hAnsi="Times New Roman" w:cs="Times New Roman"/>
      <w:spacing w:val="0"/>
      <w:sz w:val="22"/>
      <w:szCs w:val="22"/>
      <w:u w:val="none"/>
      <w:effect w:val="none"/>
    </w:rPr>
  </w:style>
  <w:style w:type="character" w:customStyle="1" w:styleId="610">
    <w:name w:val="Знак Знак61"/>
    <w:rsid w:val="000B5492"/>
    <w:rPr>
      <w:b/>
      <w:bCs/>
      <w:sz w:val="28"/>
      <w:szCs w:val="28"/>
      <w:lang w:val="ru-RU" w:eastAsia="ru-RU"/>
    </w:rPr>
  </w:style>
  <w:style w:type="character" w:customStyle="1" w:styleId="410">
    <w:name w:val="Знак Знак41"/>
    <w:rsid w:val="000B5492"/>
    <w:rPr>
      <w:sz w:val="24"/>
      <w:szCs w:val="24"/>
      <w:lang w:val="ru-RU" w:eastAsia="ru-RU"/>
    </w:rPr>
  </w:style>
  <w:style w:type="paragraph" w:customStyle="1" w:styleId="msonormalcxspmiddlecxspmiddle">
    <w:name w:val="msonormalcxspmiddlecxspmiddle"/>
    <w:basedOn w:val="a"/>
    <w:rsid w:val="000B5492"/>
    <w:pPr>
      <w:spacing w:before="100" w:beforeAutospacing="1" w:after="100" w:afterAutospacing="1" w:line="240" w:lineRule="auto"/>
    </w:pPr>
    <w:rPr>
      <w:rFonts w:ascii="Times New Roman" w:hAnsi="Times New Roman"/>
      <w:sz w:val="24"/>
      <w:szCs w:val="24"/>
    </w:rPr>
  </w:style>
  <w:style w:type="paragraph" w:customStyle="1" w:styleId="212">
    <w:name w:val="Маркированный список 21"/>
    <w:basedOn w:val="a"/>
    <w:rsid w:val="000B5492"/>
    <w:pPr>
      <w:tabs>
        <w:tab w:val="num" w:pos="720"/>
      </w:tabs>
      <w:suppressAutoHyphens/>
      <w:spacing w:after="0" w:line="240" w:lineRule="auto"/>
    </w:pPr>
    <w:rPr>
      <w:rFonts w:ascii="Times New Roman" w:eastAsia="PMingLiU" w:hAnsi="Times New Roman"/>
      <w:sz w:val="24"/>
      <w:szCs w:val="24"/>
      <w:lang w:eastAsia="ar-SA"/>
    </w:rPr>
  </w:style>
  <w:style w:type="paragraph" w:customStyle="1" w:styleId="1f6">
    <w:name w:val="Красная строка1"/>
    <w:basedOn w:val="ad"/>
    <w:rsid w:val="000B5492"/>
    <w:pPr>
      <w:ind w:firstLine="210"/>
    </w:pPr>
    <w:rPr>
      <w:rFonts w:eastAsia="PMingLiU"/>
    </w:rPr>
  </w:style>
  <w:style w:type="paragraph" w:customStyle="1" w:styleId="1f7">
    <w:name w:val="Цитата1"/>
    <w:basedOn w:val="a"/>
    <w:rsid w:val="000B5492"/>
    <w:pPr>
      <w:suppressAutoHyphens/>
      <w:spacing w:after="0" w:line="240" w:lineRule="auto"/>
      <w:ind w:left="2992" w:right="2981"/>
      <w:jc w:val="both"/>
    </w:pPr>
    <w:rPr>
      <w:rFonts w:ascii="Arial" w:hAnsi="Arial" w:cs="Arial"/>
      <w:sz w:val="18"/>
      <w:szCs w:val="18"/>
      <w:lang w:eastAsia="ar-SA"/>
    </w:rPr>
  </w:style>
  <w:style w:type="paragraph" w:customStyle="1" w:styleId="2c">
    <w:name w:val="Без интервала2"/>
    <w:rsid w:val="000B5492"/>
    <w:rPr>
      <w:rFonts w:ascii="Calibri" w:eastAsia="Calibri" w:hAnsi="Calibri" w:cs="Calibri"/>
      <w:sz w:val="22"/>
      <w:szCs w:val="22"/>
    </w:rPr>
  </w:style>
  <w:style w:type="character" w:customStyle="1" w:styleId="FontStyle30">
    <w:name w:val="Font Style30"/>
    <w:rsid w:val="000B5492"/>
    <w:rPr>
      <w:rFonts w:ascii="Times New Roman" w:hAnsi="Times New Roman" w:cs="Times New Roman"/>
      <w:sz w:val="26"/>
      <w:szCs w:val="26"/>
    </w:rPr>
  </w:style>
  <w:style w:type="paragraph" w:customStyle="1" w:styleId="Zag1">
    <w:name w:val="Zag_1"/>
    <w:basedOn w:val="a"/>
    <w:uiPriority w:val="99"/>
    <w:rsid w:val="000B5492"/>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paragraph" w:customStyle="1" w:styleId="ListParagraph1">
    <w:name w:val="List Paragraph1"/>
    <w:basedOn w:val="a"/>
    <w:rsid w:val="000B5492"/>
    <w:pPr>
      <w:ind w:left="720"/>
    </w:pPr>
    <w:rPr>
      <w:rFonts w:cs="Calibri"/>
      <w:kern w:val="1"/>
      <w:lang w:eastAsia="ar-SA"/>
    </w:rPr>
  </w:style>
  <w:style w:type="paragraph" w:customStyle="1" w:styleId="82">
    <w:name w:val="заголовок 8"/>
    <w:basedOn w:val="a"/>
    <w:next w:val="a"/>
    <w:rsid w:val="000B5492"/>
    <w:pPr>
      <w:keepNext/>
      <w:autoSpaceDE w:val="0"/>
      <w:spacing w:after="0" w:line="240" w:lineRule="auto"/>
    </w:pPr>
    <w:rPr>
      <w:rFonts w:ascii="Times New Roman" w:hAnsi="Times New Roman"/>
      <w:i/>
      <w:iCs/>
      <w:kern w:val="1"/>
      <w:sz w:val="24"/>
      <w:szCs w:val="24"/>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B549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B5492"/>
    <w:pPr>
      <w:spacing w:after="0" w:line="240" w:lineRule="auto"/>
      <w:ind w:left="720" w:firstLine="700"/>
      <w:jc w:val="both"/>
    </w:pPr>
    <w:rPr>
      <w:rFonts w:ascii="Times New Roman" w:hAnsi="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B5492"/>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0B5492"/>
    <w:rPr>
      <w:rFonts w:ascii="Arial" w:hAnsi="Arial" w:cs="Arial" w:hint="default"/>
      <w:sz w:val="22"/>
      <w:szCs w:val="22"/>
    </w:rPr>
  </w:style>
  <w:style w:type="paragraph" w:customStyle="1" w:styleId="afff2">
    <w:name w:val="А ОСН ТЕКСТ"/>
    <w:basedOn w:val="a"/>
    <w:link w:val="afff3"/>
    <w:rsid w:val="00F86B09"/>
    <w:pPr>
      <w:spacing w:after="0" w:line="360" w:lineRule="auto"/>
      <w:ind w:firstLine="454"/>
      <w:jc w:val="both"/>
    </w:pPr>
    <w:rPr>
      <w:rFonts w:ascii="Times New Roman" w:eastAsia="Arial Unicode MS" w:hAnsi="Times New Roman"/>
      <w:color w:val="000000"/>
      <w:sz w:val="28"/>
      <w:szCs w:val="28"/>
    </w:rPr>
  </w:style>
  <w:style w:type="character" w:customStyle="1" w:styleId="afff3">
    <w:name w:val="А ОСН ТЕКСТ Знак"/>
    <w:link w:val="afff2"/>
    <w:rsid w:val="00F86B09"/>
    <w:rPr>
      <w:rFonts w:eastAsia="Arial Unicode MS"/>
      <w:color w:val="000000"/>
      <w:sz w:val="28"/>
      <w:szCs w:val="28"/>
    </w:rPr>
  </w:style>
  <w:style w:type="character" w:customStyle="1" w:styleId="63">
    <w:name w:val="Основной текст + Полужирный6"/>
    <w:rsid w:val="00C61732"/>
    <w:rPr>
      <w:rFonts w:ascii="Times New Roman" w:hAnsi="Times New Roman" w:cs="Times New Roman"/>
      <w:b/>
      <w:bCs/>
      <w:spacing w:val="0"/>
      <w:sz w:val="22"/>
      <w:szCs w:val="22"/>
      <w:lang w:val="ru-RU" w:eastAsia="ar-SA" w:bidi="ar-SA"/>
    </w:rPr>
  </w:style>
  <w:style w:type="character" w:customStyle="1" w:styleId="54">
    <w:name w:val="Основной текст + Полужирный5"/>
    <w:rsid w:val="002150A9"/>
    <w:rPr>
      <w:rFonts w:ascii="Times New Roman" w:hAnsi="Times New Roman" w:cs="Times New Roman"/>
      <w:b/>
      <w:bCs/>
      <w:spacing w:val="0"/>
      <w:sz w:val="22"/>
      <w:szCs w:val="22"/>
      <w:lang w:val="ru-RU" w:eastAsia="ar-SA" w:bidi="ar-SA"/>
    </w:rPr>
  </w:style>
  <w:style w:type="character" w:customStyle="1" w:styleId="133">
    <w:name w:val="Основной текст (13)3"/>
    <w:rsid w:val="00763482"/>
    <w:rPr>
      <w:rFonts w:ascii="Verdana" w:hAnsi="Verdana" w:cs="Verdana"/>
      <w:b/>
      <w:bCs/>
      <w:i/>
      <w:iCs/>
      <w:spacing w:val="0"/>
      <w:sz w:val="20"/>
      <w:szCs w:val="20"/>
      <w:lang w:bidi="ar-SA"/>
    </w:rPr>
  </w:style>
  <w:style w:type="character" w:customStyle="1" w:styleId="38">
    <w:name w:val="Основной текст + Полужирный3"/>
    <w:aliases w:val="Курсив7"/>
    <w:rsid w:val="00C172EF"/>
    <w:rPr>
      <w:rFonts w:ascii="Times New Roman" w:hAnsi="Times New Roman" w:cs="Times New Roman"/>
      <w:b/>
      <w:bCs/>
      <w:i/>
      <w:iCs/>
      <w:spacing w:val="0"/>
      <w:sz w:val="22"/>
      <w:szCs w:val="22"/>
      <w:lang w:val="ru-RU" w:eastAsia="ar-SA" w:bidi="ar-SA"/>
    </w:rPr>
  </w:style>
  <w:style w:type="character" w:customStyle="1" w:styleId="2d">
    <w:name w:val="Основной текст + Полужирный2"/>
    <w:rsid w:val="00C172EF"/>
    <w:rPr>
      <w:rFonts w:ascii="Times New Roman" w:hAnsi="Times New Roman" w:cs="Times New Roman"/>
      <w:b/>
      <w:bCs/>
      <w:spacing w:val="0"/>
      <w:sz w:val="22"/>
      <w:szCs w:val="22"/>
      <w:lang w:val="ru-RU" w:eastAsia="ar-SA" w:bidi="ar-SA"/>
    </w:rPr>
  </w:style>
  <w:style w:type="table" w:customStyle="1" w:styleId="2e">
    <w:name w:val="Сетка таблицы2"/>
    <w:basedOn w:val="a1"/>
    <w:next w:val="afa"/>
    <w:uiPriority w:val="59"/>
    <w:rsid w:val="005158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No Spacing"/>
    <w:link w:val="afff5"/>
    <w:uiPriority w:val="1"/>
    <w:qFormat/>
    <w:rsid w:val="00D80208"/>
    <w:rPr>
      <w:rFonts w:ascii="Calibri" w:hAnsi="Calibri"/>
      <w:sz w:val="22"/>
      <w:szCs w:val="22"/>
      <w:lang w:eastAsia="en-US"/>
    </w:rPr>
  </w:style>
  <w:style w:type="character" w:customStyle="1" w:styleId="afff5">
    <w:name w:val="Без интервала Знак"/>
    <w:link w:val="afff4"/>
    <w:uiPriority w:val="1"/>
    <w:locked/>
    <w:rsid w:val="00D80208"/>
    <w:rPr>
      <w:rFonts w:ascii="Calibri" w:hAnsi="Calibri"/>
      <w:sz w:val="22"/>
      <w:szCs w:val="22"/>
      <w:lang w:val="ru-RU" w:eastAsia="en-US" w:bidi="ar-SA"/>
    </w:rPr>
  </w:style>
  <w:style w:type="numbering" w:customStyle="1" w:styleId="2f">
    <w:name w:val="Нет списка2"/>
    <w:next w:val="a2"/>
    <w:uiPriority w:val="99"/>
    <w:semiHidden/>
    <w:unhideWhenUsed/>
    <w:rsid w:val="009B5A57"/>
  </w:style>
  <w:style w:type="paragraph" w:customStyle="1" w:styleId="c37">
    <w:name w:val="c37"/>
    <w:basedOn w:val="a"/>
    <w:rsid w:val="00253136"/>
    <w:pPr>
      <w:spacing w:before="100" w:beforeAutospacing="1" w:after="100" w:afterAutospacing="1" w:line="240" w:lineRule="auto"/>
    </w:pPr>
    <w:rPr>
      <w:rFonts w:ascii="Times New Roman" w:hAnsi="Times New Roman"/>
      <w:sz w:val="24"/>
      <w:szCs w:val="24"/>
    </w:rPr>
  </w:style>
  <w:style w:type="character" w:customStyle="1" w:styleId="c41">
    <w:name w:val="c41"/>
    <w:rsid w:val="00253136"/>
  </w:style>
  <w:style w:type="character" w:customStyle="1" w:styleId="c5">
    <w:name w:val="c5"/>
    <w:rsid w:val="00253136"/>
  </w:style>
  <w:style w:type="paragraph" w:customStyle="1" w:styleId="c3">
    <w:name w:val="c3"/>
    <w:basedOn w:val="a"/>
    <w:rsid w:val="00253136"/>
    <w:pPr>
      <w:spacing w:before="100" w:beforeAutospacing="1" w:after="100" w:afterAutospacing="1" w:line="240" w:lineRule="auto"/>
    </w:pPr>
    <w:rPr>
      <w:rFonts w:ascii="Times New Roman" w:hAnsi="Times New Roman"/>
      <w:sz w:val="24"/>
      <w:szCs w:val="24"/>
    </w:rPr>
  </w:style>
  <w:style w:type="character" w:customStyle="1" w:styleId="c2">
    <w:name w:val="c2"/>
    <w:rsid w:val="00253136"/>
  </w:style>
  <w:style w:type="paragraph" w:customStyle="1" w:styleId="c7">
    <w:name w:val="c7"/>
    <w:basedOn w:val="a"/>
    <w:rsid w:val="00253136"/>
    <w:pPr>
      <w:spacing w:before="100" w:beforeAutospacing="1" w:after="100" w:afterAutospacing="1" w:line="240" w:lineRule="auto"/>
    </w:pPr>
    <w:rPr>
      <w:rFonts w:ascii="Times New Roman" w:hAnsi="Times New Roman"/>
      <w:sz w:val="24"/>
      <w:szCs w:val="24"/>
    </w:rPr>
  </w:style>
  <w:style w:type="paragraph" w:customStyle="1" w:styleId="c4">
    <w:name w:val="c4"/>
    <w:basedOn w:val="a"/>
    <w:rsid w:val="006243B4"/>
    <w:pPr>
      <w:spacing w:before="100" w:beforeAutospacing="1" w:after="100" w:afterAutospacing="1" w:line="240" w:lineRule="auto"/>
    </w:pPr>
    <w:rPr>
      <w:rFonts w:ascii="Times New Roman" w:hAnsi="Times New Roman"/>
      <w:sz w:val="24"/>
      <w:szCs w:val="24"/>
    </w:rPr>
  </w:style>
  <w:style w:type="character" w:customStyle="1" w:styleId="c11">
    <w:name w:val="c11"/>
    <w:rsid w:val="006243B4"/>
  </w:style>
  <w:style w:type="paragraph" w:customStyle="1" w:styleId="c16">
    <w:name w:val="c16"/>
    <w:basedOn w:val="a"/>
    <w:rsid w:val="00AD12ED"/>
    <w:pPr>
      <w:spacing w:before="100" w:beforeAutospacing="1" w:after="100" w:afterAutospacing="1" w:line="240" w:lineRule="auto"/>
    </w:pPr>
    <w:rPr>
      <w:rFonts w:ascii="Times New Roman" w:hAnsi="Times New Roman"/>
      <w:sz w:val="24"/>
      <w:szCs w:val="24"/>
    </w:rPr>
  </w:style>
  <w:style w:type="character" w:customStyle="1" w:styleId="c8">
    <w:name w:val="c8"/>
    <w:rsid w:val="00AD12ED"/>
  </w:style>
  <w:style w:type="character" w:customStyle="1" w:styleId="apple-converted-space">
    <w:name w:val="apple-converted-space"/>
    <w:rsid w:val="00AD12ED"/>
  </w:style>
  <w:style w:type="paragraph" w:customStyle="1" w:styleId="c17">
    <w:name w:val="c17"/>
    <w:basedOn w:val="a"/>
    <w:rsid w:val="00AD12ED"/>
    <w:pPr>
      <w:spacing w:before="100" w:beforeAutospacing="1" w:after="100" w:afterAutospacing="1" w:line="240" w:lineRule="auto"/>
    </w:pPr>
    <w:rPr>
      <w:rFonts w:ascii="Times New Roman" w:hAnsi="Times New Roman"/>
      <w:sz w:val="24"/>
      <w:szCs w:val="24"/>
    </w:rPr>
  </w:style>
  <w:style w:type="paragraph" w:customStyle="1" w:styleId="c1">
    <w:name w:val="c1"/>
    <w:basedOn w:val="a"/>
    <w:rsid w:val="00B13428"/>
    <w:pPr>
      <w:spacing w:before="100" w:beforeAutospacing="1" w:after="100" w:afterAutospacing="1" w:line="240" w:lineRule="auto"/>
    </w:pPr>
    <w:rPr>
      <w:rFonts w:ascii="Times New Roman" w:hAnsi="Times New Roman"/>
      <w:sz w:val="24"/>
      <w:szCs w:val="24"/>
    </w:rPr>
  </w:style>
  <w:style w:type="paragraph" w:customStyle="1" w:styleId="39">
    <w:name w:val="Абзац списка3"/>
    <w:basedOn w:val="a"/>
    <w:rsid w:val="002008AD"/>
    <w:pPr>
      <w:widowControl w:val="0"/>
      <w:shd w:val="clear" w:color="auto" w:fill="FFFFFF"/>
      <w:tabs>
        <w:tab w:val="left" w:pos="0"/>
      </w:tabs>
      <w:spacing w:after="0" w:line="240" w:lineRule="auto"/>
      <w:ind w:left="720" w:firstLine="567"/>
      <w:jc w:val="both"/>
    </w:pPr>
    <w:rPr>
      <w:rFonts w:ascii="Times New Roman" w:eastAsia="Calibri" w:hAnsi="Times New Roman"/>
      <w:sz w:val="24"/>
      <w:szCs w:val="24"/>
    </w:rPr>
  </w:style>
  <w:style w:type="paragraph" w:customStyle="1" w:styleId="afff6">
    <w:name w:val="Базовый"/>
    <w:rsid w:val="005B6C62"/>
    <w:pPr>
      <w:widowControl w:val="0"/>
      <w:tabs>
        <w:tab w:val="left" w:pos="708"/>
      </w:tabs>
      <w:suppressAutoHyphens/>
      <w:spacing w:after="200" w:line="276" w:lineRule="auto"/>
    </w:pPr>
    <w:rPr>
      <w:rFonts w:eastAsia="Andale Sans UI;Arial Unicode MS" w:cs="Tahoma"/>
      <w:color w:val="00000A"/>
      <w:sz w:val="24"/>
      <w:szCs w:val="24"/>
      <w:lang w:val="de-DE" w:eastAsia="ja-JP" w:bidi="fa-IR"/>
    </w:rPr>
  </w:style>
  <w:style w:type="character" w:customStyle="1" w:styleId="afff7">
    <w:name w:val="Выделение жирным"/>
    <w:rsid w:val="005B6C62"/>
    <w:rPr>
      <w:b/>
      <w:bCs/>
    </w:rPr>
  </w:style>
  <w:style w:type="character" w:customStyle="1" w:styleId="tx-big">
    <w:name w:val="tx-big"/>
    <w:basedOn w:val="a0"/>
    <w:rsid w:val="005B6C62"/>
  </w:style>
  <w:style w:type="character" w:customStyle="1" w:styleId="apple-style-span">
    <w:name w:val="apple-style-span"/>
    <w:basedOn w:val="a0"/>
    <w:rsid w:val="005B6C62"/>
  </w:style>
  <w:style w:type="character" w:customStyle="1" w:styleId="ListLabel1">
    <w:name w:val="ListLabel 1"/>
    <w:rsid w:val="005B6C62"/>
    <w:rPr>
      <w:rFonts w:eastAsia="Andale Sans UI;Arial Unicode MS" w:cs="Times New Roman"/>
      <w:color w:val="000000"/>
    </w:rPr>
  </w:style>
  <w:style w:type="character" w:customStyle="1" w:styleId="ListLabel2">
    <w:name w:val="ListLabel 2"/>
    <w:rsid w:val="005B6C62"/>
    <w:rPr>
      <w:rFonts w:cs="Courier New"/>
    </w:rPr>
  </w:style>
  <w:style w:type="character" w:customStyle="1" w:styleId="ListLabel3">
    <w:name w:val="ListLabel 3"/>
    <w:rsid w:val="005B6C62"/>
    <w:rPr>
      <w:rFonts w:eastAsia="Andale Sans UI;Arial Unicode MS" w:cs="Times New Roman"/>
    </w:rPr>
  </w:style>
  <w:style w:type="paragraph" w:styleId="1f8">
    <w:name w:val="index 1"/>
    <w:basedOn w:val="a"/>
    <w:next w:val="a"/>
    <w:autoRedefine/>
    <w:rsid w:val="005B6C62"/>
    <w:pPr>
      <w:ind w:left="220" w:hanging="220"/>
    </w:pPr>
  </w:style>
  <w:style w:type="paragraph" w:styleId="afff8">
    <w:name w:val="index heading"/>
    <w:basedOn w:val="afff6"/>
    <w:rsid w:val="005B6C62"/>
    <w:pPr>
      <w:suppressLineNumbers/>
    </w:pPr>
    <w:rPr>
      <w:rFonts w:cs="Mangal"/>
    </w:rPr>
  </w:style>
  <w:style w:type="paragraph" w:customStyle="1" w:styleId="afff9">
    <w:name w:val="Заглавие"/>
    <w:basedOn w:val="afff6"/>
    <w:next w:val="aff2"/>
    <w:rsid w:val="005B6C62"/>
    <w:pPr>
      <w:suppressLineNumbers/>
      <w:spacing w:before="120" w:after="120"/>
      <w:jc w:val="center"/>
    </w:pPr>
    <w:rPr>
      <w:rFonts w:cs="Mangal"/>
      <w:b/>
      <w:bCs/>
      <w:i/>
      <w:iCs/>
      <w:sz w:val="36"/>
      <w:szCs w:val="36"/>
    </w:rPr>
  </w:style>
  <w:style w:type="paragraph" w:customStyle="1" w:styleId="p4">
    <w:name w:val="p4"/>
    <w:basedOn w:val="afff6"/>
    <w:rsid w:val="005B6C62"/>
    <w:pPr>
      <w:spacing w:before="28" w:after="28"/>
    </w:pPr>
  </w:style>
  <w:style w:type="paragraph" w:customStyle="1" w:styleId="p2">
    <w:name w:val="p2"/>
    <w:basedOn w:val="afff6"/>
    <w:rsid w:val="005B6C62"/>
    <w:pPr>
      <w:spacing w:before="28" w:after="28"/>
    </w:pPr>
  </w:style>
  <w:style w:type="paragraph" w:customStyle="1" w:styleId="TableContents">
    <w:name w:val="Table Contents"/>
    <w:basedOn w:val="a"/>
    <w:rsid w:val="005B6C62"/>
    <w:pPr>
      <w:widowControl w:val="0"/>
      <w:suppressLineNumbers/>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FontStyle12">
    <w:name w:val="Font Style12"/>
    <w:uiPriority w:val="99"/>
    <w:rsid w:val="005B6C62"/>
    <w:rPr>
      <w:rFonts w:ascii="Times New Roman" w:hAnsi="Times New Roman" w:cs="Times New Roman"/>
      <w:sz w:val="28"/>
      <w:szCs w:val="28"/>
    </w:rPr>
  </w:style>
  <w:style w:type="paragraph" w:customStyle="1" w:styleId="3a">
    <w:name w:val="Заголовок 3+"/>
    <w:basedOn w:val="a"/>
    <w:rsid w:val="005B6C62"/>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 w:type="paragraph" w:customStyle="1" w:styleId="Pa8">
    <w:name w:val="Pa8"/>
    <w:basedOn w:val="a"/>
    <w:next w:val="a"/>
    <w:uiPriority w:val="99"/>
    <w:rsid w:val="005B6C62"/>
    <w:pPr>
      <w:autoSpaceDE w:val="0"/>
      <w:autoSpaceDN w:val="0"/>
      <w:adjustRightInd w:val="0"/>
      <w:spacing w:after="0" w:line="181" w:lineRule="atLeast"/>
    </w:pPr>
    <w:rPr>
      <w:rFonts w:ascii="Times New Roman" w:eastAsia="Calibri" w:hAnsi="Times New Roman"/>
      <w:sz w:val="24"/>
      <w:szCs w:val="24"/>
      <w:lang w:eastAsia="en-US"/>
    </w:rPr>
  </w:style>
  <w:style w:type="character" w:customStyle="1" w:styleId="afffa">
    <w:name w:val="Основной текст_"/>
    <w:link w:val="83"/>
    <w:rsid w:val="00BD05B5"/>
    <w:rPr>
      <w:rFonts w:ascii="Times New Roman" w:eastAsia="Times New Roman" w:hAnsi="Times New Roman" w:cs="Times New Roman"/>
      <w:b w:val="0"/>
      <w:bCs w:val="0"/>
      <w:i w:val="0"/>
      <w:iCs w:val="0"/>
      <w:smallCaps w:val="0"/>
      <w:strike w:val="0"/>
      <w:sz w:val="25"/>
      <w:szCs w:val="25"/>
      <w:u w:val="none"/>
    </w:rPr>
  </w:style>
  <w:style w:type="character" w:customStyle="1" w:styleId="120">
    <w:name w:val="Основной текст (12)"/>
    <w:semiHidden/>
    <w:rsid w:val="001C3890"/>
    <w:rPr>
      <w:rFonts w:ascii="Century Schoolbook" w:hAnsi="Century Schoolbook"/>
      <w:b/>
      <w:bCs/>
      <w:i/>
      <w:iCs/>
      <w:color w:val="FFFFFF"/>
      <w:spacing w:val="10"/>
      <w:sz w:val="28"/>
      <w:szCs w:val="28"/>
      <w:shd w:val="clear" w:color="auto" w:fill="FFFFFF"/>
      <w:lang w:bidi="ar-SA"/>
    </w:rPr>
  </w:style>
  <w:style w:type="character" w:customStyle="1" w:styleId="a5">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uiPriority w:val="99"/>
    <w:rsid w:val="006405F9"/>
    <w:rPr>
      <w:sz w:val="18"/>
      <w:szCs w:val="18"/>
    </w:rPr>
  </w:style>
  <w:style w:type="paragraph" w:customStyle="1" w:styleId="afffb">
    <w:name w:val="А_основной"/>
    <w:basedOn w:val="a"/>
    <w:link w:val="afffc"/>
    <w:qFormat/>
    <w:rsid w:val="00724EB0"/>
    <w:pPr>
      <w:spacing w:after="0" w:line="360" w:lineRule="auto"/>
      <w:ind w:firstLine="454"/>
      <w:jc w:val="both"/>
    </w:pPr>
    <w:rPr>
      <w:rFonts w:ascii="Times New Roman" w:eastAsia="Calibri" w:hAnsi="Times New Roman"/>
      <w:sz w:val="28"/>
      <w:szCs w:val="28"/>
      <w:lang w:eastAsia="en-US"/>
    </w:rPr>
  </w:style>
  <w:style w:type="character" w:customStyle="1" w:styleId="afffc">
    <w:name w:val="А_основной Знак"/>
    <w:link w:val="afffb"/>
    <w:rsid w:val="00724EB0"/>
    <w:rPr>
      <w:rFonts w:eastAsia="Calibri"/>
      <w:sz w:val="28"/>
      <w:szCs w:val="28"/>
      <w:lang w:eastAsia="en-US"/>
    </w:rPr>
  </w:style>
  <w:style w:type="character" w:customStyle="1" w:styleId="afffd">
    <w:name w:val="Основной текст + Курсив"/>
    <w:rsid w:val="009F0A7C"/>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paragraph" w:customStyle="1" w:styleId="afffe">
    <w:name w:val="Буллит"/>
    <w:basedOn w:val="a"/>
    <w:link w:val="affff"/>
    <w:rsid w:val="00B1482E"/>
    <w:pPr>
      <w:autoSpaceDE w:val="0"/>
      <w:autoSpaceDN w:val="0"/>
      <w:adjustRightInd w:val="0"/>
      <w:spacing w:after="0" w:line="214" w:lineRule="atLeast"/>
      <w:ind w:firstLine="244"/>
      <w:jc w:val="both"/>
      <w:textAlignment w:val="center"/>
    </w:pPr>
    <w:rPr>
      <w:rFonts w:ascii="NewtonCSanPin" w:hAnsi="NewtonCSanPin"/>
      <w:color w:val="000000"/>
      <w:sz w:val="21"/>
      <w:szCs w:val="21"/>
    </w:rPr>
  </w:style>
  <w:style w:type="character" w:customStyle="1" w:styleId="affff">
    <w:name w:val="Буллит Знак"/>
    <w:link w:val="afffe"/>
    <w:rsid w:val="00B1482E"/>
    <w:rPr>
      <w:rFonts w:ascii="NewtonCSanPin" w:hAnsi="NewtonCSanPin"/>
      <w:color w:val="000000"/>
      <w:sz w:val="21"/>
      <w:szCs w:val="21"/>
    </w:rPr>
  </w:style>
  <w:style w:type="paragraph" w:customStyle="1" w:styleId="s1">
    <w:name w:val="s_1"/>
    <w:basedOn w:val="a"/>
    <w:rsid w:val="008906E2"/>
    <w:pPr>
      <w:spacing w:before="100" w:beforeAutospacing="1" w:after="100" w:afterAutospacing="1" w:line="240" w:lineRule="auto"/>
    </w:pPr>
    <w:rPr>
      <w:rFonts w:ascii="Times New Roman" w:hAnsi="Times New Roman"/>
      <w:sz w:val="24"/>
      <w:szCs w:val="24"/>
    </w:rPr>
  </w:style>
  <w:style w:type="paragraph" w:customStyle="1" w:styleId="affff0">
    <w:name w:val="Основной"/>
    <w:basedOn w:val="a"/>
    <w:link w:val="affff1"/>
    <w:rsid w:val="008C5D2E"/>
    <w:pPr>
      <w:autoSpaceDE w:val="0"/>
      <w:autoSpaceDN w:val="0"/>
      <w:adjustRightInd w:val="0"/>
      <w:spacing w:after="0" w:line="214" w:lineRule="atLeast"/>
      <w:ind w:firstLine="283"/>
      <w:jc w:val="both"/>
      <w:textAlignment w:val="center"/>
    </w:pPr>
    <w:rPr>
      <w:rFonts w:ascii="NewtonCSanPin" w:hAnsi="NewtonCSanPin"/>
      <w:color w:val="000000"/>
      <w:sz w:val="21"/>
      <w:szCs w:val="21"/>
    </w:rPr>
  </w:style>
  <w:style w:type="character" w:customStyle="1" w:styleId="affff1">
    <w:name w:val="Основной Знак"/>
    <w:link w:val="affff0"/>
    <w:rsid w:val="008C5D2E"/>
    <w:rPr>
      <w:rFonts w:ascii="NewtonCSanPin" w:hAnsi="NewtonCSanPin"/>
      <w:color w:val="000000"/>
      <w:sz w:val="21"/>
      <w:szCs w:val="21"/>
    </w:rPr>
  </w:style>
  <w:style w:type="paragraph" w:customStyle="1" w:styleId="21">
    <w:name w:val="Средняя сетка 21"/>
    <w:basedOn w:val="a"/>
    <w:uiPriority w:val="1"/>
    <w:qFormat/>
    <w:rsid w:val="008C5D2E"/>
    <w:pPr>
      <w:numPr>
        <w:numId w:val="6"/>
      </w:numPr>
      <w:spacing w:after="0" w:line="360" w:lineRule="auto"/>
      <w:contextualSpacing/>
      <w:jc w:val="both"/>
      <w:outlineLvl w:val="1"/>
    </w:pPr>
    <w:rPr>
      <w:rFonts w:ascii="Times New Roman" w:hAnsi="Times New Roman"/>
      <w:sz w:val="28"/>
      <w:szCs w:val="24"/>
    </w:rPr>
  </w:style>
  <w:style w:type="character" w:customStyle="1" w:styleId="c0">
    <w:name w:val="c0"/>
    <w:rsid w:val="00491772"/>
  </w:style>
  <w:style w:type="paragraph" w:customStyle="1" w:styleId="a30">
    <w:name w:val="a3"/>
    <w:basedOn w:val="a"/>
    <w:rsid w:val="00A3768E"/>
    <w:pPr>
      <w:spacing w:before="30" w:after="30" w:line="240" w:lineRule="auto"/>
    </w:pPr>
    <w:rPr>
      <w:rFonts w:ascii="Times New Roman" w:hAnsi="Times New Roman"/>
      <w:sz w:val="20"/>
      <w:szCs w:val="20"/>
    </w:rPr>
  </w:style>
  <w:style w:type="character" w:customStyle="1" w:styleId="1f9">
    <w:name w:val="Верхний колонтитул Знак1"/>
    <w:uiPriority w:val="99"/>
    <w:semiHidden/>
    <w:rsid w:val="00A3768E"/>
    <w:rPr>
      <w:rFonts w:ascii="Times New Roman" w:eastAsia="Times New Roman" w:hAnsi="Times New Roman" w:cs="Times New Roman"/>
      <w:bCs/>
      <w:iCs/>
      <w:sz w:val="28"/>
      <w:szCs w:val="24"/>
      <w:lang w:eastAsia="ru-RU"/>
    </w:rPr>
  </w:style>
  <w:style w:type="character" w:customStyle="1" w:styleId="80">
    <w:name w:val="Заголовок 8 Знак"/>
    <w:link w:val="8"/>
    <w:rsid w:val="00A3768E"/>
    <w:rPr>
      <w:i/>
      <w:iCs/>
      <w:sz w:val="24"/>
      <w:szCs w:val="24"/>
    </w:rPr>
  </w:style>
  <w:style w:type="character" w:customStyle="1" w:styleId="FontStyle39">
    <w:name w:val="Font Style39"/>
    <w:rsid w:val="00A3768E"/>
    <w:rPr>
      <w:rFonts w:ascii="Times New Roman" w:hAnsi="Times New Roman" w:cs="Times New Roman" w:hint="default"/>
      <w:sz w:val="18"/>
      <w:szCs w:val="18"/>
    </w:rPr>
  </w:style>
  <w:style w:type="character" w:customStyle="1" w:styleId="FontStyle41">
    <w:name w:val="Font Style41"/>
    <w:rsid w:val="00A3768E"/>
    <w:rPr>
      <w:rFonts w:ascii="Times New Roman" w:hAnsi="Times New Roman" w:cs="Times New Roman" w:hint="default"/>
      <w:b/>
      <w:bCs/>
      <w:sz w:val="18"/>
      <w:szCs w:val="18"/>
    </w:rPr>
  </w:style>
  <w:style w:type="paragraph" w:customStyle="1" w:styleId="msonormalcxspmiddlecxsplast">
    <w:name w:val="msonormalcxspmiddlecxsplast"/>
    <w:basedOn w:val="a"/>
    <w:rsid w:val="00A3768E"/>
    <w:pPr>
      <w:spacing w:before="100" w:beforeAutospacing="1" w:after="100" w:afterAutospacing="1" w:line="360" w:lineRule="auto"/>
      <w:ind w:firstLine="709"/>
    </w:pPr>
    <w:rPr>
      <w:rFonts w:ascii="Times New Roman" w:hAnsi="Times New Roman"/>
      <w:color w:val="000000"/>
      <w:sz w:val="24"/>
      <w:szCs w:val="24"/>
    </w:rPr>
  </w:style>
  <w:style w:type="paragraph" w:styleId="affff2">
    <w:name w:val="endnote text"/>
    <w:basedOn w:val="a"/>
    <w:link w:val="affff3"/>
    <w:unhideWhenUsed/>
    <w:rsid w:val="00A3768E"/>
    <w:rPr>
      <w:rFonts w:eastAsia="Calibri"/>
      <w:sz w:val="20"/>
      <w:szCs w:val="20"/>
      <w:lang w:eastAsia="en-US"/>
    </w:rPr>
  </w:style>
  <w:style w:type="character" w:customStyle="1" w:styleId="affff3">
    <w:name w:val="Текст концевой сноски Знак"/>
    <w:link w:val="affff2"/>
    <w:rsid w:val="00A3768E"/>
    <w:rPr>
      <w:rFonts w:ascii="Calibri" w:eastAsia="Calibri" w:hAnsi="Calibri"/>
      <w:lang w:eastAsia="en-US"/>
    </w:rPr>
  </w:style>
  <w:style w:type="character" w:styleId="affff4">
    <w:name w:val="endnote reference"/>
    <w:unhideWhenUsed/>
    <w:rsid w:val="00A3768E"/>
    <w:rPr>
      <w:vertAlign w:val="superscript"/>
    </w:rPr>
  </w:style>
  <w:style w:type="character" w:customStyle="1" w:styleId="1fa">
    <w:name w:val="Нижний колонтитул Знак1"/>
    <w:uiPriority w:val="99"/>
    <w:semiHidden/>
    <w:rsid w:val="00A3768E"/>
    <w:rPr>
      <w:rFonts w:ascii="Times New Roman" w:eastAsia="Times New Roman" w:hAnsi="Times New Roman" w:cs="Times New Roman"/>
      <w:bCs/>
      <w:iCs/>
      <w:sz w:val="28"/>
      <w:szCs w:val="24"/>
      <w:lang w:eastAsia="ru-RU"/>
    </w:rPr>
  </w:style>
  <w:style w:type="character" w:customStyle="1" w:styleId="161">
    <w:name w:val="Знак Знак16"/>
    <w:locked/>
    <w:rsid w:val="00A3768E"/>
    <w:rPr>
      <w:rFonts w:ascii="Arial" w:hAnsi="Arial" w:cs="Arial"/>
      <w:b/>
      <w:bCs/>
      <w:kern w:val="32"/>
      <w:sz w:val="32"/>
      <w:szCs w:val="32"/>
      <w:lang w:val="ru-RU" w:eastAsia="ru-RU" w:bidi="ar-SA"/>
    </w:rPr>
  </w:style>
  <w:style w:type="character" w:customStyle="1" w:styleId="150">
    <w:name w:val="Знак Знак15"/>
    <w:semiHidden/>
    <w:locked/>
    <w:rsid w:val="00A3768E"/>
    <w:rPr>
      <w:rFonts w:ascii="Cambria" w:hAnsi="Cambria"/>
      <w:b/>
      <w:bCs/>
      <w:i/>
      <w:iCs/>
      <w:sz w:val="28"/>
      <w:szCs w:val="28"/>
      <w:lang w:val="ru-RU" w:eastAsia="ru-RU" w:bidi="ar-SA"/>
    </w:rPr>
  </w:style>
  <w:style w:type="character" w:customStyle="1" w:styleId="113">
    <w:name w:val="Основной текст 1 Знак Знак1"/>
    <w:locked/>
    <w:rsid w:val="00A3768E"/>
    <w:rPr>
      <w:sz w:val="24"/>
      <w:szCs w:val="24"/>
      <w:lang w:val="ru-RU" w:eastAsia="ru-RU" w:bidi="ar-SA"/>
    </w:rPr>
  </w:style>
  <w:style w:type="paragraph" w:customStyle="1" w:styleId="Style12">
    <w:name w:val="Style12"/>
    <w:basedOn w:val="a"/>
    <w:rsid w:val="00A3768E"/>
    <w:pPr>
      <w:widowControl w:val="0"/>
      <w:autoSpaceDE w:val="0"/>
      <w:autoSpaceDN w:val="0"/>
      <w:adjustRightInd w:val="0"/>
      <w:spacing w:after="0" w:line="240" w:lineRule="auto"/>
    </w:pPr>
    <w:rPr>
      <w:rFonts w:ascii="Times New Roman" w:hAnsi="Times New Roman"/>
      <w:sz w:val="24"/>
      <w:szCs w:val="24"/>
    </w:rPr>
  </w:style>
  <w:style w:type="character" w:customStyle="1" w:styleId="FontStyle34">
    <w:name w:val="Font Style34"/>
    <w:rsid w:val="00A3768E"/>
    <w:rPr>
      <w:rFonts w:ascii="Times New Roman" w:hAnsi="Times New Roman" w:cs="Times New Roman" w:hint="default"/>
      <w:b/>
      <w:bCs/>
      <w:sz w:val="26"/>
      <w:szCs w:val="26"/>
    </w:rPr>
  </w:style>
  <w:style w:type="character" w:customStyle="1" w:styleId="aff3">
    <w:name w:val="Подзаголовок Знак"/>
    <w:link w:val="aff2"/>
    <w:rsid w:val="00A3768E"/>
    <w:rPr>
      <w:sz w:val="28"/>
      <w:szCs w:val="24"/>
    </w:rPr>
  </w:style>
  <w:style w:type="paragraph" w:customStyle="1" w:styleId="Style76">
    <w:name w:val="Style76"/>
    <w:basedOn w:val="a"/>
    <w:rsid w:val="00A3768E"/>
    <w:pPr>
      <w:widowControl w:val="0"/>
      <w:autoSpaceDE w:val="0"/>
      <w:autoSpaceDN w:val="0"/>
      <w:adjustRightInd w:val="0"/>
      <w:spacing w:after="0" w:line="233" w:lineRule="exact"/>
    </w:pPr>
    <w:rPr>
      <w:rFonts w:ascii="Century Gothic" w:hAnsi="Century Gothic"/>
      <w:sz w:val="24"/>
      <w:szCs w:val="24"/>
    </w:rPr>
  </w:style>
  <w:style w:type="character" w:customStyle="1" w:styleId="FontStyle104">
    <w:name w:val="Font Style104"/>
    <w:rsid w:val="00A3768E"/>
    <w:rPr>
      <w:rFonts w:ascii="Times New Roman" w:hAnsi="Times New Roman" w:cs="Times New Roman" w:hint="default"/>
      <w:sz w:val="18"/>
      <w:szCs w:val="18"/>
    </w:rPr>
  </w:style>
  <w:style w:type="character" w:customStyle="1" w:styleId="3b">
    <w:name w:val="Сноска (3)_"/>
    <w:link w:val="311"/>
    <w:semiHidden/>
    <w:rsid w:val="00A3768E"/>
    <w:rPr>
      <w:sz w:val="21"/>
      <w:szCs w:val="21"/>
      <w:shd w:val="clear" w:color="auto" w:fill="FFFFFF"/>
    </w:rPr>
  </w:style>
  <w:style w:type="paragraph" w:customStyle="1" w:styleId="311">
    <w:name w:val="Сноска (3)1"/>
    <w:basedOn w:val="a"/>
    <w:link w:val="3b"/>
    <w:semiHidden/>
    <w:rsid w:val="00A3768E"/>
    <w:pPr>
      <w:shd w:val="clear" w:color="auto" w:fill="FFFFFF"/>
      <w:spacing w:after="0" w:line="230" w:lineRule="exact"/>
      <w:ind w:hanging="260"/>
      <w:jc w:val="both"/>
    </w:pPr>
    <w:rPr>
      <w:rFonts w:ascii="Times New Roman" w:hAnsi="Times New Roman"/>
      <w:sz w:val="21"/>
      <w:szCs w:val="21"/>
      <w:shd w:val="clear" w:color="auto" w:fill="FFFFFF"/>
    </w:rPr>
  </w:style>
  <w:style w:type="character" w:customStyle="1" w:styleId="121">
    <w:name w:val="Основной текст (12)_"/>
    <w:link w:val="1210"/>
    <w:semiHidden/>
    <w:rsid w:val="00A3768E"/>
    <w:rPr>
      <w:rFonts w:ascii="Century Schoolbook" w:hAnsi="Century Schoolbook"/>
      <w:b/>
      <w:bCs/>
      <w:i/>
      <w:iCs/>
      <w:spacing w:val="10"/>
      <w:sz w:val="28"/>
      <w:szCs w:val="28"/>
      <w:shd w:val="clear" w:color="auto" w:fill="FFFFFF"/>
    </w:rPr>
  </w:style>
  <w:style w:type="paragraph" w:customStyle="1" w:styleId="1210">
    <w:name w:val="Основной текст (12)1"/>
    <w:basedOn w:val="a"/>
    <w:link w:val="121"/>
    <w:semiHidden/>
    <w:rsid w:val="00A3768E"/>
    <w:pPr>
      <w:shd w:val="clear" w:color="auto" w:fill="FFFFFF"/>
      <w:spacing w:after="180" w:line="240" w:lineRule="atLeast"/>
    </w:pPr>
    <w:rPr>
      <w:rFonts w:ascii="Century Schoolbook" w:hAnsi="Century Schoolbook"/>
      <w:b/>
      <w:bCs/>
      <w:i/>
      <w:iCs/>
      <w:spacing w:val="10"/>
      <w:sz w:val="28"/>
      <w:szCs w:val="28"/>
      <w:shd w:val="clear" w:color="auto" w:fill="FFFFFF"/>
    </w:rPr>
  </w:style>
  <w:style w:type="character" w:customStyle="1" w:styleId="84">
    <w:name w:val="Основной текст + Полужирный8"/>
    <w:aliases w:val="Курсив10"/>
    <w:rsid w:val="00A3768E"/>
    <w:rPr>
      <w:rFonts w:ascii="Times New Roman" w:hAnsi="Times New Roman" w:cs="Times New Roman"/>
      <w:b/>
      <w:bCs/>
      <w:i/>
      <w:iCs/>
      <w:spacing w:val="0"/>
      <w:sz w:val="22"/>
      <w:szCs w:val="22"/>
      <w:lang w:val="ru-RU" w:eastAsia="ru-RU" w:bidi="ar-SA"/>
    </w:rPr>
  </w:style>
  <w:style w:type="character" w:customStyle="1" w:styleId="55">
    <w:name w:val="Основной текст + Курсив5"/>
    <w:rsid w:val="00A3768E"/>
    <w:rPr>
      <w:rFonts w:ascii="Times New Roman" w:hAnsi="Times New Roman" w:cs="Times New Roman"/>
      <w:bCs/>
      <w:i/>
      <w:iCs/>
      <w:spacing w:val="0"/>
      <w:sz w:val="22"/>
      <w:szCs w:val="22"/>
      <w:lang w:val="ru-RU" w:eastAsia="ru-RU" w:bidi="ar-SA"/>
    </w:rPr>
  </w:style>
  <w:style w:type="character" w:customStyle="1" w:styleId="72">
    <w:name w:val="Основной текст + Полужирный7"/>
    <w:aliases w:val="Курсив9"/>
    <w:rsid w:val="00A3768E"/>
    <w:rPr>
      <w:rFonts w:ascii="Times New Roman" w:hAnsi="Times New Roman" w:cs="Times New Roman"/>
      <w:b/>
      <w:bCs/>
      <w:i/>
      <w:iCs/>
      <w:spacing w:val="0"/>
      <w:sz w:val="22"/>
      <w:szCs w:val="22"/>
      <w:lang w:val="ru-RU" w:eastAsia="ru-RU" w:bidi="ar-SA"/>
    </w:rPr>
  </w:style>
  <w:style w:type="character" w:customStyle="1" w:styleId="123">
    <w:name w:val="Основной текст (12)3"/>
    <w:rsid w:val="00A3768E"/>
    <w:rPr>
      <w:rFonts w:ascii="Times New Roman" w:hAnsi="Times New Roman" w:cs="Times New Roman"/>
      <w:b w:val="0"/>
      <w:bCs w:val="0"/>
      <w:i w:val="0"/>
      <w:iCs w:val="0"/>
      <w:spacing w:val="0"/>
      <w:sz w:val="22"/>
      <w:szCs w:val="22"/>
      <w:shd w:val="clear" w:color="auto" w:fill="FFFFFF"/>
    </w:rPr>
  </w:style>
  <w:style w:type="character" w:customStyle="1" w:styleId="43">
    <w:name w:val="Основной текст + Курсив4"/>
    <w:rsid w:val="00A3768E"/>
    <w:rPr>
      <w:rFonts w:ascii="Times New Roman" w:hAnsi="Times New Roman" w:cs="Times New Roman"/>
      <w:bCs/>
      <w:i/>
      <w:iCs/>
      <w:spacing w:val="0"/>
      <w:sz w:val="22"/>
      <w:szCs w:val="22"/>
      <w:lang w:val="ru-RU" w:eastAsia="ru-RU" w:bidi="ar-SA"/>
    </w:rPr>
  </w:style>
  <w:style w:type="character" w:customStyle="1" w:styleId="190">
    <w:name w:val="Основной текст + Полужирный19"/>
    <w:aliases w:val="Курсив16"/>
    <w:rsid w:val="00A3768E"/>
    <w:rPr>
      <w:rFonts w:ascii="Times New Roman" w:hAnsi="Times New Roman" w:cs="Times New Roman"/>
      <w:b/>
      <w:bCs/>
      <w:i/>
      <w:iCs/>
      <w:spacing w:val="0"/>
      <w:sz w:val="22"/>
      <w:szCs w:val="22"/>
      <w:lang w:val="ru-RU" w:eastAsia="ru-RU" w:bidi="ar-SA"/>
    </w:rPr>
  </w:style>
  <w:style w:type="character" w:customStyle="1" w:styleId="162">
    <w:name w:val="Основной текст + Полужирный16"/>
    <w:rsid w:val="00A3768E"/>
    <w:rPr>
      <w:rFonts w:ascii="Times New Roman" w:hAnsi="Times New Roman" w:cs="Times New Roman"/>
      <w:b/>
      <w:bCs/>
      <w:iCs/>
      <w:spacing w:val="0"/>
      <w:sz w:val="22"/>
      <w:szCs w:val="22"/>
      <w:lang w:val="ru-RU" w:eastAsia="ru-RU" w:bidi="ar-SA"/>
    </w:rPr>
  </w:style>
  <w:style w:type="character" w:customStyle="1" w:styleId="130">
    <w:name w:val="Основной текст + Полужирный13"/>
    <w:rsid w:val="00A3768E"/>
    <w:rPr>
      <w:rFonts w:ascii="Times New Roman" w:hAnsi="Times New Roman" w:cs="Times New Roman"/>
      <w:b/>
      <w:bCs/>
      <w:iCs/>
      <w:spacing w:val="0"/>
      <w:sz w:val="22"/>
      <w:szCs w:val="22"/>
      <w:lang w:val="ru-RU" w:eastAsia="ru-RU" w:bidi="ar-SA"/>
    </w:rPr>
  </w:style>
  <w:style w:type="character" w:customStyle="1" w:styleId="3c">
    <w:name w:val="Основной текст (3)_"/>
    <w:link w:val="3d"/>
    <w:semiHidden/>
    <w:rsid w:val="00A3768E"/>
    <w:rPr>
      <w:rFonts w:ascii="Century Schoolbook" w:hAnsi="Century Schoolbook"/>
      <w:b/>
      <w:bCs/>
      <w:i/>
      <w:iCs/>
      <w:sz w:val="21"/>
      <w:szCs w:val="21"/>
      <w:shd w:val="clear" w:color="auto" w:fill="FFFFFF"/>
    </w:rPr>
  </w:style>
  <w:style w:type="paragraph" w:customStyle="1" w:styleId="3d">
    <w:name w:val="Основной текст (3)"/>
    <w:basedOn w:val="a"/>
    <w:link w:val="3c"/>
    <w:semiHidden/>
    <w:rsid w:val="00A3768E"/>
    <w:pPr>
      <w:shd w:val="clear" w:color="auto" w:fill="FFFFFF"/>
      <w:spacing w:before="780" w:after="60" w:line="240" w:lineRule="atLeast"/>
    </w:pPr>
    <w:rPr>
      <w:rFonts w:ascii="Century Schoolbook" w:hAnsi="Century Schoolbook"/>
      <w:b/>
      <w:bCs/>
      <w:i/>
      <w:iCs/>
      <w:sz w:val="21"/>
      <w:szCs w:val="21"/>
      <w:shd w:val="clear" w:color="auto" w:fill="FFFFFF"/>
    </w:rPr>
  </w:style>
  <w:style w:type="character" w:customStyle="1" w:styleId="affff5">
    <w:name w:val="Основной текст + Полужирный"/>
    <w:rsid w:val="00A3768E"/>
    <w:rPr>
      <w:rFonts w:ascii="Century Schoolbook" w:hAnsi="Century Schoolbook"/>
      <w:b/>
      <w:bCs/>
      <w:iCs/>
      <w:sz w:val="24"/>
      <w:szCs w:val="24"/>
      <w:lang w:val="ru-RU" w:eastAsia="ru-RU" w:bidi="ar-SA"/>
    </w:rPr>
  </w:style>
  <w:style w:type="paragraph" w:customStyle="1" w:styleId="formattext">
    <w:name w:val="formattext"/>
    <w:basedOn w:val="a"/>
    <w:uiPriority w:val="99"/>
    <w:rsid w:val="00605634"/>
    <w:pPr>
      <w:spacing w:before="100" w:beforeAutospacing="1" w:after="100" w:afterAutospacing="1" w:line="240" w:lineRule="auto"/>
    </w:pPr>
    <w:rPr>
      <w:rFonts w:ascii="Times New Roman" w:hAnsi="Times New Roman"/>
      <w:sz w:val="24"/>
      <w:szCs w:val="24"/>
    </w:rPr>
  </w:style>
  <w:style w:type="character" w:customStyle="1" w:styleId="af6">
    <w:name w:val="Абзац списка Знак"/>
    <w:link w:val="af5"/>
    <w:uiPriority w:val="99"/>
    <w:locked/>
    <w:rsid w:val="008216E1"/>
    <w:rPr>
      <w:sz w:val="24"/>
      <w:szCs w:val="24"/>
    </w:rPr>
  </w:style>
  <w:style w:type="character" w:customStyle="1" w:styleId="style11">
    <w:name w:val="style11"/>
    <w:rsid w:val="0066204C"/>
    <w:rPr>
      <w:rFonts w:ascii="Verdana" w:hAnsi="Verdana" w:hint="default"/>
      <w:caps w:val="0"/>
      <w:color w:val="141414"/>
      <w:sz w:val="18"/>
      <w:szCs w:val="18"/>
    </w:rPr>
  </w:style>
  <w:style w:type="paragraph" w:customStyle="1" w:styleId="44">
    <w:name w:val="Заг 4"/>
    <w:basedOn w:val="a"/>
    <w:rsid w:val="00BA6716"/>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character" w:customStyle="1" w:styleId="blk">
    <w:name w:val="blk"/>
    <w:basedOn w:val="a0"/>
    <w:rsid w:val="001D1325"/>
  </w:style>
  <w:style w:type="character" w:customStyle="1" w:styleId="1fb">
    <w:name w:val="Основной текст Знак1"/>
    <w:uiPriority w:val="99"/>
    <w:semiHidden/>
    <w:rsid w:val="00D76677"/>
    <w:rPr>
      <w:rFonts w:ascii="Calibri" w:hAnsi="Calibri"/>
      <w:sz w:val="22"/>
      <w:szCs w:val="22"/>
    </w:rPr>
  </w:style>
  <w:style w:type="character" w:customStyle="1" w:styleId="312">
    <w:name w:val="Основной текст с отступом 3 Знак1"/>
    <w:uiPriority w:val="99"/>
    <w:semiHidden/>
    <w:rsid w:val="00D76677"/>
    <w:rPr>
      <w:rFonts w:ascii="Calibri" w:hAnsi="Calibri"/>
      <w:sz w:val="16"/>
      <w:szCs w:val="16"/>
    </w:rPr>
  </w:style>
  <w:style w:type="paragraph" w:customStyle="1" w:styleId="1fc">
    <w:name w:val="Знак1"/>
    <w:basedOn w:val="a"/>
    <w:rsid w:val="00D76677"/>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83">
    <w:name w:val="Основной текст8"/>
    <w:basedOn w:val="a"/>
    <w:link w:val="afffa"/>
    <w:rsid w:val="00D76677"/>
    <w:pPr>
      <w:shd w:val="clear" w:color="auto" w:fill="FFFFFF"/>
      <w:spacing w:before="600" w:after="60" w:line="0" w:lineRule="atLeast"/>
      <w:ind w:hanging="2080"/>
    </w:pPr>
    <w:rPr>
      <w:rFonts w:ascii="Times New Roman" w:hAnsi="Times New Roman"/>
      <w:sz w:val="25"/>
      <w:szCs w:val="25"/>
    </w:rPr>
  </w:style>
  <w:style w:type="paragraph" w:customStyle="1" w:styleId="1-21">
    <w:name w:val="Средняя сетка 1 - Акцент 21"/>
    <w:basedOn w:val="a"/>
    <w:link w:val="1-2"/>
    <w:uiPriority w:val="34"/>
    <w:qFormat/>
    <w:rsid w:val="00D76677"/>
    <w:pPr>
      <w:spacing w:after="0" w:line="240" w:lineRule="auto"/>
      <w:ind w:left="720"/>
      <w:contextualSpacing/>
    </w:pPr>
    <w:rPr>
      <w:rFonts w:eastAsia="Calibri"/>
      <w:sz w:val="24"/>
      <w:szCs w:val="24"/>
    </w:rPr>
  </w:style>
  <w:style w:type="character" w:customStyle="1" w:styleId="1-2">
    <w:name w:val="Средняя сетка 1 - Акцент 2 Знак"/>
    <w:link w:val="1-21"/>
    <w:uiPriority w:val="34"/>
    <w:locked/>
    <w:rsid w:val="00D76677"/>
    <w:rPr>
      <w:rFonts w:ascii="Calibri" w:eastAsia="Calibri" w:hAnsi="Calibri"/>
      <w:sz w:val="24"/>
      <w:szCs w:val="24"/>
    </w:rPr>
  </w:style>
  <w:style w:type="paragraph" w:customStyle="1" w:styleId="affff6">
    <w:name w:val="О_Т"/>
    <w:basedOn w:val="a"/>
    <w:link w:val="affff7"/>
    <w:rsid w:val="00D76677"/>
    <w:pPr>
      <w:spacing w:after="0" w:line="288" w:lineRule="auto"/>
      <w:ind w:firstLine="539"/>
      <w:jc w:val="both"/>
    </w:pPr>
    <w:rPr>
      <w:rFonts w:ascii="Arial" w:hAnsi="Arial"/>
      <w:sz w:val="28"/>
      <w:szCs w:val="28"/>
    </w:rPr>
  </w:style>
  <w:style w:type="character" w:customStyle="1" w:styleId="affff7">
    <w:name w:val="О_Т Знак"/>
    <w:link w:val="affff6"/>
    <w:rsid w:val="00D76677"/>
    <w:rPr>
      <w:rFonts w:ascii="Arial" w:hAnsi="Arial"/>
      <w:sz w:val="28"/>
      <w:szCs w:val="28"/>
    </w:rPr>
  </w:style>
  <w:style w:type="paragraph" w:customStyle="1" w:styleId="-12">
    <w:name w:val="Цветной список - Акцент 12"/>
    <w:basedOn w:val="a"/>
    <w:qFormat/>
    <w:rsid w:val="00D76677"/>
    <w:pPr>
      <w:spacing w:line="240" w:lineRule="auto"/>
      <w:ind w:left="720"/>
      <w:contextualSpacing/>
    </w:pPr>
    <w:rPr>
      <w:rFonts w:ascii="Cambria" w:eastAsia="Cambria" w:hAnsi="Cambria"/>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76677"/>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
    <w:link w:val="-1"/>
    <w:uiPriority w:val="34"/>
    <w:qFormat/>
    <w:rsid w:val="00D76677"/>
    <w:pPr>
      <w:ind w:left="720"/>
      <w:contextualSpacing/>
    </w:pPr>
    <w:rPr>
      <w:rFonts w:eastAsia="Calibri"/>
      <w:lang w:eastAsia="en-US"/>
    </w:rPr>
  </w:style>
  <w:style w:type="character" w:customStyle="1" w:styleId="-1">
    <w:name w:val="Цветной список - Акцент 1 Знак"/>
    <w:link w:val="-11"/>
    <w:uiPriority w:val="34"/>
    <w:locked/>
    <w:rsid w:val="00D76677"/>
    <w:rPr>
      <w:rFonts w:ascii="Calibri" w:eastAsia="Calibri" w:hAnsi="Calibri"/>
      <w:sz w:val="22"/>
      <w:szCs w:val="22"/>
      <w:lang w:eastAsia="en-US"/>
    </w:rPr>
  </w:style>
  <w:style w:type="paragraph" w:customStyle="1" w:styleId="3e">
    <w:name w:val="Абзац списка3"/>
    <w:basedOn w:val="a"/>
    <w:rsid w:val="00D76677"/>
    <w:pPr>
      <w:ind w:left="720"/>
    </w:pPr>
  </w:style>
  <w:style w:type="character" w:customStyle="1" w:styleId="FontStyle76">
    <w:name w:val="Font Style76"/>
    <w:uiPriority w:val="99"/>
    <w:rsid w:val="005A7496"/>
    <w:rPr>
      <w:rFonts w:ascii="Times New Roman" w:hAnsi="Times New Roman"/>
      <w:sz w:val="22"/>
    </w:rPr>
  </w:style>
  <w:style w:type="table" w:customStyle="1" w:styleId="TableNormal">
    <w:name w:val="Table Normal"/>
    <w:uiPriority w:val="2"/>
    <w:semiHidden/>
    <w:unhideWhenUsed/>
    <w:qFormat/>
    <w:rsid w:val="001A2C5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A2C5E"/>
    <w:pPr>
      <w:widowControl w:val="0"/>
      <w:spacing w:after="0" w:line="240" w:lineRule="auto"/>
      <w:ind w:left="103"/>
    </w:pPr>
    <w:rPr>
      <w:rFonts w:ascii="Times New Roman" w:hAnsi="Times New Roman"/>
      <w:lang w:val="en-US" w:eastAsia="en-US"/>
    </w:rPr>
  </w:style>
  <w:style w:type="paragraph" w:customStyle="1" w:styleId="213">
    <w:name w:val="Заголовок 21"/>
    <w:basedOn w:val="a"/>
    <w:uiPriority w:val="1"/>
    <w:qFormat/>
    <w:rsid w:val="001A2C5E"/>
    <w:pPr>
      <w:widowControl w:val="0"/>
      <w:spacing w:after="0" w:line="240" w:lineRule="auto"/>
      <w:ind w:left="461"/>
      <w:outlineLvl w:val="2"/>
    </w:pPr>
    <w:rPr>
      <w:rFonts w:ascii="Times New Roman" w:hAnsi="Times New Roman"/>
      <w:b/>
      <w:bCs/>
      <w:sz w:val="24"/>
      <w:szCs w:val="24"/>
      <w:lang w:val="en-US" w:eastAsia="en-US"/>
    </w:rPr>
  </w:style>
  <w:style w:type="character" w:customStyle="1" w:styleId="Bodytext2">
    <w:name w:val="Body text (2)_"/>
    <w:basedOn w:val="a0"/>
    <w:link w:val="Bodytext20"/>
    <w:rsid w:val="006B1A8A"/>
    <w:rPr>
      <w:b/>
      <w:bCs/>
      <w:shd w:val="clear" w:color="auto" w:fill="FFFFFF"/>
    </w:rPr>
  </w:style>
  <w:style w:type="character" w:customStyle="1" w:styleId="Bodytext3">
    <w:name w:val="Body text (3)_"/>
    <w:basedOn w:val="a0"/>
    <w:link w:val="Bodytext30"/>
    <w:rsid w:val="006B1A8A"/>
    <w:rPr>
      <w:b/>
      <w:bCs/>
      <w:sz w:val="27"/>
      <w:szCs w:val="27"/>
      <w:shd w:val="clear" w:color="auto" w:fill="FFFFFF"/>
    </w:rPr>
  </w:style>
  <w:style w:type="character" w:customStyle="1" w:styleId="Bodytext">
    <w:name w:val="Body text_"/>
    <w:basedOn w:val="a0"/>
    <w:link w:val="2f0"/>
    <w:rsid w:val="006B1A8A"/>
    <w:rPr>
      <w:sz w:val="27"/>
      <w:szCs w:val="27"/>
      <w:shd w:val="clear" w:color="auto" w:fill="FFFFFF"/>
    </w:rPr>
  </w:style>
  <w:style w:type="character" w:customStyle="1" w:styleId="Bodytext4">
    <w:name w:val="Body text (4)_"/>
    <w:basedOn w:val="a0"/>
    <w:link w:val="Bodytext40"/>
    <w:rsid w:val="006B1A8A"/>
    <w:rPr>
      <w:i/>
      <w:iCs/>
      <w:sz w:val="27"/>
      <w:szCs w:val="27"/>
      <w:shd w:val="clear" w:color="auto" w:fill="FFFFFF"/>
    </w:rPr>
  </w:style>
  <w:style w:type="character" w:customStyle="1" w:styleId="BodytextItalic">
    <w:name w:val="Body text + Italic"/>
    <w:basedOn w:val="Bodytext"/>
    <w:rsid w:val="006B1A8A"/>
    <w:rPr>
      <w:i/>
      <w:iCs/>
      <w:color w:val="000000"/>
      <w:spacing w:val="0"/>
      <w:w w:val="100"/>
      <w:position w:val="0"/>
      <w:sz w:val="27"/>
      <w:szCs w:val="27"/>
      <w:shd w:val="clear" w:color="auto" w:fill="FFFFFF"/>
      <w:lang w:val="ru-RU"/>
    </w:rPr>
  </w:style>
  <w:style w:type="character" w:customStyle="1" w:styleId="BodytextBold">
    <w:name w:val="Body text + Bold"/>
    <w:basedOn w:val="Bodytext"/>
    <w:rsid w:val="006B1A8A"/>
    <w:rPr>
      <w:b/>
      <w:bCs/>
      <w:color w:val="000000"/>
      <w:spacing w:val="0"/>
      <w:w w:val="100"/>
      <w:position w:val="0"/>
      <w:sz w:val="27"/>
      <w:szCs w:val="27"/>
      <w:shd w:val="clear" w:color="auto" w:fill="FFFFFF"/>
      <w:lang w:val="ru-RU"/>
    </w:rPr>
  </w:style>
  <w:style w:type="paragraph" w:customStyle="1" w:styleId="Bodytext20">
    <w:name w:val="Body text (2)"/>
    <w:basedOn w:val="a"/>
    <w:link w:val="Bodytext2"/>
    <w:rsid w:val="006B1A8A"/>
    <w:pPr>
      <w:widowControl w:val="0"/>
      <w:shd w:val="clear" w:color="auto" w:fill="FFFFFF"/>
      <w:spacing w:after="0" w:line="298" w:lineRule="exact"/>
      <w:jc w:val="center"/>
    </w:pPr>
    <w:rPr>
      <w:rFonts w:ascii="Times New Roman" w:hAnsi="Times New Roman"/>
      <w:b/>
      <w:bCs/>
      <w:sz w:val="20"/>
      <w:szCs w:val="20"/>
    </w:rPr>
  </w:style>
  <w:style w:type="paragraph" w:customStyle="1" w:styleId="Bodytext30">
    <w:name w:val="Body text (3)"/>
    <w:basedOn w:val="a"/>
    <w:link w:val="Bodytext3"/>
    <w:rsid w:val="006B1A8A"/>
    <w:pPr>
      <w:widowControl w:val="0"/>
      <w:shd w:val="clear" w:color="auto" w:fill="FFFFFF"/>
      <w:spacing w:after="0" w:line="322" w:lineRule="exact"/>
    </w:pPr>
    <w:rPr>
      <w:rFonts w:ascii="Times New Roman" w:hAnsi="Times New Roman"/>
      <w:b/>
      <w:bCs/>
      <w:sz w:val="27"/>
      <w:szCs w:val="27"/>
    </w:rPr>
  </w:style>
  <w:style w:type="paragraph" w:customStyle="1" w:styleId="2f0">
    <w:name w:val="Основной текст2"/>
    <w:basedOn w:val="a"/>
    <w:link w:val="Bodytext"/>
    <w:rsid w:val="006B1A8A"/>
    <w:pPr>
      <w:widowControl w:val="0"/>
      <w:shd w:val="clear" w:color="auto" w:fill="FFFFFF"/>
      <w:spacing w:after="0" w:line="322" w:lineRule="exact"/>
      <w:ind w:hanging="380"/>
      <w:jc w:val="both"/>
    </w:pPr>
    <w:rPr>
      <w:rFonts w:ascii="Times New Roman" w:hAnsi="Times New Roman"/>
      <w:sz w:val="27"/>
      <w:szCs w:val="27"/>
    </w:rPr>
  </w:style>
  <w:style w:type="paragraph" w:customStyle="1" w:styleId="Bodytext40">
    <w:name w:val="Body text (4)"/>
    <w:basedOn w:val="a"/>
    <w:link w:val="Bodytext4"/>
    <w:rsid w:val="006B1A8A"/>
    <w:pPr>
      <w:widowControl w:val="0"/>
      <w:shd w:val="clear" w:color="auto" w:fill="FFFFFF"/>
      <w:spacing w:after="0" w:line="322" w:lineRule="exact"/>
      <w:ind w:hanging="360"/>
    </w:pPr>
    <w:rPr>
      <w:rFonts w:ascii="Times New Roman" w:hAnsi="Times New Roman"/>
      <w:i/>
      <w:iCs/>
      <w:sz w:val="27"/>
      <w:szCs w:val="27"/>
    </w:rPr>
  </w:style>
  <w:style w:type="character" w:customStyle="1" w:styleId="Bodytext2NotBold">
    <w:name w:val="Body text (2) + Not Bold"/>
    <w:basedOn w:val="Bodytext2"/>
    <w:rsid w:val="006B1A8A"/>
    <w:rPr>
      <w:b/>
      <w:bCs/>
      <w:color w:val="000000"/>
      <w:spacing w:val="0"/>
      <w:w w:val="100"/>
      <w:position w:val="0"/>
      <w:sz w:val="27"/>
      <w:szCs w:val="27"/>
      <w:shd w:val="clear" w:color="auto" w:fill="FFFFFF"/>
      <w:lang w:val="ru-RU"/>
    </w:rPr>
  </w:style>
  <w:style w:type="character" w:customStyle="1" w:styleId="Bodytext12ptItalic">
    <w:name w:val="Body text + 12 pt;Italic"/>
    <w:basedOn w:val="Bodytext"/>
    <w:rsid w:val="006B1A8A"/>
    <w:rPr>
      <w:i/>
      <w:iCs/>
      <w:color w:val="000000"/>
      <w:spacing w:val="0"/>
      <w:w w:val="100"/>
      <w:position w:val="0"/>
      <w:sz w:val="24"/>
      <w:szCs w:val="24"/>
      <w:shd w:val="clear" w:color="auto" w:fill="FFFFFF"/>
      <w:lang w:val="ru-RU"/>
    </w:rPr>
  </w:style>
  <w:style w:type="character" w:customStyle="1" w:styleId="Bodytext12pt">
    <w:name w:val="Body text + 12 pt"/>
    <w:basedOn w:val="Bodytext"/>
    <w:rsid w:val="006B1A8A"/>
    <w:rPr>
      <w:color w:val="000000"/>
      <w:spacing w:val="0"/>
      <w:w w:val="100"/>
      <w:position w:val="0"/>
      <w:sz w:val="24"/>
      <w:szCs w:val="24"/>
      <w:shd w:val="clear" w:color="auto" w:fill="FFFFFF"/>
    </w:rPr>
  </w:style>
  <w:style w:type="paragraph" w:customStyle="1" w:styleId="affff8">
    <w:name w:val="Таблица"/>
    <w:basedOn w:val="a"/>
    <w:rsid w:val="006B1A8A"/>
    <w:pPr>
      <w:tabs>
        <w:tab w:val="left" w:pos="4500"/>
        <w:tab w:val="left" w:pos="9180"/>
        <w:tab w:val="left" w:pos="9360"/>
      </w:tabs>
      <w:autoSpaceDE w:val="0"/>
      <w:autoSpaceDN w:val="0"/>
      <w:adjustRightInd w:val="0"/>
      <w:spacing w:after="0" w:line="194" w:lineRule="atLeast"/>
    </w:pPr>
    <w:rPr>
      <w:rFonts w:ascii="NewtonCSanPin" w:hAnsi="NewtonCSanPin" w:cs="NewtonCSanPin"/>
      <w:color w:val="000000"/>
      <w:sz w:val="19"/>
      <w:szCs w:val="19"/>
    </w:rPr>
  </w:style>
  <w:style w:type="paragraph" w:styleId="affff9">
    <w:name w:val="Message Header"/>
    <w:basedOn w:val="affff8"/>
    <w:link w:val="affffa"/>
    <w:unhideWhenUsed/>
    <w:rsid w:val="006B1A8A"/>
    <w:pPr>
      <w:jc w:val="center"/>
    </w:pPr>
    <w:rPr>
      <w:b/>
      <w:bCs/>
    </w:rPr>
  </w:style>
  <w:style w:type="character" w:customStyle="1" w:styleId="affffa">
    <w:name w:val="Шапка Знак"/>
    <w:basedOn w:val="a0"/>
    <w:link w:val="affff9"/>
    <w:rsid w:val="006B1A8A"/>
    <w:rPr>
      <w:rFonts w:ascii="NewtonCSanPin" w:hAnsi="NewtonCSanPin" w:cs="NewtonCSanPin"/>
      <w:b/>
      <w:bCs/>
      <w:color w:val="000000"/>
      <w:sz w:val="19"/>
      <w:szCs w:val="19"/>
    </w:rPr>
  </w:style>
  <w:style w:type="character" w:customStyle="1" w:styleId="affffb">
    <w:name w:val="Подпись к таблице"/>
    <w:basedOn w:val="a0"/>
    <w:rsid w:val="0040762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paragraph" w:customStyle="1" w:styleId="3f">
    <w:name w:val="Основной текст3"/>
    <w:basedOn w:val="a"/>
    <w:rsid w:val="00407624"/>
    <w:pPr>
      <w:widowControl w:val="0"/>
      <w:shd w:val="clear" w:color="auto" w:fill="FFFFFF"/>
      <w:spacing w:after="0" w:line="274" w:lineRule="exact"/>
      <w:ind w:hanging="620"/>
      <w:jc w:val="both"/>
    </w:pPr>
    <w:rPr>
      <w:rFonts w:ascii="Times New Roman" w:hAnsi="Times New Roman"/>
      <w:lang w:eastAsia="en-US"/>
    </w:rPr>
  </w:style>
  <w:style w:type="character" w:customStyle="1" w:styleId="1fd">
    <w:name w:val="Заголовок №1_"/>
    <w:basedOn w:val="a0"/>
    <w:link w:val="1fe"/>
    <w:rsid w:val="00583439"/>
    <w:rPr>
      <w:b/>
      <w:bCs/>
      <w:sz w:val="27"/>
      <w:szCs w:val="27"/>
      <w:shd w:val="clear" w:color="auto" w:fill="FFFFFF"/>
    </w:rPr>
  </w:style>
  <w:style w:type="paragraph" w:customStyle="1" w:styleId="1fe">
    <w:name w:val="Заголовок №1"/>
    <w:basedOn w:val="a"/>
    <w:link w:val="1fd"/>
    <w:rsid w:val="00583439"/>
    <w:pPr>
      <w:widowControl w:val="0"/>
      <w:shd w:val="clear" w:color="auto" w:fill="FFFFFF"/>
      <w:spacing w:before="300" w:after="0" w:line="322" w:lineRule="exact"/>
      <w:jc w:val="both"/>
      <w:outlineLvl w:val="0"/>
    </w:pPr>
    <w:rPr>
      <w:rFonts w:ascii="Times New Roman" w:hAnsi="Times New Roman"/>
      <w:b/>
      <w:bCs/>
      <w:sz w:val="27"/>
      <w:szCs w:val="27"/>
    </w:rPr>
  </w:style>
  <w:style w:type="character" w:customStyle="1" w:styleId="11pt">
    <w:name w:val="Колонтитул + 11 pt;Не полужирный"/>
    <w:basedOn w:val="a0"/>
    <w:rsid w:val="00583439"/>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11pt0">
    <w:name w:val="Основной текст + 11 pt;Полужирный"/>
    <w:basedOn w:val="afffa"/>
    <w:rsid w:val="0058343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115pt">
    <w:name w:val="Основной текст + 11;5 pt"/>
    <w:basedOn w:val="afffa"/>
    <w:rsid w:val="0058343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4c27">
    <w:name w:val="c4 c27"/>
    <w:basedOn w:val="a0"/>
    <w:rsid w:val="00297AFC"/>
  </w:style>
  <w:style w:type="character" w:customStyle="1" w:styleId="FontStyle261">
    <w:name w:val="Font Style261"/>
    <w:basedOn w:val="a0"/>
    <w:uiPriority w:val="99"/>
    <w:rsid w:val="008D316F"/>
    <w:rPr>
      <w:rFonts w:ascii="Times New Roman" w:hAnsi="Times New Roman" w:cs="Times New Roman"/>
      <w:sz w:val="26"/>
      <w:szCs w:val="26"/>
    </w:rPr>
  </w:style>
  <w:style w:type="paragraph" w:customStyle="1" w:styleId="Style45">
    <w:name w:val="Style45"/>
    <w:basedOn w:val="a"/>
    <w:uiPriority w:val="99"/>
    <w:rsid w:val="008D316F"/>
    <w:pPr>
      <w:widowControl w:val="0"/>
      <w:autoSpaceDE w:val="0"/>
      <w:autoSpaceDN w:val="0"/>
      <w:adjustRightInd w:val="0"/>
      <w:spacing w:after="0" w:line="323" w:lineRule="exact"/>
      <w:ind w:firstLine="547"/>
      <w:jc w:val="both"/>
    </w:pPr>
    <w:rPr>
      <w:rFonts w:ascii="Times New Roman" w:hAnsi="Times New Roman"/>
      <w:sz w:val="24"/>
      <w:szCs w:val="24"/>
    </w:rPr>
  </w:style>
  <w:style w:type="character" w:customStyle="1" w:styleId="FontStyle271">
    <w:name w:val="Font Style271"/>
    <w:basedOn w:val="a0"/>
    <w:uiPriority w:val="99"/>
    <w:rsid w:val="008D316F"/>
    <w:rPr>
      <w:rFonts w:ascii="Times New Roman" w:hAnsi="Times New Roman" w:cs="Times New Roman"/>
      <w:b/>
      <w:bCs/>
      <w:sz w:val="20"/>
      <w:szCs w:val="20"/>
    </w:rPr>
  </w:style>
  <w:style w:type="paragraph" w:customStyle="1" w:styleId="Style104">
    <w:name w:val="Style104"/>
    <w:basedOn w:val="a"/>
    <w:uiPriority w:val="99"/>
    <w:rsid w:val="008D316F"/>
    <w:pPr>
      <w:widowControl w:val="0"/>
      <w:autoSpaceDE w:val="0"/>
      <w:autoSpaceDN w:val="0"/>
      <w:adjustRightInd w:val="0"/>
      <w:spacing w:after="0" w:line="240" w:lineRule="auto"/>
    </w:pPr>
    <w:rPr>
      <w:rFonts w:ascii="Times New Roman" w:hAnsi="Times New Roman"/>
      <w:sz w:val="24"/>
      <w:szCs w:val="24"/>
    </w:rPr>
  </w:style>
  <w:style w:type="paragraph" w:customStyle="1" w:styleId="Style113">
    <w:name w:val="Style113"/>
    <w:basedOn w:val="a"/>
    <w:uiPriority w:val="99"/>
    <w:rsid w:val="008D316F"/>
    <w:pPr>
      <w:widowControl w:val="0"/>
      <w:autoSpaceDE w:val="0"/>
      <w:autoSpaceDN w:val="0"/>
      <w:adjustRightInd w:val="0"/>
      <w:spacing w:after="0" w:line="235" w:lineRule="exact"/>
    </w:pPr>
    <w:rPr>
      <w:rFonts w:ascii="Times New Roman" w:hAnsi="Times New Roman"/>
      <w:sz w:val="24"/>
      <w:szCs w:val="24"/>
    </w:rPr>
  </w:style>
  <w:style w:type="paragraph" w:customStyle="1" w:styleId="Style116">
    <w:name w:val="Style116"/>
    <w:basedOn w:val="a"/>
    <w:uiPriority w:val="99"/>
    <w:rsid w:val="008D316F"/>
    <w:pPr>
      <w:widowControl w:val="0"/>
      <w:autoSpaceDE w:val="0"/>
      <w:autoSpaceDN w:val="0"/>
      <w:adjustRightInd w:val="0"/>
      <w:spacing w:after="0" w:line="240" w:lineRule="auto"/>
    </w:pPr>
    <w:rPr>
      <w:rFonts w:ascii="Times New Roman" w:hAnsi="Times New Roman"/>
      <w:sz w:val="24"/>
      <w:szCs w:val="24"/>
    </w:rPr>
  </w:style>
  <w:style w:type="paragraph" w:customStyle="1" w:styleId="Style117">
    <w:name w:val="Style117"/>
    <w:basedOn w:val="a"/>
    <w:uiPriority w:val="99"/>
    <w:rsid w:val="008D316F"/>
    <w:pPr>
      <w:widowControl w:val="0"/>
      <w:autoSpaceDE w:val="0"/>
      <w:autoSpaceDN w:val="0"/>
      <w:adjustRightInd w:val="0"/>
      <w:spacing w:after="0" w:line="240" w:lineRule="auto"/>
    </w:pPr>
    <w:rPr>
      <w:rFonts w:ascii="Times New Roman" w:hAnsi="Times New Roman"/>
      <w:sz w:val="24"/>
      <w:szCs w:val="24"/>
    </w:rPr>
  </w:style>
  <w:style w:type="character" w:customStyle="1" w:styleId="FontStyle272">
    <w:name w:val="Font Style272"/>
    <w:basedOn w:val="a0"/>
    <w:uiPriority w:val="99"/>
    <w:rsid w:val="008D316F"/>
    <w:rPr>
      <w:rFonts w:ascii="Times New Roman" w:hAnsi="Times New Roman" w:cs="Times New Roman"/>
      <w:sz w:val="14"/>
      <w:szCs w:val="14"/>
    </w:rPr>
  </w:style>
  <w:style w:type="character" w:customStyle="1" w:styleId="FontStyle273">
    <w:name w:val="Font Style273"/>
    <w:basedOn w:val="a0"/>
    <w:uiPriority w:val="99"/>
    <w:rsid w:val="008D316F"/>
    <w:rPr>
      <w:rFonts w:ascii="Times New Roman" w:hAnsi="Times New Roman" w:cs="Times New Roman"/>
      <w:b/>
      <w:bCs/>
      <w:sz w:val="18"/>
      <w:szCs w:val="18"/>
    </w:rPr>
  </w:style>
  <w:style w:type="character" w:customStyle="1" w:styleId="FontStyle274">
    <w:name w:val="Font Style274"/>
    <w:basedOn w:val="a0"/>
    <w:uiPriority w:val="99"/>
    <w:rsid w:val="008D316F"/>
    <w:rPr>
      <w:rFonts w:ascii="Times New Roman" w:hAnsi="Times New Roman" w:cs="Times New Roman"/>
      <w:sz w:val="18"/>
      <w:szCs w:val="18"/>
    </w:rPr>
  </w:style>
  <w:style w:type="character" w:customStyle="1" w:styleId="FontStyle264">
    <w:name w:val="Font Style264"/>
    <w:basedOn w:val="a0"/>
    <w:uiPriority w:val="99"/>
    <w:rsid w:val="008D316F"/>
    <w:rPr>
      <w:rFonts w:ascii="Times New Roman" w:hAnsi="Times New Roman" w:cs="Times New Roman"/>
      <w:sz w:val="22"/>
      <w:szCs w:val="22"/>
    </w:rPr>
  </w:style>
  <w:style w:type="character" w:customStyle="1" w:styleId="FontStyle278">
    <w:name w:val="Font Style278"/>
    <w:basedOn w:val="a0"/>
    <w:uiPriority w:val="99"/>
    <w:rsid w:val="008D316F"/>
    <w:rPr>
      <w:rFonts w:ascii="Times New Roman" w:hAnsi="Times New Roman" w:cs="Times New Roman"/>
      <w:b/>
      <w:bCs/>
      <w:sz w:val="22"/>
      <w:szCs w:val="22"/>
    </w:rPr>
  </w:style>
  <w:style w:type="paragraph" w:customStyle="1" w:styleId="Style73">
    <w:name w:val="Style73"/>
    <w:basedOn w:val="a"/>
    <w:uiPriority w:val="99"/>
    <w:rsid w:val="008D316F"/>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78">
    <w:name w:val="Style78"/>
    <w:basedOn w:val="a"/>
    <w:uiPriority w:val="99"/>
    <w:rsid w:val="008D316F"/>
    <w:pPr>
      <w:widowControl w:val="0"/>
      <w:autoSpaceDE w:val="0"/>
      <w:autoSpaceDN w:val="0"/>
      <w:adjustRightInd w:val="0"/>
      <w:spacing w:after="0" w:line="278" w:lineRule="exact"/>
      <w:jc w:val="both"/>
    </w:pPr>
    <w:rPr>
      <w:rFonts w:ascii="Times New Roman" w:hAnsi="Times New Roman"/>
      <w:sz w:val="24"/>
      <w:szCs w:val="24"/>
    </w:rPr>
  </w:style>
  <w:style w:type="paragraph" w:customStyle="1" w:styleId="Style82">
    <w:name w:val="Style82"/>
    <w:basedOn w:val="a"/>
    <w:uiPriority w:val="99"/>
    <w:rsid w:val="008D316F"/>
    <w:pPr>
      <w:widowControl w:val="0"/>
      <w:autoSpaceDE w:val="0"/>
      <w:autoSpaceDN w:val="0"/>
      <w:adjustRightInd w:val="0"/>
      <w:spacing w:after="0" w:line="240" w:lineRule="auto"/>
    </w:pPr>
    <w:rPr>
      <w:rFonts w:ascii="Times New Roman" w:hAnsi="Times New Roman"/>
      <w:sz w:val="24"/>
      <w:szCs w:val="24"/>
    </w:rPr>
  </w:style>
  <w:style w:type="paragraph" w:customStyle="1" w:styleId="Style88">
    <w:name w:val="Style88"/>
    <w:basedOn w:val="a"/>
    <w:uiPriority w:val="99"/>
    <w:rsid w:val="008D316F"/>
    <w:pPr>
      <w:widowControl w:val="0"/>
      <w:autoSpaceDE w:val="0"/>
      <w:autoSpaceDN w:val="0"/>
      <w:adjustRightInd w:val="0"/>
      <w:spacing w:after="0" w:line="240" w:lineRule="auto"/>
    </w:pPr>
    <w:rPr>
      <w:rFonts w:ascii="Times New Roman" w:hAnsi="Times New Roman"/>
      <w:sz w:val="24"/>
      <w:szCs w:val="24"/>
    </w:rPr>
  </w:style>
  <w:style w:type="paragraph" w:customStyle="1" w:styleId="Style115">
    <w:name w:val="Style115"/>
    <w:basedOn w:val="a"/>
    <w:uiPriority w:val="99"/>
    <w:rsid w:val="008D316F"/>
    <w:pPr>
      <w:widowControl w:val="0"/>
      <w:autoSpaceDE w:val="0"/>
      <w:autoSpaceDN w:val="0"/>
      <w:adjustRightInd w:val="0"/>
      <w:spacing w:after="0" w:line="254" w:lineRule="exact"/>
    </w:pPr>
    <w:rPr>
      <w:rFonts w:ascii="Times New Roman" w:hAnsi="Times New Roman"/>
      <w:sz w:val="24"/>
      <w:szCs w:val="24"/>
    </w:rPr>
  </w:style>
  <w:style w:type="paragraph" w:customStyle="1" w:styleId="Style126">
    <w:name w:val="Style126"/>
    <w:basedOn w:val="a"/>
    <w:uiPriority w:val="99"/>
    <w:rsid w:val="008D316F"/>
    <w:pPr>
      <w:widowControl w:val="0"/>
      <w:autoSpaceDE w:val="0"/>
      <w:autoSpaceDN w:val="0"/>
      <w:adjustRightInd w:val="0"/>
      <w:spacing w:after="0" w:line="240" w:lineRule="auto"/>
    </w:pPr>
    <w:rPr>
      <w:rFonts w:ascii="Times New Roman" w:hAnsi="Times New Roman"/>
      <w:sz w:val="24"/>
      <w:szCs w:val="24"/>
    </w:rPr>
  </w:style>
  <w:style w:type="paragraph" w:customStyle="1" w:styleId="Style127">
    <w:name w:val="Style127"/>
    <w:basedOn w:val="a"/>
    <w:uiPriority w:val="99"/>
    <w:rsid w:val="008D316F"/>
    <w:pPr>
      <w:widowControl w:val="0"/>
      <w:autoSpaceDE w:val="0"/>
      <w:autoSpaceDN w:val="0"/>
      <w:adjustRightInd w:val="0"/>
      <w:spacing w:after="0" w:line="504" w:lineRule="exact"/>
      <w:jc w:val="center"/>
    </w:pPr>
    <w:rPr>
      <w:rFonts w:ascii="Times New Roman" w:hAnsi="Times New Roman"/>
      <w:sz w:val="24"/>
      <w:szCs w:val="24"/>
    </w:rPr>
  </w:style>
  <w:style w:type="paragraph" w:customStyle="1" w:styleId="Style132">
    <w:name w:val="Style132"/>
    <w:basedOn w:val="a"/>
    <w:uiPriority w:val="99"/>
    <w:rsid w:val="008D316F"/>
    <w:pPr>
      <w:widowControl w:val="0"/>
      <w:autoSpaceDE w:val="0"/>
      <w:autoSpaceDN w:val="0"/>
      <w:adjustRightInd w:val="0"/>
      <w:spacing w:after="0" w:line="226" w:lineRule="exact"/>
      <w:jc w:val="center"/>
    </w:pPr>
    <w:rPr>
      <w:rFonts w:ascii="Times New Roman" w:hAnsi="Times New Roman"/>
      <w:sz w:val="24"/>
      <w:szCs w:val="24"/>
    </w:rPr>
  </w:style>
  <w:style w:type="character" w:customStyle="1" w:styleId="FontStyle270">
    <w:name w:val="Font Style270"/>
    <w:basedOn w:val="a0"/>
    <w:uiPriority w:val="99"/>
    <w:rsid w:val="008D316F"/>
    <w:rPr>
      <w:rFonts w:ascii="Times New Roman" w:hAnsi="Times New Roman" w:cs="Times New Roman"/>
      <w:sz w:val="18"/>
      <w:szCs w:val="18"/>
    </w:rPr>
  </w:style>
  <w:style w:type="paragraph" w:customStyle="1" w:styleId="Style89">
    <w:name w:val="Style89"/>
    <w:basedOn w:val="a"/>
    <w:uiPriority w:val="99"/>
    <w:rsid w:val="008D316F"/>
    <w:pPr>
      <w:widowControl w:val="0"/>
      <w:autoSpaceDE w:val="0"/>
      <w:autoSpaceDN w:val="0"/>
      <w:adjustRightInd w:val="0"/>
      <w:spacing w:after="0" w:line="326" w:lineRule="exact"/>
      <w:ind w:firstLine="562"/>
      <w:jc w:val="both"/>
    </w:pPr>
    <w:rPr>
      <w:rFonts w:ascii="Times New Roman" w:hAnsi="Times New Roman"/>
      <w:sz w:val="24"/>
      <w:szCs w:val="24"/>
    </w:rPr>
  </w:style>
  <w:style w:type="paragraph" w:customStyle="1" w:styleId="1ff">
    <w:name w:val="1"/>
    <w:basedOn w:val="a"/>
    <w:rsid w:val="008F10CA"/>
    <w:pPr>
      <w:spacing w:after="160" w:line="240" w:lineRule="exact"/>
    </w:pPr>
    <w:rPr>
      <w:rFonts w:ascii="Verdana" w:hAnsi="Verdana" w:cs="Verdana"/>
      <w:sz w:val="20"/>
      <w:szCs w:val="20"/>
      <w:lang w:val="en-US" w:eastAsia="en-US"/>
    </w:rPr>
  </w:style>
  <w:style w:type="paragraph" w:customStyle="1" w:styleId="1ff0">
    <w:name w:val="Знак1"/>
    <w:basedOn w:val="a"/>
    <w:rsid w:val="008F10CA"/>
    <w:pPr>
      <w:spacing w:after="160" w:line="240" w:lineRule="exact"/>
    </w:pPr>
    <w:rPr>
      <w:rFonts w:ascii="Verdana" w:hAnsi="Verdana" w:cs="Verdana"/>
      <w:sz w:val="20"/>
      <w:szCs w:val="20"/>
      <w:lang w:val="en-US" w:eastAsia="en-US"/>
    </w:rPr>
  </w:style>
  <w:style w:type="paragraph" w:customStyle="1" w:styleId="affffc">
    <w:name w:val="Знак"/>
    <w:basedOn w:val="a"/>
    <w:rsid w:val="008F10CA"/>
    <w:pPr>
      <w:spacing w:after="160" w:line="240" w:lineRule="exact"/>
    </w:pPr>
    <w:rPr>
      <w:rFonts w:ascii="Verdana" w:hAnsi="Verdana"/>
      <w:sz w:val="24"/>
      <w:szCs w:val="24"/>
      <w:lang w:val="en-US" w:eastAsia="en-US"/>
    </w:rPr>
  </w:style>
  <w:style w:type="character" w:customStyle="1" w:styleId="45">
    <w:name w:val="Основной текст4"/>
    <w:rsid w:val="008F10CA"/>
    <w:rPr>
      <w:rFonts w:ascii="Times New Roman" w:eastAsia="Times New Roman" w:hAnsi="Times New Roman" w:cs="Times New Roman"/>
      <w:b w:val="0"/>
      <w:bCs w:val="0"/>
      <w:i w:val="0"/>
      <w:iCs w:val="0"/>
      <w:smallCaps w:val="0"/>
      <w:strike w:val="0"/>
      <w:spacing w:val="0"/>
      <w:sz w:val="22"/>
      <w:szCs w:val="22"/>
    </w:rPr>
  </w:style>
  <w:style w:type="paragraph" w:customStyle="1" w:styleId="affffd">
    <w:name w:val="Знак Знак Знак"/>
    <w:basedOn w:val="a"/>
    <w:rsid w:val="008F10CA"/>
    <w:pPr>
      <w:spacing w:after="160" w:line="240" w:lineRule="exact"/>
    </w:pPr>
    <w:rPr>
      <w:rFonts w:ascii="Verdana" w:hAnsi="Verdana" w:cs="Verdana"/>
      <w:sz w:val="20"/>
      <w:szCs w:val="20"/>
      <w:lang w:val="en-US" w:eastAsia="en-US" w:bidi="pa-IN"/>
    </w:rPr>
  </w:style>
  <w:style w:type="paragraph" w:customStyle="1" w:styleId="240">
    <w:name w:val="Основной текст 24"/>
    <w:basedOn w:val="a"/>
    <w:rsid w:val="008F10CA"/>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eastAsia="de-DE"/>
    </w:rPr>
  </w:style>
  <w:style w:type="character" w:customStyle="1" w:styleId="64">
    <w:name w:val="Знак Знак6"/>
    <w:rsid w:val="008F10CA"/>
    <w:rPr>
      <w:b/>
      <w:bCs/>
      <w:sz w:val="28"/>
      <w:szCs w:val="28"/>
      <w:lang w:val="ru-RU" w:eastAsia="ru-RU" w:bidi="ar-SA"/>
    </w:rPr>
  </w:style>
  <w:style w:type="character" w:customStyle="1" w:styleId="46">
    <w:name w:val="Знак Знак4"/>
    <w:rsid w:val="008F10CA"/>
    <w:rPr>
      <w:sz w:val="24"/>
      <w:szCs w:val="24"/>
      <w:lang w:val="ru-RU" w:eastAsia="ru-RU" w:bidi="ar-SA"/>
    </w:rPr>
  </w:style>
  <w:style w:type="paragraph" w:customStyle="1" w:styleId="HTML2">
    <w:name w:val="Стандартный HTML2"/>
    <w:basedOn w:val="a"/>
    <w:rsid w:val="008F1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paragraph" w:customStyle="1" w:styleId="47">
    <w:name w:val="Абзац списка4"/>
    <w:basedOn w:val="a"/>
    <w:rsid w:val="008F10CA"/>
    <w:pPr>
      <w:ind w:left="720"/>
    </w:pPr>
  </w:style>
  <w:style w:type="paragraph" w:customStyle="1" w:styleId="48">
    <w:name w:val="Без интервала4"/>
    <w:rsid w:val="008F10CA"/>
    <w:rPr>
      <w:rFonts w:ascii="Calibri" w:hAnsi="Calibri"/>
      <w:sz w:val="22"/>
      <w:szCs w:val="22"/>
      <w:lang w:eastAsia="en-US"/>
    </w:rPr>
  </w:style>
  <w:style w:type="character" w:customStyle="1" w:styleId="201">
    <w:name w:val="Знак Знак20"/>
    <w:locked/>
    <w:rsid w:val="008F10CA"/>
    <w:rPr>
      <w:rFonts w:ascii="Arial" w:hAnsi="Arial" w:cs="Arial"/>
      <w:b/>
      <w:bCs/>
      <w:i/>
      <w:iCs/>
      <w:sz w:val="28"/>
      <w:szCs w:val="28"/>
      <w:lang w:val="ru-RU" w:eastAsia="ru-RU" w:bidi="ar-SA"/>
    </w:rPr>
  </w:style>
  <w:style w:type="character" w:customStyle="1" w:styleId="60">
    <w:name w:val="Заголовок 6 Знак"/>
    <w:link w:val="6"/>
    <w:locked/>
    <w:rsid w:val="008F10CA"/>
    <w:rPr>
      <w:b/>
      <w:bCs/>
      <w:sz w:val="22"/>
      <w:szCs w:val="22"/>
      <w:lang w:eastAsia="ar-SA"/>
    </w:rPr>
  </w:style>
  <w:style w:type="character" w:customStyle="1" w:styleId="70">
    <w:name w:val="Заголовок 7 Знак"/>
    <w:link w:val="7"/>
    <w:locked/>
    <w:rsid w:val="008F10CA"/>
    <w:rPr>
      <w:sz w:val="24"/>
      <w:szCs w:val="24"/>
    </w:rPr>
  </w:style>
  <w:style w:type="character" w:customStyle="1" w:styleId="93">
    <w:name w:val="Знак Знак9"/>
    <w:locked/>
    <w:rsid w:val="008F10CA"/>
    <w:rPr>
      <w:sz w:val="24"/>
      <w:szCs w:val="24"/>
      <w:lang w:val="ru-RU" w:eastAsia="ru-RU" w:bidi="ar-SA"/>
    </w:rPr>
  </w:style>
  <w:style w:type="character" w:customStyle="1" w:styleId="85">
    <w:name w:val="Знак Знак8"/>
    <w:semiHidden/>
    <w:locked/>
    <w:rsid w:val="008F10CA"/>
    <w:rPr>
      <w:sz w:val="24"/>
      <w:szCs w:val="24"/>
      <w:lang w:val="ru-RU" w:eastAsia="ru-RU" w:bidi="ar-SA"/>
    </w:rPr>
  </w:style>
  <w:style w:type="character" w:customStyle="1" w:styleId="65">
    <w:name w:val="Знак6 Знак Знак"/>
    <w:basedOn w:val="a0"/>
    <w:semiHidden/>
    <w:locked/>
    <w:rsid w:val="008F10CA"/>
    <w:rPr>
      <w:rFonts w:ascii="Calibri" w:eastAsia="Calibri" w:hAnsi="Calibri"/>
      <w:lang w:eastAsia="ru-RU" w:bidi="ar-SA"/>
    </w:rPr>
  </w:style>
  <w:style w:type="paragraph" w:customStyle="1" w:styleId="affffe">
    <w:name w:val="Νξβϋι"/>
    <w:basedOn w:val="a"/>
    <w:uiPriority w:val="99"/>
    <w:rsid w:val="008F10CA"/>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customStyle="1" w:styleId="msonospacing0">
    <w:name w:val="msonospacing"/>
    <w:rsid w:val="008F10CA"/>
    <w:rPr>
      <w:rFonts w:ascii="Calibri" w:eastAsia="Calibri" w:hAnsi="Calibri"/>
      <w:sz w:val="22"/>
      <w:szCs w:val="22"/>
      <w:lang w:eastAsia="en-US"/>
    </w:rPr>
  </w:style>
  <w:style w:type="paragraph" w:customStyle="1" w:styleId="Web">
    <w:name w:val="Обычный (Web)"/>
    <w:basedOn w:val="a"/>
    <w:rsid w:val="008F10CA"/>
    <w:pPr>
      <w:spacing w:before="100" w:beforeAutospacing="1" w:after="100" w:afterAutospacing="1" w:line="240" w:lineRule="auto"/>
    </w:pPr>
    <w:rPr>
      <w:rFonts w:ascii="Times New Roman" w:hAnsi="Times New Roman"/>
      <w:color w:val="000000"/>
      <w:sz w:val="24"/>
      <w:szCs w:val="24"/>
    </w:rPr>
  </w:style>
  <w:style w:type="paragraph" w:customStyle="1" w:styleId="afffff">
    <w:name w:val="Ξαϋχνϋι"/>
    <w:basedOn w:val="a"/>
    <w:uiPriority w:val="99"/>
    <w:rsid w:val="008F10CA"/>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customStyle="1" w:styleId="msolistparagraph0">
    <w:name w:val="msolistparagraph"/>
    <w:basedOn w:val="a"/>
    <w:rsid w:val="008F10CA"/>
    <w:pPr>
      <w:spacing w:before="100" w:beforeAutospacing="1" w:after="100" w:afterAutospacing="1" w:line="240" w:lineRule="auto"/>
    </w:pPr>
    <w:rPr>
      <w:rFonts w:ascii="Times New Roman" w:hAnsi="Times New Roman"/>
      <w:sz w:val="24"/>
      <w:szCs w:val="24"/>
    </w:rPr>
  </w:style>
  <w:style w:type="paragraph" w:customStyle="1" w:styleId="msolistparagraphcxspmiddle">
    <w:name w:val="msolistparagraphcxspmiddle"/>
    <w:basedOn w:val="a"/>
    <w:rsid w:val="008F10CA"/>
    <w:pPr>
      <w:spacing w:before="100" w:beforeAutospacing="1" w:after="100" w:afterAutospacing="1" w:line="240" w:lineRule="auto"/>
    </w:pPr>
    <w:rPr>
      <w:rFonts w:ascii="Times New Roman" w:hAnsi="Times New Roman"/>
      <w:sz w:val="24"/>
      <w:szCs w:val="24"/>
    </w:rPr>
  </w:style>
  <w:style w:type="paragraph" w:customStyle="1" w:styleId="msolistparagraphcxsplast">
    <w:name w:val="msolistparagraphcxsplast"/>
    <w:basedOn w:val="a"/>
    <w:rsid w:val="008F10CA"/>
    <w:pPr>
      <w:spacing w:before="100" w:beforeAutospacing="1" w:after="100" w:afterAutospacing="1" w:line="240" w:lineRule="auto"/>
    </w:pPr>
    <w:rPr>
      <w:rFonts w:ascii="Times New Roman" w:hAnsi="Times New Roman"/>
      <w:sz w:val="24"/>
      <w:szCs w:val="24"/>
    </w:rPr>
  </w:style>
  <w:style w:type="character" w:customStyle="1" w:styleId="1423">
    <w:name w:val="Основной текст (14)23"/>
    <w:basedOn w:val="a0"/>
    <w:rsid w:val="008F10CA"/>
    <w:rPr>
      <w:rFonts w:ascii="Times New Roman" w:hAnsi="Times New Roman" w:cs="Times New Roman"/>
      <w:b/>
      <w:bCs/>
      <w:spacing w:val="0"/>
      <w:sz w:val="20"/>
      <w:szCs w:val="20"/>
      <w:lang w:bidi="ar-SA"/>
    </w:rPr>
  </w:style>
  <w:style w:type="character" w:customStyle="1" w:styleId="1416pt">
    <w:name w:val="Основной текст (14) + Интервал 16 pt"/>
    <w:basedOn w:val="a0"/>
    <w:rsid w:val="008F10CA"/>
    <w:rPr>
      <w:rFonts w:ascii="Times New Roman" w:hAnsi="Times New Roman" w:cs="Times New Roman"/>
      <w:b/>
      <w:bCs/>
      <w:spacing w:val="320"/>
      <w:sz w:val="20"/>
      <w:szCs w:val="20"/>
      <w:lang w:bidi="ar-SA"/>
    </w:rPr>
  </w:style>
  <w:style w:type="character" w:customStyle="1" w:styleId="727">
    <w:name w:val="Основной текст (7)27"/>
    <w:basedOn w:val="a0"/>
    <w:rsid w:val="008F10CA"/>
    <w:rPr>
      <w:rFonts w:ascii="Times New Roman" w:hAnsi="Times New Roman" w:cs="Times New Roman"/>
      <w:spacing w:val="0"/>
      <w:sz w:val="19"/>
      <w:szCs w:val="19"/>
      <w:lang w:bidi="ar-SA"/>
    </w:rPr>
  </w:style>
  <w:style w:type="character" w:customStyle="1" w:styleId="158">
    <w:name w:val="Основной текст (15)8"/>
    <w:basedOn w:val="a0"/>
    <w:rsid w:val="008F10CA"/>
    <w:rPr>
      <w:rFonts w:ascii="Times New Roman" w:hAnsi="Times New Roman" w:cs="Times New Roman"/>
      <w:i/>
      <w:iCs/>
      <w:spacing w:val="0"/>
      <w:sz w:val="19"/>
      <w:szCs w:val="19"/>
      <w:lang w:bidi="ar-SA"/>
    </w:rPr>
  </w:style>
  <w:style w:type="character" w:customStyle="1" w:styleId="dash041e005f0431005f044b005f0447005f043d005f044b005f0439char1">
    <w:name w:val="dash041e_005f0431_005f044b_005f0447_005f043d_005f044b_005f0439__char1"/>
    <w:basedOn w:val="a0"/>
    <w:rsid w:val="008F10CA"/>
    <w:rPr>
      <w:rFonts w:ascii="Times New Roman" w:hAnsi="Times New Roman" w:cs="Times New Roman" w:hint="default"/>
      <w:strike w:val="0"/>
      <w:dstrike w:val="0"/>
      <w:sz w:val="24"/>
      <w:szCs w:val="24"/>
      <w:u w:val="none"/>
      <w:effect w:val="none"/>
    </w:rPr>
  </w:style>
  <w:style w:type="character" w:customStyle="1" w:styleId="1ff1">
    <w:name w:val="Основной текст + Курсив1"/>
    <w:basedOn w:val="afd"/>
    <w:rsid w:val="008F10CA"/>
    <w:rPr>
      <w:rFonts w:ascii="Times New Roman" w:hAnsi="Times New Roman" w:cs="Times New Roman"/>
      <w:i/>
      <w:iCs/>
      <w:spacing w:val="0"/>
      <w:sz w:val="22"/>
      <w:szCs w:val="22"/>
      <w:lang w:val="ru-RU" w:eastAsia="ru-RU" w:bidi="ar-SA"/>
    </w:rPr>
  </w:style>
  <w:style w:type="character" w:styleId="afffff0">
    <w:name w:val="line number"/>
    <w:basedOn w:val="a0"/>
    <w:rsid w:val="008F10CA"/>
  </w:style>
  <w:style w:type="paragraph" w:customStyle="1" w:styleId="msolistparagraphcxspmiddlecxsplast">
    <w:name w:val="msolistparagraphcxspmiddlecxsplast"/>
    <w:basedOn w:val="a"/>
    <w:rsid w:val="008F10CA"/>
    <w:pPr>
      <w:spacing w:before="100" w:beforeAutospacing="1" w:after="100" w:afterAutospacing="1" w:line="240" w:lineRule="auto"/>
    </w:pPr>
    <w:rPr>
      <w:rFonts w:ascii="Times New Roman" w:hAnsi="Times New Roman"/>
      <w:sz w:val="24"/>
      <w:szCs w:val="24"/>
    </w:rPr>
  </w:style>
  <w:style w:type="paragraph" w:customStyle="1" w:styleId="214">
    <w:name w:val="Список 21"/>
    <w:basedOn w:val="a"/>
    <w:rsid w:val="008F10CA"/>
    <w:pPr>
      <w:suppressAutoHyphens/>
      <w:spacing w:after="0" w:line="240" w:lineRule="auto"/>
      <w:ind w:left="566" w:hanging="283"/>
    </w:pPr>
    <w:rPr>
      <w:rFonts w:ascii="Times New Roman" w:eastAsia="PMingLiU" w:hAnsi="Times New Roman"/>
      <w:sz w:val="24"/>
      <w:szCs w:val="24"/>
      <w:lang w:eastAsia="ar-SA"/>
    </w:rPr>
  </w:style>
  <w:style w:type="paragraph" w:customStyle="1" w:styleId="320">
    <w:name w:val="Основной текст с отступом 32"/>
    <w:basedOn w:val="a"/>
    <w:rsid w:val="008F10CA"/>
    <w:pPr>
      <w:suppressAutoHyphens/>
      <w:spacing w:after="0" w:line="240" w:lineRule="auto"/>
      <w:ind w:firstLine="709"/>
      <w:jc w:val="both"/>
    </w:pPr>
    <w:rPr>
      <w:rFonts w:ascii="Times New Roman" w:hAnsi="Times New Roman"/>
      <w:sz w:val="28"/>
      <w:szCs w:val="20"/>
      <w:lang w:eastAsia="ar-SA"/>
    </w:rPr>
  </w:style>
  <w:style w:type="character" w:customStyle="1" w:styleId="afffff1">
    <w:name w:val="Символ сноски"/>
    <w:rsid w:val="008F10CA"/>
    <w:rPr>
      <w:vertAlign w:val="superscript"/>
    </w:rPr>
  </w:style>
  <w:style w:type="character" w:customStyle="1" w:styleId="1ff2">
    <w:name w:val="Знак Знак1"/>
    <w:locked/>
    <w:rsid w:val="008F10CA"/>
    <w:rPr>
      <w:b/>
      <w:bCs/>
      <w:i/>
      <w:iCs/>
      <w:sz w:val="26"/>
      <w:szCs w:val="26"/>
      <w:lang w:val="ru-RU" w:eastAsia="ru-RU" w:bidi="ar-SA"/>
    </w:rPr>
  </w:style>
  <w:style w:type="character" w:customStyle="1" w:styleId="afffff2">
    <w:name w:val="Знак Знак"/>
    <w:locked/>
    <w:rsid w:val="008F10CA"/>
    <w:rPr>
      <w:rFonts w:ascii="PMingLiU" w:eastAsia="PMingLiU"/>
      <w:sz w:val="24"/>
      <w:szCs w:val="24"/>
      <w:lang w:val="ru-RU" w:eastAsia="ar-SA" w:bidi="ar-SA"/>
    </w:rPr>
  </w:style>
  <w:style w:type="paragraph" w:customStyle="1" w:styleId="afffff3">
    <w:name w:val="Знак Знак Знак Знак"/>
    <w:basedOn w:val="a"/>
    <w:rsid w:val="008F10CA"/>
    <w:pPr>
      <w:pageBreakBefore/>
      <w:spacing w:after="160" w:line="360" w:lineRule="auto"/>
    </w:pPr>
    <w:rPr>
      <w:rFonts w:ascii="Times New Roman" w:hAnsi="Times New Roman"/>
      <w:sz w:val="28"/>
      <w:szCs w:val="20"/>
      <w:lang w:val="en-US" w:eastAsia="en-US"/>
    </w:rPr>
  </w:style>
  <w:style w:type="character" w:customStyle="1" w:styleId="FontStyle16">
    <w:name w:val="Font Style16"/>
    <w:basedOn w:val="a0"/>
    <w:uiPriority w:val="99"/>
    <w:rsid w:val="008F10CA"/>
    <w:rPr>
      <w:rFonts w:ascii="Times New Roman" w:hAnsi="Times New Roman" w:cs="Times New Roman"/>
      <w:sz w:val="26"/>
      <w:szCs w:val="26"/>
    </w:rPr>
  </w:style>
  <w:style w:type="paragraph" w:customStyle="1" w:styleId="afffff4">
    <w:name w:val="Название таблицы"/>
    <w:basedOn w:val="affff0"/>
    <w:rsid w:val="008F10CA"/>
    <w:pPr>
      <w:spacing w:before="113"/>
      <w:ind w:firstLine="0"/>
      <w:jc w:val="center"/>
    </w:pPr>
    <w:rPr>
      <w:b/>
      <w:bCs/>
    </w:rPr>
  </w:style>
  <w:style w:type="paragraph" w:customStyle="1" w:styleId="afffff5">
    <w:name w:val="Приложение"/>
    <w:basedOn w:val="1ff3"/>
    <w:rsid w:val="008F10CA"/>
    <w:pPr>
      <w:pageBreakBefore w:val="0"/>
      <w:spacing w:line="214" w:lineRule="atLeast"/>
      <w:ind w:left="3005"/>
      <w:jc w:val="left"/>
    </w:pPr>
    <w:rPr>
      <w:rFonts w:ascii="NewtonCSanPin" w:hAnsi="NewtonCSanPin" w:cs="NewtonCSanPin"/>
      <w:caps w:val="0"/>
      <w:sz w:val="21"/>
      <w:szCs w:val="21"/>
    </w:rPr>
  </w:style>
  <w:style w:type="paragraph" w:customStyle="1" w:styleId="1ff3">
    <w:name w:val="Заг 1"/>
    <w:basedOn w:val="affff0"/>
    <w:rsid w:val="008F10CA"/>
    <w:pPr>
      <w:keepNext/>
      <w:pageBreakBefore/>
      <w:spacing w:after="170" w:line="296" w:lineRule="atLeast"/>
      <w:ind w:firstLine="0"/>
      <w:jc w:val="center"/>
    </w:pPr>
    <w:rPr>
      <w:rFonts w:ascii="PragmaticaC" w:hAnsi="PragmaticaC" w:cs="PragmaticaC"/>
      <w:b/>
      <w:bCs/>
      <w:caps/>
      <w:sz w:val="26"/>
      <w:szCs w:val="26"/>
    </w:rPr>
  </w:style>
  <w:style w:type="paragraph" w:styleId="afffff6">
    <w:name w:val="Signature"/>
    <w:basedOn w:val="affff0"/>
    <w:link w:val="afffff7"/>
    <w:rsid w:val="008F10CA"/>
    <w:pPr>
      <w:spacing w:before="57" w:line="194" w:lineRule="atLeast"/>
      <w:ind w:firstLine="0"/>
      <w:jc w:val="center"/>
    </w:pPr>
    <w:rPr>
      <w:sz w:val="19"/>
      <w:szCs w:val="19"/>
    </w:rPr>
  </w:style>
  <w:style w:type="character" w:customStyle="1" w:styleId="afffff7">
    <w:name w:val="Подпись Знак"/>
    <w:basedOn w:val="a0"/>
    <w:link w:val="afffff6"/>
    <w:rsid w:val="008F10CA"/>
    <w:rPr>
      <w:rFonts w:ascii="NewtonCSanPin" w:hAnsi="NewtonCSanPin"/>
      <w:color w:val="000000"/>
      <w:sz w:val="19"/>
      <w:szCs w:val="19"/>
    </w:rPr>
  </w:style>
  <w:style w:type="paragraph" w:customStyle="1" w:styleId="afffff8">
    <w:name w:val="В скобках"/>
    <w:basedOn w:val="afffff6"/>
    <w:rsid w:val="008F10CA"/>
    <w:pPr>
      <w:spacing w:line="174" w:lineRule="atLeast"/>
    </w:pPr>
    <w:rPr>
      <w:sz w:val="17"/>
      <w:szCs w:val="17"/>
    </w:rPr>
  </w:style>
  <w:style w:type="paragraph" w:customStyle="1" w:styleId="1ff4">
    <w:name w:val="Содержание 1"/>
    <w:basedOn w:val="affff0"/>
    <w:rsid w:val="008F10CA"/>
    <w:pPr>
      <w:suppressAutoHyphens/>
      <w:ind w:firstLine="0"/>
    </w:pPr>
    <w:rPr>
      <w:rFonts w:ascii="Times New Roman" w:hAnsi="Times New Roman"/>
      <w:lang w:val="en-US"/>
    </w:rPr>
  </w:style>
  <w:style w:type="paragraph" w:customStyle="1" w:styleId="BasicParagraph">
    <w:name w:val="[Basic Paragraph]"/>
    <w:basedOn w:val="NoParagraphStyle"/>
    <w:rsid w:val="008F10CA"/>
  </w:style>
  <w:style w:type="paragraph" w:customStyle="1" w:styleId="NoParagraphStyle">
    <w:name w:val="[No Paragraph Style]"/>
    <w:rsid w:val="008F10CA"/>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2f1">
    <w:name w:val="Заг 2"/>
    <w:basedOn w:val="1ff3"/>
    <w:rsid w:val="008F10CA"/>
    <w:pPr>
      <w:pageBreakBefore w:val="0"/>
      <w:spacing w:before="283"/>
    </w:pPr>
    <w:rPr>
      <w:caps w:val="0"/>
    </w:rPr>
  </w:style>
  <w:style w:type="paragraph" w:customStyle="1" w:styleId="3f0">
    <w:name w:val="Заг 3"/>
    <w:basedOn w:val="2f1"/>
    <w:rsid w:val="008F10CA"/>
    <w:pPr>
      <w:spacing w:before="255" w:after="113" w:line="240" w:lineRule="atLeast"/>
    </w:pPr>
    <w:rPr>
      <w:i/>
      <w:iCs/>
      <w:sz w:val="23"/>
      <w:szCs w:val="23"/>
    </w:rPr>
  </w:style>
  <w:style w:type="paragraph" w:customStyle="1" w:styleId="afffff9">
    <w:name w:val="Курсив"/>
    <w:basedOn w:val="affff0"/>
    <w:rsid w:val="008F10CA"/>
    <w:rPr>
      <w:i/>
      <w:iCs/>
    </w:rPr>
  </w:style>
  <w:style w:type="paragraph" w:customStyle="1" w:styleId="afffffa">
    <w:name w:val="Буллит Курсив"/>
    <w:basedOn w:val="afffe"/>
    <w:link w:val="afffffb"/>
    <w:uiPriority w:val="99"/>
    <w:rsid w:val="008F10CA"/>
    <w:rPr>
      <w:i/>
      <w:iCs/>
    </w:rPr>
  </w:style>
  <w:style w:type="character" w:customStyle="1" w:styleId="afffffb">
    <w:name w:val="Буллит Курсив Знак"/>
    <w:link w:val="afffffa"/>
    <w:uiPriority w:val="99"/>
    <w:rsid w:val="008F10CA"/>
    <w:rPr>
      <w:rFonts w:ascii="NewtonCSanPin" w:hAnsi="NewtonCSanPin"/>
      <w:i/>
      <w:iCs/>
      <w:color w:val="000000"/>
      <w:sz w:val="21"/>
      <w:szCs w:val="21"/>
    </w:rPr>
  </w:style>
  <w:style w:type="paragraph" w:customStyle="1" w:styleId="afffffc">
    <w:name w:val="Подзаг"/>
    <w:basedOn w:val="affff0"/>
    <w:rsid w:val="008F10CA"/>
    <w:pPr>
      <w:spacing w:before="113" w:after="28"/>
      <w:jc w:val="center"/>
    </w:pPr>
    <w:rPr>
      <w:b/>
      <w:bCs/>
      <w:i/>
      <w:iCs/>
    </w:rPr>
  </w:style>
  <w:style w:type="paragraph" w:customStyle="1" w:styleId="afffffd">
    <w:name w:val="Пж Курсив"/>
    <w:basedOn w:val="affff0"/>
    <w:rsid w:val="008F10CA"/>
    <w:rPr>
      <w:b/>
      <w:bCs/>
      <w:i/>
      <w:iCs/>
    </w:rPr>
  </w:style>
  <w:style w:type="paragraph" w:customStyle="1" w:styleId="afffffe">
    <w:name w:val="Сноска"/>
    <w:basedOn w:val="affff0"/>
    <w:rsid w:val="008F10CA"/>
    <w:pPr>
      <w:spacing w:line="174" w:lineRule="atLeast"/>
    </w:pPr>
    <w:rPr>
      <w:sz w:val="17"/>
      <w:szCs w:val="17"/>
    </w:rPr>
  </w:style>
  <w:style w:type="character" w:customStyle="1" w:styleId="1ff5">
    <w:name w:val="Сноска1"/>
    <w:rsid w:val="008F10CA"/>
    <w:rPr>
      <w:rFonts w:ascii="Times New Roman" w:hAnsi="Times New Roman" w:cs="Times New Roman"/>
      <w:vertAlign w:val="superscript"/>
    </w:rPr>
  </w:style>
  <w:style w:type="character" w:styleId="affffff">
    <w:name w:val="annotation reference"/>
    <w:uiPriority w:val="99"/>
    <w:rsid w:val="008F10CA"/>
    <w:rPr>
      <w:sz w:val="16"/>
      <w:szCs w:val="16"/>
    </w:rPr>
  </w:style>
  <w:style w:type="paragraph" w:styleId="affffff0">
    <w:name w:val="annotation text"/>
    <w:basedOn w:val="a"/>
    <w:link w:val="affffff1"/>
    <w:uiPriority w:val="99"/>
    <w:rsid w:val="008F10CA"/>
    <w:pPr>
      <w:spacing w:after="0" w:line="240" w:lineRule="auto"/>
    </w:pPr>
    <w:rPr>
      <w:rFonts w:ascii="Times New Roman" w:hAnsi="Times New Roman"/>
      <w:sz w:val="20"/>
      <w:szCs w:val="20"/>
    </w:rPr>
  </w:style>
  <w:style w:type="character" w:customStyle="1" w:styleId="affffff1">
    <w:name w:val="Текст примечания Знак"/>
    <w:basedOn w:val="a0"/>
    <w:link w:val="affffff0"/>
    <w:uiPriority w:val="99"/>
    <w:rsid w:val="008F10CA"/>
  </w:style>
  <w:style w:type="paragraph" w:styleId="affffff2">
    <w:name w:val="annotation subject"/>
    <w:basedOn w:val="affffff0"/>
    <w:next w:val="affffff0"/>
    <w:link w:val="affffff3"/>
    <w:rsid w:val="008F10CA"/>
    <w:rPr>
      <w:b/>
      <w:bCs/>
    </w:rPr>
  </w:style>
  <w:style w:type="character" w:customStyle="1" w:styleId="affffff3">
    <w:name w:val="Тема примечания Знак"/>
    <w:basedOn w:val="affffff1"/>
    <w:link w:val="affffff2"/>
    <w:rsid w:val="008F10CA"/>
    <w:rPr>
      <w:b/>
      <w:bCs/>
    </w:rPr>
  </w:style>
  <w:style w:type="paragraph" w:customStyle="1" w:styleId="-31">
    <w:name w:val="Темный список - Акцент 31"/>
    <w:hidden/>
    <w:uiPriority w:val="71"/>
    <w:rsid w:val="008F10CA"/>
    <w:rPr>
      <w:sz w:val="24"/>
      <w:szCs w:val="24"/>
    </w:rPr>
  </w:style>
  <w:style w:type="character" w:customStyle="1" w:styleId="3f1">
    <w:name w:val="Основной текст + Курсив3"/>
    <w:uiPriority w:val="99"/>
    <w:rsid w:val="008F10CA"/>
    <w:rPr>
      <w:rFonts w:ascii="Times New Roman" w:hAnsi="Times New Roman" w:cs="Times New Roman"/>
      <w:i/>
      <w:iCs/>
      <w:spacing w:val="0"/>
      <w:sz w:val="18"/>
      <w:szCs w:val="18"/>
    </w:rPr>
  </w:style>
  <w:style w:type="paragraph" w:customStyle="1" w:styleId="zag4">
    <w:name w:val="zag_4"/>
    <w:basedOn w:val="a"/>
    <w:uiPriority w:val="99"/>
    <w:rsid w:val="008F10CA"/>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rPr>
  </w:style>
  <w:style w:type="paragraph" w:customStyle="1" w:styleId="Style14">
    <w:name w:val="Style14"/>
    <w:basedOn w:val="a"/>
    <w:uiPriority w:val="99"/>
    <w:rsid w:val="008F10CA"/>
    <w:pPr>
      <w:widowControl w:val="0"/>
      <w:autoSpaceDE w:val="0"/>
      <w:autoSpaceDN w:val="0"/>
      <w:adjustRightInd w:val="0"/>
      <w:spacing w:after="0" w:line="326" w:lineRule="exact"/>
      <w:jc w:val="both"/>
    </w:pPr>
    <w:rPr>
      <w:rFonts w:ascii="Times New Roman" w:hAnsi="Times New Roman"/>
      <w:sz w:val="24"/>
      <w:szCs w:val="24"/>
    </w:rPr>
  </w:style>
  <w:style w:type="paragraph" w:customStyle="1" w:styleId="Style27">
    <w:name w:val="Style27"/>
    <w:basedOn w:val="a"/>
    <w:uiPriority w:val="99"/>
    <w:rsid w:val="008F10CA"/>
    <w:pPr>
      <w:widowControl w:val="0"/>
      <w:autoSpaceDE w:val="0"/>
      <w:autoSpaceDN w:val="0"/>
      <w:adjustRightInd w:val="0"/>
      <w:spacing w:after="0" w:line="322" w:lineRule="exact"/>
      <w:ind w:firstLine="542"/>
      <w:jc w:val="both"/>
    </w:pPr>
    <w:rPr>
      <w:rFonts w:ascii="Times New Roman" w:hAnsi="Times New Roman"/>
      <w:sz w:val="24"/>
      <w:szCs w:val="24"/>
    </w:rPr>
  </w:style>
  <w:style w:type="paragraph" w:customStyle="1" w:styleId="Style28">
    <w:name w:val="Style28"/>
    <w:basedOn w:val="a"/>
    <w:uiPriority w:val="99"/>
    <w:rsid w:val="008F10CA"/>
    <w:pPr>
      <w:widowControl w:val="0"/>
      <w:autoSpaceDE w:val="0"/>
      <w:autoSpaceDN w:val="0"/>
      <w:adjustRightInd w:val="0"/>
      <w:spacing w:after="0" w:line="322" w:lineRule="exact"/>
      <w:ind w:firstLine="562"/>
      <w:jc w:val="both"/>
    </w:pPr>
    <w:rPr>
      <w:rFonts w:ascii="Times New Roman" w:hAnsi="Times New Roman"/>
      <w:sz w:val="24"/>
      <w:szCs w:val="24"/>
    </w:rPr>
  </w:style>
  <w:style w:type="paragraph" w:customStyle="1" w:styleId="Style300">
    <w:name w:val="Style30"/>
    <w:basedOn w:val="a"/>
    <w:uiPriority w:val="99"/>
    <w:rsid w:val="008F10CA"/>
    <w:pPr>
      <w:widowControl w:val="0"/>
      <w:autoSpaceDE w:val="0"/>
      <w:autoSpaceDN w:val="0"/>
      <w:adjustRightInd w:val="0"/>
      <w:spacing w:after="0" w:line="324" w:lineRule="exact"/>
    </w:pPr>
    <w:rPr>
      <w:rFonts w:ascii="Times New Roman" w:hAnsi="Times New Roman"/>
      <w:sz w:val="24"/>
      <w:szCs w:val="24"/>
    </w:rPr>
  </w:style>
  <w:style w:type="character" w:customStyle="1" w:styleId="FontStyle259">
    <w:name w:val="Font Style259"/>
    <w:basedOn w:val="a0"/>
    <w:uiPriority w:val="99"/>
    <w:rsid w:val="008F10CA"/>
    <w:rPr>
      <w:rFonts w:ascii="Times New Roman" w:hAnsi="Times New Roman" w:cs="Times New Roman"/>
      <w:i/>
      <w:iCs/>
      <w:sz w:val="26"/>
      <w:szCs w:val="26"/>
    </w:rPr>
  </w:style>
  <w:style w:type="character" w:customStyle="1" w:styleId="FontStyle260">
    <w:name w:val="Font Style260"/>
    <w:basedOn w:val="a0"/>
    <w:uiPriority w:val="99"/>
    <w:rsid w:val="008F10CA"/>
    <w:rPr>
      <w:rFonts w:ascii="Times New Roman" w:hAnsi="Times New Roman" w:cs="Times New Roman"/>
      <w:b/>
      <w:bCs/>
      <w:i/>
      <w:iCs/>
      <w:spacing w:val="-20"/>
      <w:sz w:val="26"/>
      <w:szCs w:val="26"/>
    </w:rPr>
  </w:style>
  <w:style w:type="paragraph" w:customStyle="1" w:styleId="Style44">
    <w:name w:val="Style44"/>
    <w:basedOn w:val="a"/>
    <w:uiPriority w:val="99"/>
    <w:rsid w:val="008F10CA"/>
    <w:pPr>
      <w:widowControl w:val="0"/>
      <w:autoSpaceDE w:val="0"/>
      <w:autoSpaceDN w:val="0"/>
      <w:adjustRightInd w:val="0"/>
      <w:spacing w:after="0" w:line="322" w:lineRule="exact"/>
      <w:ind w:firstLine="542"/>
      <w:jc w:val="both"/>
    </w:pPr>
    <w:rPr>
      <w:rFonts w:ascii="Times New Roman" w:hAnsi="Times New Roman"/>
      <w:sz w:val="24"/>
      <w:szCs w:val="24"/>
    </w:rPr>
  </w:style>
  <w:style w:type="paragraph" w:customStyle="1" w:styleId="Style48">
    <w:name w:val="Style48"/>
    <w:basedOn w:val="a"/>
    <w:uiPriority w:val="99"/>
    <w:rsid w:val="008F10CA"/>
    <w:pPr>
      <w:widowControl w:val="0"/>
      <w:autoSpaceDE w:val="0"/>
      <w:autoSpaceDN w:val="0"/>
      <w:adjustRightInd w:val="0"/>
      <w:spacing w:after="0" w:line="322" w:lineRule="exact"/>
      <w:ind w:firstLine="614"/>
    </w:pPr>
    <w:rPr>
      <w:rFonts w:ascii="Times New Roman" w:hAnsi="Times New Roman"/>
      <w:sz w:val="24"/>
      <w:szCs w:val="24"/>
    </w:rPr>
  </w:style>
  <w:style w:type="paragraph" w:customStyle="1" w:styleId="Style51">
    <w:name w:val="Style51"/>
    <w:basedOn w:val="a"/>
    <w:uiPriority w:val="99"/>
    <w:rsid w:val="008F10CA"/>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60">
    <w:name w:val="Style60"/>
    <w:basedOn w:val="a"/>
    <w:uiPriority w:val="99"/>
    <w:rsid w:val="008F10CA"/>
    <w:pPr>
      <w:widowControl w:val="0"/>
      <w:autoSpaceDE w:val="0"/>
      <w:autoSpaceDN w:val="0"/>
      <w:adjustRightInd w:val="0"/>
      <w:spacing w:after="0" w:line="323" w:lineRule="exact"/>
      <w:ind w:firstLine="518"/>
      <w:jc w:val="both"/>
    </w:pPr>
    <w:rPr>
      <w:rFonts w:ascii="Times New Roman" w:hAnsi="Times New Roman"/>
      <w:sz w:val="24"/>
      <w:szCs w:val="24"/>
    </w:rPr>
  </w:style>
  <w:style w:type="paragraph" w:customStyle="1" w:styleId="Style61">
    <w:name w:val="Style61"/>
    <w:basedOn w:val="a"/>
    <w:uiPriority w:val="99"/>
    <w:rsid w:val="008F10CA"/>
    <w:pPr>
      <w:widowControl w:val="0"/>
      <w:autoSpaceDE w:val="0"/>
      <w:autoSpaceDN w:val="0"/>
      <w:adjustRightInd w:val="0"/>
      <w:spacing w:after="0" w:line="240" w:lineRule="auto"/>
    </w:pPr>
    <w:rPr>
      <w:rFonts w:ascii="Times New Roman" w:hAnsi="Times New Roman"/>
      <w:sz w:val="24"/>
      <w:szCs w:val="24"/>
    </w:rPr>
  </w:style>
  <w:style w:type="paragraph" w:customStyle="1" w:styleId="Style68">
    <w:name w:val="Style68"/>
    <w:basedOn w:val="a"/>
    <w:uiPriority w:val="99"/>
    <w:rsid w:val="008F10CA"/>
    <w:pPr>
      <w:widowControl w:val="0"/>
      <w:autoSpaceDE w:val="0"/>
      <w:autoSpaceDN w:val="0"/>
      <w:adjustRightInd w:val="0"/>
      <w:spacing w:after="0" w:line="322" w:lineRule="exact"/>
      <w:ind w:firstLine="682"/>
      <w:jc w:val="both"/>
    </w:pPr>
    <w:rPr>
      <w:rFonts w:ascii="Times New Roman" w:hAnsi="Times New Roman"/>
      <w:sz w:val="24"/>
      <w:szCs w:val="24"/>
    </w:rPr>
  </w:style>
  <w:style w:type="paragraph" w:customStyle="1" w:styleId="Style69">
    <w:name w:val="Style69"/>
    <w:basedOn w:val="a"/>
    <w:uiPriority w:val="99"/>
    <w:rsid w:val="008F10CA"/>
    <w:pPr>
      <w:widowControl w:val="0"/>
      <w:autoSpaceDE w:val="0"/>
      <w:autoSpaceDN w:val="0"/>
      <w:adjustRightInd w:val="0"/>
      <w:spacing w:after="0" w:line="331" w:lineRule="exact"/>
    </w:pPr>
    <w:rPr>
      <w:rFonts w:ascii="Times New Roman" w:hAnsi="Times New Roman"/>
      <w:sz w:val="24"/>
      <w:szCs w:val="24"/>
    </w:rPr>
  </w:style>
  <w:style w:type="character" w:customStyle="1" w:styleId="FontStyle262">
    <w:name w:val="Font Style262"/>
    <w:basedOn w:val="a0"/>
    <w:uiPriority w:val="99"/>
    <w:rsid w:val="008F10CA"/>
    <w:rPr>
      <w:rFonts w:ascii="Times New Roman" w:hAnsi="Times New Roman" w:cs="Times New Roman"/>
      <w:b/>
      <w:bCs/>
      <w:sz w:val="26"/>
      <w:szCs w:val="26"/>
    </w:rPr>
  </w:style>
  <w:style w:type="paragraph" w:customStyle="1" w:styleId="Style29">
    <w:name w:val="Style29"/>
    <w:basedOn w:val="a"/>
    <w:uiPriority w:val="99"/>
    <w:rsid w:val="008F10CA"/>
    <w:pPr>
      <w:widowControl w:val="0"/>
      <w:autoSpaceDE w:val="0"/>
      <w:autoSpaceDN w:val="0"/>
      <w:adjustRightInd w:val="0"/>
      <w:spacing w:after="0" w:line="322" w:lineRule="exact"/>
      <w:ind w:firstLine="576"/>
      <w:jc w:val="both"/>
    </w:pPr>
    <w:rPr>
      <w:rFonts w:ascii="Times New Roman" w:hAnsi="Times New Roman"/>
      <w:sz w:val="24"/>
      <w:szCs w:val="24"/>
    </w:rPr>
  </w:style>
  <w:style w:type="paragraph" w:customStyle="1" w:styleId="Style54">
    <w:name w:val="Style54"/>
    <w:basedOn w:val="a"/>
    <w:uiPriority w:val="99"/>
    <w:rsid w:val="008F10CA"/>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97">
    <w:name w:val="Style97"/>
    <w:basedOn w:val="a"/>
    <w:uiPriority w:val="99"/>
    <w:rsid w:val="008F10CA"/>
    <w:pPr>
      <w:widowControl w:val="0"/>
      <w:autoSpaceDE w:val="0"/>
      <w:autoSpaceDN w:val="0"/>
      <w:adjustRightInd w:val="0"/>
      <w:spacing w:after="0" w:line="245" w:lineRule="exact"/>
      <w:ind w:firstLine="8573"/>
    </w:pPr>
    <w:rPr>
      <w:rFonts w:ascii="Times New Roman" w:hAnsi="Times New Roman"/>
      <w:sz w:val="24"/>
      <w:szCs w:val="24"/>
    </w:rPr>
  </w:style>
  <w:style w:type="paragraph" w:customStyle="1" w:styleId="Style84">
    <w:name w:val="Style84"/>
    <w:basedOn w:val="a"/>
    <w:uiPriority w:val="99"/>
    <w:rsid w:val="008F10CA"/>
    <w:pPr>
      <w:widowControl w:val="0"/>
      <w:autoSpaceDE w:val="0"/>
      <w:autoSpaceDN w:val="0"/>
      <w:adjustRightInd w:val="0"/>
      <w:spacing w:after="0" w:line="185" w:lineRule="exact"/>
      <w:jc w:val="both"/>
    </w:pPr>
    <w:rPr>
      <w:rFonts w:ascii="Times New Roman" w:hAnsi="Times New Roman"/>
      <w:sz w:val="24"/>
      <w:szCs w:val="24"/>
    </w:rPr>
  </w:style>
  <w:style w:type="character" w:customStyle="1" w:styleId="FontStyle267">
    <w:name w:val="Font Style267"/>
    <w:basedOn w:val="a0"/>
    <w:uiPriority w:val="99"/>
    <w:rsid w:val="008F10CA"/>
    <w:rPr>
      <w:rFonts w:ascii="Times New Roman" w:hAnsi="Times New Roman" w:cs="Times New Roman"/>
      <w:i/>
      <w:iCs/>
      <w:sz w:val="14"/>
      <w:szCs w:val="14"/>
    </w:rPr>
  </w:style>
  <w:style w:type="character" w:customStyle="1" w:styleId="FontStyle265">
    <w:name w:val="Font Style265"/>
    <w:basedOn w:val="a0"/>
    <w:uiPriority w:val="99"/>
    <w:rsid w:val="008F10CA"/>
    <w:rPr>
      <w:rFonts w:ascii="Times New Roman" w:hAnsi="Times New Roman" w:cs="Times New Roman"/>
      <w:b/>
      <w:bCs/>
      <w:i/>
      <w:iCs/>
      <w:spacing w:val="-10"/>
      <w:sz w:val="20"/>
      <w:szCs w:val="20"/>
    </w:rPr>
  </w:style>
  <w:style w:type="paragraph" w:customStyle="1" w:styleId="Style67">
    <w:name w:val="Style67"/>
    <w:basedOn w:val="a"/>
    <w:uiPriority w:val="99"/>
    <w:rsid w:val="008F10CA"/>
    <w:pPr>
      <w:widowControl w:val="0"/>
      <w:autoSpaceDE w:val="0"/>
      <w:autoSpaceDN w:val="0"/>
      <w:adjustRightInd w:val="0"/>
      <w:spacing w:after="0" w:line="276" w:lineRule="exact"/>
    </w:pPr>
    <w:rPr>
      <w:rFonts w:ascii="Times New Roman" w:hAnsi="Times New Roman"/>
      <w:sz w:val="24"/>
      <w:szCs w:val="24"/>
    </w:rPr>
  </w:style>
  <w:style w:type="paragraph" w:customStyle="1" w:styleId="Style131">
    <w:name w:val="Style131"/>
    <w:basedOn w:val="a"/>
    <w:uiPriority w:val="99"/>
    <w:rsid w:val="008F10CA"/>
    <w:pPr>
      <w:widowControl w:val="0"/>
      <w:autoSpaceDE w:val="0"/>
      <w:autoSpaceDN w:val="0"/>
      <w:adjustRightInd w:val="0"/>
      <w:spacing w:after="0" w:line="281" w:lineRule="exact"/>
      <w:ind w:firstLine="5650"/>
    </w:pPr>
    <w:rPr>
      <w:rFonts w:ascii="Times New Roman" w:hAnsi="Times New Roman"/>
      <w:sz w:val="24"/>
      <w:szCs w:val="24"/>
    </w:rPr>
  </w:style>
  <w:style w:type="paragraph" w:customStyle="1" w:styleId="Style50">
    <w:name w:val="Style50"/>
    <w:basedOn w:val="a"/>
    <w:uiPriority w:val="99"/>
    <w:rsid w:val="008F10CA"/>
    <w:pPr>
      <w:widowControl w:val="0"/>
      <w:autoSpaceDE w:val="0"/>
      <w:autoSpaceDN w:val="0"/>
      <w:adjustRightInd w:val="0"/>
      <w:spacing w:after="0" w:line="276" w:lineRule="exact"/>
    </w:pPr>
    <w:rPr>
      <w:rFonts w:ascii="Times New Roman" w:hAnsi="Times New Roman"/>
      <w:sz w:val="24"/>
      <w:szCs w:val="24"/>
    </w:rPr>
  </w:style>
  <w:style w:type="paragraph" w:customStyle="1" w:styleId="Style79">
    <w:name w:val="Style79"/>
    <w:basedOn w:val="a"/>
    <w:uiPriority w:val="99"/>
    <w:rsid w:val="008F10CA"/>
    <w:pPr>
      <w:widowControl w:val="0"/>
      <w:autoSpaceDE w:val="0"/>
      <w:autoSpaceDN w:val="0"/>
      <w:adjustRightInd w:val="0"/>
      <w:spacing w:after="0" w:line="211" w:lineRule="exact"/>
    </w:pPr>
    <w:rPr>
      <w:rFonts w:ascii="Times New Roman" w:hAnsi="Times New Roman"/>
      <w:sz w:val="24"/>
      <w:szCs w:val="24"/>
    </w:rPr>
  </w:style>
  <w:style w:type="paragraph" w:customStyle="1" w:styleId="Style87">
    <w:name w:val="Style87"/>
    <w:basedOn w:val="a"/>
    <w:uiPriority w:val="99"/>
    <w:rsid w:val="008F10CA"/>
    <w:pPr>
      <w:widowControl w:val="0"/>
      <w:autoSpaceDE w:val="0"/>
      <w:autoSpaceDN w:val="0"/>
      <w:adjustRightInd w:val="0"/>
      <w:spacing w:after="0" w:line="278" w:lineRule="exact"/>
    </w:pPr>
    <w:rPr>
      <w:rFonts w:ascii="Times New Roman" w:hAnsi="Times New Roman"/>
      <w:sz w:val="24"/>
      <w:szCs w:val="24"/>
    </w:rPr>
  </w:style>
  <w:style w:type="paragraph" w:customStyle="1" w:styleId="Style91">
    <w:name w:val="Style91"/>
    <w:basedOn w:val="a"/>
    <w:uiPriority w:val="99"/>
    <w:rsid w:val="008F10CA"/>
    <w:pPr>
      <w:widowControl w:val="0"/>
      <w:autoSpaceDE w:val="0"/>
      <w:autoSpaceDN w:val="0"/>
      <w:adjustRightInd w:val="0"/>
      <w:spacing w:after="0" w:line="202" w:lineRule="exact"/>
    </w:pPr>
    <w:rPr>
      <w:rFonts w:ascii="Times New Roman" w:hAnsi="Times New Roman"/>
      <w:sz w:val="24"/>
      <w:szCs w:val="24"/>
    </w:rPr>
  </w:style>
  <w:style w:type="character" w:customStyle="1" w:styleId="FontStyle266">
    <w:name w:val="Font Style266"/>
    <w:basedOn w:val="a0"/>
    <w:uiPriority w:val="99"/>
    <w:rsid w:val="008F10CA"/>
    <w:rPr>
      <w:rFonts w:ascii="Times New Roman" w:hAnsi="Times New Roman" w:cs="Times New Roman"/>
      <w:i/>
      <w:iCs/>
      <w:sz w:val="16"/>
      <w:szCs w:val="16"/>
    </w:rPr>
  </w:style>
  <w:style w:type="character" w:customStyle="1" w:styleId="FontStyle277">
    <w:name w:val="Font Style277"/>
    <w:basedOn w:val="a0"/>
    <w:uiPriority w:val="99"/>
    <w:rsid w:val="008F10CA"/>
    <w:rPr>
      <w:rFonts w:ascii="Times New Roman" w:hAnsi="Times New Roman" w:cs="Times New Roman"/>
      <w:i/>
      <w:iCs/>
      <w:sz w:val="22"/>
      <w:szCs w:val="22"/>
    </w:rPr>
  </w:style>
  <w:style w:type="paragraph" w:customStyle="1" w:styleId="Style103">
    <w:name w:val="Style103"/>
    <w:basedOn w:val="a"/>
    <w:uiPriority w:val="99"/>
    <w:rsid w:val="008F10CA"/>
    <w:pPr>
      <w:widowControl w:val="0"/>
      <w:autoSpaceDE w:val="0"/>
      <w:autoSpaceDN w:val="0"/>
      <w:adjustRightInd w:val="0"/>
      <w:spacing w:after="0" w:line="276" w:lineRule="exact"/>
    </w:pPr>
    <w:rPr>
      <w:rFonts w:ascii="Times New Roman" w:hAnsi="Times New Roman"/>
      <w:sz w:val="24"/>
      <w:szCs w:val="24"/>
    </w:rPr>
  </w:style>
  <w:style w:type="paragraph" w:customStyle="1" w:styleId="Style180">
    <w:name w:val="Style180"/>
    <w:basedOn w:val="a"/>
    <w:uiPriority w:val="99"/>
    <w:rsid w:val="008F10CA"/>
    <w:pPr>
      <w:widowControl w:val="0"/>
      <w:autoSpaceDE w:val="0"/>
      <w:autoSpaceDN w:val="0"/>
      <w:adjustRightInd w:val="0"/>
      <w:spacing w:after="0" w:line="278" w:lineRule="exact"/>
    </w:pPr>
    <w:rPr>
      <w:rFonts w:ascii="Times New Roman" w:hAnsi="Times New Roman"/>
      <w:sz w:val="24"/>
      <w:szCs w:val="24"/>
    </w:rPr>
  </w:style>
  <w:style w:type="paragraph" w:customStyle="1" w:styleId="Style188">
    <w:name w:val="Style188"/>
    <w:basedOn w:val="a"/>
    <w:uiPriority w:val="99"/>
    <w:rsid w:val="008F10CA"/>
    <w:pPr>
      <w:widowControl w:val="0"/>
      <w:autoSpaceDE w:val="0"/>
      <w:autoSpaceDN w:val="0"/>
      <w:adjustRightInd w:val="0"/>
      <w:spacing w:after="0" w:line="324" w:lineRule="exact"/>
      <w:ind w:firstLine="571"/>
      <w:jc w:val="both"/>
    </w:pPr>
    <w:rPr>
      <w:rFonts w:ascii="Times New Roman" w:hAnsi="Times New Roman"/>
      <w:sz w:val="24"/>
      <w:szCs w:val="24"/>
    </w:rPr>
  </w:style>
  <w:style w:type="paragraph" w:customStyle="1" w:styleId="Style195">
    <w:name w:val="Style195"/>
    <w:basedOn w:val="a"/>
    <w:uiPriority w:val="99"/>
    <w:rsid w:val="008F10CA"/>
    <w:pPr>
      <w:widowControl w:val="0"/>
      <w:autoSpaceDE w:val="0"/>
      <w:autoSpaceDN w:val="0"/>
      <w:adjustRightInd w:val="0"/>
      <w:spacing w:after="0" w:line="322" w:lineRule="exact"/>
      <w:ind w:firstLine="566"/>
      <w:jc w:val="both"/>
    </w:pPr>
    <w:rPr>
      <w:rFonts w:ascii="Times New Roman" w:hAnsi="Times New Roman"/>
      <w:sz w:val="24"/>
      <w:szCs w:val="24"/>
    </w:rPr>
  </w:style>
  <w:style w:type="paragraph" w:customStyle="1" w:styleId="Style227">
    <w:name w:val="Style227"/>
    <w:basedOn w:val="a"/>
    <w:uiPriority w:val="99"/>
    <w:rsid w:val="008F10CA"/>
    <w:pPr>
      <w:widowControl w:val="0"/>
      <w:autoSpaceDE w:val="0"/>
      <w:autoSpaceDN w:val="0"/>
      <w:adjustRightInd w:val="0"/>
      <w:spacing w:after="0" w:line="278" w:lineRule="exact"/>
    </w:pPr>
    <w:rPr>
      <w:rFonts w:ascii="Times New Roman" w:hAnsi="Times New Roman"/>
      <w:sz w:val="24"/>
      <w:szCs w:val="24"/>
    </w:rPr>
  </w:style>
  <w:style w:type="paragraph" w:customStyle="1" w:styleId="Style229">
    <w:name w:val="Style229"/>
    <w:basedOn w:val="a"/>
    <w:uiPriority w:val="99"/>
    <w:rsid w:val="008F10CA"/>
    <w:pPr>
      <w:widowControl w:val="0"/>
      <w:autoSpaceDE w:val="0"/>
      <w:autoSpaceDN w:val="0"/>
      <w:adjustRightInd w:val="0"/>
      <w:spacing w:after="0" w:line="324" w:lineRule="exact"/>
      <w:ind w:firstLine="1550"/>
    </w:pPr>
    <w:rPr>
      <w:rFonts w:ascii="Times New Roman" w:hAnsi="Times New Roman"/>
      <w:sz w:val="24"/>
      <w:szCs w:val="24"/>
    </w:rPr>
  </w:style>
  <w:style w:type="paragraph" w:customStyle="1" w:styleId="Style149">
    <w:name w:val="Style149"/>
    <w:basedOn w:val="a"/>
    <w:uiPriority w:val="99"/>
    <w:rsid w:val="008F10CA"/>
    <w:pPr>
      <w:widowControl w:val="0"/>
      <w:autoSpaceDE w:val="0"/>
      <w:autoSpaceDN w:val="0"/>
      <w:adjustRightInd w:val="0"/>
      <w:spacing w:after="0" w:line="276" w:lineRule="exact"/>
    </w:pPr>
    <w:rPr>
      <w:rFonts w:ascii="Times New Roman" w:hAnsi="Times New Roman"/>
      <w:sz w:val="24"/>
      <w:szCs w:val="24"/>
    </w:rPr>
  </w:style>
  <w:style w:type="paragraph" w:customStyle="1" w:styleId="Style234">
    <w:name w:val="Style234"/>
    <w:basedOn w:val="a"/>
    <w:uiPriority w:val="99"/>
    <w:rsid w:val="008F10CA"/>
    <w:pPr>
      <w:widowControl w:val="0"/>
      <w:autoSpaceDE w:val="0"/>
      <w:autoSpaceDN w:val="0"/>
      <w:adjustRightInd w:val="0"/>
      <w:spacing w:after="0" w:line="274" w:lineRule="exact"/>
      <w:jc w:val="both"/>
    </w:pPr>
    <w:rPr>
      <w:rFonts w:ascii="Times New Roman" w:hAnsi="Times New Roman"/>
      <w:sz w:val="24"/>
      <w:szCs w:val="24"/>
    </w:rPr>
  </w:style>
  <w:style w:type="paragraph" w:customStyle="1" w:styleId="Style139">
    <w:name w:val="Style139"/>
    <w:basedOn w:val="a"/>
    <w:uiPriority w:val="99"/>
    <w:rsid w:val="008F10CA"/>
    <w:pPr>
      <w:widowControl w:val="0"/>
      <w:autoSpaceDE w:val="0"/>
      <w:autoSpaceDN w:val="0"/>
      <w:adjustRightInd w:val="0"/>
      <w:spacing w:after="0" w:line="278" w:lineRule="exact"/>
      <w:jc w:val="both"/>
    </w:pPr>
    <w:rPr>
      <w:rFonts w:ascii="Times New Roman" w:hAnsi="Times New Roman"/>
      <w:sz w:val="24"/>
      <w:szCs w:val="24"/>
    </w:rPr>
  </w:style>
  <w:style w:type="paragraph" w:customStyle="1" w:styleId="Style233">
    <w:name w:val="Style233"/>
    <w:basedOn w:val="a"/>
    <w:uiPriority w:val="99"/>
    <w:rsid w:val="008F10CA"/>
    <w:pPr>
      <w:widowControl w:val="0"/>
      <w:autoSpaceDE w:val="0"/>
      <w:autoSpaceDN w:val="0"/>
      <w:adjustRightInd w:val="0"/>
      <w:spacing w:after="0" w:line="277" w:lineRule="exact"/>
    </w:pPr>
    <w:rPr>
      <w:rFonts w:ascii="Times New Roman" w:hAnsi="Times New Roman"/>
      <w:sz w:val="24"/>
      <w:szCs w:val="24"/>
    </w:rPr>
  </w:style>
  <w:style w:type="paragraph" w:customStyle="1" w:styleId="Style18">
    <w:name w:val="Style18"/>
    <w:basedOn w:val="a"/>
    <w:uiPriority w:val="99"/>
    <w:rsid w:val="008F10CA"/>
    <w:pPr>
      <w:widowControl w:val="0"/>
      <w:autoSpaceDE w:val="0"/>
      <w:autoSpaceDN w:val="0"/>
      <w:adjustRightInd w:val="0"/>
      <w:spacing w:after="0" w:line="322" w:lineRule="exact"/>
      <w:ind w:firstLine="1128"/>
    </w:pPr>
    <w:rPr>
      <w:rFonts w:ascii="Times New Roman" w:hAnsi="Times New Roman"/>
      <w:sz w:val="24"/>
      <w:szCs w:val="24"/>
    </w:rPr>
  </w:style>
  <w:style w:type="paragraph" w:customStyle="1" w:styleId="Style109">
    <w:name w:val="Style109"/>
    <w:basedOn w:val="a"/>
    <w:uiPriority w:val="99"/>
    <w:rsid w:val="008F10CA"/>
    <w:pPr>
      <w:widowControl w:val="0"/>
      <w:autoSpaceDE w:val="0"/>
      <w:autoSpaceDN w:val="0"/>
      <w:adjustRightInd w:val="0"/>
      <w:spacing w:after="0" w:line="322" w:lineRule="exact"/>
      <w:ind w:firstLine="571"/>
      <w:jc w:val="both"/>
    </w:pPr>
    <w:rPr>
      <w:rFonts w:ascii="Times New Roman" w:hAnsi="Times New Roman"/>
      <w:sz w:val="24"/>
      <w:szCs w:val="24"/>
    </w:rPr>
  </w:style>
  <w:style w:type="paragraph" w:customStyle="1" w:styleId="Style179">
    <w:name w:val="Style179"/>
    <w:basedOn w:val="a"/>
    <w:uiPriority w:val="99"/>
    <w:rsid w:val="008F10CA"/>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93">
    <w:name w:val="Style193"/>
    <w:basedOn w:val="a"/>
    <w:uiPriority w:val="99"/>
    <w:rsid w:val="008F10CA"/>
    <w:pPr>
      <w:widowControl w:val="0"/>
      <w:autoSpaceDE w:val="0"/>
      <w:autoSpaceDN w:val="0"/>
      <w:adjustRightInd w:val="0"/>
      <w:spacing w:after="0" w:line="322" w:lineRule="exact"/>
      <w:ind w:firstLine="581"/>
      <w:jc w:val="both"/>
    </w:pPr>
    <w:rPr>
      <w:rFonts w:ascii="Times New Roman" w:hAnsi="Times New Roman"/>
      <w:sz w:val="24"/>
      <w:szCs w:val="24"/>
    </w:rPr>
  </w:style>
  <w:style w:type="paragraph" w:customStyle="1" w:styleId="Style185">
    <w:name w:val="Style185"/>
    <w:basedOn w:val="a"/>
    <w:uiPriority w:val="99"/>
    <w:rsid w:val="008F10CA"/>
    <w:pPr>
      <w:widowControl w:val="0"/>
      <w:autoSpaceDE w:val="0"/>
      <w:autoSpaceDN w:val="0"/>
      <w:adjustRightInd w:val="0"/>
      <w:spacing w:after="0" w:line="278" w:lineRule="exact"/>
      <w:jc w:val="center"/>
    </w:pPr>
    <w:rPr>
      <w:rFonts w:ascii="Times New Roman" w:hAnsi="Times New Roman"/>
      <w:sz w:val="24"/>
      <w:szCs w:val="24"/>
    </w:rPr>
  </w:style>
  <w:style w:type="character" w:customStyle="1" w:styleId="FontStyle276">
    <w:name w:val="Font Style276"/>
    <w:basedOn w:val="a0"/>
    <w:uiPriority w:val="99"/>
    <w:rsid w:val="008F10CA"/>
    <w:rPr>
      <w:rFonts w:ascii="Times New Roman" w:hAnsi="Times New Roman" w:cs="Times New Roman"/>
      <w:sz w:val="36"/>
      <w:szCs w:val="36"/>
    </w:rPr>
  </w:style>
  <w:style w:type="paragraph" w:customStyle="1" w:styleId="Style154">
    <w:name w:val="Style154"/>
    <w:basedOn w:val="a"/>
    <w:uiPriority w:val="99"/>
    <w:rsid w:val="008F10CA"/>
    <w:pPr>
      <w:widowControl w:val="0"/>
      <w:autoSpaceDE w:val="0"/>
      <w:autoSpaceDN w:val="0"/>
      <w:adjustRightInd w:val="0"/>
      <w:spacing w:after="0" w:line="322" w:lineRule="exact"/>
    </w:pPr>
    <w:rPr>
      <w:rFonts w:ascii="Times New Roman" w:hAnsi="Times New Roman"/>
      <w:sz w:val="24"/>
      <w:szCs w:val="24"/>
    </w:rPr>
  </w:style>
  <w:style w:type="paragraph" w:customStyle="1" w:styleId="Style215">
    <w:name w:val="Style215"/>
    <w:basedOn w:val="a"/>
    <w:uiPriority w:val="99"/>
    <w:rsid w:val="008F10CA"/>
    <w:pPr>
      <w:widowControl w:val="0"/>
      <w:autoSpaceDE w:val="0"/>
      <w:autoSpaceDN w:val="0"/>
      <w:adjustRightInd w:val="0"/>
      <w:spacing w:after="0" w:line="322" w:lineRule="exact"/>
      <w:ind w:firstLine="461"/>
      <w:jc w:val="both"/>
    </w:pPr>
    <w:rPr>
      <w:rFonts w:ascii="Times New Roman" w:hAnsi="Times New Roman"/>
      <w:sz w:val="24"/>
      <w:szCs w:val="24"/>
    </w:rPr>
  </w:style>
  <w:style w:type="paragraph" w:customStyle="1" w:styleId="Style191">
    <w:name w:val="Style191"/>
    <w:basedOn w:val="a"/>
    <w:uiPriority w:val="99"/>
    <w:rsid w:val="008F10CA"/>
    <w:pPr>
      <w:widowControl w:val="0"/>
      <w:autoSpaceDE w:val="0"/>
      <w:autoSpaceDN w:val="0"/>
      <w:adjustRightInd w:val="0"/>
      <w:spacing w:after="0" w:line="322" w:lineRule="exact"/>
      <w:ind w:firstLine="696"/>
    </w:pPr>
    <w:rPr>
      <w:rFonts w:ascii="Times New Roman" w:hAnsi="Times New Roman"/>
      <w:sz w:val="24"/>
      <w:szCs w:val="24"/>
    </w:rPr>
  </w:style>
  <w:style w:type="paragraph" w:customStyle="1" w:styleId="Style200">
    <w:name w:val="Style200"/>
    <w:basedOn w:val="a"/>
    <w:uiPriority w:val="99"/>
    <w:rsid w:val="008F10CA"/>
    <w:pPr>
      <w:widowControl w:val="0"/>
      <w:autoSpaceDE w:val="0"/>
      <w:autoSpaceDN w:val="0"/>
      <w:adjustRightInd w:val="0"/>
      <w:spacing w:after="0" w:line="322" w:lineRule="exact"/>
      <w:ind w:firstLine="710"/>
      <w:jc w:val="both"/>
    </w:pPr>
    <w:rPr>
      <w:rFonts w:ascii="Times New Roman" w:hAnsi="Times New Roman"/>
      <w:sz w:val="24"/>
      <w:szCs w:val="24"/>
    </w:rPr>
  </w:style>
  <w:style w:type="paragraph" w:customStyle="1" w:styleId="Style220">
    <w:name w:val="Style220"/>
    <w:basedOn w:val="a"/>
    <w:uiPriority w:val="99"/>
    <w:rsid w:val="008F10CA"/>
    <w:pPr>
      <w:widowControl w:val="0"/>
      <w:autoSpaceDE w:val="0"/>
      <w:autoSpaceDN w:val="0"/>
      <w:adjustRightInd w:val="0"/>
      <w:spacing w:after="0" w:line="326" w:lineRule="exact"/>
      <w:jc w:val="both"/>
    </w:pPr>
    <w:rPr>
      <w:rFonts w:ascii="Times New Roman" w:hAnsi="Times New Roman"/>
      <w:sz w:val="24"/>
      <w:szCs w:val="24"/>
    </w:rPr>
  </w:style>
  <w:style w:type="paragraph" w:customStyle="1" w:styleId="Style167">
    <w:name w:val="Style167"/>
    <w:basedOn w:val="a"/>
    <w:uiPriority w:val="99"/>
    <w:rsid w:val="008F10CA"/>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236">
    <w:name w:val="Style236"/>
    <w:basedOn w:val="a"/>
    <w:uiPriority w:val="99"/>
    <w:rsid w:val="008F10CA"/>
    <w:pPr>
      <w:widowControl w:val="0"/>
      <w:autoSpaceDE w:val="0"/>
      <w:autoSpaceDN w:val="0"/>
      <w:adjustRightInd w:val="0"/>
      <w:spacing w:after="0" w:line="322" w:lineRule="exact"/>
      <w:ind w:firstLine="787"/>
      <w:jc w:val="both"/>
    </w:pPr>
    <w:rPr>
      <w:rFonts w:ascii="Times New Roman" w:hAnsi="Times New Roman"/>
      <w:sz w:val="24"/>
      <w:szCs w:val="24"/>
    </w:rPr>
  </w:style>
  <w:style w:type="paragraph" w:customStyle="1" w:styleId="Style105">
    <w:name w:val="Style105"/>
    <w:basedOn w:val="a"/>
    <w:uiPriority w:val="99"/>
    <w:rsid w:val="008F10CA"/>
    <w:pPr>
      <w:widowControl w:val="0"/>
      <w:autoSpaceDE w:val="0"/>
      <w:autoSpaceDN w:val="0"/>
      <w:adjustRightInd w:val="0"/>
      <w:spacing w:after="0" w:line="322" w:lineRule="exact"/>
      <w:ind w:firstLine="365"/>
      <w:jc w:val="both"/>
    </w:pPr>
    <w:rPr>
      <w:rFonts w:ascii="Times New Roman" w:hAnsi="Times New Roman"/>
      <w:sz w:val="24"/>
      <w:szCs w:val="24"/>
    </w:rPr>
  </w:style>
  <w:style w:type="paragraph" w:customStyle="1" w:styleId="Style124">
    <w:name w:val="Style124"/>
    <w:basedOn w:val="a"/>
    <w:uiPriority w:val="99"/>
    <w:rsid w:val="008F10CA"/>
    <w:pPr>
      <w:widowControl w:val="0"/>
      <w:autoSpaceDE w:val="0"/>
      <w:autoSpaceDN w:val="0"/>
      <w:adjustRightInd w:val="0"/>
      <w:spacing w:after="0" w:line="322" w:lineRule="exact"/>
      <w:ind w:firstLine="562"/>
      <w:jc w:val="both"/>
    </w:pPr>
    <w:rPr>
      <w:rFonts w:ascii="Times New Roman" w:hAnsi="Times New Roman"/>
      <w:sz w:val="24"/>
      <w:szCs w:val="24"/>
    </w:rPr>
  </w:style>
  <w:style w:type="paragraph" w:customStyle="1" w:styleId="Style158">
    <w:name w:val="Style158"/>
    <w:basedOn w:val="a"/>
    <w:uiPriority w:val="99"/>
    <w:rsid w:val="008F10CA"/>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232">
    <w:name w:val="Style232"/>
    <w:basedOn w:val="a"/>
    <w:uiPriority w:val="99"/>
    <w:rsid w:val="008F10CA"/>
    <w:pPr>
      <w:widowControl w:val="0"/>
      <w:autoSpaceDE w:val="0"/>
      <w:autoSpaceDN w:val="0"/>
      <w:adjustRightInd w:val="0"/>
      <w:spacing w:after="0" w:line="326" w:lineRule="exact"/>
      <w:ind w:firstLine="374"/>
      <w:jc w:val="both"/>
    </w:pPr>
    <w:rPr>
      <w:rFonts w:ascii="Times New Roman" w:hAnsi="Times New Roman"/>
      <w:sz w:val="24"/>
      <w:szCs w:val="24"/>
    </w:rPr>
  </w:style>
  <w:style w:type="paragraph" w:customStyle="1" w:styleId="Style142">
    <w:name w:val="Style142"/>
    <w:basedOn w:val="a"/>
    <w:uiPriority w:val="99"/>
    <w:rsid w:val="008F10CA"/>
    <w:pPr>
      <w:widowControl w:val="0"/>
      <w:autoSpaceDE w:val="0"/>
      <w:autoSpaceDN w:val="0"/>
      <w:adjustRightInd w:val="0"/>
      <w:spacing w:after="0" w:line="274" w:lineRule="exact"/>
      <w:jc w:val="center"/>
    </w:pPr>
    <w:rPr>
      <w:rFonts w:ascii="Times New Roman" w:hAnsi="Times New Roman"/>
      <w:sz w:val="24"/>
      <w:szCs w:val="24"/>
    </w:rPr>
  </w:style>
  <w:style w:type="paragraph" w:customStyle="1" w:styleId="Style194">
    <w:name w:val="Style194"/>
    <w:basedOn w:val="a"/>
    <w:uiPriority w:val="99"/>
    <w:rsid w:val="008F10CA"/>
    <w:pPr>
      <w:widowControl w:val="0"/>
      <w:autoSpaceDE w:val="0"/>
      <w:autoSpaceDN w:val="0"/>
      <w:adjustRightInd w:val="0"/>
      <w:spacing w:after="0" w:line="326" w:lineRule="exact"/>
      <w:jc w:val="both"/>
    </w:pPr>
    <w:rPr>
      <w:rFonts w:ascii="Times New Roman" w:hAnsi="Times New Roman"/>
      <w:sz w:val="24"/>
      <w:szCs w:val="24"/>
    </w:rPr>
  </w:style>
  <w:style w:type="paragraph" w:customStyle="1" w:styleId="Style39">
    <w:name w:val="Style39"/>
    <w:basedOn w:val="a"/>
    <w:uiPriority w:val="99"/>
    <w:rsid w:val="008F10CA"/>
    <w:pPr>
      <w:widowControl w:val="0"/>
      <w:autoSpaceDE w:val="0"/>
      <w:autoSpaceDN w:val="0"/>
      <w:adjustRightInd w:val="0"/>
      <w:spacing w:after="0" w:line="331" w:lineRule="exact"/>
      <w:ind w:firstLine="845"/>
    </w:pPr>
    <w:rPr>
      <w:rFonts w:ascii="Times New Roman" w:hAnsi="Times New Roman"/>
      <w:sz w:val="24"/>
      <w:szCs w:val="24"/>
    </w:rPr>
  </w:style>
  <w:style w:type="paragraph" w:customStyle="1" w:styleId="Style135">
    <w:name w:val="Style135"/>
    <w:basedOn w:val="a"/>
    <w:uiPriority w:val="99"/>
    <w:rsid w:val="008F10CA"/>
    <w:pPr>
      <w:widowControl w:val="0"/>
      <w:autoSpaceDE w:val="0"/>
      <w:autoSpaceDN w:val="0"/>
      <w:adjustRightInd w:val="0"/>
      <w:spacing w:after="0" w:line="322" w:lineRule="exact"/>
      <w:jc w:val="center"/>
    </w:pPr>
    <w:rPr>
      <w:rFonts w:ascii="Times New Roman" w:hAnsi="Times New Roman"/>
      <w:sz w:val="24"/>
      <w:szCs w:val="24"/>
    </w:rPr>
  </w:style>
  <w:style w:type="paragraph" w:customStyle="1" w:styleId="Style137">
    <w:name w:val="Style137"/>
    <w:basedOn w:val="a"/>
    <w:uiPriority w:val="99"/>
    <w:rsid w:val="008F10CA"/>
    <w:pPr>
      <w:widowControl w:val="0"/>
      <w:autoSpaceDE w:val="0"/>
      <w:autoSpaceDN w:val="0"/>
      <w:adjustRightInd w:val="0"/>
      <w:spacing w:after="0" w:line="322" w:lineRule="exact"/>
      <w:ind w:firstLine="730"/>
    </w:pPr>
    <w:rPr>
      <w:rFonts w:ascii="Times New Roman" w:hAnsi="Times New Roman"/>
      <w:sz w:val="24"/>
      <w:szCs w:val="24"/>
    </w:rPr>
  </w:style>
  <w:style w:type="paragraph" w:customStyle="1" w:styleId="Style198">
    <w:name w:val="Style198"/>
    <w:basedOn w:val="a"/>
    <w:uiPriority w:val="99"/>
    <w:rsid w:val="008F10CA"/>
    <w:pPr>
      <w:widowControl w:val="0"/>
      <w:autoSpaceDE w:val="0"/>
      <w:autoSpaceDN w:val="0"/>
      <w:adjustRightInd w:val="0"/>
      <w:spacing w:after="0" w:line="322" w:lineRule="exact"/>
      <w:ind w:firstLine="850"/>
      <w:jc w:val="both"/>
    </w:pPr>
    <w:rPr>
      <w:rFonts w:ascii="Times New Roman" w:hAnsi="Times New Roman"/>
      <w:sz w:val="24"/>
      <w:szCs w:val="24"/>
    </w:rPr>
  </w:style>
  <w:style w:type="paragraph" w:customStyle="1" w:styleId="Style111">
    <w:name w:val="Style111"/>
    <w:basedOn w:val="a"/>
    <w:uiPriority w:val="99"/>
    <w:rsid w:val="008F10CA"/>
    <w:pPr>
      <w:widowControl w:val="0"/>
      <w:autoSpaceDE w:val="0"/>
      <w:autoSpaceDN w:val="0"/>
      <w:adjustRightInd w:val="0"/>
      <w:spacing w:after="0" w:line="326" w:lineRule="exact"/>
      <w:ind w:firstLine="437"/>
      <w:jc w:val="both"/>
    </w:pPr>
    <w:rPr>
      <w:rFonts w:ascii="Times New Roman" w:hAnsi="Times New Roman"/>
      <w:sz w:val="24"/>
      <w:szCs w:val="24"/>
    </w:rPr>
  </w:style>
  <w:style w:type="paragraph" w:customStyle="1" w:styleId="Style101">
    <w:name w:val="Style101"/>
    <w:basedOn w:val="a"/>
    <w:uiPriority w:val="99"/>
    <w:rsid w:val="008F10CA"/>
    <w:pPr>
      <w:widowControl w:val="0"/>
      <w:autoSpaceDE w:val="0"/>
      <w:autoSpaceDN w:val="0"/>
      <w:adjustRightInd w:val="0"/>
      <w:spacing w:after="0" w:line="322" w:lineRule="exact"/>
      <w:ind w:firstLine="907"/>
      <w:jc w:val="both"/>
    </w:pPr>
    <w:rPr>
      <w:rFonts w:ascii="Times New Roman" w:hAnsi="Times New Roman"/>
      <w:sz w:val="24"/>
      <w:szCs w:val="24"/>
    </w:rPr>
  </w:style>
  <w:style w:type="paragraph" w:customStyle="1" w:styleId="Style217">
    <w:name w:val="Style217"/>
    <w:basedOn w:val="a"/>
    <w:uiPriority w:val="99"/>
    <w:rsid w:val="008F10CA"/>
    <w:pPr>
      <w:widowControl w:val="0"/>
      <w:autoSpaceDE w:val="0"/>
      <w:autoSpaceDN w:val="0"/>
      <w:adjustRightInd w:val="0"/>
      <w:spacing w:after="0" w:line="326" w:lineRule="exact"/>
      <w:ind w:firstLine="302"/>
      <w:jc w:val="both"/>
    </w:pPr>
    <w:rPr>
      <w:rFonts w:ascii="Times New Roman" w:hAnsi="Times New Roman"/>
      <w:sz w:val="24"/>
      <w:szCs w:val="24"/>
    </w:rPr>
  </w:style>
  <w:style w:type="paragraph" w:customStyle="1" w:styleId="Style147">
    <w:name w:val="Style147"/>
    <w:basedOn w:val="a"/>
    <w:uiPriority w:val="99"/>
    <w:rsid w:val="008F10CA"/>
    <w:pPr>
      <w:widowControl w:val="0"/>
      <w:autoSpaceDE w:val="0"/>
      <w:autoSpaceDN w:val="0"/>
      <w:adjustRightInd w:val="0"/>
      <w:spacing w:after="0" w:line="322" w:lineRule="exact"/>
      <w:ind w:hanging="350"/>
    </w:pPr>
    <w:rPr>
      <w:rFonts w:ascii="Times New Roman" w:hAnsi="Times New Roman"/>
      <w:sz w:val="24"/>
      <w:szCs w:val="24"/>
    </w:rPr>
  </w:style>
  <w:style w:type="paragraph" w:customStyle="1" w:styleId="Style207">
    <w:name w:val="Style207"/>
    <w:basedOn w:val="a"/>
    <w:uiPriority w:val="99"/>
    <w:rsid w:val="008F10CA"/>
    <w:pPr>
      <w:widowControl w:val="0"/>
      <w:autoSpaceDE w:val="0"/>
      <w:autoSpaceDN w:val="0"/>
      <w:adjustRightInd w:val="0"/>
      <w:spacing w:after="0" w:line="323" w:lineRule="exact"/>
      <w:ind w:hanging="346"/>
      <w:jc w:val="both"/>
    </w:pPr>
    <w:rPr>
      <w:rFonts w:ascii="Times New Roman" w:hAnsi="Times New Roman"/>
      <w:sz w:val="24"/>
      <w:szCs w:val="24"/>
    </w:rPr>
  </w:style>
  <w:style w:type="paragraph" w:customStyle="1" w:styleId="Style213">
    <w:name w:val="Style213"/>
    <w:basedOn w:val="a"/>
    <w:uiPriority w:val="99"/>
    <w:rsid w:val="008F10CA"/>
    <w:pPr>
      <w:widowControl w:val="0"/>
      <w:autoSpaceDE w:val="0"/>
      <w:autoSpaceDN w:val="0"/>
      <w:adjustRightInd w:val="0"/>
      <w:spacing w:after="0" w:line="326" w:lineRule="exact"/>
      <w:ind w:firstLine="360"/>
    </w:pPr>
    <w:rPr>
      <w:rFonts w:ascii="Times New Roman" w:hAnsi="Times New Roman"/>
      <w:sz w:val="24"/>
      <w:szCs w:val="24"/>
    </w:rPr>
  </w:style>
  <w:style w:type="character" w:customStyle="1" w:styleId="FontStyle51">
    <w:name w:val="Font Style51"/>
    <w:basedOn w:val="a0"/>
    <w:uiPriority w:val="99"/>
    <w:rsid w:val="008F10CA"/>
    <w:rPr>
      <w:rFonts w:ascii="Times New Roman" w:hAnsi="Times New Roman" w:cs="Times New Roman"/>
      <w:sz w:val="22"/>
      <w:szCs w:val="22"/>
    </w:rPr>
  </w:style>
  <w:style w:type="paragraph" w:customStyle="1" w:styleId="Style110">
    <w:name w:val="Style11"/>
    <w:basedOn w:val="a"/>
    <w:uiPriority w:val="99"/>
    <w:rsid w:val="008F10CA"/>
    <w:pPr>
      <w:widowControl w:val="0"/>
      <w:autoSpaceDE w:val="0"/>
      <w:autoSpaceDN w:val="0"/>
      <w:adjustRightInd w:val="0"/>
      <w:spacing w:after="0" w:line="413" w:lineRule="exact"/>
      <w:ind w:firstLine="422"/>
      <w:jc w:val="both"/>
    </w:pPr>
    <w:rPr>
      <w:rFonts w:ascii="Times New Roman" w:hAnsi="Times New Roman"/>
      <w:sz w:val="24"/>
      <w:szCs w:val="24"/>
    </w:rPr>
  </w:style>
  <w:style w:type="character" w:customStyle="1" w:styleId="FontStyle50">
    <w:name w:val="Font Style50"/>
    <w:basedOn w:val="a0"/>
    <w:uiPriority w:val="99"/>
    <w:rsid w:val="008F10CA"/>
    <w:rPr>
      <w:rFonts w:ascii="Times New Roman" w:hAnsi="Times New Roman" w:cs="Times New Roman"/>
      <w:b/>
      <w:bCs/>
      <w:sz w:val="22"/>
      <w:szCs w:val="22"/>
    </w:rPr>
  </w:style>
  <w:style w:type="paragraph" w:customStyle="1" w:styleId="Style32">
    <w:name w:val="Style32"/>
    <w:basedOn w:val="a"/>
    <w:uiPriority w:val="99"/>
    <w:rsid w:val="008F10CA"/>
    <w:pPr>
      <w:widowControl w:val="0"/>
      <w:autoSpaceDE w:val="0"/>
      <w:autoSpaceDN w:val="0"/>
      <w:adjustRightInd w:val="0"/>
      <w:spacing w:after="0" w:line="413" w:lineRule="exact"/>
      <w:ind w:hanging="355"/>
      <w:jc w:val="both"/>
    </w:pPr>
    <w:rPr>
      <w:rFonts w:ascii="Times New Roman" w:hAnsi="Times New Roman"/>
      <w:sz w:val="24"/>
      <w:szCs w:val="24"/>
    </w:rPr>
  </w:style>
  <w:style w:type="paragraph" w:customStyle="1" w:styleId="Style37">
    <w:name w:val="Style37"/>
    <w:basedOn w:val="a"/>
    <w:uiPriority w:val="99"/>
    <w:rsid w:val="008F10CA"/>
    <w:pPr>
      <w:widowControl w:val="0"/>
      <w:autoSpaceDE w:val="0"/>
      <w:autoSpaceDN w:val="0"/>
      <w:adjustRightInd w:val="0"/>
      <w:spacing w:after="0" w:line="416" w:lineRule="exact"/>
      <w:jc w:val="both"/>
    </w:pPr>
    <w:rPr>
      <w:rFonts w:ascii="Times New Roman" w:hAnsi="Times New Roman"/>
      <w:sz w:val="24"/>
      <w:szCs w:val="24"/>
    </w:rPr>
  </w:style>
  <w:style w:type="paragraph" w:customStyle="1" w:styleId="Style38">
    <w:name w:val="Style38"/>
    <w:basedOn w:val="a"/>
    <w:uiPriority w:val="99"/>
    <w:rsid w:val="008F10CA"/>
    <w:pPr>
      <w:widowControl w:val="0"/>
      <w:autoSpaceDE w:val="0"/>
      <w:autoSpaceDN w:val="0"/>
      <w:adjustRightInd w:val="0"/>
      <w:spacing w:after="0" w:line="955" w:lineRule="exact"/>
      <w:ind w:firstLine="302"/>
    </w:pPr>
    <w:rPr>
      <w:rFonts w:ascii="Times New Roman" w:hAnsi="Times New Roman"/>
      <w:sz w:val="24"/>
      <w:szCs w:val="24"/>
    </w:rPr>
  </w:style>
  <w:style w:type="numbering" w:customStyle="1" w:styleId="3f2">
    <w:name w:val="Нет списка3"/>
    <w:next w:val="a2"/>
    <w:uiPriority w:val="99"/>
    <w:semiHidden/>
    <w:unhideWhenUsed/>
    <w:rsid w:val="000064A5"/>
  </w:style>
  <w:style w:type="table" w:customStyle="1" w:styleId="TableNormal1">
    <w:name w:val="Table Normal1"/>
    <w:uiPriority w:val="2"/>
    <w:semiHidden/>
    <w:unhideWhenUsed/>
    <w:qFormat/>
    <w:rsid w:val="000064A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s10">
    <w:name w:val="s_10"/>
    <w:basedOn w:val="a0"/>
    <w:rsid w:val="000064A5"/>
  </w:style>
  <w:style w:type="table" w:customStyle="1" w:styleId="3f3">
    <w:name w:val="Сетка таблицы3"/>
    <w:basedOn w:val="a1"/>
    <w:next w:val="afa"/>
    <w:uiPriority w:val="59"/>
    <w:rsid w:val="000064A5"/>
    <w:pPr>
      <w:widowControl w:val="0"/>
      <w:autoSpaceDE w:val="0"/>
      <w:autoSpaceDN w:val="0"/>
    </w:pPr>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4">
    <w:name w:val="Заголовок 11"/>
    <w:basedOn w:val="a"/>
    <w:uiPriority w:val="1"/>
    <w:qFormat/>
    <w:rsid w:val="00574DCB"/>
    <w:pPr>
      <w:widowControl w:val="0"/>
      <w:autoSpaceDE w:val="0"/>
      <w:autoSpaceDN w:val="0"/>
      <w:spacing w:after="0" w:line="240" w:lineRule="auto"/>
      <w:ind w:left="1514"/>
      <w:outlineLvl w:val="1"/>
    </w:pPr>
    <w:rPr>
      <w:rFonts w:ascii="Times New Roman" w:hAnsi="Times New Roman"/>
      <w:b/>
      <w:bCs/>
      <w:sz w:val="24"/>
      <w:szCs w:val="24"/>
      <w:lang w:eastAsia="en-US"/>
    </w:rPr>
  </w:style>
  <w:style w:type="character" w:customStyle="1" w:styleId="fill">
    <w:name w:val="fill"/>
    <w:basedOn w:val="a0"/>
    <w:rsid w:val="00574DCB"/>
  </w:style>
  <w:style w:type="numbering" w:customStyle="1" w:styleId="49">
    <w:name w:val="Нет списка4"/>
    <w:next w:val="a2"/>
    <w:uiPriority w:val="99"/>
    <w:semiHidden/>
    <w:unhideWhenUsed/>
    <w:rsid w:val="00574DCB"/>
  </w:style>
  <w:style w:type="table" w:customStyle="1" w:styleId="TableNormal2">
    <w:name w:val="Table Normal2"/>
    <w:uiPriority w:val="2"/>
    <w:semiHidden/>
    <w:unhideWhenUsed/>
    <w:qFormat/>
    <w:rsid w:val="00574DC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4a">
    <w:name w:val="Сетка таблицы4"/>
    <w:basedOn w:val="a1"/>
    <w:next w:val="afa"/>
    <w:uiPriority w:val="59"/>
    <w:rsid w:val="00574DCB"/>
    <w:pPr>
      <w:widowControl w:val="0"/>
      <w:autoSpaceDE w:val="0"/>
      <w:autoSpaceDN w:val="0"/>
    </w:pPr>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4">
    <w:name w:val="TOC Heading"/>
    <w:basedOn w:val="10"/>
    <w:next w:val="a"/>
    <w:uiPriority w:val="39"/>
    <w:unhideWhenUsed/>
    <w:qFormat/>
    <w:rsid w:val="005B3CD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numbering" w:customStyle="1" w:styleId="1">
    <w:name w:val="Текущий список1"/>
    <w:uiPriority w:val="99"/>
    <w:rsid w:val="005B3CD7"/>
    <w:pPr>
      <w:numPr>
        <w:numId w:val="38"/>
      </w:numPr>
    </w:pPr>
  </w:style>
  <w:style w:type="numbering" w:customStyle="1" w:styleId="2">
    <w:name w:val="Текущий список2"/>
    <w:uiPriority w:val="99"/>
    <w:rsid w:val="005B3CD7"/>
    <w:pPr>
      <w:numPr>
        <w:numId w:val="39"/>
      </w:numPr>
    </w:pPr>
  </w:style>
</w:styles>
</file>

<file path=word/webSettings.xml><?xml version="1.0" encoding="utf-8"?>
<w:webSettings xmlns:r="http://schemas.openxmlformats.org/officeDocument/2006/relationships" xmlns:w="http://schemas.openxmlformats.org/wordprocessingml/2006/main">
  <w:divs>
    <w:div w:id="22290758">
      <w:bodyDiv w:val="1"/>
      <w:marLeft w:val="0"/>
      <w:marRight w:val="0"/>
      <w:marTop w:val="0"/>
      <w:marBottom w:val="0"/>
      <w:divBdr>
        <w:top w:val="none" w:sz="0" w:space="0" w:color="auto"/>
        <w:left w:val="none" w:sz="0" w:space="0" w:color="auto"/>
        <w:bottom w:val="none" w:sz="0" w:space="0" w:color="auto"/>
        <w:right w:val="none" w:sz="0" w:space="0" w:color="auto"/>
      </w:divBdr>
    </w:div>
    <w:div w:id="79523752">
      <w:bodyDiv w:val="1"/>
      <w:marLeft w:val="0"/>
      <w:marRight w:val="0"/>
      <w:marTop w:val="0"/>
      <w:marBottom w:val="0"/>
      <w:divBdr>
        <w:top w:val="none" w:sz="0" w:space="0" w:color="auto"/>
        <w:left w:val="none" w:sz="0" w:space="0" w:color="auto"/>
        <w:bottom w:val="none" w:sz="0" w:space="0" w:color="auto"/>
        <w:right w:val="none" w:sz="0" w:space="0" w:color="auto"/>
      </w:divBdr>
    </w:div>
    <w:div w:id="124855022">
      <w:bodyDiv w:val="1"/>
      <w:marLeft w:val="0"/>
      <w:marRight w:val="0"/>
      <w:marTop w:val="0"/>
      <w:marBottom w:val="0"/>
      <w:divBdr>
        <w:top w:val="none" w:sz="0" w:space="0" w:color="auto"/>
        <w:left w:val="none" w:sz="0" w:space="0" w:color="auto"/>
        <w:bottom w:val="none" w:sz="0" w:space="0" w:color="auto"/>
        <w:right w:val="none" w:sz="0" w:space="0" w:color="auto"/>
      </w:divBdr>
    </w:div>
    <w:div w:id="140657549">
      <w:bodyDiv w:val="1"/>
      <w:marLeft w:val="0"/>
      <w:marRight w:val="0"/>
      <w:marTop w:val="0"/>
      <w:marBottom w:val="0"/>
      <w:divBdr>
        <w:top w:val="none" w:sz="0" w:space="0" w:color="auto"/>
        <w:left w:val="none" w:sz="0" w:space="0" w:color="auto"/>
        <w:bottom w:val="none" w:sz="0" w:space="0" w:color="auto"/>
        <w:right w:val="none" w:sz="0" w:space="0" w:color="auto"/>
      </w:divBdr>
    </w:div>
    <w:div w:id="169024085">
      <w:bodyDiv w:val="1"/>
      <w:marLeft w:val="0"/>
      <w:marRight w:val="0"/>
      <w:marTop w:val="0"/>
      <w:marBottom w:val="0"/>
      <w:divBdr>
        <w:top w:val="none" w:sz="0" w:space="0" w:color="auto"/>
        <w:left w:val="none" w:sz="0" w:space="0" w:color="auto"/>
        <w:bottom w:val="none" w:sz="0" w:space="0" w:color="auto"/>
        <w:right w:val="none" w:sz="0" w:space="0" w:color="auto"/>
      </w:divBdr>
      <w:divsChild>
        <w:div w:id="1559782230">
          <w:marLeft w:val="0"/>
          <w:marRight w:val="0"/>
          <w:marTop w:val="0"/>
          <w:marBottom w:val="0"/>
          <w:divBdr>
            <w:top w:val="none" w:sz="0" w:space="0" w:color="auto"/>
            <w:left w:val="none" w:sz="0" w:space="0" w:color="auto"/>
            <w:bottom w:val="none" w:sz="0" w:space="0" w:color="auto"/>
            <w:right w:val="none" w:sz="0" w:space="0" w:color="auto"/>
          </w:divBdr>
          <w:divsChild>
            <w:div w:id="40255054">
              <w:marLeft w:val="0"/>
              <w:marRight w:val="0"/>
              <w:marTop w:val="0"/>
              <w:marBottom w:val="0"/>
              <w:divBdr>
                <w:top w:val="none" w:sz="0" w:space="0" w:color="auto"/>
                <w:left w:val="none" w:sz="0" w:space="0" w:color="auto"/>
                <w:bottom w:val="none" w:sz="0" w:space="0" w:color="auto"/>
                <w:right w:val="none" w:sz="0" w:space="0" w:color="auto"/>
              </w:divBdr>
            </w:div>
            <w:div w:id="99882845">
              <w:marLeft w:val="0"/>
              <w:marRight w:val="0"/>
              <w:marTop w:val="0"/>
              <w:marBottom w:val="0"/>
              <w:divBdr>
                <w:top w:val="none" w:sz="0" w:space="0" w:color="auto"/>
                <w:left w:val="none" w:sz="0" w:space="0" w:color="auto"/>
                <w:bottom w:val="none" w:sz="0" w:space="0" w:color="auto"/>
                <w:right w:val="none" w:sz="0" w:space="0" w:color="auto"/>
              </w:divBdr>
            </w:div>
            <w:div w:id="405538695">
              <w:marLeft w:val="0"/>
              <w:marRight w:val="0"/>
              <w:marTop w:val="0"/>
              <w:marBottom w:val="0"/>
              <w:divBdr>
                <w:top w:val="none" w:sz="0" w:space="0" w:color="auto"/>
                <w:left w:val="none" w:sz="0" w:space="0" w:color="auto"/>
                <w:bottom w:val="none" w:sz="0" w:space="0" w:color="auto"/>
                <w:right w:val="none" w:sz="0" w:space="0" w:color="auto"/>
              </w:divBdr>
            </w:div>
            <w:div w:id="535508072">
              <w:marLeft w:val="0"/>
              <w:marRight w:val="0"/>
              <w:marTop w:val="0"/>
              <w:marBottom w:val="0"/>
              <w:divBdr>
                <w:top w:val="none" w:sz="0" w:space="0" w:color="auto"/>
                <w:left w:val="none" w:sz="0" w:space="0" w:color="auto"/>
                <w:bottom w:val="none" w:sz="0" w:space="0" w:color="auto"/>
                <w:right w:val="none" w:sz="0" w:space="0" w:color="auto"/>
              </w:divBdr>
            </w:div>
            <w:div w:id="719207190">
              <w:marLeft w:val="0"/>
              <w:marRight w:val="0"/>
              <w:marTop w:val="0"/>
              <w:marBottom w:val="0"/>
              <w:divBdr>
                <w:top w:val="none" w:sz="0" w:space="0" w:color="auto"/>
                <w:left w:val="none" w:sz="0" w:space="0" w:color="auto"/>
                <w:bottom w:val="none" w:sz="0" w:space="0" w:color="auto"/>
                <w:right w:val="none" w:sz="0" w:space="0" w:color="auto"/>
              </w:divBdr>
            </w:div>
            <w:div w:id="720788039">
              <w:marLeft w:val="0"/>
              <w:marRight w:val="0"/>
              <w:marTop w:val="0"/>
              <w:marBottom w:val="0"/>
              <w:divBdr>
                <w:top w:val="none" w:sz="0" w:space="0" w:color="auto"/>
                <w:left w:val="none" w:sz="0" w:space="0" w:color="auto"/>
                <w:bottom w:val="none" w:sz="0" w:space="0" w:color="auto"/>
                <w:right w:val="none" w:sz="0" w:space="0" w:color="auto"/>
              </w:divBdr>
            </w:div>
            <w:div w:id="774133233">
              <w:marLeft w:val="0"/>
              <w:marRight w:val="0"/>
              <w:marTop w:val="0"/>
              <w:marBottom w:val="0"/>
              <w:divBdr>
                <w:top w:val="none" w:sz="0" w:space="0" w:color="auto"/>
                <w:left w:val="none" w:sz="0" w:space="0" w:color="auto"/>
                <w:bottom w:val="none" w:sz="0" w:space="0" w:color="auto"/>
                <w:right w:val="none" w:sz="0" w:space="0" w:color="auto"/>
              </w:divBdr>
            </w:div>
            <w:div w:id="796337352">
              <w:marLeft w:val="0"/>
              <w:marRight w:val="0"/>
              <w:marTop w:val="0"/>
              <w:marBottom w:val="0"/>
              <w:divBdr>
                <w:top w:val="none" w:sz="0" w:space="0" w:color="auto"/>
                <w:left w:val="none" w:sz="0" w:space="0" w:color="auto"/>
                <w:bottom w:val="none" w:sz="0" w:space="0" w:color="auto"/>
                <w:right w:val="none" w:sz="0" w:space="0" w:color="auto"/>
              </w:divBdr>
            </w:div>
            <w:div w:id="1082416193">
              <w:marLeft w:val="0"/>
              <w:marRight w:val="0"/>
              <w:marTop w:val="0"/>
              <w:marBottom w:val="0"/>
              <w:divBdr>
                <w:top w:val="none" w:sz="0" w:space="0" w:color="auto"/>
                <w:left w:val="none" w:sz="0" w:space="0" w:color="auto"/>
                <w:bottom w:val="none" w:sz="0" w:space="0" w:color="auto"/>
                <w:right w:val="none" w:sz="0" w:space="0" w:color="auto"/>
              </w:divBdr>
            </w:div>
            <w:div w:id="1119103794">
              <w:marLeft w:val="0"/>
              <w:marRight w:val="0"/>
              <w:marTop w:val="0"/>
              <w:marBottom w:val="0"/>
              <w:divBdr>
                <w:top w:val="none" w:sz="0" w:space="0" w:color="auto"/>
                <w:left w:val="none" w:sz="0" w:space="0" w:color="auto"/>
                <w:bottom w:val="none" w:sz="0" w:space="0" w:color="auto"/>
                <w:right w:val="none" w:sz="0" w:space="0" w:color="auto"/>
              </w:divBdr>
            </w:div>
            <w:div w:id="1374697768">
              <w:marLeft w:val="0"/>
              <w:marRight w:val="0"/>
              <w:marTop w:val="0"/>
              <w:marBottom w:val="0"/>
              <w:divBdr>
                <w:top w:val="none" w:sz="0" w:space="0" w:color="auto"/>
                <w:left w:val="none" w:sz="0" w:space="0" w:color="auto"/>
                <w:bottom w:val="none" w:sz="0" w:space="0" w:color="auto"/>
                <w:right w:val="none" w:sz="0" w:space="0" w:color="auto"/>
              </w:divBdr>
            </w:div>
            <w:div w:id="165055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4520">
      <w:bodyDiv w:val="1"/>
      <w:marLeft w:val="0"/>
      <w:marRight w:val="0"/>
      <w:marTop w:val="0"/>
      <w:marBottom w:val="0"/>
      <w:divBdr>
        <w:top w:val="none" w:sz="0" w:space="0" w:color="auto"/>
        <w:left w:val="none" w:sz="0" w:space="0" w:color="auto"/>
        <w:bottom w:val="none" w:sz="0" w:space="0" w:color="auto"/>
        <w:right w:val="none" w:sz="0" w:space="0" w:color="auto"/>
      </w:divBdr>
    </w:div>
    <w:div w:id="259415700">
      <w:bodyDiv w:val="1"/>
      <w:marLeft w:val="0"/>
      <w:marRight w:val="0"/>
      <w:marTop w:val="0"/>
      <w:marBottom w:val="0"/>
      <w:divBdr>
        <w:top w:val="none" w:sz="0" w:space="0" w:color="auto"/>
        <w:left w:val="none" w:sz="0" w:space="0" w:color="auto"/>
        <w:bottom w:val="none" w:sz="0" w:space="0" w:color="auto"/>
        <w:right w:val="none" w:sz="0" w:space="0" w:color="auto"/>
      </w:divBdr>
    </w:div>
    <w:div w:id="287710889">
      <w:bodyDiv w:val="1"/>
      <w:marLeft w:val="0"/>
      <w:marRight w:val="0"/>
      <w:marTop w:val="0"/>
      <w:marBottom w:val="0"/>
      <w:divBdr>
        <w:top w:val="none" w:sz="0" w:space="0" w:color="auto"/>
        <w:left w:val="none" w:sz="0" w:space="0" w:color="auto"/>
        <w:bottom w:val="none" w:sz="0" w:space="0" w:color="auto"/>
        <w:right w:val="none" w:sz="0" w:space="0" w:color="auto"/>
      </w:divBdr>
    </w:div>
    <w:div w:id="351732407">
      <w:bodyDiv w:val="1"/>
      <w:marLeft w:val="0"/>
      <w:marRight w:val="0"/>
      <w:marTop w:val="0"/>
      <w:marBottom w:val="0"/>
      <w:divBdr>
        <w:top w:val="none" w:sz="0" w:space="0" w:color="auto"/>
        <w:left w:val="none" w:sz="0" w:space="0" w:color="auto"/>
        <w:bottom w:val="none" w:sz="0" w:space="0" w:color="auto"/>
        <w:right w:val="none" w:sz="0" w:space="0" w:color="auto"/>
      </w:divBdr>
    </w:div>
    <w:div w:id="374278009">
      <w:bodyDiv w:val="1"/>
      <w:marLeft w:val="0"/>
      <w:marRight w:val="0"/>
      <w:marTop w:val="0"/>
      <w:marBottom w:val="0"/>
      <w:divBdr>
        <w:top w:val="none" w:sz="0" w:space="0" w:color="auto"/>
        <w:left w:val="none" w:sz="0" w:space="0" w:color="auto"/>
        <w:bottom w:val="none" w:sz="0" w:space="0" w:color="auto"/>
        <w:right w:val="none" w:sz="0" w:space="0" w:color="auto"/>
      </w:divBdr>
    </w:div>
    <w:div w:id="376440310">
      <w:bodyDiv w:val="1"/>
      <w:marLeft w:val="0"/>
      <w:marRight w:val="0"/>
      <w:marTop w:val="0"/>
      <w:marBottom w:val="0"/>
      <w:divBdr>
        <w:top w:val="none" w:sz="0" w:space="0" w:color="auto"/>
        <w:left w:val="none" w:sz="0" w:space="0" w:color="auto"/>
        <w:bottom w:val="none" w:sz="0" w:space="0" w:color="auto"/>
        <w:right w:val="none" w:sz="0" w:space="0" w:color="auto"/>
      </w:divBdr>
    </w:div>
    <w:div w:id="378825017">
      <w:bodyDiv w:val="1"/>
      <w:marLeft w:val="0"/>
      <w:marRight w:val="0"/>
      <w:marTop w:val="0"/>
      <w:marBottom w:val="0"/>
      <w:divBdr>
        <w:top w:val="none" w:sz="0" w:space="0" w:color="auto"/>
        <w:left w:val="none" w:sz="0" w:space="0" w:color="auto"/>
        <w:bottom w:val="none" w:sz="0" w:space="0" w:color="auto"/>
        <w:right w:val="none" w:sz="0" w:space="0" w:color="auto"/>
      </w:divBdr>
      <w:divsChild>
        <w:div w:id="515313268">
          <w:marLeft w:val="0"/>
          <w:marRight w:val="0"/>
          <w:marTop w:val="0"/>
          <w:marBottom w:val="0"/>
          <w:divBdr>
            <w:top w:val="none" w:sz="0" w:space="0" w:color="auto"/>
            <w:left w:val="none" w:sz="0" w:space="0" w:color="auto"/>
            <w:bottom w:val="none" w:sz="0" w:space="0" w:color="auto"/>
            <w:right w:val="none" w:sz="0" w:space="0" w:color="auto"/>
          </w:divBdr>
        </w:div>
        <w:div w:id="1489713396">
          <w:marLeft w:val="0"/>
          <w:marRight w:val="0"/>
          <w:marTop w:val="0"/>
          <w:marBottom w:val="0"/>
          <w:divBdr>
            <w:top w:val="none" w:sz="0" w:space="0" w:color="auto"/>
            <w:left w:val="none" w:sz="0" w:space="0" w:color="auto"/>
            <w:bottom w:val="none" w:sz="0" w:space="0" w:color="auto"/>
            <w:right w:val="none" w:sz="0" w:space="0" w:color="auto"/>
          </w:divBdr>
        </w:div>
        <w:div w:id="1509709035">
          <w:marLeft w:val="0"/>
          <w:marRight w:val="0"/>
          <w:marTop w:val="0"/>
          <w:marBottom w:val="0"/>
          <w:divBdr>
            <w:top w:val="none" w:sz="0" w:space="0" w:color="auto"/>
            <w:left w:val="none" w:sz="0" w:space="0" w:color="auto"/>
            <w:bottom w:val="none" w:sz="0" w:space="0" w:color="auto"/>
            <w:right w:val="none" w:sz="0" w:space="0" w:color="auto"/>
          </w:divBdr>
        </w:div>
        <w:div w:id="1904758286">
          <w:marLeft w:val="0"/>
          <w:marRight w:val="0"/>
          <w:marTop w:val="0"/>
          <w:marBottom w:val="0"/>
          <w:divBdr>
            <w:top w:val="none" w:sz="0" w:space="0" w:color="auto"/>
            <w:left w:val="none" w:sz="0" w:space="0" w:color="auto"/>
            <w:bottom w:val="none" w:sz="0" w:space="0" w:color="auto"/>
            <w:right w:val="none" w:sz="0" w:space="0" w:color="auto"/>
          </w:divBdr>
        </w:div>
        <w:div w:id="2011323264">
          <w:marLeft w:val="0"/>
          <w:marRight w:val="0"/>
          <w:marTop w:val="0"/>
          <w:marBottom w:val="0"/>
          <w:divBdr>
            <w:top w:val="none" w:sz="0" w:space="0" w:color="auto"/>
            <w:left w:val="none" w:sz="0" w:space="0" w:color="auto"/>
            <w:bottom w:val="none" w:sz="0" w:space="0" w:color="auto"/>
            <w:right w:val="none" w:sz="0" w:space="0" w:color="auto"/>
          </w:divBdr>
        </w:div>
      </w:divsChild>
    </w:div>
    <w:div w:id="385495197">
      <w:bodyDiv w:val="1"/>
      <w:marLeft w:val="0"/>
      <w:marRight w:val="0"/>
      <w:marTop w:val="0"/>
      <w:marBottom w:val="0"/>
      <w:divBdr>
        <w:top w:val="none" w:sz="0" w:space="0" w:color="auto"/>
        <w:left w:val="none" w:sz="0" w:space="0" w:color="auto"/>
        <w:bottom w:val="none" w:sz="0" w:space="0" w:color="auto"/>
        <w:right w:val="none" w:sz="0" w:space="0" w:color="auto"/>
      </w:divBdr>
    </w:div>
    <w:div w:id="429663909">
      <w:bodyDiv w:val="1"/>
      <w:marLeft w:val="0"/>
      <w:marRight w:val="0"/>
      <w:marTop w:val="0"/>
      <w:marBottom w:val="0"/>
      <w:divBdr>
        <w:top w:val="none" w:sz="0" w:space="0" w:color="auto"/>
        <w:left w:val="none" w:sz="0" w:space="0" w:color="auto"/>
        <w:bottom w:val="none" w:sz="0" w:space="0" w:color="auto"/>
        <w:right w:val="none" w:sz="0" w:space="0" w:color="auto"/>
      </w:divBdr>
      <w:divsChild>
        <w:div w:id="1435437936">
          <w:marLeft w:val="0"/>
          <w:marRight w:val="0"/>
          <w:marTop w:val="0"/>
          <w:marBottom w:val="0"/>
          <w:divBdr>
            <w:top w:val="none" w:sz="0" w:space="0" w:color="auto"/>
            <w:left w:val="none" w:sz="0" w:space="0" w:color="auto"/>
            <w:bottom w:val="none" w:sz="0" w:space="0" w:color="auto"/>
            <w:right w:val="none" w:sz="0" w:space="0" w:color="auto"/>
          </w:divBdr>
        </w:div>
        <w:div w:id="1529642447">
          <w:marLeft w:val="0"/>
          <w:marRight w:val="0"/>
          <w:marTop w:val="0"/>
          <w:marBottom w:val="0"/>
          <w:divBdr>
            <w:top w:val="none" w:sz="0" w:space="0" w:color="auto"/>
            <w:left w:val="none" w:sz="0" w:space="0" w:color="auto"/>
            <w:bottom w:val="none" w:sz="0" w:space="0" w:color="auto"/>
            <w:right w:val="none" w:sz="0" w:space="0" w:color="auto"/>
          </w:divBdr>
        </w:div>
      </w:divsChild>
    </w:div>
    <w:div w:id="446780726">
      <w:bodyDiv w:val="1"/>
      <w:marLeft w:val="0"/>
      <w:marRight w:val="0"/>
      <w:marTop w:val="0"/>
      <w:marBottom w:val="0"/>
      <w:divBdr>
        <w:top w:val="none" w:sz="0" w:space="0" w:color="auto"/>
        <w:left w:val="none" w:sz="0" w:space="0" w:color="auto"/>
        <w:bottom w:val="none" w:sz="0" w:space="0" w:color="auto"/>
        <w:right w:val="none" w:sz="0" w:space="0" w:color="auto"/>
      </w:divBdr>
    </w:div>
    <w:div w:id="456489591">
      <w:bodyDiv w:val="1"/>
      <w:marLeft w:val="0"/>
      <w:marRight w:val="0"/>
      <w:marTop w:val="0"/>
      <w:marBottom w:val="0"/>
      <w:divBdr>
        <w:top w:val="none" w:sz="0" w:space="0" w:color="auto"/>
        <w:left w:val="none" w:sz="0" w:space="0" w:color="auto"/>
        <w:bottom w:val="none" w:sz="0" w:space="0" w:color="auto"/>
        <w:right w:val="none" w:sz="0" w:space="0" w:color="auto"/>
      </w:divBdr>
      <w:divsChild>
        <w:div w:id="197864025">
          <w:marLeft w:val="0"/>
          <w:marRight w:val="0"/>
          <w:marTop w:val="0"/>
          <w:marBottom w:val="0"/>
          <w:divBdr>
            <w:top w:val="none" w:sz="0" w:space="0" w:color="auto"/>
            <w:left w:val="none" w:sz="0" w:space="0" w:color="auto"/>
            <w:bottom w:val="none" w:sz="0" w:space="0" w:color="auto"/>
            <w:right w:val="none" w:sz="0" w:space="0" w:color="auto"/>
          </w:divBdr>
        </w:div>
        <w:div w:id="505169185">
          <w:marLeft w:val="0"/>
          <w:marRight w:val="0"/>
          <w:marTop w:val="0"/>
          <w:marBottom w:val="0"/>
          <w:divBdr>
            <w:top w:val="none" w:sz="0" w:space="0" w:color="auto"/>
            <w:left w:val="none" w:sz="0" w:space="0" w:color="auto"/>
            <w:bottom w:val="none" w:sz="0" w:space="0" w:color="auto"/>
            <w:right w:val="none" w:sz="0" w:space="0" w:color="auto"/>
          </w:divBdr>
        </w:div>
        <w:div w:id="509368647">
          <w:marLeft w:val="0"/>
          <w:marRight w:val="0"/>
          <w:marTop w:val="0"/>
          <w:marBottom w:val="0"/>
          <w:divBdr>
            <w:top w:val="none" w:sz="0" w:space="0" w:color="auto"/>
            <w:left w:val="none" w:sz="0" w:space="0" w:color="auto"/>
            <w:bottom w:val="none" w:sz="0" w:space="0" w:color="auto"/>
            <w:right w:val="none" w:sz="0" w:space="0" w:color="auto"/>
          </w:divBdr>
        </w:div>
      </w:divsChild>
    </w:div>
    <w:div w:id="457575164">
      <w:bodyDiv w:val="1"/>
      <w:marLeft w:val="0"/>
      <w:marRight w:val="0"/>
      <w:marTop w:val="0"/>
      <w:marBottom w:val="0"/>
      <w:divBdr>
        <w:top w:val="none" w:sz="0" w:space="0" w:color="auto"/>
        <w:left w:val="none" w:sz="0" w:space="0" w:color="auto"/>
        <w:bottom w:val="none" w:sz="0" w:space="0" w:color="auto"/>
        <w:right w:val="none" w:sz="0" w:space="0" w:color="auto"/>
      </w:divBdr>
    </w:div>
    <w:div w:id="462847033">
      <w:bodyDiv w:val="1"/>
      <w:marLeft w:val="0"/>
      <w:marRight w:val="0"/>
      <w:marTop w:val="0"/>
      <w:marBottom w:val="0"/>
      <w:divBdr>
        <w:top w:val="none" w:sz="0" w:space="0" w:color="auto"/>
        <w:left w:val="none" w:sz="0" w:space="0" w:color="auto"/>
        <w:bottom w:val="none" w:sz="0" w:space="0" w:color="auto"/>
        <w:right w:val="none" w:sz="0" w:space="0" w:color="auto"/>
      </w:divBdr>
    </w:div>
    <w:div w:id="622148817">
      <w:bodyDiv w:val="1"/>
      <w:marLeft w:val="0"/>
      <w:marRight w:val="0"/>
      <w:marTop w:val="0"/>
      <w:marBottom w:val="0"/>
      <w:divBdr>
        <w:top w:val="none" w:sz="0" w:space="0" w:color="auto"/>
        <w:left w:val="none" w:sz="0" w:space="0" w:color="auto"/>
        <w:bottom w:val="none" w:sz="0" w:space="0" w:color="auto"/>
        <w:right w:val="none" w:sz="0" w:space="0" w:color="auto"/>
      </w:divBdr>
    </w:div>
    <w:div w:id="667751938">
      <w:bodyDiv w:val="1"/>
      <w:marLeft w:val="0"/>
      <w:marRight w:val="0"/>
      <w:marTop w:val="0"/>
      <w:marBottom w:val="0"/>
      <w:divBdr>
        <w:top w:val="none" w:sz="0" w:space="0" w:color="auto"/>
        <w:left w:val="none" w:sz="0" w:space="0" w:color="auto"/>
        <w:bottom w:val="none" w:sz="0" w:space="0" w:color="auto"/>
        <w:right w:val="none" w:sz="0" w:space="0" w:color="auto"/>
      </w:divBdr>
      <w:divsChild>
        <w:div w:id="13309249">
          <w:marLeft w:val="0"/>
          <w:marRight w:val="0"/>
          <w:marTop w:val="0"/>
          <w:marBottom w:val="0"/>
          <w:divBdr>
            <w:top w:val="none" w:sz="0" w:space="0" w:color="auto"/>
            <w:left w:val="none" w:sz="0" w:space="0" w:color="auto"/>
            <w:bottom w:val="none" w:sz="0" w:space="0" w:color="auto"/>
            <w:right w:val="none" w:sz="0" w:space="0" w:color="auto"/>
          </w:divBdr>
        </w:div>
        <w:div w:id="106197789">
          <w:marLeft w:val="0"/>
          <w:marRight w:val="0"/>
          <w:marTop w:val="0"/>
          <w:marBottom w:val="0"/>
          <w:divBdr>
            <w:top w:val="none" w:sz="0" w:space="0" w:color="auto"/>
            <w:left w:val="none" w:sz="0" w:space="0" w:color="auto"/>
            <w:bottom w:val="none" w:sz="0" w:space="0" w:color="auto"/>
            <w:right w:val="none" w:sz="0" w:space="0" w:color="auto"/>
          </w:divBdr>
        </w:div>
        <w:div w:id="139158418">
          <w:marLeft w:val="0"/>
          <w:marRight w:val="0"/>
          <w:marTop w:val="0"/>
          <w:marBottom w:val="0"/>
          <w:divBdr>
            <w:top w:val="none" w:sz="0" w:space="0" w:color="auto"/>
            <w:left w:val="none" w:sz="0" w:space="0" w:color="auto"/>
            <w:bottom w:val="none" w:sz="0" w:space="0" w:color="auto"/>
            <w:right w:val="none" w:sz="0" w:space="0" w:color="auto"/>
          </w:divBdr>
        </w:div>
        <w:div w:id="225534623">
          <w:marLeft w:val="0"/>
          <w:marRight w:val="0"/>
          <w:marTop w:val="0"/>
          <w:marBottom w:val="0"/>
          <w:divBdr>
            <w:top w:val="none" w:sz="0" w:space="0" w:color="auto"/>
            <w:left w:val="none" w:sz="0" w:space="0" w:color="auto"/>
            <w:bottom w:val="none" w:sz="0" w:space="0" w:color="auto"/>
            <w:right w:val="none" w:sz="0" w:space="0" w:color="auto"/>
          </w:divBdr>
        </w:div>
        <w:div w:id="240676817">
          <w:marLeft w:val="0"/>
          <w:marRight w:val="0"/>
          <w:marTop w:val="0"/>
          <w:marBottom w:val="0"/>
          <w:divBdr>
            <w:top w:val="none" w:sz="0" w:space="0" w:color="auto"/>
            <w:left w:val="none" w:sz="0" w:space="0" w:color="auto"/>
            <w:bottom w:val="none" w:sz="0" w:space="0" w:color="auto"/>
            <w:right w:val="none" w:sz="0" w:space="0" w:color="auto"/>
          </w:divBdr>
        </w:div>
        <w:div w:id="296178738">
          <w:marLeft w:val="0"/>
          <w:marRight w:val="0"/>
          <w:marTop w:val="0"/>
          <w:marBottom w:val="0"/>
          <w:divBdr>
            <w:top w:val="none" w:sz="0" w:space="0" w:color="auto"/>
            <w:left w:val="none" w:sz="0" w:space="0" w:color="auto"/>
            <w:bottom w:val="none" w:sz="0" w:space="0" w:color="auto"/>
            <w:right w:val="none" w:sz="0" w:space="0" w:color="auto"/>
          </w:divBdr>
        </w:div>
        <w:div w:id="376127872">
          <w:marLeft w:val="0"/>
          <w:marRight w:val="0"/>
          <w:marTop w:val="0"/>
          <w:marBottom w:val="0"/>
          <w:divBdr>
            <w:top w:val="none" w:sz="0" w:space="0" w:color="auto"/>
            <w:left w:val="none" w:sz="0" w:space="0" w:color="auto"/>
            <w:bottom w:val="none" w:sz="0" w:space="0" w:color="auto"/>
            <w:right w:val="none" w:sz="0" w:space="0" w:color="auto"/>
          </w:divBdr>
        </w:div>
        <w:div w:id="463080166">
          <w:marLeft w:val="0"/>
          <w:marRight w:val="0"/>
          <w:marTop w:val="0"/>
          <w:marBottom w:val="0"/>
          <w:divBdr>
            <w:top w:val="none" w:sz="0" w:space="0" w:color="auto"/>
            <w:left w:val="none" w:sz="0" w:space="0" w:color="auto"/>
            <w:bottom w:val="none" w:sz="0" w:space="0" w:color="auto"/>
            <w:right w:val="none" w:sz="0" w:space="0" w:color="auto"/>
          </w:divBdr>
        </w:div>
        <w:div w:id="718432051">
          <w:marLeft w:val="0"/>
          <w:marRight w:val="0"/>
          <w:marTop w:val="0"/>
          <w:marBottom w:val="0"/>
          <w:divBdr>
            <w:top w:val="none" w:sz="0" w:space="0" w:color="auto"/>
            <w:left w:val="none" w:sz="0" w:space="0" w:color="auto"/>
            <w:bottom w:val="none" w:sz="0" w:space="0" w:color="auto"/>
            <w:right w:val="none" w:sz="0" w:space="0" w:color="auto"/>
          </w:divBdr>
        </w:div>
        <w:div w:id="771633464">
          <w:marLeft w:val="0"/>
          <w:marRight w:val="0"/>
          <w:marTop w:val="0"/>
          <w:marBottom w:val="0"/>
          <w:divBdr>
            <w:top w:val="none" w:sz="0" w:space="0" w:color="auto"/>
            <w:left w:val="none" w:sz="0" w:space="0" w:color="auto"/>
            <w:bottom w:val="none" w:sz="0" w:space="0" w:color="auto"/>
            <w:right w:val="none" w:sz="0" w:space="0" w:color="auto"/>
          </w:divBdr>
        </w:div>
        <w:div w:id="946738062">
          <w:marLeft w:val="0"/>
          <w:marRight w:val="0"/>
          <w:marTop w:val="0"/>
          <w:marBottom w:val="0"/>
          <w:divBdr>
            <w:top w:val="none" w:sz="0" w:space="0" w:color="auto"/>
            <w:left w:val="none" w:sz="0" w:space="0" w:color="auto"/>
            <w:bottom w:val="none" w:sz="0" w:space="0" w:color="auto"/>
            <w:right w:val="none" w:sz="0" w:space="0" w:color="auto"/>
          </w:divBdr>
        </w:div>
        <w:div w:id="1196195778">
          <w:marLeft w:val="0"/>
          <w:marRight w:val="0"/>
          <w:marTop w:val="0"/>
          <w:marBottom w:val="0"/>
          <w:divBdr>
            <w:top w:val="none" w:sz="0" w:space="0" w:color="auto"/>
            <w:left w:val="none" w:sz="0" w:space="0" w:color="auto"/>
            <w:bottom w:val="none" w:sz="0" w:space="0" w:color="auto"/>
            <w:right w:val="none" w:sz="0" w:space="0" w:color="auto"/>
          </w:divBdr>
        </w:div>
        <w:div w:id="1204101870">
          <w:marLeft w:val="0"/>
          <w:marRight w:val="0"/>
          <w:marTop w:val="0"/>
          <w:marBottom w:val="0"/>
          <w:divBdr>
            <w:top w:val="none" w:sz="0" w:space="0" w:color="auto"/>
            <w:left w:val="none" w:sz="0" w:space="0" w:color="auto"/>
            <w:bottom w:val="none" w:sz="0" w:space="0" w:color="auto"/>
            <w:right w:val="none" w:sz="0" w:space="0" w:color="auto"/>
          </w:divBdr>
        </w:div>
        <w:div w:id="1301306373">
          <w:marLeft w:val="0"/>
          <w:marRight w:val="0"/>
          <w:marTop w:val="0"/>
          <w:marBottom w:val="0"/>
          <w:divBdr>
            <w:top w:val="none" w:sz="0" w:space="0" w:color="auto"/>
            <w:left w:val="none" w:sz="0" w:space="0" w:color="auto"/>
            <w:bottom w:val="none" w:sz="0" w:space="0" w:color="auto"/>
            <w:right w:val="none" w:sz="0" w:space="0" w:color="auto"/>
          </w:divBdr>
        </w:div>
        <w:div w:id="1337539328">
          <w:marLeft w:val="0"/>
          <w:marRight w:val="0"/>
          <w:marTop w:val="0"/>
          <w:marBottom w:val="0"/>
          <w:divBdr>
            <w:top w:val="none" w:sz="0" w:space="0" w:color="auto"/>
            <w:left w:val="none" w:sz="0" w:space="0" w:color="auto"/>
            <w:bottom w:val="none" w:sz="0" w:space="0" w:color="auto"/>
            <w:right w:val="none" w:sz="0" w:space="0" w:color="auto"/>
          </w:divBdr>
        </w:div>
        <w:div w:id="1512837731">
          <w:marLeft w:val="0"/>
          <w:marRight w:val="0"/>
          <w:marTop w:val="0"/>
          <w:marBottom w:val="0"/>
          <w:divBdr>
            <w:top w:val="none" w:sz="0" w:space="0" w:color="auto"/>
            <w:left w:val="none" w:sz="0" w:space="0" w:color="auto"/>
            <w:bottom w:val="none" w:sz="0" w:space="0" w:color="auto"/>
            <w:right w:val="none" w:sz="0" w:space="0" w:color="auto"/>
          </w:divBdr>
        </w:div>
        <w:div w:id="1591086300">
          <w:marLeft w:val="0"/>
          <w:marRight w:val="0"/>
          <w:marTop w:val="0"/>
          <w:marBottom w:val="0"/>
          <w:divBdr>
            <w:top w:val="none" w:sz="0" w:space="0" w:color="auto"/>
            <w:left w:val="none" w:sz="0" w:space="0" w:color="auto"/>
            <w:bottom w:val="none" w:sz="0" w:space="0" w:color="auto"/>
            <w:right w:val="none" w:sz="0" w:space="0" w:color="auto"/>
          </w:divBdr>
        </w:div>
        <w:div w:id="1631747546">
          <w:marLeft w:val="0"/>
          <w:marRight w:val="0"/>
          <w:marTop w:val="0"/>
          <w:marBottom w:val="0"/>
          <w:divBdr>
            <w:top w:val="none" w:sz="0" w:space="0" w:color="auto"/>
            <w:left w:val="none" w:sz="0" w:space="0" w:color="auto"/>
            <w:bottom w:val="none" w:sz="0" w:space="0" w:color="auto"/>
            <w:right w:val="none" w:sz="0" w:space="0" w:color="auto"/>
          </w:divBdr>
        </w:div>
        <w:div w:id="1747603340">
          <w:marLeft w:val="0"/>
          <w:marRight w:val="0"/>
          <w:marTop w:val="0"/>
          <w:marBottom w:val="0"/>
          <w:divBdr>
            <w:top w:val="none" w:sz="0" w:space="0" w:color="auto"/>
            <w:left w:val="none" w:sz="0" w:space="0" w:color="auto"/>
            <w:bottom w:val="none" w:sz="0" w:space="0" w:color="auto"/>
            <w:right w:val="none" w:sz="0" w:space="0" w:color="auto"/>
          </w:divBdr>
        </w:div>
        <w:div w:id="1779058950">
          <w:marLeft w:val="0"/>
          <w:marRight w:val="0"/>
          <w:marTop w:val="0"/>
          <w:marBottom w:val="0"/>
          <w:divBdr>
            <w:top w:val="none" w:sz="0" w:space="0" w:color="auto"/>
            <w:left w:val="none" w:sz="0" w:space="0" w:color="auto"/>
            <w:bottom w:val="none" w:sz="0" w:space="0" w:color="auto"/>
            <w:right w:val="none" w:sz="0" w:space="0" w:color="auto"/>
          </w:divBdr>
        </w:div>
        <w:div w:id="1839997167">
          <w:marLeft w:val="0"/>
          <w:marRight w:val="0"/>
          <w:marTop w:val="0"/>
          <w:marBottom w:val="0"/>
          <w:divBdr>
            <w:top w:val="none" w:sz="0" w:space="0" w:color="auto"/>
            <w:left w:val="none" w:sz="0" w:space="0" w:color="auto"/>
            <w:bottom w:val="none" w:sz="0" w:space="0" w:color="auto"/>
            <w:right w:val="none" w:sz="0" w:space="0" w:color="auto"/>
          </w:divBdr>
        </w:div>
        <w:div w:id="2035619411">
          <w:marLeft w:val="0"/>
          <w:marRight w:val="0"/>
          <w:marTop w:val="0"/>
          <w:marBottom w:val="0"/>
          <w:divBdr>
            <w:top w:val="none" w:sz="0" w:space="0" w:color="auto"/>
            <w:left w:val="none" w:sz="0" w:space="0" w:color="auto"/>
            <w:bottom w:val="none" w:sz="0" w:space="0" w:color="auto"/>
            <w:right w:val="none" w:sz="0" w:space="0" w:color="auto"/>
          </w:divBdr>
        </w:div>
        <w:div w:id="2102723504">
          <w:marLeft w:val="0"/>
          <w:marRight w:val="0"/>
          <w:marTop w:val="0"/>
          <w:marBottom w:val="0"/>
          <w:divBdr>
            <w:top w:val="none" w:sz="0" w:space="0" w:color="auto"/>
            <w:left w:val="none" w:sz="0" w:space="0" w:color="auto"/>
            <w:bottom w:val="none" w:sz="0" w:space="0" w:color="auto"/>
            <w:right w:val="none" w:sz="0" w:space="0" w:color="auto"/>
          </w:divBdr>
        </w:div>
      </w:divsChild>
    </w:div>
    <w:div w:id="697050679">
      <w:bodyDiv w:val="1"/>
      <w:marLeft w:val="0"/>
      <w:marRight w:val="0"/>
      <w:marTop w:val="0"/>
      <w:marBottom w:val="0"/>
      <w:divBdr>
        <w:top w:val="none" w:sz="0" w:space="0" w:color="auto"/>
        <w:left w:val="none" w:sz="0" w:space="0" w:color="auto"/>
        <w:bottom w:val="none" w:sz="0" w:space="0" w:color="auto"/>
        <w:right w:val="none" w:sz="0" w:space="0" w:color="auto"/>
      </w:divBdr>
    </w:div>
    <w:div w:id="706953264">
      <w:bodyDiv w:val="1"/>
      <w:marLeft w:val="0"/>
      <w:marRight w:val="0"/>
      <w:marTop w:val="0"/>
      <w:marBottom w:val="0"/>
      <w:divBdr>
        <w:top w:val="none" w:sz="0" w:space="0" w:color="auto"/>
        <w:left w:val="none" w:sz="0" w:space="0" w:color="auto"/>
        <w:bottom w:val="none" w:sz="0" w:space="0" w:color="auto"/>
        <w:right w:val="none" w:sz="0" w:space="0" w:color="auto"/>
      </w:divBdr>
    </w:div>
    <w:div w:id="734668849">
      <w:bodyDiv w:val="1"/>
      <w:marLeft w:val="0"/>
      <w:marRight w:val="0"/>
      <w:marTop w:val="0"/>
      <w:marBottom w:val="0"/>
      <w:divBdr>
        <w:top w:val="none" w:sz="0" w:space="0" w:color="auto"/>
        <w:left w:val="none" w:sz="0" w:space="0" w:color="auto"/>
        <w:bottom w:val="none" w:sz="0" w:space="0" w:color="auto"/>
        <w:right w:val="none" w:sz="0" w:space="0" w:color="auto"/>
      </w:divBdr>
    </w:div>
    <w:div w:id="765155572">
      <w:bodyDiv w:val="1"/>
      <w:marLeft w:val="0"/>
      <w:marRight w:val="0"/>
      <w:marTop w:val="0"/>
      <w:marBottom w:val="0"/>
      <w:divBdr>
        <w:top w:val="none" w:sz="0" w:space="0" w:color="auto"/>
        <w:left w:val="none" w:sz="0" w:space="0" w:color="auto"/>
        <w:bottom w:val="none" w:sz="0" w:space="0" w:color="auto"/>
        <w:right w:val="none" w:sz="0" w:space="0" w:color="auto"/>
      </w:divBdr>
    </w:div>
    <w:div w:id="770441631">
      <w:bodyDiv w:val="1"/>
      <w:marLeft w:val="0"/>
      <w:marRight w:val="0"/>
      <w:marTop w:val="0"/>
      <w:marBottom w:val="0"/>
      <w:divBdr>
        <w:top w:val="none" w:sz="0" w:space="0" w:color="auto"/>
        <w:left w:val="none" w:sz="0" w:space="0" w:color="auto"/>
        <w:bottom w:val="none" w:sz="0" w:space="0" w:color="auto"/>
        <w:right w:val="none" w:sz="0" w:space="0" w:color="auto"/>
      </w:divBdr>
    </w:div>
    <w:div w:id="774253886">
      <w:bodyDiv w:val="1"/>
      <w:marLeft w:val="0"/>
      <w:marRight w:val="0"/>
      <w:marTop w:val="0"/>
      <w:marBottom w:val="0"/>
      <w:divBdr>
        <w:top w:val="none" w:sz="0" w:space="0" w:color="auto"/>
        <w:left w:val="none" w:sz="0" w:space="0" w:color="auto"/>
        <w:bottom w:val="none" w:sz="0" w:space="0" w:color="auto"/>
        <w:right w:val="none" w:sz="0" w:space="0" w:color="auto"/>
      </w:divBdr>
      <w:divsChild>
        <w:div w:id="28458558">
          <w:marLeft w:val="0"/>
          <w:marRight w:val="0"/>
          <w:marTop w:val="0"/>
          <w:marBottom w:val="0"/>
          <w:divBdr>
            <w:top w:val="none" w:sz="0" w:space="0" w:color="auto"/>
            <w:left w:val="none" w:sz="0" w:space="0" w:color="auto"/>
            <w:bottom w:val="none" w:sz="0" w:space="0" w:color="auto"/>
            <w:right w:val="none" w:sz="0" w:space="0" w:color="auto"/>
          </w:divBdr>
        </w:div>
        <w:div w:id="412551826">
          <w:marLeft w:val="0"/>
          <w:marRight w:val="0"/>
          <w:marTop w:val="0"/>
          <w:marBottom w:val="0"/>
          <w:divBdr>
            <w:top w:val="none" w:sz="0" w:space="0" w:color="auto"/>
            <w:left w:val="none" w:sz="0" w:space="0" w:color="auto"/>
            <w:bottom w:val="none" w:sz="0" w:space="0" w:color="auto"/>
            <w:right w:val="none" w:sz="0" w:space="0" w:color="auto"/>
          </w:divBdr>
        </w:div>
        <w:div w:id="520432477">
          <w:marLeft w:val="0"/>
          <w:marRight w:val="0"/>
          <w:marTop w:val="0"/>
          <w:marBottom w:val="0"/>
          <w:divBdr>
            <w:top w:val="none" w:sz="0" w:space="0" w:color="auto"/>
            <w:left w:val="none" w:sz="0" w:space="0" w:color="auto"/>
            <w:bottom w:val="none" w:sz="0" w:space="0" w:color="auto"/>
            <w:right w:val="none" w:sz="0" w:space="0" w:color="auto"/>
          </w:divBdr>
        </w:div>
        <w:div w:id="1207596204">
          <w:marLeft w:val="0"/>
          <w:marRight w:val="0"/>
          <w:marTop w:val="0"/>
          <w:marBottom w:val="0"/>
          <w:divBdr>
            <w:top w:val="none" w:sz="0" w:space="0" w:color="auto"/>
            <w:left w:val="none" w:sz="0" w:space="0" w:color="auto"/>
            <w:bottom w:val="none" w:sz="0" w:space="0" w:color="auto"/>
            <w:right w:val="none" w:sz="0" w:space="0" w:color="auto"/>
          </w:divBdr>
        </w:div>
        <w:div w:id="1628587285">
          <w:marLeft w:val="0"/>
          <w:marRight w:val="0"/>
          <w:marTop w:val="0"/>
          <w:marBottom w:val="0"/>
          <w:divBdr>
            <w:top w:val="none" w:sz="0" w:space="0" w:color="auto"/>
            <w:left w:val="none" w:sz="0" w:space="0" w:color="auto"/>
            <w:bottom w:val="none" w:sz="0" w:space="0" w:color="auto"/>
            <w:right w:val="none" w:sz="0" w:space="0" w:color="auto"/>
          </w:divBdr>
        </w:div>
        <w:div w:id="2029523485">
          <w:marLeft w:val="0"/>
          <w:marRight w:val="0"/>
          <w:marTop w:val="0"/>
          <w:marBottom w:val="0"/>
          <w:divBdr>
            <w:top w:val="none" w:sz="0" w:space="0" w:color="auto"/>
            <w:left w:val="none" w:sz="0" w:space="0" w:color="auto"/>
            <w:bottom w:val="none" w:sz="0" w:space="0" w:color="auto"/>
            <w:right w:val="none" w:sz="0" w:space="0" w:color="auto"/>
          </w:divBdr>
        </w:div>
      </w:divsChild>
    </w:div>
    <w:div w:id="780344203">
      <w:bodyDiv w:val="1"/>
      <w:marLeft w:val="0"/>
      <w:marRight w:val="0"/>
      <w:marTop w:val="0"/>
      <w:marBottom w:val="0"/>
      <w:divBdr>
        <w:top w:val="none" w:sz="0" w:space="0" w:color="auto"/>
        <w:left w:val="none" w:sz="0" w:space="0" w:color="auto"/>
        <w:bottom w:val="none" w:sz="0" w:space="0" w:color="auto"/>
        <w:right w:val="none" w:sz="0" w:space="0" w:color="auto"/>
      </w:divBdr>
    </w:div>
    <w:div w:id="806556978">
      <w:bodyDiv w:val="1"/>
      <w:marLeft w:val="0"/>
      <w:marRight w:val="0"/>
      <w:marTop w:val="0"/>
      <w:marBottom w:val="0"/>
      <w:divBdr>
        <w:top w:val="none" w:sz="0" w:space="0" w:color="auto"/>
        <w:left w:val="none" w:sz="0" w:space="0" w:color="auto"/>
        <w:bottom w:val="none" w:sz="0" w:space="0" w:color="auto"/>
        <w:right w:val="none" w:sz="0" w:space="0" w:color="auto"/>
      </w:divBdr>
    </w:div>
    <w:div w:id="831408819">
      <w:bodyDiv w:val="1"/>
      <w:marLeft w:val="0"/>
      <w:marRight w:val="0"/>
      <w:marTop w:val="0"/>
      <w:marBottom w:val="0"/>
      <w:divBdr>
        <w:top w:val="none" w:sz="0" w:space="0" w:color="auto"/>
        <w:left w:val="none" w:sz="0" w:space="0" w:color="auto"/>
        <w:bottom w:val="none" w:sz="0" w:space="0" w:color="auto"/>
        <w:right w:val="none" w:sz="0" w:space="0" w:color="auto"/>
      </w:divBdr>
    </w:div>
    <w:div w:id="834345765">
      <w:bodyDiv w:val="1"/>
      <w:marLeft w:val="0"/>
      <w:marRight w:val="0"/>
      <w:marTop w:val="0"/>
      <w:marBottom w:val="0"/>
      <w:divBdr>
        <w:top w:val="none" w:sz="0" w:space="0" w:color="auto"/>
        <w:left w:val="none" w:sz="0" w:space="0" w:color="auto"/>
        <w:bottom w:val="none" w:sz="0" w:space="0" w:color="auto"/>
        <w:right w:val="none" w:sz="0" w:space="0" w:color="auto"/>
      </w:divBdr>
      <w:divsChild>
        <w:div w:id="729422097">
          <w:marLeft w:val="0"/>
          <w:marRight w:val="0"/>
          <w:marTop w:val="0"/>
          <w:marBottom w:val="0"/>
          <w:divBdr>
            <w:top w:val="none" w:sz="0" w:space="0" w:color="auto"/>
            <w:left w:val="none" w:sz="0" w:space="0" w:color="auto"/>
            <w:bottom w:val="none" w:sz="0" w:space="0" w:color="auto"/>
            <w:right w:val="none" w:sz="0" w:space="0" w:color="auto"/>
          </w:divBdr>
        </w:div>
        <w:div w:id="904922687">
          <w:marLeft w:val="0"/>
          <w:marRight w:val="0"/>
          <w:marTop w:val="0"/>
          <w:marBottom w:val="0"/>
          <w:divBdr>
            <w:top w:val="none" w:sz="0" w:space="0" w:color="auto"/>
            <w:left w:val="none" w:sz="0" w:space="0" w:color="auto"/>
            <w:bottom w:val="none" w:sz="0" w:space="0" w:color="auto"/>
            <w:right w:val="none" w:sz="0" w:space="0" w:color="auto"/>
          </w:divBdr>
        </w:div>
        <w:div w:id="1216624418">
          <w:marLeft w:val="0"/>
          <w:marRight w:val="0"/>
          <w:marTop w:val="0"/>
          <w:marBottom w:val="0"/>
          <w:divBdr>
            <w:top w:val="none" w:sz="0" w:space="0" w:color="auto"/>
            <w:left w:val="none" w:sz="0" w:space="0" w:color="auto"/>
            <w:bottom w:val="none" w:sz="0" w:space="0" w:color="auto"/>
            <w:right w:val="none" w:sz="0" w:space="0" w:color="auto"/>
          </w:divBdr>
        </w:div>
        <w:div w:id="1879659795">
          <w:marLeft w:val="0"/>
          <w:marRight w:val="0"/>
          <w:marTop w:val="0"/>
          <w:marBottom w:val="0"/>
          <w:divBdr>
            <w:top w:val="none" w:sz="0" w:space="0" w:color="auto"/>
            <w:left w:val="none" w:sz="0" w:space="0" w:color="auto"/>
            <w:bottom w:val="none" w:sz="0" w:space="0" w:color="auto"/>
            <w:right w:val="none" w:sz="0" w:space="0" w:color="auto"/>
          </w:divBdr>
        </w:div>
      </w:divsChild>
    </w:div>
    <w:div w:id="839396094">
      <w:bodyDiv w:val="1"/>
      <w:marLeft w:val="0"/>
      <w:marRight w:val="0"/>
      <w:marTop w:val="0"/>
      <w:marBottom w:val="0"/>
      <w:divBdr>
        <w:top w:val="none" w:sz="0" w:space="0" w:color="auto"/>
        <w:left w:val="none" w:sz="0" w:space="0" w:color="auto"/>
        <w:bottom w:val="none" w:sz="0" w:space="0" w:color="auto"/>
        <w:right w:val="none" w:sz="0" w:space="0" w:color="auto"/>
      </w:divBdr>
    </w:div>
    <w:div w:id="859782965">
      <w:bodyDiv w:val="1"/>
      <w:marLeft w:val="0"/>
      <w:marRight w:val="0"/>
      <w:marTop w:val="0"/>
      <w:marBottom w:val="0"/>
      <w:divBdr>
        <w:top w:val="none" w:sz="0" w:space="0" w:color="auto"/>
        <w:left w:val="none" w:sz="0" w:space="0" w:color="auto"/>
        <w:bottom w:val="none" w:sz="0" w:space="0" w:color="auto"/>
        <w:right w:val="none" w:sz="0" w:space="0" w:color="auto"/>
      </w:divBdr>
    </w:div>
    <w:div w:id="886524214">
      <w:bodyDiv w:val="1"/>
      <w:marLeft w:val="0"/>
      <w:marRight w:val="0"/>
      <w:marTop w:val="0"/>
      <w:marBottom w:val="0"/>
      <w:divBdr>
        <w:top w:val="none" w:sz="0" w:space="0" w:color="auto"/>
        <w:left w:val="none" w:sz="0" w:space="0" w:color="auto"/>
        <w:bottom w:val="none" w:sz="0" w:space="0" w:color="auto"/>
        <w:right w:val="none" w:sz="0" w:space="0" w:color="auto"/>
      </w:divBdr>
    </w:div>
    <w:div w:id="908542719">
      <w:bodyDiv w:val="1"/>
      <w:marLeft w:val="0"/>
      <w:marRight w:val="0"/>
      <w:marTop w:val="0"/>
      <w:marBottom w:val="0"/>
      <w:divBdr>
        <w:top w:val="none" w:sz="0" w:space="0" w:color="auto"/>
        <w:left w:val="none" w:sz="0" w:space="0" w:color="auto"/>
        <w:bottom w:val="none" w:sz="0" w:space="0" w:color="auto"/>
        <w:right w:val="none" w:sz="0" w:space="0" w:color="auto"/>
      </w:divBdr>
    </w:div>
    <w:div w:id="942032611">
      <w:bodyDiv w:val="1"/>
      <w:marLeft w:val="0"/>
      <w:marRight w:val="0"/>
      <w:marTop w:val="0"/>
      <w:marBottom w:val="0"/>
      <w:divBdr>
        <w:top w:val="none" w:sz="0" w:space="0" w:color="auto"/>
        <w:left w:val="none" w:sz="0" w:space="0" w:color="auto"/>
        <w:bottom w:val="none" w:sz="0" w:space="0" w:color="auto"/>
        <w:right w:val="none" w:sz="0" w:space="0" w:color="auto"/>
      </w:divBdr>
    </w:div>
    <w:div w:id="951478864">
      <w:bodyDiv w:val="1"/>
      <w:marLeft w:val="0"/>
      <w:marRight w:val="0"/>
      <w:marTop w:val="0"/>
      <w:marBottom w:val="0"/>
      <w:divBdr>
        <w:top w:val="none" w:sz="0" w:space="0" w:color="auto"/>
        <w:left w:val="none" w:sz="0" w:space="0" w:color="auto"/>
        <w:bottom w:val="none" w:sz="0" w:space="0" w:color="auto"/>
        <w:right w:val="none" w:sz="0" w:space="0" w:color="auto"/>
      </w:divBdr>
    </w:div>
    <w:div w:id="954219124">
      <w:bodyDiv w:val="1"/>
      <w:marLeft w:val="0"/>
      <w:marRight w:val="0"/>
      <w:marTop w:val="0"/>
      <w:marBottom w:val="0"/>
      <w:divBdr>
        <w:top w:val="none" w:sz="0" w:space="0" w:color="auto"/>
        <w:left w:val="none" w:sz="0" w:space="0" w:color="auto"/>
        <w:bottom w:val="none" w:sz="0" w:space="0" w:color="auto"/>
        <w:right w:val="none" w:sz="0" w:space="0" w:color="auto"/>
      </w:divBdr>
    </w:div>
    <w:div w:id="969633592">
      <w:bodyDiv w:val="1"/>
      <w:marLeft w:val="0"/>
      <w:marRight w:val="0"/>
      <w:marTop w:val="0"/>
      <w:marBottom w:val="0"/>
      <w:divBdr>
        <w:top w:val="none" w:sz="0" w:space="0" w:color="auto"/>
        <w:left w:val="none" w:sz="0" w:space="0" w:color="auto"/>
        <w:bottom w:val="none" w:sz="0" w:space="0" w:color="auto"/>
        <w:right w:val="none" w:sz="0" w:space="0" w:color="auto"/>
      </w:divBdr>
    </w:div>
    <w:div w:id="1067924463">
      <w:bodyDiv w:val="1"/>
      <w:marLeft w:val="0"/>
      <w:marRight w:val="0"/>
      <w:marTop w:val="0"/>
      <w:marBottom w:val="0"/>
      <w:divBdr>
        <w:top w:val="none" w:sz="0" w:space="0" w:color="auto"/>
        <w:left w:val="none" w:sz="0" w:space="0" w:color="auto"/>
        <w:bottom w:val="none" w:sz="0" w:space="0" w:color="auto"/>
        <w:right w:val="none" w:sz="0" w:space="0" w:color="auto"/>
      </w:divBdr>
      <w:divsChild>
        <w:div w:id="87772239">
          <w:marLeft w:val="0"/>
          <w:marRight w:val="0"/>
          <w:marTop w:val="0"/>
          <w:marBottom w:val="0"/>
          <w:divBdr>
            <w:top w:val="none" w:sz="0" w:space="0" w:color="auto"/>
            <w:left w:val="none" w:sz="0" w:space="0" w:color="auto"/>
            <w:bottom w:val="none" w:sz="0" w:space="0" w:color="auto"/>
            <w:right w:val="none" w:sz="0" w:space="0" w:color="auto"/>
          </w:divBdr>
        </w:div>
        <w:div w:id="239415762">
          <w:marLeft w:val="0"/>
          <w:marRight w:val="0"/>
          <w:marTop w:val="0"/>
          <w:marBottom w:val="0"/>
          <w:divBdr>
            <w:top w:val="none" w:sz="0" w:space="0" w:color="auto"/>
            <w:left w:val="none" w:sz="0" w:space="0" w:color="auto"/>
            <w:bottom w:val="none" w:sz="0" w:space="0" w:color="auto"/>
            <w:right w:val="none" w:sz="0" w:space="0" w:color="auto"/>
          </w:divBdr>
        </w:div>
        <w:div w:id="278223486">
          <w:marLeft w:val="0"/>
          <w:marRight w:val="0"/>
          <w:marTop w:val="0"/>
          <w:marBottom w:val="0"/>
          <w:divBdr>
            <w:top w:val="none" w:sz="0" w:space="0" w:color="auto"/>
            <w:left w:val="none" w:sz="0" w:space="0" w:color="auto"/>
            <w:bottom w:val="none" w:sz="0" w:space="0" w:color="auto"/>
            <w:right w:val="none" w:sz="0" w:space="0" w:color="auto"/>
          </w:divBdr>
        </w:div>
        <w:div w:id="333151030">
          <w:marLeft w:val="0"/>
          <w:marRight w:val="0"/>
          <w:marTop w:val="0"/>
          <w:marBottom w:val="0"/>
          <w:divBdr>
            <w:top w:val="none" w:sz="0" w:space="0" w:color="auto"/>
            <w:left w:val="none" w:sz="0" w:space="0" w:color="auto"/>
            <w:bottom w:val="none" w:sz="0" w:space="0" w:color="auto"/>
            <w:right w:val="none" w:sz="0" w:space="0" w:color="auto"/>
          </w:divBdr>
        </w:div>
        <w:div w:id="729228923">
          <w:marLeft w:val="0"/>
          <w:marRight w:val="0"/>
          <w:marTop w:val="0"/>
          <w:marBottom w:val="0"/>
          <w:divBdr>
            <w:top w:val="none" w:sz="0" w:space="0" w:color="auto"/>
            <w:left w:val="none" w:sz="0" w:space="0" w:color="auto"/>
            <w:bottom w:val="none" w:sz="0" w:space="0" w:color="auto"/>
            <w:right w:val="none" w:sz="0" w:space="0" w:color="auto"/>
          </w:divBdr>
        </w:div>
        <w:div w:id="902564333">
          <w:marLeft w:val="0"/>
          <w:marRight w:val="0"/>
          <w:marTop w:val="0"/>
          <w:marBottom w:val="0"/>
          <w:divBdr>
            <w:top w:val="none" w:sz="0" w:space="0" w:color="auto"/>
            <w:left w:val="none" w:sz="0" w:space="0" w:color="auto"/>
            <w:bottom w:val="none" w:sz="0" w:space="0" w:color="auto"/>
            <w:right w:val="none" w:sz="0" w:space="0" w:color="auto"/>
          </w:divBdr>
        </w:div>
        <w:div w:id="1182360256">
          <w:marLeft w:val="0"/>
          <w:marRight w:val="0"/>
          <w:marTop w:val="0"/>
          <w:marBottom w:val="0"/>
          <w:divBdr>
            <w:top w:val="none" w:sz="0" w:space="0" w:color="auto"/>
            <w:left w:val="none" w:sz="0" w:space="0" w:color="auto"/>
            <w:bottom w:val="none" w:sz="0" w:space="0" w:color="auto"/>
            <w:right w:val="none" w:sz="0" w:space="0" w:color="auto"/>
          </w:divBdr>
        </w:div>
        <w:div w:id="1233079649">
          <w:marLeft w:val="0"/>
          <w:marRight w:val="0"/>
          <w:marTop w:val="0"/>
          <w:marBottom w:val="0"/>
          <w:divBdr>
            <w:top w:val="none" w:sz="0" w:space="0" w:color="auto"/>
            <w:left w:val="none" w:sz="0" w:space="0" w:color="auto"/>
            <w:bottom w:val="none" w:sz="0" w:space="0" w:color="auto"/>
            <w:right w:val="none" w:sz="0" w:space="0" w:color="auto"/>
          </w:divBdr>
        </w:div>
        <w:div w:id="1312980285">
          <w:marLeft w:val="0"/>
          <w:marRight w:val="0"/>
          <w:marTop w:val="0"/>
          <w:marBottom w:val="0"/>
          <w:divBdr>
            <w:top w:val="none" w:sz="0" w:space="0" w:color="auto"/>
            <w:left w:val="none" w:sz="0" w:space="0" w:color="auto"/>
            <w:bottom w:val="none" w:sz="0" w:space="0" w:color="auto"/>
            <w:right w:val="none" w:sz="0" w:space="0" w:color="auto"/>
          </w:divBdr>
        </w:div>
        <w:div w:id="1477912614">
          <w:marLeft w:val="0"/>
          <w:marRight w:val="0"/>
          <w:marTop w:val="0"/>
          <w:marBottom w:val="0"/>
          <w:divBdr>
            <w:top w:val="none" w:sz="0" w:space="0" w:color="auto"/>
            <w:left w:val="none" w:sz="0" w:space="0" w:color="auto"/>
            <w:bottom w:val="none" w:sz="0" w:space="0" w:color="auto"/>
            <w:right w:val="none" w:sz="0" w:space="0" w:color="auto"/>
          </w:divBdr>
        </w:div>
        <w:div w:id="1496335939">
          <w:marLeft w:val="0"/>
          <w:marRight w:val="0"/>
          <w:marTop w:val="0"/>
          <w:marBottom w:val="0"/>
          <w:divBdr>
            <w:top w:val="none" w:sz="0" w:space="0" w:color="auto"/>
            <w:left w:val="none" w:sz="0" w:space="0" w:color="auto"/>
            <w:bottom w:val="none" w:sz="0" w:space="0" w:color="auto"/>
            <w:right w:val="none" w:sz="0" w:space="0" w:color="auto"/>
          </w:divBdr>
        </w:div>
        <w:div w:id="1910261272">
          <w:marLeft w:val="0"/>
          <w:marRight w:val="0"/>
          <w:marTop w:val="0"/>
          <w:marBottom w:val="0"/>
          <w:divBdr>
            <w:top w:val="none" w:sz="0" w:space="0" w:color="auto"/>
            <w:left w:val="none" w:sz="0" w:space="0" w:color="auto"/>
            <w:bottom w:val="none" w:sz="0" w:space="0" w:color="auto"/>
            <w:right w:val="none" w:sz="0" w:space="0" w:color="auto"/>
          </w:divBdr>
        </w:div>
      </w:divsChild>
    </w:div>
    <w:div w:id="1082095964">
      <w:bodyDiv w:val="1"/>
      <w:marLeft w:val="0"/>
      <w:marRight w:val="0"/>
      <w:marTop w:val="0"/>
      <w:marBottom w:val="0"/>
      <w:divBdr>
        <w:top w:val="none" w:sz="0" w:space="0" w:color="auto"/>
        <w:left w:val="none" w:sz="0" w:space="0" w:color="auto"/>
        <w:bottom w:val="none" w:sz="0" w:space="0" w:color="auto"/>
        <w:right w:val="none" w:sz="0" w:space="0" w:color="auto"/>
      </w:divBdr>
      <w:divsChild>
        <w:div w:id="376206408">
          <w:marLeft w:val="0"/>
          <w:marRight w:val="0"/>
          <w:marTop w:val="0"/>
          <w:marBottom w:val="0"/>
          <w:divBdr>
            <w:top w:val="none" w:sz="0" w:space="0" w:color="auto"/>
            <w:left w:val="none" w:sz="0" w:space="0" w:color="auto"/>
            <w:bottom w:val="none" w:sz="0" w:space="0" w:color="auto"/>
            <w:right w:val="none" w:sz="0" w:space="0" w:color="auto"/>
          </w:divBdr>
        </w:div>
        <w:div w:id="532501935">
          <w:marLeft w:val="0"/>
          <w:marRight w:val="0"/>
          <w:marTop w:val="0"/>
          <w:marBottom w:val="0"/>
          <w:divBdr>
            <w:top w:val="none" w:sz="0" w:space="0" w:color="auto"/>
            <w:left w:val="none" w:sz="0" w:space="0" w:color="auto"/>
            <w:bottom w:val="none" w:sz="0" w:space="0" w:color="auto"/>
            <w:right w:val="none" w:sz="0" w:space="0" w:color="auto"/>
          </w:divBdr>
        </w:div>
        <w:div w:id="1117874270">
          <w:marLeft w:val="0"/>
          <w:marRight w:val="0"/>
          <w:marTop w:val="0"/>
          <w:marBottom w:val="0"/>
          <w:divBdr>
            <w:top w:val="none" w:sz="0" w:space="0" w:color="auto"/>
            <w:left w:val="none" w:sz="0" w:space="0" w:color="auto"/>
            <w:bottom w:val="none" w:sz="0" w:space="0" w:color="auto"/>
            <w:right w:val="none" w:sz="0" w:space="0" w:color="auto"/>
          </w:divBdr>
        </w:div>
      </w:divsChild>
    </w:div>
    <w:div w:id="1149904551">
      <w:bodyDiv w:val="1"/>
      <w:marLeft w:val="0"/>
      <w:marRight w:val="0"/>
      <w:marTop w:val="0"/>
      <w:marBottom w:val="0"/>
      <w:divBdr>
        <w:top w:val="none" w:sz="0" w:space="0" w:color="auto"/>
        <w:left w:val="none" w:sz="0" w:space="0" w:color="auto"/>
        <w:bottom w:val="none" w:sz="0" w:space="0" w:color="auto"/>
        <w:right w:val="none" w:sz="0" w:space="0" w:color="auto"/>
      </w:divBdr>
      <w:divsChild>
        <w:div w:id="1319383739">
          <w:marLeft w:val="0"/>
          <w:marRight w:val="0"/>
          <w:marTop w:val="0"/>
          <w:marBottom w:val="0"/>
          <w:divBdr>
            <w:top w:val="none" w:sz="0" w:space="0" w:color="auto"/>
            <w:left w:val="none" w:sz="0" w:space="0" w:color="auto"/>
            <w:bottom w:val="none" w:sz="0" w:space="0" w:color="auto"/>
            <w:right w:val="none" w:sz="0" w:space="0" w:color="auto"/>
          </w:divBdr>
          <w:divsChild>
            <w:div w:id="86313110">
              <w:marLeft w:val="0"/>
              <w:marRight w:val="0"/>
              <w:marTop w:val="0"/>
              <w:marBottom w:val="0"/>
              <w:divBdr>
                <w:top w:val="none" w:sz="0" w:space="0" w:color="auto"/>
                <w:left w:val="none" w:sz="0" w:space="0" w:color="auto"/>
                <w:bottom w:val="none" w:sz="0" w:space="0" w:color="auto"/>
                <w:right w:val="none" w:sz="0" w:space="0" w:color="auto"/>
              </w:divBdr>
            </w:div>
            <w:div w:id="208685147">
              <w:marLeft w:val="0"/>
              <w:marRight w:val="0"/>
              <w:marTop w:val="0"/>
              <w:marBottom w:val="0"/>
              <w:divBdr>
                <w:top w:val="none" w:sz="0" w:space="0" w:color="auto"/>
                <w:left w:val="none" w:sz="0" w:space="0" w:color="auto"/>
                <w:bottom w:val="none" w:sz="0" w:space="0" w:color="auto"/>
                <w:right w:val="none" w:sz="0" w:space="0" w:color="auto"/>
              </w:divBdr>
            </w:div>
            <w:div w:id="429471159">
              <w:marLeft w:val="0"/>
              <w:marRight w:val="0"/>
              <w:marTop w:val="0"/>
              <w:marBottom w:val="0"/>
              <w:divBdr>
                <w:top w:val="none" w:sz="0" w:space="0" w:color="auto"/>
                <w:left w:val="none" w:sz="0" w:space="0" w:color="auto"/>
                <w:bottom w:val="none" w:sz="0" w:space="0" w:color="auto"/>
                <w:right w:val="none" w:sz="0" w:space="0" w:color="auto"/>
              </w:divBdr>
            </w:div>
            <w:div w:id="649754401">
              <w:marLeft w:val="0"/>
              <w:marRight w:val="0"/>
              <w:marTop w:val="0"/>
              <w:marBottom w:val="0"/>
              <w:divBdr>
                <w:top w:val="none" w:sz="0" w:space="0" w:color="auto"/>
                <w:left w:val="none" w:sz="0" w:space="0" w:color="auto"/>
                <w:bottom w:val="none" w:sz="0" w:space="0" w:color="auto"/>
                <w:right w:val="none" w:sz="0" w:space="0" w:color="auto"/>
              </w:divBdr>
            </w:div>
            <w:div w:id="690881943">
              <w:marLeft w:val="0"/>
              <w:marRight w:val="0"/>
              <w:marTop w:val="0"/>
              <w:marBottom w:val="0"/>
              <w:divBdr>
                <w:top w:val="none" w:sz="0" w:space="0" w:color="auto"/>
                <w:left w:val="none" w:sz="0" w:space="0" w:color="auto"/>
                <w:bottom w:val="none" w:sz="0" w:space="0" w:color="auto"/>
                <w:right w:val="none" w:sz="0" w:space="0" w:color="auto"/>
              </w:divBdr>
            </w:div>
            <w:div w:id="891964814">
              <w:marLeft w:val="0"/>
              <w:marRight w:val="0"/>
              <w:marTop w:val="0"/>
              <w:marBottom w:val="0"/>
              <w:divBdr>
                <w:top w:val="none" w:sz="0" w:space="0" w:color="auto"/>
                <w:left w:val="none" w:sz="0" w:space="0" w:color="auto"/>
                <w:bottom w:val="none" w:sz="0" w:space="0" w:color="auto"/>
                <w:right w:val="none" w:sz="0" w:space="0" w:color="auto"/>
              </w:divBdr>
            </w:div>
            <w:div w:id="1372262288">
              <w:marLeft w:val="0"/>
              <w:marRight w:val="0"/>
              <w:marTop w:val="0"/>
              <w:marBottom w:val="0"/>
              <w:divBdr>
                <w:top w:val="none" w:sz="0" w:space="0" w:color="auto"/>
                <w:left w:val="none" w:sz="0" w:space="0" w:color="auto"/>
                <w:bottom w:val="none" w:sz="0" w:space="0" w:color="auto"/>
                <w:right w:val="none" w:sz="0" w:space="0" w:color="auto"/>
              </w:divBdr>
            </w:div>
            <w:div w:id="1419905556">
              <w:marLeft w:val="0"/>
              <w:marRight w:val="0"/>
              <w:marTop w:val="0"/>
              <w:marBottom w:val="0"/>
              <w:divBdr>
                <w:top w:val="none" w:sz="0" w:space="0" w:color="auto"/>
                <w:left w:val="none" w:sz="0" w:space="0" w:color="auto"/>
                <w:bottom w:val="none" w:sz="0" w:space="0" w:color="auto"/>
                <w:right w:val="none" w:sz="0" w:space="0" w:color="auto"/>
              </w:divBdr>
            </w:div>
            <w:div w:id="1624189119">
              <w:marLeft w:val="0"/>
              <w:marRight w:val="0"/>
              <w:marTop w:val="0"/>
              <w:marBottom w:val="0"/>
              <w:divBdr>
                <w:top w:val="none" w:sz="0" w:space="0" w:color="auto"/>
                <w:left w:val="none" w:sz="0" w:space="0" w:color="auto"/>
                <w:bottom w:val="none" w:sz="0" w:space="0" w:color="auto"/>
                <w:right w:val="none" w:sz="0" w:space="0" w:color="auto"/>
              </w:divBdr>
            </w:div>
            <w:div w:id="1749500580">
              <w:marLeft w:val="0"/>
              <w:marRight w:val="0"/>
              <w:marTop w:val="0"/>
              <w:marBottom w:val="0"/>
              <w:divBdr>
                <w:top w:val="none" w:sz="0" w:space="0" w:color="auto"/>
                <w:left w:val="none" w:sz="0" w:space="0" w:color="auto"/>
                <w:bottom w:val="none" w:sz="0" w:space="0" w:color="auto"/>
                <w:right w:val="none" w:sz="0" w:space="0" w:color="auto"/>
              </w:divBdr>
            </w:div>
            <w:div w:id="1757245678">
              <w:marLeft w:val="0"/>
              <w:marRight w:val="0"/>
              <w:marTop w:val="0"/>
              <w:marBottom w:val="0"/>
              <w:divBdr>
                <w:top w:val="none" w:sz="0" w:space="0" w:color="auto"/>
                <w:left w:val="none" w:sz="0" w:space="0" w:color="auto"/>
                <w:bottom w:val="none" w:sz="0" w:space="0" w:color="auto"/>
                <w:right w:val="none" w:sz="0" w:space="0" w:color="auto"/>
              </w:divBdr>
            </w:div>
            <w:div w:id="1764454734">
              <w:marLeft w:val="0"/>
              <w:marRight w:val="0"/>
              <w:marTop w:val="0"/>
              <w:marBottom w:val="0"/>
              <w:divBdr>
                <w:top w:val="none" w:sz="0" w:space="0" w:color="auto"/>
                <w:left w:val="none" w:sz="0" w:space="0" w:color="auto"/>
                <w:bottom w:val="none" w:sz="0" w:space="0" w:color="auto"/>
                <w:right w:val="none" w:sz="0" w:space="0" w:color="auto"/>
              </w:divBdr>
            </w:div>
            <w:div w:id="1826042309">
              <w:marLeft w:val="0"/>
              <w:marRight w:val="0"/>
              <w:marTop w:val="0"/>
              <w:marBottom w:val="0"/>
              <w:divBdr>
                <w:top w:val="none" w:sz="0" w:space="0" w:color="auto"/>
                <w:left w:val="none" w:sz="0" w:space="0" w:color="auto"/>
                <w:bottom w:val="none" w:sz="0" w:space="0" w:color="auto"/>
                <w:right w:val="none" w:sz="0" w:space="0" w:color="auto"/>
              </w:divBdr>
            </w:div>
            <w:div w:id="207219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3511">
      <w:bodyDiv w:val="1"/>
      <w:marLeft w:val="0"/>
      <w:marRight w:val="0"/>
      <w:marTop w:val="0"/>
      <w:marBottom w:val="0"/>
      <w:divBdr>
        <w:top w:val="none" w:sz="0" w:space="0" w:color="auto"/>
        <w:left w:val="none" w:sz="0" w:space="0" w:color="auto"/>
        <w:bottom w:val="none" w:sz="0" w:space="0" w:color="auto"/>
        <w:right w:val="none" w:sz="0" w:space="0" w:color="auto"/>
      </w:divBdr>
    </w:div>
    <w:div w:id="1221164427">
      <w:bodyDiv w:val="1"/>
      <w:marLeft w:val="0"/>
      <w:marRight w:val="0"/>
      <w:marTop w:val="0"/>
      <w:marBottom w:val="0"/>
      <w:divBdr>
        <w:top w:val="none" w:sz="0" w:space="0" w:color="auto"/>
        <w:left w:val="none" w:sz="0" w:space="0" w:color="auto"/>
        <w:bottom w:val="none" w:sz="0" w:space="0" w:color="auto"/>
        <w:right w:val="none" w:sz="0" w:space="0" w:color="auto"/>
      </w:divBdr>
      <w:divsChild>
        <w:div w:id="108596750">
          <w:marLeft w:val="0"/>
          <w:marRight w:val="0"/>
          <w:marTop w:val="0"/>
          <w:marBottom w:val="0"/>
          <w:divBdr>
            <w:top w:val="none" w:sz="0" w:space="0" w:color="auto"/>
            <w:left w:val="none" w:sz="0" w:space="0" w:color="auto"/>
            <w:bottom w:val="none" w:sz="0" w:space="0" w:color="auto"/>
            <w:right w:val="none" w:sz="0" w:space="0" w:color="auto"/>
          </w:divBdr>
        </w:div>
        <w:div w:id="147484284">
          <w:marLeft w:val="0"/>
          <w:marRight w:val="0"/>
          <w:marTop w:val="0"/>
          <w:marBottom w:val="0"/>
          <w:divBdr>
            <w:top w:val="none" w:sz="0" w:space="0" w:color="auto"/>
            <w:left w:val="none" w:sz="0" w:space="0" w:color="auto"/>
            <w:bottom w:val="none" w:sz="0" w:space="0" w:color="auto"/>
            <w:right w:val="none" w:sz="0" w:space="0" w:color="auto"/>
          </w:divBdr>
        </w:div>
        <w:div w:id="175778402">
          <w:marLeft w:val="0"/>
          <w:marRight w:val="0"/>
          <w:marTop w:val="0"/>
          <w:marBottom w:val="0"/>
          <w:divBdr>
            <w:top w:val="none" w:sz="0" w:space="0" w:color="auto"/>
            <w:left w:val="none" w:sz="0" w:space="0" w:color="auto"/>
            <w:bottom w:val="none" w:sz="0" w:space="0" w:color="auto"/>
            <w:right w:val="none" w:sz="0" w:space="0" w:color="auto"/>
          </w:divBdr>
        </w:div>
        <w:div w:id="232738221">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661854299">
          <w:marLeft w:val="0"/>
          <w:marRight w:val="0"/>
          <w:marTop w:val="0"/>
          <w:marBottom w:val="0"/>
          <w:divBdr>
            <w:top w:val="none" w:sz="0" w:space="0" w:color="auto"/>
            <w:left w:val="none" w:sz="0" w:space="0" w:color="auto"/>
            <w:bottom w:val="none" w:sz="0" w:space="0" w:color="auto"/>
            <w:right w:val="none" w:sz="0" w:space="0" w:color="auto"/>
          </w:divBdr>
        </w:div>
        <w:div w:id="706950545">
          <w:marLeft w:val="0"/>
          <w:marRight w:val="0"/>
          <w:marTop w:val="0"/>
          <w:marBottom w:val="0"/>
          <w:divBdr>
            <w:top w:val="none" w:sz="0" w:space="0" w:color="auto"/>
            <w:left w:val="none" w:sz="0" w:space="0" w:color="auto"/>
            <w:bottom w:val="none" w:sz="0" w:space="0" w:color="auto"/>
            <w:right w:val="none" w:sz="0" w:space="0" w:color="auto"/>
          </w:divBdr>
        </w:div>
        <w:div w:id="743642886">
          <w:marLeft w:val="0"/>
          <w:marRight w:val="0"/>
          <w:marTop w:val="0"/>
          <w:marBottom w:val="0"/>
          <w:divBdr>
            <w:top w:val="none" w:sz="0" w:space="0" w:color="auto"/>
            <w:left w:val="none" w:sz="0" w:space="0" w:color="auto"/>
            <w:bottom w:val="none" w:sz="0" w:space="0" w:color="auto"/>
            <w:right w:val="none" w:sz="0" w:space="0" w:color="auto"/>
          </w:divBdr>
        </w:div>
        <w:div w:id="1000546245">
          <w:marLeft w:val="0"/>
          <w:marRight w:val="0"/>
          <w:marTop w:val="0"/>
          <w:marBottom w:val="0"/>
          <w:divBdr>
            <w:top w:val="none" w:sz="0" w:space="0" w:color="auto"/>
            <w:left w:val="none" w:sz="0" w:space="0" w:color="auto"/>
            <w:bottom w:val="none" w:sz="0" w:space="0" w:color="auto"/>
            <w:right w:val="none" w:sz="0" w:space="0" w:color="auto"/>
          </w:divBdr>
        </w:div>
        <w:div w:id="1070268997">
          <w:marLeft w:val="0"/>
          <w:marRight w:val="0"/>
          <w:marTop w:val="0"/>
          <w:marBottom w:val="0"/>
          <w:divBdr>
            <w:top w:val="none" w:sz="0" w:space="0" w:color="auto"/>
            <w:left w:val="none" w:sz="0" w:space="0" w:color="auto"/>
            <w:bottom w:val="none" w:sz="0" w:space="0" w:color="auto"/>
            <w:right w:val="none" w:sz="0" w:space="0" w:color="auto"/>
          </w:divBdr>
        </w:div>
        <w:div w:id="1090543768">
          <w:marLeft w:val="0"/>
          <w:marRight w:val="0"/>
          <w:marTop w:val="0"/>
          <w:marBottom w:val="0"/>
          <w:divBdr>
            <w:top w:val="none" w:sz="0" w:space="0" w:color="auto"/>
            <w:left w:val="none" w:sz="0" w:space="0" w:color="auto"/>
            <w:bottom w:val="none" w:sz="0" w:space="0" w:color="auto"/>
            <w:right w:val="none" w:sz="0" w:space="0" w:color="auto"/>
          </w:divBdr>
        </w:div>
        <w:div w:id="1222256152">
          <w:marLeft w:val="0"/>
          <w:marRight w:val="0"/>
          <w:marTop w:val="0"/>
          <w:marBottom w:val="0"/>
          <w:divBdr>
            <w:top w:val="none" w:sz="0" w:space="0" w:color="auto"/>
            <w:left w:val="none" w:sz="0" w:space="0" w:color="auto"/>
            <w:bottom w:val="none" w:sz="0" w:space="0" w:color="auto"/>
            <w:right w:val="none" w:sz="0" w:space="0" w:color="auto"/>
          </w:divBdr>
        </w:div>
        <w:div w:id="1288775528">
          <w:marLeft w:val="0"/>
          <w:marRight w:val="0"/>
          <w:marTop w:val="0"/>
          <w:marBottom w:val="0"/>
          <w:divBdr>
            <w:top w:val="none" w:sz="0" w:space="0" w:color="auto"/>
            <w:left w:val="none" w:sz="0" w:space="0" w:color="auto"/>
            <w:bottom w:val="none" w:sz="0" w:space="0" w:color="auto"/>
            <w:right w:val="none" w:sz="0" w:space="0" w:color="auto"/>
          </w:divBdr>
        </w:div>
        <w:div w:id="1604259718">
          <w:marLeft w:val="0"/>
          <w:marRight w:val="0"/>
          <w:marTop w:val="0"/>
          <w:marBottom w:val="0"/>
          <w:divBdr>
            <w:top w:val="none" w:sz="0" w:space="0" w:color="auto"/>
            <w:left w:val="none" w:sz="0" w:space="0" w:color="auto"/>
            <w:bottom w:val="none" w:sz="0" w:space="0" w:color="auto"/>
            <w:right w:val="none" w:sz="0" w:space="0" w:color="auto"/>
          </w:divBdr>
        </w:div>
      </w:divsChild>
    </w:div>
    <w:div w:id="1237012122">
      <w:bodyDiv w:val="1"/>
      <w:marLeft w:val="0"/>
      <w:marRight w:val="0"/>
      <w:marTop w:val="0"/>
      <w:marBottom w:val="0"/>
      <w:divBdr>
        <w:top w:val="none" w:sz="0" w:space="0" w:color="auto"/>
        <w:left w:val="none" w:sz="0" w:space="0" w:color="auto"/>
        <w:bottom w:val="none" w:sz="0" w:space="0" w:color="auto"/>
        <w:right w:val="none" w:sz="0" w:space="0" w:color="auto"/>
      </w:divBdr>
    </w:div>
    <w:div w:id="1261182787">
      <w:bodyDiv w:val="1"/>
      <w:marLeft w:val="0"/>
      <w:marRight w:val="0"/>
      <w:marTop w:val="0"/>
      <w:marBottom w:val="0"/>
      <w:divBdr>
        <w:top w:val="none" w:sz="0" w:space="0" w:color="auto"/>
        <w:left w:val="none" w:sz="0" w:space="0" w:color="auto"/>
        <w:bottom w:val="none" w:sz="0" w:space="0" w:color="auto"/>
        <w:right w:val="none" w:sz="0" w:space="0" w:color="auto"/>
      </w:divBdr>
      <w:divsChild>
        <w:div w:id="146558356">
          <w:marLeft w:val="0"/>
          <w:marRight w:val="0"/>
          <w:marTop w:val="0"/>
          <w:marBottom w:val="0"/>
          <w:divBdr>
            <w:top w:val="none" w:sz="0" w:space="0" w:color="auto"/>
            <w:left w:val="none" w:sz="0" w:space="0" w:color="auto"/>
            <w:bottom w:val="none" w:sz="0" w:space="0" w:color="auto"/>
            <w:right w:val="none" w:sz="0" w:space="0" w:color="auto"/>
          </w:divBdr>
        </w:div>
        <w:div w:id="195000714">
          <w:marLeft w:val="0"/>
          <w:marRight w:val="0"/>
          <w:marTop w:val="0"/>
          <w:marBottom w:val="0"/>
          <w:divBdr>
            <w:top w:val="none" w:sz="0" w:space="0" w:color="auto"/>
            <w:left w:val="none" w:sz="0" w:space="0" w:color="auto"/>
            <w:bottom w:val="none" w:sz="0" w:space="0" w:color="auto"/>
            <w:right w:val="none" w:sz="0" w:space="0" w:color="auto"/>
          </w:divBdr>
        </w:div>
        <w:div w:id="574507960">
          <w:marLeft w:val="0"/>
          <w:marRight w:val="0"/>
          <w:marTop w:val="0"/>
          <w:marBottom w:val="0"/>
          <w:divBdr>
            <w:top w:val="none" w:sz="0" w:space="0" w:color="auto"/>
            <w:left w:val="none" w:sz="0" w:space="0" w:color="auto"/>
            <w:bottom w:val="none" w:sz="0" w:space="0" w:color="auto"/>
            <w:right w:val="none" w:sz="0" w:space="0" w:color="auto"/>
          </w:divBdr>
        </w:div>
        <w:div w:id="653144750">
          <w:marLeft w:val="0"/>
          <w:marRight w:val="0"/>
          <w:marTop w:val="0"/>
          <w:marBottom w:val="0"/>
          <w:divBdr>
            <w:top w:val="none" w:sz="0" w:space="0" w:color="auto"/>
            <w:left w:val="none" w:sz="0" w:space="0" w:color="auto"/>
            <w:bottom w:val="none" w:sz="0" w:space="0" w:color="auto"/>
            <w:right w:val="none" w:sz="0" w:space="0" w:color="auto"/>
          </w:divBdr>
        </w:div>
        <w:div w:id="1103111543">
          <w:marLeft w:val="0"/>
          <w:marRight w:val="0"/>
          <w:marTop w:val="0"/>
          <w:marBottom w:val="0"/>
          <w:divBdr>
            <w:top w:val="none" w:sz="0" w:space="0" w:color="auto"/>
            <w:left w:val="none" w:sz="0" w:space="0" w:color="auto"/>
            <w:bottom w:val="none" w:sz="0" w:space="0" w:color="auto"/>
            <w:right w:val="none" w:sz="0" w:space="0" w:color="auto"/>
          </w:divBdr>
        </w:div>
        <w:div w:id="1249148110">
          <w:marLeft w:val="0"/>
          <w:marRight w:val="0"/>
          <w:marTop w:val="0"/>
          <w:marBottom w:val="0"/>
          <w:divBdr>
            <w:top w:val="none" w:sz="0" w:space="0" w:color="auto"/>
            <w:left w:val="none" w:sz="0" w:space="0" w:color="auto"/>
            <w:bottom w:val="none" w:sz="0" w:space="0" w:color="auto"/>
            <w:right w:val="none" w:sz="0" w:space="0" w:color="auto"/>
          </w:divBdr>
        </w:div>
        <w:div w:id="1441416068">
          <w:marLeft w:val="0"/>
          <w:marRight w:val="0"/>
          <w:marTop w:val="0"/>
          <w:marBottom w:val="0"/>
          <w:divBdr>
            <w:top w:val="none" w:sz="0" w:space="0" w:color="auto"/>
            <w:left w:val="none" w:sz="0" w:space="0" w:color="auto"/>
            <w:bottom w:val="none" w:sz="0" w:space="0" w:color="auto"/>
            <w:right w:val="none" w:sz="0" w:space="0" w:color="auto"/>
          </w:divBdr>
        </w:div>
        <w:div w:id="1625162452">
          <w:marLeft w:val="0"/>
          <w:marRight w:val="0"/>
          <w:marTop w:val="0"/>
          <w:marBottom w:val="0"/>
          <w:divBdr>
            <w:top w:val="none" w:sz="0" w:space="0" w:color="auto"/>
            <w:left w:val="none" w:sz="0" w:space="0" w:color="auto"/>
            <w:bottom w:val="none" w:sz="0" w:space="0" w:color="auto"/>
            <w:right w:val="none" w:sz="0" w:space="0" w:color="auto"/>
          </w:divBdr>
        </w:div>
        <w:div w:id="2013606870">
          <w:marLeft w:val="0"/>
          <w:marRight w:val="0"/>
          <w:marTop w:val="0"/>
          <w:marBottom w:val="0"/>
          <w:divBdr>
            <w:top w:val="none" w:sz="0" w:space="0" w:color="auto"/>
            <w:left w:val="none" w:sz="0" w:space="0" w:color="auto"/>
            <w:bottom w:val="none" w:sz="0" w:space="0" w:color="auto"/>
            <w:right w:val="none" w:sz="0" w:space="0" w:color="auto"/>
          </w:divBdr>
        </w:div>
        <w:div w:id="2111001075">
          <w:marLeft w:val="0"/>
          <w:marRight w:val="0"/>
          <w:marTop w:val="0"/>
          <w:marBottom w:val="0"/>
          <w:divBdr>
            <w:top w:val="none" w:sz="0" w:space="0" w:color="auto"/>
            <w:left w:val="none" w:sz="0" w:space="0" w:color="auto"/>
            <w:bottom w:val="none" w:sz="0" w:space="0" w:color="auto"/>
            <w:right w:val="none" w:sz="0" w:space="0" w:color="auto"/>
          </w:divBdr>
        </w:div>
      </w:divsChild>
    </w:div>
    <w:div w:id="1279676361">
      <w:bodyDiv w:val="1"/>
      <w:marLeft w:val="0"/>
      <w:marRight w:val="0"/>
      <w:marTop w:val="0"/>
      <w:marBottom w:val="0"/>
      <w:divBdr>
        <w:top w:val="none" w:sz="0" w:space="0" w:color="auto"/>
        <w:left w:val="none" w:sz="0" w:space="0" w:color="auto"/>
        <w:bottom w:val="none" w:sz="0" w:space="0" w:color="auto"/>
        <w:right w:val="none" w:sz="0" w:space="0" w:color="auto"/>
      </w:divBdr>
    </w:div>
    <w:div w:id="1374965421">
      <w:bodyDiv w:val="1"/>
      <w:marLeft w:val="0"/>
      <w:marRight w:val="0"/>
      <w:marTop w:val="0"/>
      <w:marBottom w:val="0"/>
      <w:divBdr>
        <w:top w:val="none" w:sz="0" w:space="0" w:color="auto"/>
        <w:left w:val="none" w:sz="0" w:space="0" w:color="auto"/>
        <w:bottom w:val="none" w:sz="0" w:space="0" w:color="auto"/>
        <w:right w:val="none" w:sz="0" w:space="0" w:color="auto"/>
      </w:divBdr>
      <w:divsChild>
        <w:div w:id="26224560">
          <w:marLeft w:val="0"/>
          <w:marRight w:val="0"/>
          <w:marTop w:val="0"/>
          <w:marBottom w:val="0"/>
          <w:divBdr>
            <w:top w:val="none" w:sz="0" w:space="0" w:color="auto"/>
            <w:left w:val="none" w:sz="0" w:space="0" w:color="auto"/>
            <w:bottom w:val="none" w:sz="0" w:space="0" w:color="auto"/>
            <w:right w:val="none" w:sz="0" w:space="0" w:color="auto"/>
          </w:divBdr>
        </w:div>
        <w:div w:id="72825055">
          <w:marLeft w:val="0"/>
          <w:marRight w:val="0"/>
          <w:marTop w:val="0"/>
          <w:marBottom w:val="0"/>
          <w:divBdr>
            <w:top w:val="none" w:sz="0" w:space="0" w:color="auto"/>
            <w:left w:val="none" w:sz="0" w:space="0" w:color="auto"/>
            <w:bottom w:val="none" w:sz="0" w:space="0" w:color="auto"/>
            <w:right w:val="none" w:sz="0" w:space="0" w:color="auto"/>
          </w:divBdr>
        </w:div>
        <w:div w:id="144474041">
          <w:marLeft w:val="0"/>
          <w:marRight w:val="0"/>
          <w:marTop w:val="0"/>
          <w:marBottom w:val="0"/>
          <w:divBdr>
            <w:top w:val="none" w:sz="0" w:space="0" w:color="auto"/>
            <w:left w:val="none" w:sz="0" w:space="0" w:color="auto"/>
            <w:bottom w:val="none" w:sz="0" w:space="0" w:color="auto"/>
            <w:right w:val="none" w:sz="0" w:space="0" w:color="auto"/>
          </w:divBdr>
        </w:div>
        <w:div w:id="197863065">
          <w:marLeft w:val="0"/>
          <w:marRight w:val="0"/>
          <w:marTop w:val="0"/>
          <w:marBottom w:val="0"/>
          <w:divBdr>
            <w:top w:val="none" w:sz="0" w:space="0" w:color="auto"/>
            <w:left w:val="none" w:sz="0" w:space="0" w:color="auto"/>
            <w:bottom w:val="none" w:sz="0" w:space="0" w:color="auto"/>
            <w:right w:val="none" w:sz="0" w:space="0" w:color="auto"/>
          </w:divBdr>
        </w:div>
        <w:div w:id="240263170">
          <w:marLeft w:val="0"/>
          <w:marRight w:val="0"/>
          <w:marTop w:val="0"/>
          <w:marBottom w:val="0"/>
          <w:divBdr>
            <w:top w:val="none" w:sz="0" w:space="0" w:color="auto"/>
            <w:left w:val="none" w:sz="0" w:space="0" w:color="auto"/>
            <w:bottom w:val="none" w:sz="0" w:space="0" w:color="auto"/>
            <w:right w:val="none" w:sz="0" w:space="0" w:color="auto"/>
          </w:divBdr>
        </w:div>
        <w:div w:id="269944189">
          <w:marLeft w:val="0"/>
          <w:marRight w:val="0"/>
          <w:marTop w:val="0"/>
          <w:marBottom w:val="0"/>
          <w:divBdr>
            <w:top w:val="none" w:sz="0" w:space="0" w:color="auto"/>
            <w:left w:val="none" w:sz="0" w:space="0" w:color="auto"/>
            <w:bottom w:val="none" w:sz="0" w:space="0" w:color="auto"/>
            <w:right w:val="none" w:sz="0" w:space="0" w:color="auto"/>
          </w:divBdr>
        </w:div>
        <w:div w:id="390202492">
          <w:marLeft w:val="0"/>
          <w:marRight w:val="0"/>
          <w:marTop w:val="0"/>
          <w:marBottom w:val="0"/>
          <w:divBdr>
            <w:top w:val="none" w:sz="0" w:space="0" w:color="auto"/>
            <w:left w:val="none" w:sz="0" w:space="0" w:color="auto"/>
            <w:bottom w:val="none" w:sz="0" w:space="0" w:color="auto"/>
            <w:right w:val="none" w:sz="0" w:space="0" w:color="auto"/>
          </w:divBdr>
        </w:div>
        <w:div w:id="390616160">
          <w:marLeft w:val="0"/>
          <w:marRight w:val="0"/>
          <w:marTop w:val="0"/>
          <w:marBottom w:val="0"/>
          <w:divBdr>
            <w:top w:val="none" w:sz="0" w:space="0" w:color="auto"/>
            <w:left w:val="none" w:sz="0" w:space="0" w:color="auto"/>
            <w:bottom w:val="none" w:sz="0" w:space="0" w:color="auto"/>
            <w:right w:val="none" w:sz="0" w:space="0" w:color="auto"/>
          </w:divBdr>
        </w:div>
        <w:div w:id="544878295">
          <w:marLeft w:val="0"/>
          <w:marRight w:val="0"/>
          <w:marTop w:val="0"/>
          <w:marBottom w:val="0"/>
          <w:divBdr>
            <w:top w:val="none" w:sz="0" w:space="0" w:color="auto"/>
            <w:left w:val="none" w:sz="0" w:space="0" w:color="auto"/>
            <w:bottom w:val="none" w:sz="0" w:space="0" w:color="auto"/>
            <w:right w:val="none" w:sz="0" w:space="0" w:color="auto"/>
          </w:divBdr>
        </w:div>
        <w:div w:id="570385311">
          <w:marLeft w:val="0"/>
          <w:marRight w:val="0"/>
          <w:marTop w:val="0"/>
          <w:marBottom w:val="0"/>
          <w:divBdr>
            <w:top w:val="none" w:sz="0" w:space="0" w:color="auto"/>
            <w:left w:val="none" w:sz="0" w:space="0" w:color="auto"/>
            <w:bottom w:val="none" w:sz="0" w:space="0" w:color="auto"/>
            <w:right w:val="none" w:sz="0" w:space="0" w:color="auto"/>
          </w:divBdr>
        </w:div>
        <w:div w:id="786193462">
          <w:marLeft w:val="0"/>
          <w:marRight w:val="0"/>
          <w:marTop w:val="0"/>
          <w:marBottom w:val="0"/>
          <w:divBdr>
            <w:top w:val="none" w:sz="0" w:space="0" w:color="auto"/>
            <w:left w:val="none" w:sz="0" w:space="0" w:color="auto"/>
            <w:bottom w:val="none" w:sz="0" w:space="0" w:color="auto"/>
            <w:right w:val="none" w:sz="0" w:space="0" w:color="auto"/>
          </w:divBdr>
        </w:div>
        <w:div w:id="1049304550">
          <w:marLeft w:val="0"/>
          <w:marRight w:val="0"/>
          <w:marTop w:val="0"/>
          <w:marBottom w:val="0"/>
          <w:divBdr>
            <w:top w:val="none" w:sz="0" w:space="0" w:color="auto"/>
            <w:left w:val="none" w:sz="0" w:space="0" w:color="auto"/>
            <w:bottom w:val="none" w:sz="0" w:space="0" w:color="auto"/>
            <w:right w:val="none" w:sz="0" w:space="0" w:color="auto"/>
          </w:divBdr>
        </w:div>
        <w:div w:id="1387726224">
          <w:marLeft w:val="0"/>
          <w:marRight w:val="0"/>
          <w:marTop w:val="0"/>
          <w:marBottom w:val="0"/>
          <w:divBdr>
            <w:top w:val="none" w:sz="0" w:space="0" w:color="auto"/>
            <w:left w:val="none" w:sz="0" w:space="0" w:color="auto"/>
            <w:bottom w:val="none" w:sz="0" w:space="0" w:color="auto"/>
            <w:right w:val="none" w:sz="0" w:space="0" w:color="auto"/>
          </w:divBdr>
        </w:div>
        <w:div w:id="1693995878">
          <w:marLeft w:val="0"/>
          <w:marRight w:val="0"/>
          <w:marTop w:val="0"/>
          <w:marBottom w:val="0"/>
          <w:divBdr>
            <w:top w:val="none" w:sz="0" w:space="0" w:color="auto"/>
            <w:left w:val="none" w:sz="0" w:space="0" w:color="auto"/>
            <w:bottom w:val="none" w:sz="0" w:space="0" w:color="auto"/>
            <w:right w:val="none" w:sz="0" w:space="0" w:color="auto"/>
          </w:divBdr>
        </w:div>
        <w:div w:id="1694068446">
          <w:marLeft w:val="0"/>
          <w:marRight w:val="0"/>
          <w:marTop w:val="0"/>
          <w:marBottom w:val="0"/>
          <w:divBdr>
            <w:top w:val="none" w:sz="0" w:space="0" w:color="auto"/>
            <w:left w:val="none" w:sz="0" w:space="0" w:color="auto"/>
            <w:bottom w:val="none" w:sz="0" w:space="0" w:color="auto"/>
            <w:right w:val="none" w:sz="0" w:space="0" w:color="auto"/>
          </w:divBdr>
        </w:div>
        <w:div w:id="1738555885">
          <w:marLeft w:val="0"/>
          <w:marRight w:val="0"/>
          <w:marTop w:val="0"/>
          <w:marBottom w:val="0"/>
          <w:divBdr>
            <w:top w:val="none" w:sz="0" w:space="0" w:color="auto"/>
            <w:left w:val="none" w:sz="0" w:space="0" w:color="auto"/>
            <w:bottom w:val="none" w:sz="0" w:space="0" w:color="auto"/>
            <w:right w:val="none" w:sz="0" w:space="0" w:color="auto"/>
          </w:divBdr>
        </w:div>
        <w:div w:id="2037846526">
          <w:marLeft w:val="0"/>
          <w:marRight w:val="0"/>
          <w:marTop w:val="0"/>
          <w:marBottom w:val="0"/>
          <w:divBdr>
            <w:top w:val="none" w:sz="0" w:space="0" w:color="auto"/>
            <w:left w:val="none" w:sz="0" w:space="0" w:color="auto"/>
            <w:bottom w:val="none" w:sz="0" w:space="0" w:color="auto"/>
            <w:right w:val="none" w:sz="0" w:space="0" w:color="auto"/>
          </w:divBdr>
        </w:div>
        <w:div w:id="2051222877">
          <w:marLeft w:val="0"/>
          <w:marRight w:val="0"/>
          <w:marTop w:val="0"/>
          <w:marBottom w:val="0"/>
          <w:divBdr>
            <w:top w:val="none" w:sz="0" w:space="0" w:color="auto"/>
            <w:left w:val="none" w:sz="0" w:space="0" w:color="auto"/>
            <w:bottom w:val="none" w:sz="0" w:space="0" w:color="auto"/>
            <w:right w:val="none" w:sz="0" w:space="0" w:color="auto"/>
          </w:divBdr>
        </w:div>
        <w:div w:id="2086762438">
          <w:marLeft w:val="0"/>
          <w:marRight w:val="0"/>
          <w:marTop w:val="0"/>
          <w:marBottom w:val="0"/>
          <w:divBdr>
            <w:top w:val="none" w:sz="0" w:space="0" w:color="auto"/>
            <w:left w:val="none" w:sz="0" w:space="0" w:color="auto"/>
            <w:bottom w:val="none" w:sz="0" w:space="0" w:color="auto"/>
            <w:right w:val="none" w:sz="0" w:space="0" w:color="auto"/>
          </w:divBdr>
        </w:div>
      </w:divsChild>
    </w:div>
    <w:div w:id="1380780227">
      <w:bodyDiv w:val="1"/>
      <w:marLeft w:val="0"/>
      <w:marRight w:val="0"/>
      <w:marTop w:val="0"/>
      <w:marBottom w:val="0"/>
      <w:divBdr>
        <w:top w:val="none" w:sz="0" w:space="0" w:color="auto"/>
        <w:left w:val="none" w:sz="0" w:space="0" w:color="auto"/>
        <w:bottom w:val="none" w:sz="0" w:space="0" w:color="auto"/>
        <w:right w:val="none" w:sz="0" w:space="0" w:color="auto"/>
      </w:divBdr>
    </w:div>
    <w:div w:id="1383481360">
      <w:bodyDiv w:val="1"/>
      <w:marLeft w:val="0"/>
      <w:marRight w:val="0"/>
      <w:marTop w:val="0"/>
      <w:marBottom w:val="0"/>
      <w:divBdr>
        <w:top w:val="none" w:sz="0" w:space="0" w:color="auto"/>
        <w:left w:val="none" w:sz="0" w:space="0" w:color="auto"/>
        <w:bottom w:val="none" w:sz="0" w:space="0" w:color="auto"/>
        <w:right w:val="none" w:sz="0" w:space="0" w:color="auto"/>
      </w:divBdr>
    </w:div>
    <w:div w:id="1497527335">
      <w:bodyDiv w:val="1"/>
      <w:marLeft w:val="0"/>
      <w:marRight w:val="0"/>
      <w:marTop w:val="0"/>
      <w:marBottom w:val="0"/>
      <w:divBdr>
        <w:top w:val="none" w:sz="0" w:space="0" w:color="auto"/>
        <w:left w:val="none" w:sz="0" w:space="0" w:color="auto"/>
        <w:bottom w:val="none" w:sz="0" w:space="0" w:color="auto"/>
        <w:right w:val="none" w:sz="0" w:space="0" w:color="auto"/>
      </w:divBdr>
    </w:div>
    <w:div w:id="1498770485">
      <w:bodyDiv w:val="1"/>
      <w:marLeft w:val="0"/>
      <w:marRight w:val="0"/>
      <w:marTop w:val="0"/>
      <w:marBottom w:val="0"/>
      <w:divBdr>
        <w:top w:val="none" w:sz="0" w:space="0" w:color="auto"/>
        <w:left w:val="none" w:sz="0" w:space="0" w:color="auto"/>
        <w:bottom w:val="none" w:sz="0" w:space="0" w:color="auto"/>
        <w:right w:val="none" w:sz="0" w:space="0" w:color="auto"/>
      </w:divBdr>
    </w:div>
    <w:div w:id="1560089314">
      <w:bodyDiv w:val="1"/>
      <w:marLeft w:val="0"/>
      <w:marRight w:val="0"/>
      <w:marTop w:val="0"/>
      <w:marBottom w:val="0"/>
      <w:divBdr>
        <w:top w:val="none" w:sz="0" w:space="0" w:color="auto"/>
        <w:left w:val="none" w:sz="0" w:space="0" w:color="auto"/>
        <w:bottom w:val="none" w:sz="0" w:space="0" w:color="auto"/>
        <w:right w:val="none" w:sz="0" w:space="0" w:color="auto"/>
      </w:divBdr>
    </w:div>
    <w:div w:id="1562403363">
      <w:bodyDiv w:val="1"/>
      <w:marLeft w:val="0"/>
      <w:marRight w:val="0"/>
      <w:marTop w:val="0"/>
      <w:marBottom w:val="0"/>
      <w:divBdr>
        <w:top w:val="none" w:sz="0" w:space="0" w:color="auto"/>
        <w:left w:val="none" w:sz="0" w:space="0" w:color="auto"/>
        <w:bottom w:val="none" w:sz="0" w:space="0" w:color="auto"/>
        <w:right w:val="none" w:sz="0" w:space="0" w:color="auto"/>
      </w:divBdr>
      <w:divsChild>
        <w:div w:id="49353541">
          <w:marLeft w:val="0"/>
          <w:marRight w:val="0"/>
          <w:marTop w:val="0"/>
          <w:marBottom w:val="0"/>
          <w:divBdr>
            <w:top w:val="none" w:sz="0" w:space="0" w:color="auto"/>
            <w:left w:val="none" w:sz="0" w:space="0" w:color="auto"/>
            <w:bottom w:val="none" w:sz="0" w:space="0" w:color="auto"/>
            <w:right w:val="none" w:sz="0" w:space="0" w:color="auto"/>
          </w:divBdr>
        </w:div>
        <w:div w:id="152649418">
          <w:marLeft w:val="0"/>
          <w:marRight w:val="0"/>
          <w:marTop w:val="0"/>
          <w:marBottom w:val="0"/>
          <w:divBdr>
            <w:top w:val="none" w:sz="0" w:space="0" w:color="auto"/>
            <w:left w:val="none" w:sz="0" w:space="0" w:color="auto"/>
            <w:bottom w:val="none" w:sz="0" w:space="0" w:color="auto"/>
            <w:right w:val="none" w:sz="0" w:space="0" w:color="auto"/>
          </w:divBdr>
        </w:div>
        <w:div w:id="326060151">
          <w:marLeft w:val="0"/>
          <w:marRight w:val="0"/>
          <w:marTop w:val="0"/>
          <w:marBottom w:val="0"/>
          <w:divBdr>
            <w:top w:val="none" w:sz="0" w:space="0" w:color="auto"/>
            <w:left w:val="none" w:sz="0" w:space="0" w:color="auto"/>
            <w:bottom w:val="none" w:sz="0" w:space="0" w:color="auto"/>
            <w:right w:val="none" w:sz="0" w:space="0" w:color="auto"/>
          </w:divBdr>
        </w:div>
        <w:div w:id="596600739">
          <w:marLeft w:val="0"/>
          <w:marRight w:val="0"/>
          <w:marTop w:val="0"/>
          <w:marBottom w:val="0"/>
          <w:divBdr>
            <w:top w:val="none" w:sz="0" w:space="0" w:color="auto"/>
            <w:left w:val="none" w:sz="0" w:space="0" w:color="auto"/>
            <w:bottom w:val="none" w:sz="0" w:space="0" w:color="auto"/>
            <w:right w:val="none" w:sz="0" w:space="0" w:color="auto"/>
          </w:divBdr>
        </w:div>
        <w:div w:id="654072799">
          <w:marLeft w:val="0"/>
          <w:marRight w:val="0"/>
          <w:marTop w:val="0"/>
          <w:marBottom w:val="0"/>
          <w:divBdr>
            <w:top w:val="none" w:sz="0" w:space="0" w:color="auto"/>
            <w:left w:val="none" w:sz="0" w:space="0" w:color="auto"/>
            <w:bottom w:val="none" w:sz="0" w:space="0" w:color="auto"/>
            <w:right w:val="none" w:sz="0" w:space="0" w:color="auto"/>
          </w:divBdr>
        </w:div>
        <w:div w:id="964040797">
          <w:marLeft w:val="0"/>
          <w:marRight w:val="0"/>
          <w:marTop w:val="0"/>
          <w:marBottom w:val="0"/>
          <w:divBdr>
            <w:top w:val="none" w:sz="0" w:space="0" w:color="auto"/>
            <w:left w:val="none" w:sz="0" w:space="0" w:color="auto"/>
            <w:bottom w:val="none" w:sz="0" w:space="0" w:color="auto"/>
            <w:right w:val="none" w:sz="0" w:space="0" w:color="auto"/>
          </w:divBdr>
        </w:div>
        <w:div w:id="1254051496">
          <w:marLeft w:val="0"/>
          <w:marRight w:val="0"/>
          <w:marTop w:val="0"/>
          <w:marBottom w:val="0"/>
          <w:divBdr>
            <w:top w:val="none" w:sz="0" w:space="0" w:color="auto"/>
            <w:left w:val="none" w:sz="0" w:space="0" w:color="auto"/>
            <w:bottom w:val="none" w:sz="0" w:space="0" w:color="auto"/>
            <w:right w:val="none" w:sz="0" w:space="0" w:color="auto"/>
          </w:divBdr>
        </w:div>
        <w:div w:id="1388256908">
          <w:marLeft w:val="0"/>
          <w:marRight w:val="0"/>
          <w:marTop w:val="0"/>
          <w:marBottom w:val="0"/>
          <w:divBdr>
            <w:top w:val="none" w:sz="0" w:space="0" w:color="auto"/>
            <w:left w:val="none" w:sz="0" w:space="0" w:color="auto"/>
            <w:bottom w:val="none" w:sz="0" w:space="0" w:color="auto"/>
            <w:right w:val="none" w:sz="0" w:space="0" w:color="auto"/>
          </w:divBdr>
        </w:div>
        <w:div w:id="1802771575">
          <w:marLeft w:val="0"/>
          <w:marRight w:val="0"/>
          <w:marTop w:val="0"/>
          <w:marBottom w:val="0"/>
          <w:divBdr>
            <w:top w:val="none" w:sz="0" w:space="0" w:color="auto"/>
            <w:left w:val="none" w:sz="0" w:space="0" w:color="auto"/>
            <w:bottom w:val="none" w:sz="0" w:space="0" w:color="auto"/>
            <w:right w:val="none" w:sz="0" w:space="0" w:color="auto"/>
          </w:divBdr>
        </w:div>
        <w:div w:id="1843157324">
          <w:marLeft w:val="0"/>
          <w:marRight w:val="0"/>
          <w:marTop w:val="0"/>
          <w:marBottom w:val="0"/>
          <w:divBdr>
            <w:top w:val="none" w:sz="0" w:space="0" w:color="auto"/>
            <w:left w:val="none" w:sz="0" w:space="0" w:color="auto"/>
            <w:bottom w:val="none" w:sz="0" w:space="0" w:color="auto"/>
            <w:right w:val="none" w:sz="0" w:space="0" w:color="auto"/>
          </w:divBdr>
        </w:div>
      </w:divsChild>
    </w:div>
    <w:div w:id="1578323702">
      <w:bodyDiv w:val="1"/>
      <w:marLeft w:val="0"/>
      <w:marRight w:val="0"/>
      <w:marTop w:val="0"/>
      <w:marBottom w:val="0"/>
      <w:divBdr>
        <w:top w:val="none" w:sz="0" w:space="0" w:color="auto"/>
        <w:left w:val="none" w:sz="0" w:space="0" w:color="auto"/>
        <w:bottom w:val="none" w:sz="0" w:space="0" w:color="auto"/>
        <w:right w:val="none" w:sz="0" w:space="0" w:color="auto"/>
      </w:divBdr>
      <w:divsChild>
        <w:div w:id="59594259">
          <w:marLeft w:val="0"/>
          <w:marRight w:val="0"/>
          <w:marTop w:val="0"/>
          <w:marBottom w:val="0"/>
          <w:divBdr>
            <w:top w:val="none" w:sz="0" w:space="0" w:color="auto"/>
            <w:left w:val="none" w:sz="0" w:space="0" w:color="auto"/>
            <w:bottom w:val="none" w:sz="0" w:space="0" w:color="auto"/>
            <w:right w:val="none" w:sz="0" w:space="0" w:color="auto"/>
          </w:divBdr>
        </w:div>
        <w:div w:id="97868681">
          <w:marLeft w:val="0"/>
          <w:marRight w:val="0"/>
          <w:marTop w:val="0"/>
          <w:marBottom w:val="0"/>
          <w:divBdr>
            <w:top w:val="none" w:sz="0" w:space="0" w:color="auto"/>
            <w:left w:val="none" w:sz="0" w:space="0" w:color="auto"/>
            <w:bottom w:val="none" w:sz="0" w:space="0" w:color="auto"/>
            <w:right w:val="none" w:sz="0" w:space="0" w:color="auto"/>
          </w:divBdr>
        </w:div>
        <w:div w:id="143813022">
          <w:marLeft w:val="0"/>
          <w:marRight w:val="0"/>
          <w:marTop w:val="0"/>
          <w:marBottom w:val="0"/>
          <w:divBdr>
            <w:top w:val="none" w:sz="0" w:space="0" w:color="auto"/>
            <w:left w:val="none" w:sz="0" w:space="0" w:color="auto"/>
            <w:bottom w:val="none" w:sz="0" w:space="0" w:color="auto"/>
            <w:right w:val="none" w:sz="0" w:space="0" w:color="auto"/>
          </w:divBdr>
        </w:div>
        <w:div w:id="182667567">
          <w:marLeft w:val="0"/>
          <w:marRight w:val="0"/>
          <w:marTop w:val="0"/>
          <w:marBottom w:val="0"/>
          <w:divBdr>
            <w:top w:val="none" w:sz="0" w:space="0" w:color="auto"/>
            <w:left w:val="none" w:sz="0" w:space="0" w:color="auto"/>
            <w:bottom w:val="none" w:sz="0" w:space="0" w:color="auto"/>
            <w:right w:val="none" w:sz="0" w:space="0" w:color="auto"/>
          </w:divBdr>
        </w:div>
        <w:div w:id="195315951">
          <w:marLeft w:val="0"/>
          <w:marRight w:val="0"/>
          <w:marTop w:val="0"/>
          <w:marBottom w:val="0"/>
          <w:divBdr>
            <w:top w:val="none" w:sz="0" w:space="0" w:color="auto"/>
            <w:left w:val="none" w:sz="0" w:space="0" w:color="auto"/>
            <w:bottom w:val="none" w:sz="0" w:space="0" w:color="auto"/>
            <w:right w:val="none" w:sz="0" w:space="0" w:color="auto"/>
          </w:divBdr>
        </w:div>
        <w:div w:id="205022460">
          <w:marLeft w:val="0"/>
          <w:marRight w:val="0"/>
          <w:marTop w:val="0"/>
          <w:marBottom w:val="0"/>
          <w:divBdr>
            <w:top w:val="none" w:sz="0" w:space="0" w:color="auto"/>
            <w:left w:val="none" w:sz="0" w:space="0" w:color="auto"/>
            <w:bottom w:val="none" w:sz="0" w:space="0" w:color="auto"/>
            <w:right w:val="none" w:sz="0" w:space="0" w:color="auto"/>
          </w:divBdr>
        </w:div>
        <w:div w:id="215509583">
          <w:marLeft w:val="0"/>
          <w:marRight w:val="0"/>
          <w:marTop w:val="0"/>
          <w:marBottom w:val="0"/>
          <w:divBdr>
            <w:top w:val="none" w:sz="0" w:space="0" w:color="auto"/>
            <w:left w:val="none" w:sz="0" w:space="0" w:color="auto"/>
            <w:bottom w:val="none" w:sz="0" w:space="0" w:color="auto"/>
            <w:right w:val="none" w:sz="0" w:space="0" w:color="auto"/>
          </w:divBdr>
        </w:div>
        <w:div w:id="221140595">
          <w:marLeft w:val="0"/>
          <w:marRight w:val="0"/>
          <w:marTop w:val="0"/>
          <w:marBottom w:val="0"/>
          <w:divBdr>
            <w:top w:val="none" w:sz="0" w:space="0" w:color="auto"/>
            <w:left w:val="none" w:sz="0" w:space="0" w:color="auto"/>
            <w:bottom w:val="none" w:sz="0" w:space="0" w:color="auto"/>
            <w:right w:val="none" w:sz="0" w:space="0" w:color="auto"/>
          </w:divBdr>
        </w:div>
        <w:div w:id="273103038">
          <w:marLeft w:val="0"/>
          <w:marRight w:val="0"/>
          <w:marTop w:val="0"/>
          <w:marBottom w:val="0"/>
          <w:divBdr>
            <w:top w:val="none" w:sz="0" w:space="0" w:color="auto"/>
            <w:left w:val="none" w:sz="0" w:space="0" w:color="auto"/>
            <w:bottom w:val="none" w:sz="0" w:space="0" w:color="auto"/>
            <w:right w:val="none" w:sz="0" w:space="0" w:color="auto"/>
          </w:divBdr>
        </w:div>
        <w:div w:id="323893306">
          <w:marLeft w:val="0"/>
          <w:marRight w:val="0"/>
          <w:marTop w:val="0"/>
          <w:marBottom w:val="0"/>
          <w:divBdr>
            <w:top w:val="none" w:sz="0" w:space="0" w:color="auto"/>
            <w:left w:val="none" w:sz="0" w:space="0" w:color="auto"/>
            <w:bottom w:val="none" w:sz="0" w:space="0" w:color="auto"/>
            <w:right w:val="none" w:sz="0" w:space="0" w:color="auto"/>
          </w:divBdr>
        </w:div>
        <w:div w:id="475341185">
          <w:marLeft w:val="0"/>
          <w:marRight w:val="0"/>
          <w:marTop w:val="0"/>
          <w:marBottom w:val="0"/>
          <w:divBdr>
            <w:top w:val="none" w:sz="0" w:space="0" w:color="auto"/>
            <w:left w:val="none" w:sz="0" w:space="0" w:color="auto"/>
            <w:bottom w:val="none" w:sz="0" w:space="0" w:color="auto"/>
            <w:right w:val="none" w:sz="0" w:space="0" w:color="auto"/>
          </w:divBdr>
        </w:div>
        <w:div w:id="524026124">
          <w:marLeft w:val="0"/>
          <w:marRight w:val="0"/>
          <w:marTop w:val="0"/>
          <w:marBottom w:val="0"/>
          <w:divBdr>
            <w:top w:val="none" w:sz="0" w:space="0" w:color="auto"/>
            <w:left w:val="none" w:sz="0" w:space="0" w:color="auto"/>
            <w:bottom w:val="none" w:sz="0" w:space="0" w:color="auto"/>
            <w:right w:val="none" w:sz="0" w:space="0" w:color="auto"/>
          </w:divBdr>
        </w:div>
        <w:div w:id="528883229">
          <w:marLeft w:val="0"/>
          <w:marRight w:val="0"/>
          <w:marTop w:val="0"/>
          <w:marBottom w:val="0"/>
          <w:divBdr>
            <w:top w:val="none" w:sz="0" w:space="0" w:color="auto"/>
            <w:left w:val="none" w:sz="0" w:space="0" w:color="auto"/>
            <w:bottom w:val="none" w:sz="0" w:space="0" w:color="auto"/>
            <w:right w:val="none" w:sz="0" w:space="0" w:color="auto"/>
          </w:divBdr>
        </w:div>
        <w:div w:id="617374484">
          <w:marLeft w:val="0"/>
          <w:marRight w:val="0"/>
          <w:marTop w:val="0"/>
          <w:marBottom w:val="0"/>
          <w:divBdr>
            <w:top w:val="none" w:sz="0" w:space="0" w:color="auto"/>
            <w:left w:val="none" w:sz="0" w:space="0" w:color="auto"/>
            <w:bottom w:val="none" w:sz="0" w:space="0" w:color="auto"/>
            <w:right w:val="none" w:sz="0" w:space="0" w:color="auto"/>
          </w:divBdr>
        </w:div>
        <w:div w:id="677852550">
          <w:marLeft w:val="0"/>
          <w:marRight w:val="0"/>
          <w:marTop w:val="0"/>
          <w:marBottom w:val="0"/>
          <w:divBdr>
            <w:top w:val="none" w:sz="0" w:space="0" w:color="auto"/>
            <w:left w:val="none" w:sz="0" w:space="0" w:color="auto"/>
            <w:bottom w:val="none" w:sz="0" w:space="0" w:color="auto"/>
            <w:right w:val="none" w:sz="0" w:space="0" w:color="auto"/>
          </w:divBdr>
        </w:div>
        <w:div w:id="687214968">
          <w:marLeft w:val="0"/>
          <w:marRight w:val="0"/>
          <w:marTop w:val="0"/>
          <w:marBottom w:val="0"/>
          <w:divBdr>
            <w:top w:val="none" w:sz="0" w:space="0" w:color="auto"/>
            <w:left w:val="none" w:sz="0" w:space="0" w:color="auto"/>
            <w:bottom w:val="none" w:sz="0" w:space="0" w:color="auto"/>
            <w:right w:val="none" w:sz="0" w:space="0" w:color="auto"/>
          </w:divBdr>
        </w:div>
        <w:div w:id="788010490">
          <w:marLeft w:val="0"/>
          <w:marRight w:val="0"/>
          <w:marTop w:val="0"/>
          <w:marBottom w:val="0"/>
          <w:divBdr>
            <w:top w:val="none" w:sz="0" w:space="0" w:color="auto"/>
            <w:left w:val="none" w:sz="0" w:space="0" w:color="auto"/>
            <w:bottom w:val="none" w:sz="0" w:space="0" w:color="auto"/>
            <w:right w:val="none" w:sz="0" w:space="0" w:color="auto"/>
          </w:divBdr>
        </w:div>
        <w:div w:id="857429371">
          <w:marLeft w:val="0"/>
          <w:marRight w:val="0"/>
          <w:marTop w:val="0"/>
          <w:marBottom w:val="0"/>
          <w:divBdr>
            <w:top w:val="none" w:sz="0" w:space="0" w:color="auto"/>
            <w:left w:val="none" w:sz="0" w:space="0" w:color="auto"/>
            <w:bottom w:val="none" w:sz="0" w:space="0" w:color="auto"/>
            <w:right w:val="none" w:sz="0" w:space="0" w:color="auto"/>
          </w:divBdr>
        </w:div>
        <w:div w:id="880240235">
          <w:marLeft w:val="0"/>
          <w:marRight w:val="0"/>
          <w:marTop w:val="0"/>
          <w:marBottom w:val="0"/>
          <w:divBdr>
            <w:top w:val="none" w:sz="0" w:space="0" w:color="auto"/>
            <w:left w:val="none" w:sz="0" w:space="0" w:color="auto"/>
            <w:bottom w:val="none" w:sz="0" w:space="0" w:color="auto"/>
            <w:right w:val="none" w:sz="0" w:space="0" w:color="auto"/>
          </w:divBdr>
        </w:div>
        <w:div w:id="1031758201">
          <w:marLeft w:val="0"/>
          <w:marRight w:val="0"/>
          <w:marTop w:val="0"/>
          <w:marBottom w:val="0"/>
          <w:divBdr>
            <w:top w:val="none" w:sz="0" w:space="0" w:color="auto"/>
            <w:left w:val="none" w:sz="0" w:space="0" w:color="auto"/>
            <w:bottom w:val="none" w:sz="0" w:space="0" w:color="auto"/>
            <w:right w:val="none" w:sz="0" w:space="0" w:color="auto"/>
          </w:divBdr>
        </w:div>
        <w:div w:id="1070081287">
          <w:marLeft w:val="0"/>
          <w:marRight w:val="0"/>
          <w:marTop w:val="0"/>
          <w:marBottom w:val="0"/>
          <w:divBdr>
            <w:top w:val="none" w:sz="0" w:space="0" w:color="auto"/>
            <w:left w:val="none" w:sz="0" w:space="0" w:color="auto"/>
            <w:bottom w:val="none" w:sz="0" w:space="0" w:color="auto"/>
            <w:right w:val="none" w:sz="0" w:space="0" w:color="auto"/>
          </w:divBdr>
        </w:div>
        <w:div w:id="1221792404">
          <w:marLeft w:val="0"/>
          <w:marRight w:val="0"/>
          <w:marTop w:val="0"/>
          <w:marBottom w:val="0"/>
          <w:divBdr>
            <w:top w:val="none" w:sz="0" w:space="0" w:color="auto"/>
            <w:left w:val="none" w:sz="0" w:space="0" w:color="auto"/>
            <w:bottom w:val="none" w:sz="0" w:space="0" w:color="auto"/>
            <w:right w:val="none" w:sz="0" w:space="0" w:color="auto"/>
          </w:divBdr>
        </w:div>
        <w:div w:id="1255632005">
          <w:marLeft w:val="0"/>
          <w:marRight w:val="0"/>
          <w:marTop w:val="0"/>
          <w:marBottom w:val="0"/>
          <w:divBdr>
            <w:top w:val="none" w:sz="0" w:space="0" w:color="auto"/>
            <w:left w:val="none" w:sz="0" w:space="0" w:color="auto"/>
            <w:bottom w:val="none" w:sz="0" w:space="0" w:color="auto"/>
            <w:right w:val="none" w:sz="0" w:space="0" w:color="auto"/>
          </w:divBdr>
        </w:div>
        <w:div w:id="1336180204">
          <w:marLeft w:val="0"/>
          <w:marRight w:val="0"/>
          <w:marTop w:val="0"/>
          <w:marBottom w:val="0"/>
          <w:divBdr>
            <w:top w:val="none" w:sz="0" w:space="0" w:color="auto"/>
            <w:left w:val="none" w:sz="0" w:space="0" w:color="auto"/>
            <w:bottom w:val="none" w:sz="0" w:space="0" w:color="auto"/>
            <w:right w:val="none" w:sz="0" w:space="0" w:color="auto"/>
          </w:divBdr>
        </w:div>
        <w:div w:id="1359355740">
          <w:marLeft w:val="0"/>
          <w:marRight w:val="0"/>
          <w:marTop w:val="0"/>
          <w:marBottom w:val="0"/>
          <w:divBdr>
            <w:top w:val="none" w:sz="0" w:space="0" w:color="auto"/>
            <w:left w:val="none" w:sz="0" w:space="0" w:color="auto"/>
            <w:bottom w:val="none" w:sz="0" w:space="0" w:color="auto"/>
            <w:right w:val="none" w:sz="0" w:space="0" w:color="auto"/>
          </w:divBdr>
        </w:div>
        <w:div w:id="1451167703">
          <w:marLeft w:val="0"/>
          <w:marRight w:val="0"/>
          <w:marTop w:val="0"/>
          <w:marBottom w:val="0"/>
          <w:divBdr>
            <w:top w:val="none" w:sz="0" w:space="0" w:color="auto"/>
            <w:left w:val="none" w:sz="0" w:space="0" w:color="auto"/>
            <w:bottom w:val="none" w:sz="0" w:space="0" w:color="auto"/>
            <w:right w:val="none" w:sz="0" w:space="0" w:color="auto"/>
          </w:divBdr>
        </w:div>
        <w:div w:id="1631397231">
          <w:marLeft w:val="0"/>
          <w:marRight w:val="0"/>
          <w:marTop w:val="0"/>
          <w:marBottom w:val="0"/>
          <w:divBdr>
            <w:top w:val="none" w:sz="0" w:space="0" w:color="auto"/>
            <w:left w:val="none" w:sz="0" w:space="0" w:color="auto"/>
            <w:bottom w:val="none" w:sz="0" w:space="0" w:color="auto"/>
            <w:right w:val="none" w:sz="0" w:space="0" w:color="auto"/>
          </w:divBdr>
        </w:div>
        <w:div w:id="1635866716">
          <w:marLeft w:val="0"/>
          <w:marRight w:val="0"/>
          <w:marTop w:val="0"/>
          <w:marBottom w:val="0"/>
          <w:divBdr>
            <w:top w:val="none" w:sz="0" w:space="0" w:color="auto"/>
            <w:left w:val="none" w:sz="0" w:space="0" w:color="auto"/>
            <w:bottom w:val="none" w:sz="0" w:space="0" w:color="auto"/>
            <w:right w:val="none" w:sz="0" w:space="0" w:color="auto"/>
          </w:divBdr>
        </w:div>
        <w:div w:id="1670523069">
          <w:marLeft w:val="0"/>
          <w:marRight w:val="0"/>
          <w:marTop w:val="0"/>
          <w:marBottom w:val="0"/>
          <w:divBdr>
            <w:top w:val="none" w:sz="0" w:space="0" w:color="auto"/>
            <w:left w:val="none" w:sz="0" w:space="0" w:color="auto"/>
            <w:bottom w:val="none" w:sz="0" w:space="0" w:color="auto"/>
            <w:right w:val="none" w:sz="0" w:space="0" w:color="auto"/>
          </w:divBdr>
        </w:div>
        <w:div w:id="1792435776">
          <w:marLeft w:val="0"/>
          <w:marRight w:val="0"/>
          <w:marTop w:val="0"/>
          <w:marBottom w:val="0"/>
          <w:divBdr>
            <w:top w:val="none" w:sz="0" w:space="0" w:color="auto"/>
            <w:left w:val="none" w:sz="0" w:space="0" w:color="auto"/>
            <w:bottom w:val="none" w:sz="0" w:space="0" w:color="auto"/>
            <w:right w:val="none" w:sz="0" w:space="0" w:color="auto"/>
          </w:divBdr>
        </w:div>
        <w:div w:id="1823309656">
          <w:marLeft w:val="0"/>
          <w:marRight w:val="0"/>
          <w:marTop w:val="0"/>
          <w:marBottom w:val="0"/>
          <w:divBdr>
            <w:top w:val="none" w:sz="0" w:space="0" w:color="auto"/>
            <w:left w:val="none" w:sz="0" w:space="0" w:color="auto"/>
            <w:bottom w:val="none" w:sz="0" w:space="0" w:color="auto"/>
            <w:right w:val="none" w:sz="0" w:space="0" w:color="auto"/>
          </w:divBdr>
        </w:div>
        <w:div w:id="1856190280">
          <w:marLeft w:val="0"/>
          <w:marRight w:val="0"/>
          <w:marTop w:val="0"/>
          <w:marBottom w:val="0"/>
          <w:divBdr>
            <w:top w:val="none" w:sz="0" w:space="0" w:color="auto"/>
            <w:left w:val="none" w:sz="0" w:space="0" w:color="auto"/>
            <w:bottom w:val="none" w:sz="0" w:space="0" w:color="auto"/>
            <w:right w:val="none" w:sz="0" w:space="0" w:color="auto"/>
          </w:divBdr>
        </w:div>
        <w:div w:id="1932811316">
          <w:marLeft w:val="0"/>
          <w:marRight w:val="0"/>
          <w:marTop w:val="0"/>
          <w:marBottom w:val="0"/>
          <w:divBdr>
            <w:top w:val="none" w:sz="0" w:space="0" w:color="auto"/>
            <w:left w:val="none" w:sz="0" w:space="0" w:color="auto"/>
            <w:bottom w:val="none" w:sz="0" w:space="0" w:color="auto"/>
            <w:right w:val="none" w:sz="0" w:space="0" w:color="auto"/>
          </w:divBdr>
        </w:div>
        <w:div w:id="2023777744">
          <w:marLeft w:val="0"/>
          <w:marRight w:val="0"/>
          <w:marTop w:val="0"/>
          <w:marBottom w:val="0"/>
          <w:divBdr>
            <w:top w:val="none" w:sz="0" w:space="0" w:color="auto"/>
            <w:left w:val="none" w:sz="0" w:space="0" w:color="auto"/>
            <w:bottom w:val="none" w:sz="0" w:space="0" w:color="auto"/>
            <w:right w:val="none" w:sz="0" w:space="0" w:color="auto"/>
          </w:divBdr>
        </w:div>
      </w:divsChild>
    </w:div>
    <w:div w:id="1593850538">
      <w:bodyDiv w:val="1"/>
      <w:marLeft w:val="0"/>
      <w:marRight w:val="0"/>
      <w:marTop w:val="0"/>
      <w:marBottom w:val="0"/>
      <w:divBdr>
        <w:top w:val="none" w:sz="0" w:space="0" w:color="auto"/>
        <w:left w:val="none" w:sz="0" w:space="0" w:color="auto"/>
        <w:bottom w:val="none" w:sz="0" w:space="0" w:color="auto"/>
        <w:right w:val="none" w:sz="0" w:space="0" w:color="auto"/>
      </w:divBdr>
    </w:div>
    <w:div w:id="1603759551">
      <w:bodyDiv w:val="1"/>
      <w:marLeft w:val="0"/>
      <w:marRight w:val="0"/>
      <w:marTop w:val="0"/>
      <w:marBottom w:val="0"/>
      <w:divBdr>
        <w:top w:val="none" w:sz="0" w:space="0" w:color="auto"/>
        <w:left w:val="none" w:sz="0" w:space="0" w:color="auto"/>
        <w:bottom w:val="none" w:sz="0" w:space="0" w:color="auto"/>
        <w:right w:val="none" w:sz="0" w:space="0" w:color="auto"/>
      </w:divBdr>
    </w:div>
    <w:div w:id="1604999621">
      <w:bodyDiv w:val="1"/>
      <w:marLeft w:val="0"/>
      <w:marRight w:val="0"/>
      <w:marTop w:val="0"/>
      <w:marBottom w:val="0"/>
      <w:divBdr>
        <w:top w:val="none" w:sz="0" w:space="0" w:color="auto"/>
        <w:left w:val="none" w:sz="0" w:space="0" w:color="auto"/>
        <w:bottom w:val="none" w:sz="0" w:space="0" w:color="auto"/>
        <w:right w:val="none" w:sz="0" w:space="0" w:color="auto"/>
      </w:divBdr>
    </w:div>
    <w:div w:id="1639335320">
      <w:bodyDiv w:val="1"/>
      <w:marLeft w:val="0"/>
      <w:marRight w:val="0"/>
      <w:marTop w:val="0"/>
      <w:marBottom w:val="0"/>
      <w:divBdr>
        <w:top w:val="none" w:sz="0" w:space="0" w:color="auto"/>
        <w:left w:val="none" w:sz="0" w:space="0" w:color="auto"/>
        <w:bottom w:val="none" w:sz="0" w:space="0" w:color="auto"/>
        <w:right w:val="none" w:sz="0" w:space="0" w:color="auto"/>
      </w:divBdr>
    </w:div>
    <w:div w:id="1647120889">
      <w:bodyDiv w:val="1"/>
      <w:marLeft w:val="0"/>
      <w:marRight w:val="0"/>
      <w:marTop w:val="0"/>
      <w:marBottom w:val="0"/>
      <w:divBdr>
        <w:top w:val="none" w:sz="0" w:space="0" w:color="auto"/>
        <w:left w:val="none" w:sz="0" w:space="0" w:color="auto"/>
        <w:bottom w:val="none" w:sz="0" w:space="0" w:color="auto"/>
        <w:right w:val="none" w:sz="0" w:space="0" w:color="auto"/>
      </w:divBdr>
      <w:divsChild>
        <w:div w:id="7873943">
          <w:marLeft w:val="0"/>
          <w:marRight w:val="0"/>
          <w:marTop w:val="0"/>
          <w:marBottom w:val="0"/>
          <w:divBdr>
            <w:top w:val="none" w:sz="0" w:space="0" w:color="auto"/>
            <w:left w:val="none" w:sz="0" w:space="0" w:color="auto"/>
            <w:bottom w:val="none" w:sz="0" w:space="0" w:color="auto"/>
            <w:right w:val="none" w:sz="0" w:space="0" w:color="auto"/>
          </w:divBdr>
        </w:div>
        <w:div w:id="781605399">
          <w:marLeft w:val="0"/>
          <w:marRight w:val="0"/>
          <w:marTop w:val="0"/>
          <w:marBottom w:val="0"/>
          <w:divBdr>
            <w:top w:val="none" w:sz="0" w:space="0" w:color="auto"/>
            <w:left w:val="none" w:sz="0" w:space="0" w:color="auto"/>
            <w:bottom w:val="none" w:sz="0" w:space="0" w:color="auto"/>
            <w:right w:val="none" w:sz="0" w:space="0" w:color="auto"/>
          </w:divBdr>
        </w:div>
        <w:div w:id="893199075">
          <w:marLeft w:val="0"/>
          <w:marRight w:val="0"/>
          <w:marTop w:val="0"/>
          <w:marBottom w:val="0"/>
          <w:divBdr>
            <w:top w:val="none" w:sz="0" w:space="0" w:color="auto"/>
            <w:left w:val="none" w:sz="0" w:space="0" w:color="auto"/>
            <w:bottom w:val="none" w:sz="0" w:space="0" w:color="auto"/>
            <w:right w:val="none" w:sz="0" w:space="0" w:color="auto"/>
          </w:divBdr>
        </w:div>
        <w:div w:id="1031801769">
          <w:marLeft w:val="0"/>
          <w:marRight w:val="0"/>
          <w:marTop w:val="0"/>
          <w:marBottom w:val="0"/>
          <w:divBdr>
            <w:top w:val="none" w:sz="0" w:space="0" w:color="auto"/>
            <w:left w:val="none" w:sz="0" w:space="0" w:color="auto"/>
            <w:bottom w:val="none" w:sz="0" w:space="0" w:color="auto"/>
            <w:right w:val="none" w:sz="0" w:space="0" w:color="auto"/>
          </w:divBdr>
        </w:div>
      </w:divsChild>
    </w:div>
    <w:div w:id="1727026871">
      <w:bodyDiv w:val="1"/>
      <w:marLeft w:val="0"/>
      <w:marRight w:val="0"/>
      <w:marTop w:val="0"/>
      <w:marBottom w:val="0"/>
      <w:divBdr>
        <w:top w:val="none" w:sz="0" w:space="0" w:color="auto"/>
        <w:left w:val="none" w:sz="0" w:space="0" w:color="auto"/>
        <w:bottom w:val="none" w:sz="0" w:space="0" w:color="auto"/>
        <w:right w:val="none" w:sz="0" w:space="0" w:color="auto"/>
      </w:divBdr>
      <w:divsChild>
        <w:div w:id="1193374994">
          <w:marLeft w:val="0"/>
          <w:marRight w:val="0"/>
          <w:marTop w:val="0"/>
          <w:marBottom w:val="0"/>
          <w:divBdr>
            <w:top w:val="none" w:sz="0" w:space="0" w:color="auto"/>
            <w:left w:val="none" w:sz="0" w:space="0" w:color="auto"/>
            <w:bottom w:val="none" w:sz="0" w:space="0" w:color="auto"/>
            <w:right w:val="none" w:sz="0" w:space="0" w:color="auto"/>
          </w:divBdr>
          <w:divsChild>
            <w:div w:id="729767251">
              <w:marLeft w:val="0"/>
              <w:marRight w:val="0"/>
              <w:marTop w:val="0"/>
              <w:marBottom w:val="0"/>
              <w:divBdr>
                <w:top w:val="none" w:sz="0" w:space="0" w:color="auto"/>
                <w:left w:val="none" w:sz="0" w:space="0" w:color="auto"/>
                <w:bottom w:val="none" w:sz="0" w:space="0" w:color="auto"/>
                <w:right w:val="none" w:sz="0" w:space="0" w:color="auto"/>
              </w:divBdr>
            </w:div>
            <w:div w:id="1057893718">
              <w:marLeft w:val="0"/>
              <w:marRight w:val="0"/>
              <w:marTop w:val="0"/>
              <w:marBottom w:val="0"/>
              <w:divBdr>
                <w:top w:val="none" w:sz="0" w:space="0" w:color="auto"/>
                <w:left w:val="none" w:sz="0" w:space="0" w:color="auto"/>
                <w:bottom w:val="none" w:sz="0" w:space="0" w:color="auto"/>
                <w:right w:val="none" w:sz="0" w:space="0" w:color="auto"/>
              </w:divBdr>
            </w:div>
            <w:div w:id="1441679063">
              <w:marLeft w:val="0"/>
              <w:marRight w:val="0"/>
              <w:marTop w:val="0"/>
              <w:marBottom w:val="0"/>
              <w:divBdr>
                <w:top w:val="none" w:sz="0" w:space="0" w:color="auto"/>
                <w:left w:val="none" w:sz="0" w:space="0" w:color="auto"/>
                <w:bottom w:val="none" w:sz="0" w:space="0" w:color="auto"/>
                <w:right w:val="none" w:sz="0" w:space="0" w:color="auto"/>
              </w:divBdr>
            </w:div>
            <w:div w:id="15113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258588">
      <w:bodyDiv w:val="1"/>
      <w:marLeft w:val="0"/>
      <w:marRight w:val="0"/>
      <w:marTop w:val="0"/>
      <w:marBottom w:val="0"/>
      <w:divBdr>
        <w:top w:val="none" w:sz="0" w:space="0" w:color="auto"/>
        <w:left w:val="none" w:sz="0" w:space="0" w:color="auto"/>
        <w:bottom w:val="none" w:sz="0" w:space="0" w:color="auto"/>
        <w:right w:val="none" w:sz="0" w:space="0" w:color="auto"/>
      </w:divBdr>
    </w:div>
    <w:div w:id="1787969597">
      <w:bodyDiv w:val="1"/>
      <w:marLeft w:val="0"/>
      <w:marRight w:val="0"/>
      <w:marTop w:val="0"/>
      <w:marBottom w:val="0"/>
      <w:divBdr>
        <w:top w:val="none" w:sz="0" w:space="0" w:color="auto"/>
        <w:left w:val="none" w:sz="0" w:space="0" w:color="auto"/>
        <w:bottom w:val="none" w:sz="0" w:space="0" w:color="auto"/>
        <w:right w:val="none" w:sz="0" w:space="0" w:color="auto"/>
      </w:divBdr>
    </w:div>
    <w:div w:id="1838567792">
      <w:bodyDiv w:val="1"/>
      <w:marLeft w:val="0"/>
      <w:marRight w:val="0"/>
      <w:marTop w:val="0"/>
      <w:marBottom w:val="0"/>
      <w:divBdr>
        <w:top w:val="none" w:sz="0" w:space="0" w:color="auto"/>
        <w:left w:val="none" w:sz="0" w:space="0" w:color="auto"/>
        <w:bottom w:val="none" w:sz="0" w:space="0" w:color="auto"/>
        <w:right w:val="none" w:sz="0" w:space="0" w:color="auto"/>
      </w:divBdr>
    </w:div>
    <w:div w:id="1866021378">
      <w:bodyDiv w:val="1"/>
      <w:marLeft w:val="0"/>
      <w:marRight w:val="0"/>
      <w:marTop w:val="0"/>
      <w:marBottom w:val="0"/>
      <w:divBdr>
        <w:top w:val="none" w:sz="0" w:space="0" w:color="auto"/>
        <w:left w:val="none" w:sz="0" w:space="0" w:color="auto"/>
        <w:bottom w:val="none" w:sz="0" w:space="0" w:color="auto"/>
        <w:right w:val="none" w:sz="0" w:space="0" w:color="auto"/>
      </w:divBdr>
    </w:div>
    <w:div w:id="1867210575">
      <w:bodyDiv w:val="1"/>
      <w:marLeft w:val="0"/>
      <w:marRight w:val="0"/>
      <w:marTop w:val="0"/>
      <w:marBottom w:val="0"/>
      <w:divBdr>
        <w:top w:val="none" w:sz="0" w:space="0" w:color="auto"/>
        <w:left w:val="none" w:sz="0" w:space="0" w:color="auto"/>
        <w:bottom w:val="none" w:sz="0" w:space="0" w:color="auto"/>
        <w:right w:val="none" w:sz="0" w:space="0" w:color="auto"/>
      </w:divBdr>
    </w:div>
    <w:div w:id="1876767710">
      <w:bodyDiv w:val="1"/>
      <w:marLeft w:val="0"/>
      <w:marRight w:val="0"/>
      <w:marTop w:val="0"/>
      <w:marBottom w:val="0"/>
      <w:divBdr>
        <w:top w:val="none" w:sz="0" w:space="0" w:color="auto"/>
        <w:left w:val="none" w:sz="0" w:space="0" w:color="auto"/>
        <w:bottom w:val="none" w:sz="0" w:space="0" w:color="auto"/>
        <w:right w:val="none" w:sz="0" w:space="0" w:color="auto"/>
      </w:divBdr>
    </w:div>
    <w:div w:id="1886791716">
      <w:bodyDiv w:val="1"/>
      <w:marLeft w:val="0"/>
      <w:marRight w:val="0"/>
      <w:marTop w:val="0"/>
      <w:marBottom w:val="0"/>
      <w:divBdr>
        <w:top w:val="none" w:sz="0" w:space="0" w:color="auto"/>
        <w:left w:val="none" w:sz="0" w:space="0" w:color="auto"/>
        <w:bottom w:val="none" w:sz="0" w:space="0" w:color="auto"/>
        <w:right w:val="none" w:sz="0" w:space="0" w:color="auto"/>
      </w:divBdr>
      <w:divsChild>
        <w:div w:id="45299095">
          <w:marLeft w:val="0"/>
          <w:marRight w:val="0"/>
          <w:marTop w:val="0"/>
          <w:marBottom w:val="0"/>
          <w:divBdr>
            <w:top w:val="none" w:sz="0" w:space="0" w:color="auto"/>
            <w:left w:val="none" w:sz="0" w:space="0" w:color="auto"/>
            <w:bottom w:val="none" w:sz="0" w:space="0" w:color="auto"/>
            <w:right w:val="none" w:sz="0" w:space="0" w:color="auto"/>
          </w:divBdr>
        </w:div>
        <w:div w:id="869033948">
          <w:marLeft w:val="0"/>
          <w:marRight w:val="0"/>
          <w:marTop w:val="0"/>
          <w:marBottom w:val="0"/>
          <w:divBdr>
            <w:top w:val="none" w:sz="0" w:space="0" w:color="auto"/>
            <w:left w:val="none" w:sz="0" w:space="0" w:color="auto"/>
            <w:bottom w:val="none" w:sz="0" w:space="0" w:color="auto"/>
            <w:right w:val="none" w:sz="0" w:space="0" w:color="auto"/>
          </w:divBdr>
        </w:div>
        <w:div w:id="922181496">
          <w:marLeft w:val="0"/>
          <w:marRight w:val="0"/>
          <w:marTop w:val="0"/>
          <w:marBottom w:val="0"/>
          <w:divBdr>
            <w:top w:val="none" w:sz="0" w:space="0" w:color="auto"/>
            <w:left w:val="none" w:sz="0" w:space="0" w:color="auto"/>
            <w:bottom w:val="none" w:sz="0" w:space="0" w:color="auto"/>
            <w:right w:val="none" w:sz="0" w:space="0" w:color="auto"/>
          </w:divBdr>
        </w:div>
      </w:divsChild>
    </w:div>
    <w:div w:id="1897858626">
      <w:bodyDiv w:val="1"/>
      <w:marLeft w:val="0"/>
      <w:marRight w:val="0"/>
      <w:marTop w:val="0"/>
      <w:marBottom w:val="0"/>
      <w:divBdr>
        <w:top w:val="none" w:sz="0" w:space="0" w:color="auto"/>
        <w:left w:val="none" w:sz="0" w:space="0" w:color="auto"/>
        <w:bottom w:val="none" w:sz="0" w:space="0" w:color="auto"/>
        <w:right w:val="none" w:sz="0" w:space="0" w:color="auto"/>
      </w:divBdr>
      <w:divsChild>
        <w:div w:id="520508878">
          <w:marLeft w:val="0"/>
          <w:marRight w:val="0"/>
          <w:marTop w:val="0"/>
          <w:marBottom w:val="0"/>
          <w:divBdr>
            <w:top w:val="none" w:sz="0" w:space="0" w:color="auto"/>
            <w:left w:val="none" w:sz="0" w:space="0" w:color="auto"/>
            <w:bottom w:val="none" w:sz="0" w:space="0" w:color="auto"/>
            <w:right w:val="none" w:sz="0" w:space="0" w:color="auto"/>
          </w:divBdr>
        </w:div>
        <w:div w:id="695810085">
          <w:marLeft w:val="0"/>
          <w:marRight w:val="0"/>
          <w:marTop w:val="0"/>
          <w:marBottom w:val="0"/>
          <w:divBdr>
            <w:top w:val="none" w:sz="0" w:space="0" w:color="auto"/>
            <w:left w:val="none" w:sz="0" w:space="0" w:color="auto"/>
            <w:bottom w:val="none" w:sz="0" w:space="0" w:color="auto"/>
            <w:right w:val="none" w:sz="0" w:space="0" w:color="auto"/>
          </w:divBdr>
        </w:div>
        <w:div w:id="707291369">
          <w:marLeft w:val="0"/>
          <w:marRight w:val="0"/>
          <w:marTop w:val="0"/>
          <w:marBottom w:val="0"/>
          <w:divBdr>
            <w:top w:val="none" w:sz="0" w:space="0" w:color="auto"/>
            <w:left w:val="none" w:sz="0" w:space="0" w:color="auto"/>
            <w:bottom w:val="none" w:sz="0" w:space="0" w:color="auto"/>
            <w:right w:val="none" w:sz="0" w:space="0" w:color="auto"/>
          </w:divBdr>
        </w:div>
        <w:div w:id="1314605148">
          <w:marLeft w:val="0"/>
          <w:marRight w:val="0"/>
          <w:marTop w:val="0"/>
          <w:marBottom w:val="0"/>
          <w:divBdr>
            <w:top w:val="none" w:sz="0" w:space="0" w:color="auto"/>
            <w:left w:val="none" w:sz="0" w:space="0" w:color="auto"/>
            <w:bottom w:val="none" w:sz="0" w:space="0" w:color="auto"/>
            <w:right w:val="none" w:sz="0" w:space="0" w:color="auto"/>
          </w:divBdr>
        </w:div>
        <w:div w:id="1502238339">
          <w:marLeft w:val="0"/>
          <w:marRight w:val="0"/>
          <w:marTop w:val="0"/>
          <w:marBottom w:val="0"/>
          <w:divBdr>
            <w:top w:val="none" w:sz="0" w:space="0" w:color="auto"/>
            <w:left w:val="none" w:sz="0" w:space="0" w:color="auto"/>
            <w:bottom w:val="none" w:sz="0" w:space="0" w:color="auto"/>
            <w:right w:val="none" w:sz="0" w:space="0" w:color="auto"/>
          </w:divBdr>
        </w:div>
        <w:div w:id="1878621896">
          <w:marLeft w:val="0"/>
          <w:marRight w:val="0"/>
          <w:marTop w:val="0"/>
          <w:marBottom w:val="0"/>
          <w:divBdr>
            <w:top w:val="none" w:sz="0" w:space="0" w:color="auto"/>
            <w:left w:val="none" w:sz="0" w:space="0" w:color="auto"/>
            <w:bottom w:val="none" w:sz="0" w:space="0" w:color="auto"/>
            <w:right w:val="none" w:sz="0" w:space="0" w:color="auto"/>
          </w:divBdr>
        </w:div>
        <w:div w:id="1926719433">
          <w:marLeft w:val="0"/>
          <w:marRight w:val="0"/>
          <w:marTop w:val="0"/>
          <w:marBottom w:val="0"/>
          <w:divBdr>
            <w:top w:val="none" w:sz="0" w:space="0" w:color="auto"/>
            <w:left w:val="none" w:sz="0" w:space="0" w:color="auto"/>
            <w:bottom w:val="none" w:sz="0" w:space="0" w:color="auto"/>
            <w:right w:val="none" w:sz="0" w:space="0" w:color="auto"/>
          </w:divBdr>
        </w:div>
        <w:div w:id="2056661833">
          <w:marLeft w:val="0"/>
          <w:marRight w:val="0"/>
          <w:marTop w:val="0"/>
          <w:marBottom w:val="0"/>
          <w:divBdr>
            <w:top w:val="none" w:sz="0" w:space="0" w:color="auto"/>
            <w:left w:val="none" w:sz="0" w:space="0" w:color="auto"/>
            <w:bottom w:val="none" w:sz="0" w:space="0" w:color="auto"/>
            <w:right w:val="none" w:sz="0" w:space="0" w:color="auto"/>
          </w:divBdr>
        </w:div>
        <w:div w:id="2079278045">
          <w:marLeft w:val="0"/>
          <w:marRight w:val="0"/>
          <w:marTop w:val="0"/>
          <w:marBottom w:val="0"/>
          <w:divBdr>
            <w:top w:val="none" w:sz="0" w:space="0" w:color="auto"/>
            <w:left w:val="none" w:sz="0" w:space="0" w:color="auto"/>
            <w:bottom w:val="none" w:sz="0" w:space="0" w:color="auto"/>
            <w:right w:val="none" w:sz="0" w:space="0" w:color="auto"/>
          </w:divBdr>
        </w:div>
      </w:divsChild>
    </w:div>
    <w:div w:id="1899977859">
      <w:bodyDiv w:val="1"/>
      <w:marLeft w:val="0"/>
      <w:marRight w:val="0"/>
      <w:marTop w:val="0"/>
      <w:marBottom w:val="0"/>
      <w:divBdr>
        <w:top w:val="none" w:sz="0" w:space="0" w:color="auto"/>
        <w:left w:val="none" w:sz="0" w:space="0" w:color="auto"/>
        <w:bottom w:val="none" w:sz="0" w:space="0" w:color="auto"/>
        <w:right w:val="none" w:sz="0" w:space="0" w:color="auto"/>
      </w:divBdr>
    </w:div>
    <w:div w:id="1903327001">
      <w:bodyDiv w:val="1"/>
      <w:marLeft w:val="0"/>
      <w:marRight w:val="0"/>
      <w:marTop w:val="0"/>
      <w:marBottom w:val="0"/>
      <w:divBdr>
        <w:top w:val="none" w:sz="0" w:space="0" w:color="auto"/>
        <w:left w:val="none" w:sz="0" w:space="0" w:color="auto"/>
        <w:bottom w:val="none" w:sz="0" w:space="0" w:color="auto"/>
        <w:right w:val="none" w:sz="0" w:space="0" w:color="auto"/>
      </w:divBdr>
    </w:div>
    <w:div w:id="1916625121">
      <w:bodyDiv w:val="1"/>
      <w:marLeft w:val="0"/>
      <w:marRight w:val="0"/>
      <w:marTop w:val="0"/>
      <w:marBottom w:val="0"/>
      <w:divBdr>
        <w:top w:val="none" w:sz="0" w:space="0" w:color="auto"/>
        <w:left w:val="none" w:sz="0" w:space="0" w:color="auto"/>
        <w:bottom w:val="none" w:sz="0" w:space="0" w:color="auto"/>
        <w:right w:val="none" w:sz="0" w:space="0" w:color="auto"/>
      </w:divBdr>
      <w:divsChild>
        <w:div w:id="1625043247">
          <w:marLeft w:val="0"/>
          <w:marRight w:val="0"/>
          <w:marTop w:val="0"/>
          <w:marBottom w:val="0"/>
          <w:divBdr>
            <w:top w:val="none" w:sz="0" w:space="0" w:color="auto"/>
            <w:left w:val="none" w:sz="0" w:space="0" w:color="auto"/>
            <w:bottom w:val="none" w:sz="0" w:space="0" w:color="auto"/>
            <w:right w:val="none" w:sz="0" w:space="0" w:color="auto"/>
          </w:divBdr>
          <w:divsChild>
            <w:div w:id="1158691356">
              <w:marLeft w:val="0"/>
              <w:marRight w:val="0"/>
              <w:marTop w:val="0"/>
              <w:marBottom w:val="0"/>
              <w:divBdr>
                <w:top w:val="none" w:sz="0" w:space="0" w:color="auto"/>
                <w:left w:val="none" w:sz="0" w:space="0" w:color="auto"/>
                <w:bottom w:val="none" w:sz="0" w:space="0" w:color="auto"/>
                <w:right w:val="none" w:sz="0" w:space="0" w:color="auto"/>
              </w:divBdr>
            </w:div>
            <w:div w:id="1648976088">
              <w:marLeft w:val="0"/>
              <w:marRight w:val="0"/>
              <w:marTop w:val="0"/>
              <w:marBottom w:val="0"/>
              <w:divBdr>
                <w:top w:val="none" w:sz="0" w:space="0" w:color="auto"/>
                <w:left w:val="none" w:sz="0" w:space="0" w:color="auto"/>
                <w:bottom w:val="none" w:sz="0" w:space="0" w:color="auto"/>
                <w:right w:val="none" w:sz="0" w:space="0" w:color="auto"/>
              </w:divBdr>
            </w:div>
            <w:div w:id="1753313020">
              <w:marLeft w:val="0"/>
              <w:marRight w:val="0"/>
              <w:marTop w:val="0"/>
              <w:marBottom w:val="0"/>
              <w:divBdr>
                <w:top w:val="none" w:sz="0" w:space="0" w:color="auto"/>
                <w:left w:val="none" w:sz="0" w:space="0" w:color="auto"/>
                <w:bottom w:val="none" w:sz="0" w:space="0" w:color="auto"/>
                <w:right w:val="none" w:sz="0" w:space="0" w:color="auto"/>
              </w:divBdr>
            </w:div>
            <w:div w:id="18003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29482">
      <w:bodyDiv w:val="1"/>
      <w:marLeft w:val="0"/>
      <w:marRight w:val="0"/>
      <w:marTop w:val="0"/>
      <w:marBottom w:val="0"/>
      <w:divBdr>
        <w:top w:val="none" w:sz="0" w:space="0" w:color="auto"/>
        <w:left w:val="none" w:sz="0" w:space="0" w:color="auto"/>
        <w:bottom w:val="none" w:sz="0" w:space="0" w:color="auto"/>
        <w:right w:val="none" w:sz="0" w:space="0" w:color="auto"/>
      </w:divBdr>
    </w:div>
    <w:div w:id="1935168641">
      <w:bodyDiv w:val="1"/>
      <w:marLeft w:val="0"/>
      <w:marRight w:val="0"/>
      <w:marTop w:val="0"/>
      <w:marBottom w:val="0"/>
      <w:divBdr>
        <w:top w:val="none" w:sz="0" w:space="0" w:color="auto"/>
        <w:left w:val="none" w:sz="0" w:space="0" w:color="auto"/>
        <w:bottom w:val="none" w:sz="0" w:space="0" w:color="auto"/>
        <w:right w:val="none" w:sz="0" w:space="0" w:color="auto"/>
      </w:divBdr>
    </w:div>
    <w:div w:id="1936398707">
      <w:bodyDiv w:val="1"/>
      <w:marLeft w:val="0"/>
      <w:marRight w:val="0"/>
      <w:marTop w:val="0"/>
      <w:marBottom w:val="0"/>
      <w:divBdr>
        <w:top w:val="none" w:sz="0" w:space="0" w:color="auto"/>
        <w:left w:val="none" w:sz="0" w:space="0" w:color="auto"/>
        <w:bottom w:val="none" w:sz="0" w:space="0" w:color="auto"/>
        <w:right w:val="none" w:sz="0" w:space="0" w:color="auto"/>
      </w:divBdr>
    </w:div>
    <w:div w:id="1952853449">
      <w:bodyDiv w:val="1"/>
      <w:marLeft w:val="0"/>
      <w:marRight w:val="0"/>
      <w:marTop w:val="0"/>
      <w:marBottom w:val="0"/>
      <w:divBdr>
        <w:top w:val="none" w:sz="0" w:space="0" w:color="auto"/>
        <w:left w:val="none" w:sz="0" w:space="0" w:color="auto"/>
        <w:bottom w:val="none" w:sz="0" w:space="0" w:color="auto"/>
        <w:right w:val="none" w:sz="0" w:space="0" w:color="auto"/>
      </w:divBdr>
    </w:div>
    <w:div w:id="1954093456">
      <w:bodyDiv w:val="1"/>
      <w:marLeft w:val="0"/>
      <w:marRight w:val="0"/>
      <w:marTop w:val="0"/>
      <w:marBottom w:val="0"/>
      <w:divBdr>
        <w:top w:val="none" w:sz="0" w:space="0" w:color="auto"/>
        <w:left w:val="none" w:sz="0" w:space="0" w:color="auto"/>
        <w:bottom w:val="none" w:sz="0" w:space="0" w:color="auto"/>
        <w:right w:val="none" w:sz="0" w:space="0" w:color="auto"/>
      </w:divBdr>
    </w:div>
    <w:div w:id="1972636165">
      <w:bodyDiv w:val="1"/>
      <w:marLeft w:val="0"/>
      <w:marRight w:val="0"/>
      <w:marTop w:val="0"/>
      <w:marBottom w:val="0"/>
      <w:divBdr>
        <w:top w:val="none" w:sz="0" w:space="0" w:color="auto"/>
        <w:left w:val="none" w:sz="0" w:space="0" w:color="auto"/>
        <w:bottom w:val="none" w:sz="0" w:space="0" w:color="auto"/>
        <w:right w:val="none" w:sz="0" w:space="0" w:color="auto"/>
      </w:divBdr>
    </w:div>
    <w:div w:id="1990596875">
      <w:bodyDiv w:val="1"/>
      <w:marLeft w:val="0"/>
      <w:marRight w:val="0"/>
      <w:marTop w:val="0"/>
      <w:marBottom w:val="0"/>
      <w:divBdr>
        <w:top w:val="none" w:sz="0" w:space="0" w:color="auto"/>
        <w:left w:val="none" w:sz="0" w:space="0" w:color="auto"/>
        <w:bottom w:val="none" w:sz="0" w:space="0" w:color="auto"/>
        <w:right w:val="none" w:sz="0" w:space="0" w:color="auto"/>
      </w:divBdr>
      <w:divsChild>
        <w:div w:id="160044036">
          <w:marLeft w:val="0"/>
          <w:marRight w:val="0"/>
          <w:marTop w:val="0"/>
          <w:marBottom w:val="0"/>
          <w:divBdr>
            <w:top w:val="none" w:sz="0" w:space="0" w:color="auto"/>
            <w:left w:val="none" w:sz="0" w:space="0" w:color="auto"/>
            <w:bottom w:val="none" w:sz="0" w:space="0" w:color="auto"/>
            <w:right w:val="none" w:sz="0" w:space="0" w:color="auto"/>
          </w:divBdr>
        </w:div>
        <w:div w:id="189228788">
          <w:marLeft w:val="0"/>
          <w:marRight w:val="0"/>
          <w:marTop w:val="0"/>
          <w:marBottom w:val="0"/>
          <w:divBdr>
            <w:top w:val="none" w:sz="0" w:space="0" w:color="auto"/>
            <w:left w:val="none" w:sz="0" w:space="0" w:color="auto"/>
            <w:bottom w:val="none" w:sz="0" w:space="0" w:color="auto"/>
            <w:right w:val="none" w:sz="0" w:space="0" w:color="auto"/>
          </w:divBdr>
        </w:div>
        <w:div w:id="449319412">
          <w:marLeft w:val="0"/>
          <w:marRight w:val="0"/>
          <w:marTop w:val="0"/>
          <w:marBottom w:val="0"/>
          <w:divBdr>
            <w:top w:val="none" w:sz="0" w:space="0" w:color="auto"/>
            <w:left w:val="none" w:sz="0" w:space="0" w:color="auto"/>
            <w:bottom w:val="none" w:sz="0" w:space="0" w:color="auto"/>
            <w:right w:val="none" w:sz="0" w:space="0" w:color="auto"/>
          </w:divBdr>
        </w:div>
        <w:div w:id="1334719361">
          <w:marLeft w:val="0"/>
          <w:marRight w:val="0"/>
          <w:marTop w:val="0"/>
          <w:marBottom w:val="0"/>
          <w:divBdr>
            <w:top w:val="none" w:sz="0" w:space="0" w:color="auto"/>
            <w:left w:val="none" w:sz="0" w:space="0" w:color="auto"/>
            <w:bottom w:val="none" w:sz="0" w:space="0" w:color="auto"/>
            <w:right w:val="none" w:sz="0" w:space="0" w:color="auto"/>
          </w:divBdr>
        </w:div>
        <w:div w:id="1399135391">
          <w:marLeft w:val="0"/>
          <w:marRight w:val="0"/>
          <w:marTop w:val="0"/>
          <w:marBottom w:val="0"/>
          <w:divBdr>
            <w:top w:val="none" w:sz="0" w:space="0" w:color="auto"/>
            <w:left w:val="none" w:sz="0" w:space="0" w:color="auto"/>
            <w:bottom w:val="none" w:sz="0" w:space="0" w:color="auto"/>
            <w:right w:val="none" w:sz="0" w:space="0" w:color="auto"/>
          </w:divBdr>
        </w:div>
        <w:div w:id="1832257697">
          <w:marLeft w:val="0"/>
          <w:marRight w:val="0"/>
          <w:marTop w:val="0"/>
          <w:marBottom w:val="0"/>
          <w:divBdr>
            <w:top w:val="none" w:sz="0" w:space="0" w:color="auto"/>
            <w:left w:val="none" w:sz="0" w:space="0" w:color="auto"/>
            <w:bottom w:val="none" w:sz="0" w:space="0" w:color="auto"/>
            <w:right w:val="none" w:sz="0" w:space="0" w:color="auto"/>
          </w:divBdr>
        </w:div>
      </w:divsChild>
    </w:div>
    <w:div w:id="2020812465">
      <w:bodyDiv w:val="1"/>
      <w:marLeft w:val="0"/>
      <w:marRight w:val="0"/>
      <w:marTop w:val="0"/>
      <w:marBottom w:val="0"/>
      <w:divBdr>
        <w:top w:val="none" w:sz="0" w:space="0" w:color="auto"/>
        <w:left w:val="none" w:sz="0" w:space="0" w:color="auto"/>
        <w:bottom w:val="none" w:sz="0" w:space="0" w:color="auto"/>
        <w:right w:val="none" w:sz="0" w:space="0" w:color="auto"/>
      </w:divBdr>
    </w:div>
    <w:div w:id="2042364209">
      <w:bodyDiv w:val="1"/>
      <w:marLeft w:val="0"/>
      <w:marRight w:val="0"/>
      <w:marTop w:val="0"/>
      <w:marBottom w:val="0"/>
      <w:divBdr>
        <w:top w:val="none" w:sz="0" w:space="0" w:color="auto"/>
        <w:left w:val="none" w:sz="0" w:space="0" w:color="auto"/>
        <w:bottom w:val="none" w:sz="0" w:space="0" w:color="auto"/>
        <w:right w:val="none" w:sz="0" w:space="0" w:color="auto"/>
      </w:divBdr>
    </w:div>
    <w:div w:id="2056389264">
      <w:bodyDiv w:val="1"/>
      <w:marLeft w:val="0"/>
      <w:marRight w:val="0"/>
      <w:marTop w:val="0"/>
      <w:marBottom w:val="0"/>
      <w:divBdr>
        <w:top w:val="none" w:sz="0" w:space="0" w:color="auto"/>
        <w:left w:val="none" w:sz="0" w:space="0" w:color="auto"/>
        <w:bottom w:val="none" w:sz="0" w:space="0" w:color="auto"/>
        <w:right w:val="none" w:sz="0" w:space="0" w:color="auto"/>
      </w:divBdr>
      <w:divsChild>
        <w:div w:id="849374315">
          <w:marLeft w:val="0"/>
          <w:marRight w:val="0"/>
          <w:marTop w:val="15"/>
          <w:marBottom w:val="0"/>
          <w:divBdr>
            <w:top w:val="none" w:sz="0" w:space="0" w:color="auto"/>
            <w:left w:val="none" w:sz="0" w:space="0" w:color="auto"/>
            <w:bottom w:val="none" w:sz="0" w:space="0" w:color="auto"/>
            <w:right w:val="none" w:sz="0" w:space="0" w:color="auto"/>
          </w:divBdr>
          <w:divsChild>
            <w:div w:id="662320640">
              <w:marLeft w:val="0"/>
              <w:marRight w:val="0"/>
              <w:marTop w:val="0"/>
              <w:marBottom w:val="0"/>
              <w:divBdr>
                <w:top w:val="none" w:sz="0" w:space="0" w:color="auto"/>
                <w:left w:val="none" w:sz="0" w:space="0" w:color="auto"/>
                <w:bottom w:val="none" w:sz="0" w:space="0" w:color="auto"/>
                <w:right w:val="none" w:sz="0" w:space="0" w:color="auto"/>
              </w:divBdr>
              <w:divsChild>
                <w:div w:id="9260099">
                  <w:marLeft w:val="0"/>
                  <w:marRight w:val="0"/>
                  <w:marTop w:val="0"/>
                  <w:marBottom w:val="0"/>
                  <w:divBdr>
                    <w:top w:val="none" w:sz="0" w:space="0" w:color="auto"/>
                    <w:left w:val="none" w:sz="0" w:space="0" w:color="auto"/>
                    <w:bottom w:val="none" w:sz="0" w:space="0" w:color="auto"/>
                    <w:right w:val="none" w:sz="0" w:space="0" w:color="auto"/>
                  </w:divBdr>
                </w:div>
                <w:div w:id="137384546">
                  <w:marLeft w:val="0"/>
                  <w:marRight w:val="0"/>
                  <w:marTop w:val="0"/>
                  <w:marBottom w:val="0"/>
                  <w:divBdr>
                    <w:top w:val="none" w:sz="0" w:space="0" w:color="auto"/>
                    <w:left w:val="none" w:sz="0" w:space="0" w:color="auto"/>
                    <w:bottom w:val="none" w:sz="0" w:space="0" w:color="auto"/>
                    <w:right w:val="none" w:sz="0" w:space="0" w:color="auto"/>
                  </w:divBdr>
                </w:div>
                <w:div w:id="185599787">
                  <w:marLeft w:val="0"/>
                  <w:marRight w:val="0"/>
                  <w:marTop w:val="0"/>
                  <w:marBottom w:val="0"/>
                  <w:divBdr>
                    <w:top w:val="none" w:sz="0" w:space="0" w:color="auto"/>
                    <w:left w:val="none" w:sz="0" w:space="0" w:color="auto"/>
                    <w:bottom w:val="none" w:sz="0" w:space="0" w:color="auto"/>
                    <w:right w:val="none" w:sz="0" w:space="0" w:color="auto"/>
                  </w:divBdr>
                </w:div>
                <w:div w:id="372966351">
                  <w:marLeft w:val="0"/>
                  <w:marRight w:val="0"/>
                  <w:marTop w:val="0"/>
                  <w:marBottom w:val="0"/>
                  <w:divBdr>
                    <w:top w:val="none" w:sz="0" w:space="0" w:color="auto"/>
                    <w:left w:val="none" w:sz="0" w:space="0" w:color="auto"/>
                    <w:bottom w:val="none" w:sz="0" w:space="0" w:color="auto"/>
                    <w:right w:val="none" w:sz="0" w:space="0" w:color="auto"/>
                  </w:divBdr>
                </w:div>
                <w:div w:id="399641612">
                  <w:marLeft w:val="0"/>
                  <w:marRight w:val="0"/>
                  <w:marTop w:val="0"/>
                  <w:marBottom w:val="0"/>
                  <w:divBdr>
                    <w:top w:val="none" w:sz="0" w:space="0" w:color="auto"/>
                    <w:left w:val="none" w:sz="0" w:space="0" w:color="auto"/>
                    <w:bottom w:val="none" w:sz="0" w:space="0" w:color="auto"/>
                    <w:right w:val="none" w:sz="0" w:space="0" w:color="auto"/>
                  </w:divBdr>
                </w:div>
                <w:div w:id="435098254">
                  <w:marLeft w:val="0"/>
                  <w:marRight w:val="0"/>
                  <w:marTop w:val="0"/>
                  <w:marBottom w:val="0"/>
                  <w:divBdr>
                    <w:top w:val="none" w:sz="0" w:space="0" w:color="auto"/>
                    <w:left w:val="none" w:sz="0" w:space="0" w:color="auto"/>
                    <w:bottom w:val="none" w:sz="0" w:space="0" w:color="auto"/>
                    <w:right w:val="none" w:sz="0" w:space="0" w:color="auto"/>
                  </w:divBdr>
                </w:div>
                <w:div w:id="561254427">
                  <w:marLeft w:val="0"/>
                  <w:marRight w:val="0"/>
                  <w:marTop w:val="0"/>
                  <w:marBottom w:val="0"/>
                  <w:divBdr>
                    <w:top w:val="none" w:sz="0" w:space="0" w:color="auto"/>
                    <w:left w:val="none" w:sz="0" w:space="0" w:color="auto"/>
                    <w:bottom w:val="none" w:sz="0" w:space="0" w:color="auto"/>
                    <w:right w:val="none" w:sz="0" w:space="0" w:color="auto"/>
                  </w:divBdr>
                </w:div>
                <w:div w:id="619461683">
                  <w:marLeft w:val="0"/>
                  <w:marRight w:val="0"/>
                  <w:marTop w:val="0"/>
                  <w:marBottom w:val="0"/>
                  <w:divBdr>
                    <w:top w:val="none" w:sz="0" w:space="0" w:color="auto"/>
                    <w:left w:val="none" w:sz="0" w:space="0" w:color="auto"/>
                    <w:bottom w:val="none" w:sz="0" w:space="0" w:color="auto"/>
                    <w:right w:val="none" w:sz="0" w:space="0" w:color="auto"/>
                  </w:divBdr>
                </w:div>
                <w:div w:id="646206264">
                  <w:marLeft w:val="0"/>
                  <w:marRight w:val="0"/>
                  <w:marTop w:val="0"/>
                  <w:marBottom w:val="0"/>
                  <w:divBdr>
                    <w:top w:val="none" w:sz="0" w:space="0" w:color="auto"/>
                    <w:left w:val="none" w:sz="0" w:space="0" w:color="auto"/>
                    <w:bottom w:val="none" w:sz="0" w:space="0" w:color="auto"/>
                    <w:right w:val="none" w:sz="0" w:space="0" w:color="auto"/>
                  </w:divBdr>
                </w:div>
                <w:div w:id="698629410">
                  <w:marLeft w:val="0"/>
                  <w:marRight w:val="0"/>
                  <w:marTop w:val="0"/>
                  <w:marBottom w:val="0"/>
                  <w:divBdr>
                    <w:top w:val="none" w:sz="0" w:space="0" w:color="auto"/>
                    <w:left w:val="none" w:sz="0" w:space="0" w:color="auto"/>
                    <w:bottom w:val="none" w:sz="0" w:space="0" w:color="auto"/>
                    <w:right w:val="none" w:sz="0" w:space="0" w:color="auto"/>
                  </w:divBdr>
                </w:div>
                <w:div w:id="767240006">
                  <w:marLeft w:val="0"/>
                  <w:marRight w:val="0"/>
                  <w:marTop w:val="0"/>
                  <w:marBottom w:val="0"/>
                  <w:divBdr>
                    <w:top w:val="none" w:sz="0" w:space="0" w:color="auto"/>
                    <w:left w:val="none" w:sz="0" w:space="0" w:color="auto"/>
                    <w:bottom w:val="none" w:sz="0" w:space="0" w:color="auto"/>
                    <w:right w:val="none" w:sz="0" w:space="0" w:color="auto"/>
                  </w:divBdr>
                </w:div>
                <w:div w:id="842163321">
                  <w:marLeft w:val="0"/>
                  <w:marRight w:val="0"/>
                  <w:marTop w:val="0"/>
                  <w:marBottom w:val="0"/>
                  <w:divBdr>
                    <w:top w:val="none" w:sz="0" w:space="0" w:color="auto"/>
                    <w:left w:val="none" w:sz="0" w:space="0" w:color="auto"/>
                    <w:bottom w:val="none" w:sz="0" w:space="0" w:color="auto"/>
                    <w:right w:val="none" w:sz="0" w:space="0" w:color="auto"/>
                  </w:divBdr>
                </w:div>
                <w:div w:id="860241911">
                  <w:marLeft w:val="0"/>
                  <w:marRight w:val="0"/>
                  <w:marTop w:val="0"/>
                  <w:marBottom w:val="0"/>
                  <w:divBdr>
                    <w:top w:val="none" w:sz="0" w:space="0" w:color="auto"/>
                    <w:left w:val="none" w:sz="0" w:space="0" w:color="auto"/>
                    <w:bottom w:val="none" w:sz="0" w:space="0" w:color="auto"/>
                    <w:right w:val="none" w:sz="0" w:space="0" w:color="auto"/>
                  </w:divBdr>
                </w:div>
                <w:div w:id="867374966">
                  <w:marLeft w:val="0"/>
                  <w:marRight w:val="0"/>
                  <w:marTop w:val="0"/>
                  <w:marBottom w:val="0"/>
                  <w:divBdr>
                    <w:top w:val="none" w:sz="0" w:space="0" w:color="auto"/>
                    <w:left w:val="none" w:sz="0" w:space="0" w:color="auto"/>
                    <w:bottom w:val="none" w:sz="0" w:space="0" w:color="auto"/>
                    <w:right w:val="none" w:sz="0" w:space="0" w:color="auto"/>
                  </w:divBdr>
                </w:div>
                <w:div w:id="902912814">
                  <w:marLeft w:val="0"/>
                  <w:marRight w:val="0"/>
                  <w:marTop w:val="0"/>
                  <w:marBottom w:val="0"/>
                  <w:divBdr>
                    <w:top w:val="none" w:sz="0" w:space="0" w:color="auto"/>
                    <w:left w:val="none" w:sz="0" w:space="0" w:color="auto"/>
                    <w:bottom w:val="none" w:sz="0" w:space="0" w:color="auto"/>
                    <w:right w:val="none" w:sz="0" w:space="0" w:color="auto"/>
                  </w:divBdr>
                </w:div>
                <w:div w:id="915673863">
                  <w:marLeft w:val="0"/>
                  <w:marRight w:val="0"/>
                  <w:marTop w:val="0"/>
                  <w:marBottom w:val="0"/>
                  <w:divBdr>
                    <w:top w:val="none" w:sz="0" w:space="0" w:color="auto"/>
                    <w:left w:val="none" w:sz="0" w:space="0" w:color="auto"/>
                    <w:bottom w:val="none" w:sz="0" w:space="0" w:color="auto"/>
                    <w:right w:val="none" w:sz="0" w:space="0" w:color="auto"/>
                  </w:divBdr>
                </w:div>
                <w:div w:id="948853872">
                  <w:marLeft w:val="0"/>
                  <w:marRight w:val="0"/>
                  <w:marTop w:val="0"/>
                  <w:marBottom w:val="0"/>
                  <w:divBdr>
                    <w:top w:val="none" w:sz="0" w:space="0" w:color="auto"/>
                    <w:left w:val="none" w:sz="0" w:space="0" w:color="auto"/>
                    <w:bottom w:val="none" w:sz="0" w:space="0" w:color="auto"/>
                    <w:right w:val="none" w:sz="0" w:space="0" w:color="auto"/>
                  </w:divBdr>
                </w:div>
                <w:div w:id="1060984831">
                  <w:marLeft w:val="0"/>
                  <w:marRight w:val="0"/>
                  <w:marTop w:val="0"/>
                  <w:marBottom w:val="0"/>
                  <w:divBdr>
                    <w:top w:val="none" w:sz="0" w:space="0" w:color="auto"/>
                    <w:left w:val="none" w:sz="0" w:space="0" w:color="auto"/>
                    <w:bottom w:val="none" w:sz="0" w:space="0" w:color="auto"/>
                    <w:right w:val="none" w:sz="0" w:space="0" w:color="auto"/>
                  </w:divBdr>
                </w:div>
                <w:div w:id="1218470993">
                  <w:marLeft w:val="0"/>
                  <w:marRight w:val="0"/>
                  <w:marTop w:val="0"/>
                  <w:marBottom w:val="0"/>
                  <w:divBdr>
                    <w:top w:val="none" w:sz="0" w:space="0" w:color="auto"/>
                    <w:left w:val="none" w:sz="0" w:space="0" w:color="auto"/>
                    <w:bottom w:val="none" w:sz="0" w:space="0" w:color="auto"/>
                    <w:right w:val="none" w:sz="0" w:space="0" w:color="auto"/>
                  </w:divBdr>
                </w:div>
                <w:div w:id="1226333205">
                  <w:marLeft w:val="0"/>
                  <w:marRight w:val="0"/>
                  <w:marTop w:val="0"/>
                  <w:marBottom w:val="0"/>
                  <w:divBdr>
                    <w:top w:val="none" w:sz="0" w:space="0" w:color="auto"/>
                    <w:left w:val="none" w:sz="0" w:space="0" w:color="auto"/>
                    <w:bottom w:val="none" w:sz="0" w:space="0" w:color="auto"/>
                    <w:right w:val="none" w:sz="0" w:space="0" w:color="auto"/>
                  </w:divBdr>
                </w:div>
                <w:div w:id="1244951653">
                  <w:marLeft w:val="0"/>
                  <w:marRight w:val="0"/>
                  <w:marTop w:val="0"/>
                  <w:marBottom w:val="0"/>
                  <w:divBdr>
                    <w:top w:val="none" w:sz="0" w:space="0" w:color="auto"/>
                    <w:left w:val="none" w:sz="0" w:space="0" w:color="auto"/>
                    <w:bottom w:val="none" w:sz="0" w:space="0" w:color="auto"/>
                    <w:right w:val="none" w:sz="0" w:space="0" w:color="auto"/>
                  </w:divBdr>
                </w:div>
                <w:div w:id="1414476941">
                  <w:marLeft w:val="0"/>
                  <w:marRight w:val="0"/>
                  <w:marTop w:val="0"/>
                  <w:marBottom w:val="0"/>
                  <w:divBdr>
                    <w:top w:val="none" w:sz="0" w:space="0" w:color="auto"/>
                    <w:left w:val="none" w:sz="0" w:space="0" w:color="auto"/>
                    <w:bottom w:val="none" w:sz="0" w:space="0" w:color="auto"/>
                    <w:right w:val="none" w:sz="0" w:space="0" w:color="auto"/>
                  </w:divBdr>
                </w:div>
                <w:div w:id="1416436693">
                  <w:marLeft w:val="0"/>
                  <w:marRight w:val="0"/>
                  <w:marTop w:val="0"/>
                  <w:marBottom w:val="0"/>
                  <w:divBdr>
                    <w:top w:val="none" w:sz="0" w:space="0" w:color="auto"/>
                    <w:left w:val="none" w:sz="0" w:space="0" w:color="auto"/>
                    <w:bottom w:val="none" w:sz="0" w:space="0" w:color="auto"/>
                    <w:right w:val="none" w:sz="0" w:space="0" w:color="auto"/>
                  </w:divBdr>
                </w:div>
                <w:div w:id="1457258959">
                  <w:marLeft w:val="0"/>
                  <w:marRight w:val="0"/>
                  <w:marTop w:val="0"/>
                  <w:marBottom w:val="0"/>
                  <w:divBdr>
                    <w:top w:val="none" w:sz="0" w:space="0" w:color="auto"/>
                    <w:left w:val="none" w:sz="0" w:space="0" w:color="auto"/>
                    <w:bottom w:val="none" w:sz="0" w:space="0" w:color="auto"/>
                    <w:right w:val="none" w:sz="0" w:space="0" w:color="auto"/>
                  </w:divBdr>
                </w:div>
                <w:div w:id="1523126268">
                  <w:marLeft w:val="0"/>
                  <w:marRight w:val="0"/>
                  <w:marTop w:val="0"/>
                  <w:marBottom w:val="0"/>
                  <w:divBdr>
                    <w:top w:val="none" w:sz="0" w:space="0" w:color="auto"/>
                    <w:left w:val="none" w:sz="0" w:space="0" w:color="auto"/>
                    <w:bottom w:val="none" w:sz="0" w:space="0" w:color="auto"/>
                    <w:right w:val="none" w:sz="0" w:space="0" w:color="auto"/>
                  </w:divBdr>
                </w:div>
                <w:div w:id="1642880980">
                  <w:marLeft w:val="0"/>
                  <w:marRight w:val="0"/>
                  <w:marTop w:val="0"/>
                  <w:marBottom w:val="0"/>
                  <w:divBdr>
                    <w:top w:val="none" w:sz="0" w:space="0" w:color="auto"/>
                    <w:left w:val="none" w:sz="0" w:space="0" w:color="auto"/>
                    <w:bottom w:val="none" w:sz="0" w:space="0" w:color="auto"/>
                    <w:right w:val="none" w:sz="0" w:space="0" w:color="auto"/>
                  </w:divBdr>
                </w:div>
                <w:div w:id="1799645291">
                  <w:marLeft w:val="0"/>
                  <w:marRight w:val="0"/>
                  <w:marTop w:val="0"/>
                  <w:marBottom w:val="0"/>
                  <w:divBdr>
                    <w:top w:val="none" w:sz="0" w:space="0" w:color="auto"/>
                    <w:left w:val="none" w:sz="0" w:space="0" w:color="auto"/>
                    <w:bottom w:val="none" w:sz="0" w:space="0" w:color="auto"/>
                    <w:right w:val="none" w:sz="0" w:space="0" w:color="auto"/>
                  </w:divBdr>
                </w:div>
                <w:div w:id="1869758585">
                  <w:marLeft w:val="0"/>
                  <w:marRight w:val="0"/>
                  <w:marTop w:val="0"/>
                  <w:marBottom w:val="0"/>
                  <w:divBdr>
                    <w:top w:val="none" w:sz="0" w:space="0" w:color="auto"/>
                    <w:left w:val="none" w:sz="0" w:space="0" w:color="auto"/>
                    <w:bottom w:val="none" w:sz="0" w:space="0" w:color="auto"/>
                    <w:right w:val="none" w:sz="0" w:space="0" w:color="auto"/>
                  </w:divBdr>
                </w:div>
                <w:div w:id="1881287294">
                  <w:marLeft w:val="0"/>
                  <w:marRight w:val="0"/>
                  <w:marTop w:val="0"/>
                  <w:marBottom w:val="0"/>
                  <w:divBdr>
                    <w:top w:val="none" w:sz="0" w:space="0" w:color="auto"/>
                    <w:left w:val="none" w:sz="0" w:space="0" w:color="auto"/>
                    <w:bottom w:val="none" w:sz="0" w:space="0" w:color="auto"/>
                    <w:right w:val="none" w:sz="0" w:space="0" w:color="auto"/>
                  </w:divBdr>
                </w:div>
                <w:div w:id="2019892804">
                  <w:marLeft w:val="0"/>
                  <w:marRight w:val="0"/>
                  <w:marTop w:val="0"/>
                  <w:marBottom w:val="0"/>
                  <w:divBdr>
                    <w:top w:val="none" w:sz="0" w:space="0" w:color="auto"/>
                    <w:left w:val="none" w:sz="0" w:space="0" w:color="auto"/>
                    <w:bottom w:val="none" w:sz="0" w:space="0" w:color="auto"/>
                    <w:right w:val="none" w:sz="0" w:space="0" w:color="auto"/>
                  </w:divBdr>
                </w:div>
                <w:div w:id="2039624882">
                  <w:marLeft w:val="0"/>
                  <w:marRight w:val="0"/>
                  <w:marTop w:val="0"/>
                  <w:marBottom w:val="0"/>
                  <w:divBdr>
                    <w:top w:val="none" w:sz="0" w:space="0" w:color="auto"/>
                    <w:left w:val="none" w:sz="0" w:space="0" w:color="auto"/>
                    <w:bottom w:val="none" w:sz="0" w:space="0" w:color="auto"/>
                    <w:right w:val="none" w:sz="0" w:space="0" w:color="auto"/>
                  </w:divBdr>
                </w:div>
                <w:div w:id="2081055946">
                  <w:marLeft w:val="0"/>
                  <w:marRight w:val="0"/>
                  <w:marTop w:val="0"/>
                  <w:marBottom w:val="0"/>
                  <w:divBdr>
                    <w:top w:val="none" w:sz="0" w:space="0" w:color="auto"/>
                    <w:left w:val="none" w:sz="0" w:space="0" w:color="auto"/>
                    <w:bottom w:val="none" w:sz="0" w:space="0" w:color="auto"/>
                    <w:right w:val="none" w:sz="0" w:space="0" w:color="auto"/>
                  </w:divBdr>
                </w:div>
                <w:div w:id="21241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86890">
          <w:marLeft w:val="0"/>
          <w:marRight w:val="0"/>
          <w:marTop w:val="15"/>
          <w:marBottom w:val="0"/>
          <w:divBdr>
            <w:top w:val="none" w:sz="0" w:space="0" w:color="auto"/>
            <w:left w:val="none" w:sz="0" w:space="0" w:color="auto"/>
            <w:bottom w:val="none" w:sz="0" w:space="0" w:color="auto"/>
            <w:right w:val="none" w:sz="0" w:space="0" w:color="auto"/>
          </w:divBdr>
          <w:divsChild>
            <w:div w:id="1787701673">
              <w:marLeft w:val="0"/>
              <w:marRight w:val="0"/>
              <w:marTop w:val="0"/>
              <w:marBottom w:val="0"/>
              <w:divBdr>
                <w:top w:val="none" w:sz="0" w:space="0" w:color="auto"/>
                <w:left w:val="none" w:sz="0" w:space="0" w:color="auto"/>
                <w:bottom w:val="none" w:sz="0" w:space="0" w:color="auto"/>
                <w:right w:val="none" w:sz="0" w:space="0" w:color="auto"/>
              </w:divBdr>
              <w:divsChild>
                <w:div w:id="52898499">
                  <w:marLeft w:val="0"/>
                  <w:marRight w:val="0"/>
                  <w:marTop w:val="0"/>
                  <w:marBottom w:val="0"/>
                  <w:divBdr>
                    <w:top w:val="none" w:sz="0" w:space="0" w:color="auto"/>
                    <w:left w:val="none" w:sz="0" w:space="0" w:color="auto"/>
                    <w:bottom w:val="none" w:sz="0" w:space="0" w:color="auto"/>
                    <w:right w:val="none" w:sz="0" w:space="0" w:color="auto"/>
                  </w:divBdr>
                </w:div>
                <w:div w:id="69272162">
                  <w:marLeft w:val="0"/>
                  <w:marRight w:val="0"/>
                  <w:marTop w:val="0"/>
                  <w:marBottom w:val="0"/>
                  <w:divBdr>
                    <w:top w:val="none" w:sz="0" w:space="0" w:color="auto"/>
                    <w:left w:val="none" w:sz="0" w:space="0" w:color="auto"/>
                    <w:bottom w:val="none" w:sz="0" w:space="0" w:color="auto"/>
                    <w:right w:val="none" w:sz="0" w:space="0" w:color="auto"/>
                  </w:divBdr>
                </w:div>
                <w:div w:id="86930090">
                  <w:marLeft w:val="0"/>
                  <w:marRight w:val="0"/>
                  <w:marTop w:val="0"/>
                  <w:marBottom w:val="0"/>
                  <w:divBdr>
                    <w:top w:val="none" w:sz="0" w:space="0" w:color="auto"/>
                    <w:left w:val="none" w:sz="0" w:space="0" w:color="auto"/>
                    <w:bottom w:val="none" w:sz="0" w:space="0" w:color="auto"/>
                    <w:right w:val="none" w:sz="0" w:space="0" w:color="auto"/>
                  </w:divBdr>
                </w:div>
                <w:div w:id="113793468">
                  <w:marLeft w:val="0"/>
                  <w:marRight w:val="0"/>
                  <w:marTop w:val="0"/>
                  <w:marBottom w:val="0"/>
                  <w:divBdr>
                    <w:top w:val="none" w:sz="0" w:space="0" w:color="auto"/>
                    <w:left w:val="none" w:sz="0" w:space="0" w:color="auto"/>
                    <w:bottom w:val="none" w:sz="0" w:space="0" w:color="auto"/>
                    <w:right w:val="none" w:sz="0" w:space="0" w:color="auto"/>
                  </w:divBdr>
                </w:div>
                <w:div w:id="121310951">
                  <w:marLeft w:val="0"/>
                  <w:marRight w:val="0"/>
                  <w:marTop w:val="0"/>
                  <w:marBottom w:val="0"/>
                  <w:divBdr>
                    <w:top w:val="none" w:sz="0" w:space="0" w:color="auto"/>
                    <w:left w:val="none" w:sz="0" w:space="0" w:color="auto"/>
                    <w:bottom w:val="none" w:sz="0" w:space="0" w:color="auto"/>
                    <w:right w:val="none" w:sz="0" w:space="0" w:color="auto"/>
                  </w:divBdr>
                </w:div>
                <w:div w:id="136921359">
                  <w:marLeft w:val="0"/>
                  <w:marRight w:val="0"/>
                  <w:marTop w:val="0"/>
                  <w:marBottom w:val="0"/>
                  <w:divBdr>
                    <w:top w:val="none" w:sz="0" w:space="0" w:color="auto"/>
                    <w:left w:val="none" w:sz="0" w:space="0" w:color="auto"/>
                    <w:bottom w:val="none" w:sz="0" w:space="0" w:color="auto"/>
                    <w:right w:val="none" w:sz="0" w:space="0" w:color="auto"/>
                  </w:divBdr>
                </w:div>
                <w:div w:id="183642218">
                  <w:marLeft w:val="0"/>
                  <w:marRight w:val="0"/>
                  <w:marTop w:val="0"/>
                  <w:marBottom w:val="0"/>
                  <w:divBdr>
                    <w:top w:val="none" w:sz="0" w:space="0" w:color="auto"/>
                    <w:left w:val="none" w:sz="0" w:space="0" w:color="auto"/>
                    <w:bottom w:val="none" w:sz="0" w:space="0" w:color="auto"/>
                    <w:right w:val="none" w:sz="0" w:space="0" w:color="auto"/>
                  </w:divBdr>
                </w:div>
                <w:div w:id="194655651">
                  <w:marLeft w:val="0"/>
                  <w:marRight w:val="0"/>
                  <w:marTop w:val="0"/>
                  <w:marBottom w:val="0"/>
                  <w:divBdr>
                    <w:top w:val="none" w:sz="0" w:space="0" w:color="auto"/>
                    <w:left w:val="none" w:sz="0" w:space="0" w:color="auto"/>
                    <w:bottom w:val="none" w:sz="0" w:space="0" w:color="auto"/>
                    <w:right w:val="none" w:sz="0" w:space="0" w:color="auto"/>
                  </w:divBdr>
                </w:div>
                <w:div w:id="203181888">
                  <w:marLeft w:val="0"/>
                  <w:marRight w:val="0"/>
                  <w:marTop w:val="0"/>
                  <w:marBottom w:val="0"/>
                  <w:divBdr>
                    <w:top w:val="none" w:sz="0" w:space="0" w:color="auto"/>
                    <w:left w:val="none" w:sz="0" w:space="0" w:color="auto"/>
                    <w:bottom w:val="none" w:sz="0" w:space="0" w:color="auto"/>
                    <w:right w:val="none" w:sz="0" w:space="0" w:color="auto"/>
                  </w:divBdr>
                </w:div>
                <w:div w:id="253905920">
                  <w:marLeft w:val="0"/>
                  <w:marRight w:val="0"/>
                  <w:marTop w:val="0"/>
                  <w:marBottom w:val="0"/>
                  <w:divBdr>
                    <w:top w:val="none" w:sz="0" w:space="0" w:color="auto"/>
                    <w:left w:val="none" w:sz="0" w:space="0" w:color="auto"/>
                    <w:bottom w:val="none" w:sz="0" w:space="0" w:color="auto"/>
                    <w:right w:val="none" w:sz="0" w:space="0" w:color="auto"/>
                  </w:divBdr>
                </w:div>
                <w:div w:id="287787100">
                  <w:marLeft w:val="0"/>
                  <w:marRight w:val="0"/>
                  <w:marTop w:val="0"/>
                  <w:marBottom w:val="0"/>
                  <w:divBdr>
                    <w:top w:val="none" w:sz="0" w:space="0" w:color="auto"/>
                    <w:left w:val="none" w:sz="0" w:space="0" w:color="auto"/>
                    <w:bottom w:val="none" w:sz="0" w:space="0" w:color="auto"/>
                    <w:right w:val="none" w:sz="0" w:space="0" w:color="auto"/>
                  </w:divBdr>
                </w:div>
                <w:div w:id="337317771">
                  <w:marLeft w:val="0"/>
                  <w:marRight w:val="0"/>
                  <w:marTop w:val="0"/>
                  <w:marBottom w:val="0"/>
                  <w:divBdr>
                    <w:top w:val="none" w:sz="0" w:space="0" w:color="auto"/>
                    <w:left w:val="none" w:sz="0" w:space="0" w:color="auto"/>
                    <w:bottom w:val="none" w:sz="0" w:space="0" w:color="auto"/>
                    <w:right w:val="none" w:sz="0" w:space="0" w:color="auto"/>
                  </w:divBdr>
                </w:div>
                <w:div w:id="346712639">
                  <w:marLeft w:val="0"/>
                  <w:marRight w:val="0"/>
                  <w:marTop w:val="0"/>
                  <w:marBottom w:val="0"/>
                  <w:divBdr>
                    <w:top w:val="none" w:sz="0" w:space="0" w:color="auto"/>
                    <w:left w:val="none" w:sz="0" w:space="0" w:color="auto"/>
                    <w:bottom w:val="none" w:sz="0" w:space="0" w:color="auto"/>
                    <w:right w:val="none" w:sz="0" w:space="0" w:color="auto"/>
                  </w:divBdr>
                </w:div>
                <w:div w:id="377170521">
                  <w:marLeft w:val="0"/>
                  <w:marRight w:val="0"/>
                  <w:marTop w:val="0"/>
                  <w:marBottom w:val="0"/>
                  <w:divBdr>
                    <w:top w:val="none" w:sz="0" w:space="0" w:color="auto"/>
                    <w:left w:val="none" w:sz="0" w:space="0" w:color="auto"/>
                    <w:bottom w:val="none" w:sz="0" w:space="0" w:color="auto"/>
                    <w:right w:val="none" w:sz="0" w:space="0" w:color="auto"/>
                  </w:divBdr>
                </w:div>
                <w:div w:id="401876698">
                  <w:marLeft w:val="0"/>
                  <w:marRight w:val="0"/>
                  <w:marTop w:val="0"/>
                  <w:marBottom w:val="0"/>
                  <w:divBdr>
                    <w:top w:val="none" w:sz="0" w:space="0" w:color="auto"/>
                    <w:left w:val="none" w:sz="0" w:space="0" w:color="auto"/>
                    <w:bottom w:val="none" w:sz="0" w:space="0" w:color="auto"/>
                    <w:right w:val="none" w:sz="0" w:space="0" w:color="auto"/>
                  </w:divBdr>
                </w:div>
                <w:div w:id="558398259">
                  <w:marLeft w:val="0"/>
                  <w:marRight w:val="0"/>
                  <w:marTop w:val="0"/>
                  <w:marBottom w:val="0"/>
                  <w:divBdr>
                    <w:top w:val="none" w:sz="0" w:space="0" w:color="auto"/>
                    <w:left w:val="none" w:sz="0" w:space="0" w:color="auto"/>
                    <w:bottom w:val="none" w:sz="0" w:space="0" w:color="auto"/>
                    <w:right w:val="none" w:sz="0" w:space="0" w:color="auto"/>
                  </w:divBdr>
                </w:div>
                <w:div w:id="677542408">
                  <w:marLeft w:val="0"/>
                  <w:marRight w:val="0"/>
                  <w:marTop w:val="0"/>
                  <w:marBottom w:val="0"/>
                  <w:divBdr>
                    <w:top w:val="none" w:sz="0" w:space="0" w:color="auto"/>
                    <w:left w:val="none" w:sz="0" w:space="0" w:color="auto"/>
                    <w:bottom w:val="none" w:sz="0" w:space="0" w:color="auto"/>
                    <w:right w:val="none" w:sz="0" w:space="0" w:color="auto"/>
                  </w:divBdr>
                </w:div>
                <w:div w:id="688718447">
                  <w:marLeft w:val="0"/>
                  <w:marRight w:val="0"/>
                  <w:marTop w:val="0"/>
                  <w:marBottom w:val="0"/>
                  <w:divBdr>
                    <w:top w:val="none" w:sz="0" w:space="0" w:color="auto"/>
                    <w:left w:val="none" w:sz="0" w:space="0" w:color="auto"/>
                    <w:bottom w:val="none" w:sz="0" w:space="0" w:color="auto"/>
                    <w:right w:val="none" w:sz="0" w:space="0" w:color="auto"/>
                  </w:divBdr>
                </w:div>
                <w:div w:id="692801154">
                  <w:marLeft w:val="0"/>
                  <w:marRight w:val="0"/>
                  <w:marTop w:val="0"/>
                  <w:marBottom w:val="0"/>
                  <w:divBdr>
                    <w:top w:val="none" w:sz="0" w:space="0" w:color="auto"/>
                    <w:left w:val="none" w:sz="0" w:space="0" w:color="auto"/>
                    <w:bottom w:val="none" w:sz="0" w:space="0" w:color="auto"/>
                    <w:right w:val="none" w:sz="0" w:space="0" w:color="auto"/>
                  </w:divBdr>
                </w:div>
                <w:div w:id="771825418">
                  <w:marLeft w:val="0"/>
                  <w:marRight w:val="0"/>
                  <w:marTop w:val="0"/>
                  <w:marBottom w:val="0"/>
                  <w:divBdr>
                    <w:top w:val="none" w:sz="0" w:space="0" w:color="auto"/>
                    <w:left w:val="none" w:sz="0" w:space="0" w:color="auto"/>
                    <w:bottom w:val="none" w:sz="0" w:space="0" w:color="auto"/>
                    <w:right w:val="none" w:sz="0" w:space="0" w:color="auto"/>
                  </w:divBdr>
                </w:div>
                <w:div w:id="779640307">
                  <w:marLeft w:val="0"/>
                  <w:marRight w:val="0"/>
                  <w:marTop w:val="0"/>
                  <w:marBottom w:val="0"/>
                  <w:divBdr>
                    <w:top w:val="none" w:sz="0" w:space="0" w:color="auto"/>
                    <w:left w:val="none" w:sz="0" w:space="0" w:color="auto"/>
                    <w:bottom w:val="none" w:sz="0" w:space="0" w:color="auto"/>
                    <w:right w:val="none" w:sz="0" w:space="0" w:color="auto"/>
                  </w:divBdr>
                </w:div>
                <w:div w:id="827938783">
                  <w:marLeft w:val="0"/>
                  <w:marRight w:val="0"/>
                  <w:marTop w:val="0"/>
                  <w:marBottom w:val="0"/>
                  <w:divBdr>
                    <w:top w:val="none" w:sz="0" w:space="0" w:color="auto"/>
                    <w:left w:val="none" w:sz="0" w:space="0" w:color="auto"/>
                    <w:bottom w:val="none" w:sz="0" w:space="0" w:color="auto"/>
                    <w:right w:val="none" w:sz="0" w:space="0" w:color="auto"/>
                  </w:divBdr>
                </w:div>
                <w:div w:id="900139379">
                  <w:marLeft w:val="0"/>
                  <w:marRight w:val="0"/>
                  <w:marTop w:val="0"/>
                  <w:marBottom w:val="0"/>
                  <w:divBdr>
                    <w:top w:val="none" w:sz="0" w:space="0" w:color="auto"/>
                    <w:left w:val="none" w:sz="0" w:space="0" w:color="auto"/>
                    <w:bottom w:val="none" w:sz="0" w:space="0" w:color="auto"/>
                    <w:right w:val="none" w:sz="0" w:space="0" w:color="auto"/>
                  </w:divBdr>
                </w:div>
                <w:div w:id="903756234">
                  <w:marLeft w:val="0"/>
                  <w:marRight w:val="0"/>
                  <w:marTop w:val="0"/>
                  <w:marBottom w:val="0"/>
                  <w:divBdr>
                    <w:top w:val="none" w:sz="0" w:space="0" w:color="auto"/>
                    <w:left w:val="none" w:sz="0" w:space="0" w:color="auto"/>
                    <w:bottom w:val="none" w:sz="0" w:space="0" w:color="auto"/>
                    <w:right w:val="none" w:sz="0" w:space="0" w:color="auto"/>
                  </w:divBdr>
                </w:div>
                <w:div w:id="904950294">
                  <w:marLeft w:val="0"/>
                  <w:marRight w:val="0"/>
                  <w:marTop w:val="0"/>
                  <w:marBottom w:val="0"/>
                  <w:divBdr>
                    <w:top w:val="none" w:sz="0" w:space="0" w:color="auto"/>
                    <w:left w:val="none" w:sz="0" w:space="0" w:color="auto"/>
                    <w:bottom w:val="none" w:sz="0" w:space="0" w:color="auto"/>
                    <w:right w:val="none" w:sz="0" w:space="0" w:color="auto"/>
                  </w:divBdr>
                </w:div>
                <w:div w:id="912006764">
                  <w:marLeft w:val="0"/>
                  <w:marRight w:val="0"/>
                  <w:marTop w:val="0"/>
                  <w:marBottom w:val="0"/>
                  <w:divBdr>
                    <w:top w:val="none" w:sz="0" w:space="0" w:color="auto"/>
                    <w:left w:val="none" w:sz="0" w:space="0" w:color="auto"/>
                    <w:bottom w:val="none" w:sz="0" w:space="0" w:color="auto"/>
                    <w:right w:val="none" w:sz="0" w:space="0" w:color="auto"/>
                  </w:divBdr>
                </w:div>
                <w:div w:id="982537661">
                  <w:marLeft w:val="0"/>
                  <w:marRight w:val="0"/>
                  <w:marTop w:val="0"/>
                  <w:marBottom w:val="0"/>
                  <w:divBdr>
                    <w:top w:val="none" w:sz="0" w:space="0" w:color="auto"/>
                    <w:left w:val="none" w:sz="0" w:space="0" w:color="auto"/>
                    <w:bottom w:val="none" w:sz="0" w:space="0" w:color="auto"/>
                    <w:right w:val="none" w:sz="0" w:space="0" w:color="auto"/>
                  </w:divBdr>
                </w:div>
                <w:div w:id="1059521687">
                  <w:marLeft w:val="0"/>
                  <w:marRight w:val="0"/>
                  <w:marTop w:val="0"/>
                  <w:marBottom w:val="0"/>
                  <w:divBdr>
                    <w:top w:val="none" w:sz="0" w:space="0" w:color="auto"/>
                    <w:left w:val="none" w:sz="0" w:space="0" w:color="auto"/>
                    <w:bottom w:val="none" w:sz="0" w:space="0" w:color="auto"/>
                    <w:right w:val="none" w:sz="0" w:space="0" w:color="auto"/>
                  </w:divBdr>
                </w:div>
                <w:div w:id="1081214480">
                  <w:marLeft w:val="0"/>
                  <w:marRight w:val="0"/>
                  <w:marTop w:val="0"/>
                  <w:marBottom w:val="0"/>
                  <w:divBdr>
                    <w:top w:val="none" w:sz="0" w:space="0" w:color="auto"/>
                    <w:left w:val="none" w:sz="0" w:space="0" w:color="auto"/>
                    <w:bottom w:val="none" w:sz="0" w:space="0" w:color="auto"/>
                    <w:right w:val="none" w:sz="0" w:space="0" w:color="auto"/>
                  </w:divBdr>
                </w:div>
                <w:div w:id="1336031129">
                  <w:marLeft w:val="0"/>
                  <w:marRight w:val="0"/>
                  <w:marTop w:val="0"/>
                  <w:marBottom w:val="0"/>
                  <w:divBdr>
                    <w:top w:val="none" w:sz="0" w:space="0" w:color="auto"/>
                    <w:left w:val="none" w:sz="0" w:space="0" w:color="auto"/>
                    <w:bottom w:val="none" w:sz="0" w:space="0" w:color="auto"/>
                    <w:right w:val="none" w:sz="0" w:space="0" w:color="auto"/>
                  </w:divBdr>
                </w:div>
                <w:div w:id="1424178472">
                  <w:marLeft w:val="0"/>
                  <w:marRight w:val="0"/>
                  <w:marTop w:val="0"/>
                  <w:marBottom w:val="0"/>
                  <w:divBdr>
                    <w:top w:val="none" w:sz="0" w:space="0" w:color="auto"/>
                    <w:left w:val="none" w:sz="0" w:space="0" w:color="auto"/>
                    <w:bottom w:val="none" w:sz="0" w:space="0" w:color="auto"/>
                    <w:right w:val="none" w:sz="0" w:space="0" w:color="auto"/>
                  </w:divBdr>
                </w:div>
                <w:div w:id="1586498775">
                  <w:marLeft w:val="0"/>
                  <w:marRight w:val="0"/>
                  <w:marTop w:val="0"/>
                  <w:marBottom w:val="0"/>
                  <w:divBdr>
                    <w:top w:val="none" w:sz="0" w:space="0" w:color="auto"/>
                    <w:left w:val="none" w:sz="0" w:space="0" w:color="auto"/>
                    <w:bottom w:val="none" w:sz="0" w:space="0" w:color="auto"/>
                    <w:right w:val="none" w:sz="0" w:space="0" w:color="auto"/>
                  </w:divBdr>
                </w:div>
                <w:div w:id="1604872354">
                  <w:marLeft w:val="0"/>
                  <w:marRight w:val="0"/>
                  <w:marTop w:val="0"/>
                  <w:marBottom w:val="0"/>
                  <w:divBdr>
                    <w:top w:val="none" w:sz="0" w:space="0" w:color="auto"/>
                    <w:left w:val="none" w:sz="0" w:space="0" w:color="auto"/>
                    <w:bottom w:val="none" w:sz="0" w:space="0" w:color="auto"/>
                    <w:right w:val="none" w:sz="0" w:space="0" w:color="auto"/>
                  </w:divBdr>
                </w:div>
                <w:div w:id="1614821733">
                  <w:marLeft w:val="0"/>
                  <w:marRight w:val="0"/>
                  <w:marTop w:val="0"/>
                  <w:marBottom w:val="0"/>
                  <w:divBdr>
                    <w:top w:val="none" w:sz="0" w:space="0" w:color="auto"/>
                    <w:left w:val="none" w:sz="0" w:space="0" w:color="auto"/>
                    <w:bottom w:val="none" w:sz="0" w:space="0" w:color="auto"/>
                    <w:right w:val="none" w:sz="0" w:space="0" w:color="auto"/>
                  </w:divBdr>
                </w:div>
                <w:div w:id="1661691905">
                  <w:marLeft w:val="0"/>
                  <w:marRight w:val="0"/>
                  <w:marTop w:val="0"/>
                  <w:marBottom w:val="0"/>
                  <w:divBdr>
                    <w:top w:val="none" w:sz="0" w:space="0" w:color="auto"/>
                    <w:left w:val="none" w:sz="0" w:space="0" w:color="auto"/>
                    <w:bottom w:val="none" w:sz="0" w:space="0" w:color="auto"/>
                    <w:right w:val="none" w:sz="0" w:space="0" w:color="auto"/>
                  </w:divBdr>
                </w:div>
                <w:div w:id="1723825257">
                  <w:marLeft w:val="0"/>
                  <w:marRight w:val="0"/>
                  <w:marTop w:val="0"/>
                  <w:marBottom w:val="0"/>
                  <w:divBdr>
                    <w:top w:val="none" w:sz="0" w:space="0" w:color="auto"/>
                    <w:left w:val="none" w:sz="0" w:space="0" w:color="auto"/>
                    <w:bottom w:val="none" w:sz="0" w:space="0" w:color="auto"/>
                    <w:right w:val="none" w:sz="0" w:space="0" w:color="auto"/>
                  </w:divBdr>
                </w:div>
                <w:div w:id="1770078654">
                  <w:marLeft w:val="0"/>
                  <w:marRight w:val="0"/>
                  <w:marTop w:val="0"/>
                  <w:marBottom w:val="0"/>
                  <w:divBdr>
                    <w:top w:val="none" w:sz="0" w:space="0" w:color="auto"/>
                    <w:left w:val="none" w:sz="0" w:space="0" w:color="auto"/>
                    <w:bottom w:val="none" w:sz="0" w:space="0" w:color="auto"/>
                    <w:right w:val="none" w:sz="0" w:space="0" w:color="auto"/>
                  </w:divBdr>
                </w:div>
                <w:div w:id="1918056488">
                  <w:marLeft w:val="0"/>
                  <w:marRight w:val="0"/>
                  <w:marTop w:val="0"/>
                  <w:marBottom w:val="0"/>
                  <w:divBdr>
                    <w:top w:val="none" w:sz="0" w:space="0" w:color="auto"/>
                    <w:left w:val="none" w:sz="0" w:space="0" w:color="auto"/>
                    <w:bottom w:val="none" w:sz="0" w:space="0" w:color="auto"/>
                    <w:right w:val="none" w:sz="0" w:space="0" w:color="auto"/>
                  </w:divBdr>
                </w:div>
                <w:div w:id="1991982157">
                  <w:marLeft w:val="0"/>
                  <w:marRight w:val="0"/>
                  <w:marTop w:val="0"/>
                  <w:marBottom w:val="0"/>
                  <w:divBdr>
                    <w:top w:val="none" w:sz="0" w:space="0" w:color="auto"/>
                    <w:left w:val="none" w:sz="0" w:space="0" w:color="auto"/>
                    <w:bottom w:val="none" w:sz="0" w:space="0" w:color="auto"/>
                    <w:right w:val="none" w:sz="0" w:space="0" w:color="auto"/>
                  </w:divBdr>
                </w:div>
                <w:div w:id="2042392895">
                  <w:marLeft w:val="0"/>
                  <w:marRight w:val="0"/>
                  <w:marTop w:val="0"/>
                  <w:marBottom w:val="0"/>
                  <w:divBdr>
                    <w:top w:val="none" w:sz="0" w:space="0" w:color="auto"/>
                    <w:left w:val="none" w:sz="0" w:space="0" w:color="auto"/>
                    <w:bottom w:val="none" w:sz="0" w:space="0" w:color="auto"/>
                    <w:right w:val="none" w:sz="0" w:space="0" w:color="auto"/>
                  </w:divBdr>
                </w:div>
                <w:div w:id="2080202066">
                  <w:marLeft w:val="0"/>
                  <w:marRight w:val="0"/>
                  <w:marTop w:val="0"/>
                  <w:marBottom w:val="0"/>
                  <w:divBdr>
                    <w:top w:val="none" w:sz="0" w:space="0" w:color="auto"/>
                    <w:left w:val="none" w:sz="0" w:space="0" w:color="auto"/>
                    <w:bottom w:val="none" w:sz="0" w:space="0" w:color="auto"/>
                    <w:right w:val="none" w:sz="0" w:space="0" w:color="auto"/>
                  </w:divBdr>
                </w:div>
                <w:div w:id="2087067093">
                  <w:marLeft w:val="0"/>
                  <w:marRight w:val="0"/>
                  <w:marTop w:val="0"/>
                  <w:marBottom w:val="0"/>
                  <w:divBdr>
                    <w:top w:val="none" w:sz="0" w:space="0" w:color="auto"/>
                    <w:left w:val="none" w:sz="0" w:space="0" w:color="auto"/>
                    <w:bottom w:val="none" w:sz="0" w:space="0" w:color="auto"/>
                    <w:right w:val="none" w:sz="0" w:space="0" w:color="auto"/>
                  </w:divBdr>
                </w:div>
                <w:div w:id="2089619358">
                  <w:marLeft w:val="0"/>
                  <w:marRight w:val="0"/>
                  <w:marTop w:val="0"/>
                  <w:marBottom w:val="0"/>
                  <w:divBdr>
                    <w:top w:val="none" w:sz="0" w:space="0" w:color="auto"/>
                    <w:left w:val="none" w:sz="0" w:space="0" w:color="auto"/>
                    <w:bottom w:val="none" w:sz="0" w:space="0" w:color="auto"/>
                    <w:right w:val="none" w:sz="0" w:space="0" w:color="auto"/>
                  </w:divBdr>
                </w:div>
                <w:div w:id="2093308838">
                  <w:marLeft w:val="0"/>
                  <w:marRight w:val="0"/>
                  <w:marTop w:val="0"/>
                  <w:marBottom w:val="0"/>
                  <w:divBdr>
                    <w:top w:val="none" w:sz="0" w:space="0" w:color="auto"/>
                    <w:left w:val="none" w:sz="0" w:space="0" w:color="auto"/>
                    <w:bottom w:val="none" w:sz="0" w:space="0" w:color="auto"/>
                    <w:right w:val="none" w:sz="0" w:space="0" w:color="auto"/>
                  </w:divBdr>
                </w:div>
                <w:div w:id="2116441914">
                  <w:marLeft w:val="0"/>
                  <w:marRight w:val="0"/>
                  <w:marTop w:val="0"/>
                  <w:marBottom w:val="0"/>
                  <w:divBdr>
                    <w:top w:val="none" w:sz="0" w:space="0" w:color="auto"/>
                    <w:left w:val="none" w:sz="0" w:space="0" w:color="auto"/>
                    <w:bottom w:val="none" w:sz="0" w:space="0" w:color="auto"/>
                    <w:right w:val="none" w:sz="0" w:space="0" w:color="auto"/>
                  </w:divBdr>
                </w:div>
                <w:div w:id="2134131638">
                  <w:marLeft w:val="0"/>
                  <w:marRight w:val="0"/>
                  <w:marTop w:val="0"/>
                  <w:marBottom w:val="0"/>
                  <w:divBdr>
                    <w:top w:val="none" w:sz="0" w:space="0" w:color="auto"/>
                    <w:left w:val="none" w:sz="0" w:space="0" w:color="auto"/>
                    <w:bottom w:val="none" w:sz="0" w:space="0" w:color="auto"/>
                    <w:right w:val="none" w:sz="0" w:space="0" w:color="auto"/>
                  </w:divBdr>
                </w:div>
                <w:div w:id="21376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863">
          <w:marLeft w:val="0"/>
          <w:marRight w:val="0"/>
          <w:marTop w:val="15"/>
          <w:marBottom w:val="0"/>
          <w:divBdr>
            <w:top w:val="none" w:sz="0" w:space="0" w:color="auto"/>
            <w:left w:val="none" w:sz="0" w:space="0" w:color="auto"/>
            <w:bottom w:val="none" w:sz="0" w:space="0" w:color="auto"/>
            <w:right w:val="none" w:sz="0" w:space="0" w:color="auto"/>
          </w:divBdr>
          <w:divsChild>
            <w:div w:id="2126342802">
              <w:marLeft w:val="0"/>
              <w:marRight w:val="0"/>
              <w:marTop w:val="0"/>
              <w:marBottom w:val="0"/>
              <w:divBdr>
                <w:top w:val="none" w:sz="0" w:space="0" w:color="auto"/>
                <w:left w:val="none" w:sz="0" w:space="0" w:color="auto"/>
                <w:bottom w:val="none" w:sz="0" w:space="0" w:color="auto"/>
                <w:right w:val="none" w:sz="0" w:space="0" w:color="auto"/>
              </w:divBdr>
              <w:divsChild>
                <w:div w:id="13309883">
                  <w:marLeft w:val="0"/>
                  <w:marRight w:val="0"/>
                  <w:marTop w:val="0"/>
                  <w:marBottom w:val="0"/>
                  <w:divBdr>
                    <w:top w:val="none" w:sz="0" w:space="0" w:color="auto"/>
                    <w:left w:val="none" w:sz="0" w:space="0" w:color="auto"/>
                    <w:bottom w:val="none" w:sz="0" w:space="0" w:color="auto"/>
                    <w:right w:val="none" w:sz="0" w:space="0" w:color="auto"/>
                  </w:divBdr>
                </w:div>
                <w:div w:id="37166626">
                  <w:marLeft w:val="0"/>
                  <w:marRight w:val="0"/>
                  <w:marTop w:val="0"/>
                  <w:marBottom w:val="0"/>
                  <w:divBdr>
                    <w:top w:val="none" w:sz="0" w:space="0" w:color="auto"/>
                    <w:left w:val="none" w:sz="0" w:space="0" w:color="auto"/>
                    <w:bottom w:val="none" w:sz="0" w:space="0" w:color="auto"/>
                    <w:right w:val="none" w:sz="0" w:space="0" w:color="auto"/>
                  </w:divBdr>
                </w:div>
                <w:div w:id="38015481">
                  <w:marLeft w:val="0"/>
                  <w:marRight w:val="0"/>
                  <w:marTop w:val="0"/>
                  <w:marBottom w:val="0"/>
                  <w:divBdr>
                    <w:top w:val="none" w:sz="0" w:space="0" w:color="auto"/>
                    <w:left w:val="none" w:sz="0" w:space="0" w:color="auto"/>
                    <w:bottom w:val="none" w:sz="0" w:space="0" w:color="auto"/>
                    <w:right w:val="none" w:sz="0" w:space="0" w:color="auto"/>
                  </w:divBdr>
                </w:div>
                <w:div w:id="94056182">
                  <w:marLeft w:val="0"/>
                  <w:marRight w:val="0"/>
                  <w:marTop w:val="0"/>
                  <w:marBottom w:val="0"/>
                  <w:divBdr>
                    <w:top w:val="none" w:sz="0" w:space="0" w:color="auto"/>
                    <w:left w:val="none" w:sz="0" w:space="0" w:color="auto"/>
                    <w:bottom w:val="none" w:sz="0" w:space="0" w:color="auto"/>
                    <w:right w:val="none" w:sz="0" w:space="0" w:color="auto"/>
                  </w:divBdr>
                </w:div>
                <w:div w:id="180632354">
                  <w:marLeft w:val="0"/>
                  <w:marRight w:val="0"/>
                  <w:marTop w:val="0"/>
                  <w:marBottom w:val="0"/>
                  <w:divBdr>
                    <w:top w:val="none" w:sz="0" w:space="0" w:color="auto"/>
                    <w:left w:val="none" w:sz="0" w:space="0" w:color="auto"/>
                    <w:bottom w:val="none" w:sz="0" w:space="0" w:color="auto"/>
                    <w:right w:val="none" w:sz="0" w:space="0" w:color="auto"/>
                  </w:divBdr>
                </w:div>
                <w:div w:id="208880135">
                  <w:marLeft w:val="0"/>
                  <w:marRight w:val="0"/>
                  <w:marTop w:val="0"/>
                  <w:marBottom w:val="0"/>
                  <w:divBdr>
                    <w:top w:val="none" w:sz="0" w:space="0" w:color="auto"/>
                    <w:left w:val="none" w:sz="0" w:space="0" w:color="auto"/>
                    <w:bottom w:val="none" w:sz="0" w:space="0" w:color="auto"/>
                    <w:right w:val="none" w:sz="0" w:space="0" w:color="auto"/>
                  </w:divBdr>
                </w:div>
                <w:div w:id="361173085">
                  <w:marLeft w:val="0"/>
                  <w:marRight w:val="0"/>
                  <w:marTop w:val="0"/>
                  <w:marBottom w:val="0"/>
                  <w:divBdr>
                    <w:top w:val="none" w:sz="0" w:space="0" w:color="auto"/>
                    <w:left w:val="none" w:sz="0" w:space="0" w:color="auto"/>
                    <w:bottom w:val="none" w:sz="0" w:space="0" w:color="auto"/>
                    <w:right w:val="none" w:sz="0" w:space="0" w:color="auto"/>
                  </w:divBdr>
                </w:div>
                <w:div w:id="368606191">
                  <w:marLeft w:val="0"/>
                  <w:marRight w:val="0"/>
                  <w:marTop w:val="0"/>
                  <w:marBottom w:val="0"/>
                  <w:divBdr>
                    <w:top w:val="none" w:sz="0" w:space="0" w:color="auto"/>
                    <w:left w:val="none" w:sz="0" w:space="0" w:color="auto"/>
                    <w:bottom w:val="none" w:sz="0" w:space="0" w:color="auto"/>
                    <w:right w:val="none" w:sz="0" w:space="0" w:color="auto"/>
                  </w:divBdr>
                </w:div>
                <w:div w:id="402214904">
                  <w:marLeft w:val="0"/>
                  <w:marRight w:val="0"/>
                  <w:marTop w:val="0"/>
                  <w:marBottom w:val="0"/>
                  <w:divBdr>
                    <w:top w:val="none" w:sz="0" w:space="0" w:color="auto"/>
                    <w:left w:val="none" w:sz="0" w:space="0" w:color="auto"/>
                    <w:bottom w:val="none" w:sz="0" w:space="0" w:color="auto"/>
                    <w:right w:val="none" w:sz="0" w:space="0" w:color="auto"/>
                  </w:divBdr>
                </w:div>
                <w:div w:id="489100876">
                  <w:marLeft w:val="0"/>
                  <w:marRight w:val="0"/>
                  <w:marTop w:val="0"/>
                  <w:marBottom w:val="0"/>
                  <w:divBdr>
                    <w:top w:val="none" w:sz="0" w:space="0" w:color="auto"/>
                    <w:left w:val="none" w:sz="0" w:space="0" w:color="auto"/>
                    <w:bottom w:val="none" w:sz="0" w:space="0" w:color="auto"/>
                    <w:right w:val="none" w:sz="0" w:space="0" w:color="auto"/>
                  </w:divBdr>
                </w:div>
                <w:div w:id="499854260">
                  <w:marLeft w:val="0"/>
                  <w:marRight w:val="0"/>
                  <w:marTop w:val="0"/>
                  <w:marBottom w:val="0"/>
                  <w:divBdr>
                    <w:top w:val="none" w:sz="0" w:space="0" w:color="auto"/>
                    <w:left w:val="none" w:sz="0" w:space="0" w:color="auto"/>
                    <w:bottom w:val="none" w:sz="0" w:space="0" w:color="auto"/>
                    <w:right w:val="none" w:sz="0" w:space="0" w:color="auto"/>
                  </w:divBdr>
                </w:div>
                <w:div w:id="539560283">
                  <w:marLeft w:val="0"/>
                  <w:marRight w:val="0"/>
                  <w:marTop w:val="0"/>
                  <w:marBottom w:val="0"/>
                  <w:divBdr>
                    <w:top w:val="none" w:sz="0" w:space="0" w:color="auto"/>
                    <w:left w:val="none" w:sz="0" w:space="0" w:color="auto"/>
                    <w:bottom w:val="none" w:sz="0" w:space="0" w:color="auto"/>
                    <w:right w:val="none" w:sz="0" w:space="0" w:color="auto"/>
                  </w:divBdr>
                </w:div>
                <w:div w:id="547568000">
                  <w:marLeft w:val="0"/>
                  <w:marRight w:val="0"/>
                  <w:marTop w:val="0"/>
                  <w:marBottom w:val="0"/>
                  <w:divBdr>
                    <w:top w:val="none" w:sz="0" w:space="0" w:color="auto"/>
                    <w:left w:val="none" w:sz="0" w:space="0" w:color="auto"/>
                    <w:bottom w:val="none" w:sz="0" w:space="0" w:color="auto"/>
                    <w:right w:val="none" w:sz="0" w:space="0" w:color="auto"/>
                  </w:divBdr>
                </w:div>
                <w:div w:id="660276846">
                  <w:marLeft w:val="0"/>
                  <w:marRight w:val="0"/>
                  <w:marTop w:val="0"/>
                  <w:marBottom w:val="0"/>
                  <w:divBdr>
                    <w:top w:val="none" w:sz="0" w:space="0" w:color="auto"/>
                    <w:left w:val="none" w:sz="0" w:space="0" w:color="auto"/>
                    <w:bottom w:val="none" w:sz="0" w:space="0" w:color="auto"/>
                    <w:right w:val="none" w:sz="0" w:space="0" w:color="auto"/>
                  </w:divBdr>
                </w:div>
                <w:div w:id="685790058">
                  <w:marLeft w:val="0"/>
                  <w:marRight w:val="0"/>
                  <w:marTop w:val="0"/>
                  <w:marBottom w:val="0"/>
                  <w:divBdr>
                    <w:top w:val="none" w:sz="0" w:space="0" w:color="auto"/>
                    <w:left w:val="none" w:sz="0" w:space="0" w:color="auto"/>
                    <w:bottom w:val="none" w:sz="0" w:space="0" w:color="auto"/>
                    <w:right w:val="none" w:sz="0" w:space="0" w:color="auto"/>
                  </w:divBdr>
                </w:div>
                <w:div w:id="690035884">
                  <w:marLeft w:val="0"/>
                  <w:marRight w:val="0"/>
                  <w:marTop w:val="0"/>
                  <w:marBottom w:val="0"/>
                  <w:divBdr>
                    <w:top w:val="none" w:sz="0" w:space="0" w:color="auto"/>
                    <w:left w:val="none" w:sz="0" w:space="0" w:color="auto"/>
                    <w:bottom w:val="none" w:sz="0" w:space="0" w:color="auto"/>
                    <w:right w:val="none" w:sz="0" w:space="0" w:color="auto"/>
                  </w:divBdr>
                </w:div>
                <w:div w:id="698891858">
                  <w:marLeft w:val="0"/>
                  <w:marRight w:val="0"/>
                  <w:marTop w:val="0"/>
                  <w:marBottom w:val="0"/>
                  <w:divBdr>
                    <w:top w:val="none" w:sz="0" w:space="0" w:color="auto"/>
                    <w:left w:val="none" w:sz="0" w:space="0" w:color="auto"/>
                    <w:bottom w:val="none" w:sz="0" w:space="0" w:color="auto"/>
                    <w:right w:val="none" w:sz="0" w:space="0" w:color="auto"/>
                  </w:divBdr>
                </w:div>
                <w:div w:id="699428227">
                  <w:marLeft w:val="0"/>
                  <w:marRight w:val="0"/>
                  <w:marTop w:val="0"/>
                  <w:marBottom w:val="0"/>
                  <w:divBdr>
                    <w:top w:val="none" w:sz="0" w:space="0" w:color="auto"/>
                    <w:left w:val="none" w:sz="0" w:space="0" w:color="auto"/>
                    <w:bottom w:val="none" w:sz="0" w:space="0" w:color="auto"/>
                    <w:right w:val="none" w:sz="0" w:space="0" w:color="auto"/>
                  </w:divBdr>
                </w:div>
                <w:div w:id="729235402">
                  <w:marLeft w:val="0"/>
                  <w:marRight w:val="0"/>
                  <w:marTop w:val="0"/>
                  <w:marBottom w:val="0"/>
                  <w:divBdr>
                    <w:top w:val="none" w:sz="0" w:space="0" w:color="auto"/>
                    <w:left w:val="none" w:sz="0" w:space="0" w:color="auto"/>
                    <w:bottom w:val="none" w:sz="0" w:space="0" w:color="auto"/>
                    <w:right w:val="none" w:sz="0" w:space="0" w:color="auto"/>
                  </w:divBdr>
                </w:div>
                <w:div w:id="740059358">
                  <w:marLeft w:val="0"/>
                  <w:marRight w:val="0"/>
                  <w:marTop w:val="0"/>
                  <w:marBottom w:val="0"/>
                  <w:divBdr>
                    <w:top w:val="none" w:sz="0" w:space="0" w:color="auto"/>
                    <w:left w:val="none" w:sz="0" w:space="0" w:color="auto"/>
                    <w:bottom w:val="none" w:sz="0" w:space="0" w:color="auto"/>
                    <w:right w:val="none" w:sz="0" w:space="0" w:color="auto"/>
                  </w:divBdr>
                </w:div>
                <w:div w:id="785124881">
                  <w:marLeft w:val="0"/>
                  <w:marRight w:val="0"/>
                  <w:marTop w:val="0"/>
                  <w:marBottom w:val="0"/>
                  <w:divBdr>
                    <w:top w:val="none" w:sz="0" w:space="0" w:color="auto"/>
                    <w:left w:val="none" w:sz="0" w:space="0" w:color="auto"/>
                    <w:bottom w:val="none" w:sz="0" w:space="0" w:color="auto"/>
                    <w:right w:val="none" w:sz="0" w:space="0" w:color="auto"/>
                  </w:divBdr>
                </w:div>
                <w:div w:id="895161263">
                  <w:marLeft w:val="0"/>
                  <w:marRight w:val="0"/>
                  <w:marTop w:val="0"/>
                  <w:marBottom w:val="0"/>
                  <w:divBdr>
                    <w:top w:val="none" w:sz="0" w:space="0" w:color="auto"/>
                    <w:left w:val="none" w:sz="0" w:space="0" w:color="auto"/>
                    <w:bottom w:val="none" w:sz="0" w:space="0" w:color="auto"/>
                    <w:right w:val="none" w:sz="0" w:space="0" w:color="auto"/>
                  </w:divBdr>
                </w:div>
                <w:div w:id="911617517">
                  <w:marLeft w:val="0"/>
                  <w:marRight w:val="0"/>
                  <w:marTop w:val="0"/>
                  <w:marBottom w:val="0"/>
                  <w:divBdr>
                    <w:top w:val="none" w:sz="0" w:space="0" w:color="auto"/>
                    <w:left w:val="none" w:sz="0" w:space="0" w:color="auto"/>
                    <w:bottom w:val="none" w:sz="0" w:space="0" w:color="auto"/>
                    <w:right w:val="none" w:sz="0" w:space="0" w:color="auto"/>
                  </w:divBdr>
                </w:div>
                <w:div w:id="972950422">
                  <w:marLeft w:val="0"/>
                  <w:marRight w:val="0"/>
                  <w:marTop w:val="0"/>
                  <w:marBottom w:val="0"/>
                  <w:divBdr>
                    <w:top w:val="none" w:sz="0" w:space="0" w:color="auto"/>
                    <w:left w:val="none" w:sz="0" w:space="0" w:color="auto"/>
                    <w:bottom w:val="none" w:sz="0" w:space="0" w:color="auto"/>
                    <w:right w:val="none" w:sz="0" w:space="0" w:color="auto"/>
                  </w:divBdr>
                </w:div>
                <w:div w:id="980310598">
                  <w:marLeft w:val="0"/>
                  <w:marRight w:val="0"/>
                  <w:marTop w:val="0"/>
                  <w:marBottom w:val="0"/>
                  <w:divBdr>
                    <w:top w:val="none" w:sz="0" w:space="0" w:color="auto"/>
                    <w:left w:val="none" w:sz="0" w:space="0" w:color="auto"/>
                    <w:bottom w:val="none" w:sz="0" w:space="0" w:color="auto"/>
                    <w:right w:val="none" w:sz="0" w:space="0" w:color="auto"/>
                  </w:divBdr>
                </w:div>
                <w:div w:id="986132958">
                  <w:marLeft w:val="0"/>
                  <w:marRight w:val="0"/>
                  <w:marTop w:val="0"/>
                  <w:marBottom w:val="0"/>
                  <w:divBdr>
                    <w:top w:val="none" w:sz="0" w:space="0" w:color="auto"/>
                    <w:left w:val="none" w:sz="0" w:space="0" w:color="auto"/>
                    <w:bottom w:val="none" w:sz="0" w:space="0" w:color="auto"/>
                    <w:right w:val="none" w:sz="0" w:space="0" w:color="auto"/>
                  </w:divBdr>
                </w:div>
                <w:div w:id="1019166301">
                  <w:marLeft w:val="0"/>
                  <w:marRight w:val="0"/>
                  <w:marTop w:val="0"/>
                  <w:marBottom w:val="0"/>
                  <w:divBdr>
                    <w:top w:val="none" w:sz="0" w:space="0" w:color="auto"/>
                    <w:left w:val="none" w:sz="0" w:space="0" w:color="auto"/>
                    <w:bottom w:val="none" w:sz="0" w:space="0" w:color="auto"/>
                    <w:right w:val="none" w:sz="0" w:space="0" w:color="auto"/>
                  </w:divBdr>
                </w:div>
                <w:div w:id="1069765468">
                  <w:marLeft w:val="0"/>
                  <w:marRight w:val="0"/>
                  <w:marTop w:val="0"/>
                  <w:marBottom w:val="0"/>
                  <w:divBdr>
                    <w:top w:val="none" w:sz="0" w:space="0" w:color="auto"/>
                    <w:left w:val="none" w:sz="0" w:space="0" w:color="auto"/>
                    <w:bottom w:val="none" w:sz="0" w:space="0" w:color="auto"/>
                    <w:right w:val="none" w:sz="0" w:space="0" w:color="auto"/>
                  </w:divBdr>
                </w:div>
                <w:div w:id="1232617770">
                  <w:marLeft w:val="0"/>
                  <w:marRight w:val="0"/>
                  <w:marTop w:val="0"/>
                  <w:marBottom w:val="0"/>
                  <w:divBdr>
                    <w:top w:val="none" w:sz="0" w:space="0" w:color="auto"/>
                    <w:left w:val="none" w:sz="0" w:space="0" w:color="auto"/>
                    <w:bottom w:val="none" w:sz="0" w:space="0" w:color="auto"/>
                    <w:right w:val="none" w:sz="0" w:space="0" w:color="auto"/>
                  </w:divBdr>
                </w:div>
                <w:div w:id="1264265144">
                  <w:marLeft w:val="0"/>
                  <w:marRight w:val="0"/>
                  <w:marTop w:val="0"/>
                  <w:marBottom w:val="0"/>
                  <w:divBdr>
                    <w:top w:val="none" w:sz="0" w:space="0" w:color="auto"/>
                    <w:left w:val="none" w:sz="0" w:space="0" w:color="auto"/>
                    <w:bottom w:val="none" w:sz="0" w:space="0" w:color="auto"/>
                    <w:right w:val="none" w:sz="0" w:space="0" w:color="auto"/>
                  </w:divBdr>
                </w:div>
                <w:div w:id="1290480405">
                  <w:marLeft w:val="0"/>
                  <w:marRight w:val="0"/>
                  <w:marTop w:val="0"/>
                  <w:marBottom w:val="0"/>
                  <w:divBdr>
                    <w:top w:val="none" w:sz="0" w:space="0" w:color="auto"/>
                    <w:left w:val="none" w:sz="0" w:space="0" w:color="auto"/>
                    <w:bottom w:val="none" w:sz="0" w:space="0" w:color="auto"/>
                    <w:right w:val="none" w:sz="0" w:space="0" w:color="auto"/>
                  </w:divBdr>
                </w:div>
                <w:div w:id="1298950450">
                  <w:marLeft w:val="0"/>
                  <w:marRight w:val="0"/>
                  <w:marTop w:val="0"/>
                  <w:marBottom w:val="0"/>
                  <w:divBdr>
                    <w:top w:val="none" w:sz="0" w:space="0" w:color="auto"/>
                    <w:left w:val="none" w:sz="0" w:space="0" w:color="auto"/>
                    <w:bottom w:val="none" w:sz="0" w:space="0" w:color="auto"/>
                    <w:right w:val="none" w:sz="0" w:space="0" w:color="auto"/>
                  </w:divBdr>
                </w:div>
                <w:div w:id="1438719959">
                  <w:marLeft w:val="0"/>
                  <w:marRight w:val="0"/>
                  <w:marTop w:val="0"/>
                  <w:marBottom w:val="0"/>
                  <w:divBdr>
                    <w:top w:val="none" w:sz="0" w:space="0" w:color="auto"/>
                    <w:left w:val="none" w:sz="0" w:space="0" w:color="auto"/>
                    <w:bottom w:val="none" w:sz="0" w:space="0" w:color="auto"/>
                    <w:right w:val="none" w:sz="0" w:space="0" w:color="auto"/>
                  </w:divBdr>
                </w:div>
                <w:div w:id="1462310345">
                  <w:marLeft w:val="0"/>
                  <w:marRight w:val="0"/>
                  <w:marTop w:val="0"/>
                  <w:marBottom w:val="0"/>
                  <w:divBdr>
                    <w:top w:val="none" w:sz="0" w:space="0" w:color="auto"/>
                    <w:left w:val="none" w:sz="0" w:space="0" w:color="auto"/>
                    <w:bottom w:val="none" w:sz="0" w:space="0" w:color="auto"/>
                    <w:right w:val="none" w:sz="0" w:space="0" w:color="auto"/>
                  </w:divBdr>
                </w:div>
                <w:div w:id="1480458337">
                  <w:marLeft w:val="0"/>
                  <w:marRight w:val="0"/>
                  <w:marTop w:val="0"/>
                  <w:marBottom w:val="0"/>
                  <w:divBdr>
                    <w:top w:val="none" w:sz="0" w:space="0" w:color="auto"/>
                    <w:left w:val="none" w:sz="0" w:space="0" w:color="auto"/>
                    <w:bottom w:val="none" w:sz="0" w:space="0" w:color="auto"/>
                    <w:right w:val="none" w:sz="0" w:space="0" w:color="auto"/>
                  </w:divBdr>
                </w:div>
                <w:div w:id="1484464353">
                  <w:marLeft w:val="0"/>
                  <w:marRight w:val="0"/>
                  <w:marTop w:val="0"/>
                  <w:marBottom w:val="0"/>
                  <w:divBdr>
                    <w:top w:val="none" w:sz="0" w:space="0" w:color="auto"/>
                    <w:left w:val="none" w:sz="0" w:space="0" w:color="auto"/>
                    <w:bottom w:val="none" w:sz="0" w:space="0" w:color="auto"/>
                    <w:right w:val="none" w:sz="0" w:space="0" w:color="auto"/>
                  </w:divBdr>
                </w:div>
                <w:div w:id="1533229046">
                  <w:marLeft w:val="0"/>
                  <w:marRight w:val="0"/>
                  <w:marTop w:val="0"/>
                  <w:marBottom w:val="0"/>
                  <w:divBdr>
                    <w:top w:val="none" w:sz="0" w:space="0" w:color="auto"/>
                    <w:left w:val="none" w:sz="0" w:space="0" w:color="auto"/>
                    <w:bottom w:val="none" w:sz="0" w:space="0" w:color="auto"/>
                    <w:right w:val="none" w:sz="0" w:space="0" w:color="auto"/>
                  </w:divBdr>
                </w:div>
                <w:div w:id="1635745514">
                  <w:marLeft w:val="0"/>
                  <w:marRight w:val="0"/>
                  <w:marTop w:val="0"/>
                  <w:marBottom w:val="0"/>
                  <w:divBdr>
                    <w:top w:val="none" w:sz="0" w:space="0" w:color="auto"/>
                    <w:left w:val="none" w:sz="0" w:space="0" w:color="auto"/>
                    <w:bottom w:val="none" w:sz="0" w:space="0" w:color="auto"/>
                    <w:right w:val="none" w:sz="0" w:space="0" w:color="auto"/>
                  </w:divBdr>
                </w:div>
                <w:div w:id="1653019721">
                  <w:marLeft w:val="0"/>
                  <w:marRight w:val="0"/>
                  <w:marTop w:val="0"/>
                  <w:marBottom w:val="0"/>
                  <w:divBdr>
                    <w:top w:val="none" w:sz="0" w:space="0" w:color="auto"/>
                    <w:left w:val="none" w:sz="0" w:space="0" w:color="auto"/>
                    <w:bottom w:val="none" w:sz="0" w:space="0" w:color="auto"/>
                    <w:right w:val="none" w:sz="0" w:space="0" w:color="auto"/>
                  </w:divBdr>
                </w:div>
                <w:div w:id="1666547108">
                  <w:marLeft w:val="0"/>
                  <w:marRight w:val="0"/>
                  <w:marTop w:val="0"/>
                  <w:marBottom w:val="0"/>
                  <w:divBdr>
                    <w:top w:val="none" w:sz="0" w:space="0" w:color="auto"/>
                    <w:left w:val="none" w:sz="0" w:space="0" w:color="auto"/>
                    <w:bottom w:val="none" w:sz="0" w:space="0" w:color="auto"/>
                    <w:right w:val="none" w:sz="0" w:space="0" w:color="auto"/>
                  </w:divBdr>
                </w:div>
                <w:div w:id="1773351728">
                  <w:marLeft w:val="0"/>
                  <w:marRight w:val="0"/>
                  <w:marTop w:val="0"/>
                  <w:marBottom w:val="0"/>
                  <w:divBdr>
                    <w:top w:val="none" w:sz="0" w:space="0" w:color="auto"/>
                    <w:left w:val="none" w:sz="0" w:space="0" w:color="auto"/>
                    <w:bottom w:val="none" w:sz="0" w:space="0" w:color="auto"/>
                    <w:right w:val="none" w:sz="0" w:space="0" w:color="auto"/>
                  </w:divBdr>
                </w:div>
                <w:div w:id="1836917089">
                  <w:marLeft w:val="0"/>
                  <w:marRight w:val="0"/>
                  <w:marTop w:val="0"/>
                  <w:marBottom w:val="0"/>
                  <w:divBdr>
                    <w:top w:val="none" w:sz="0" w:space="0" w:color="auto"/>
                    <w:left w:val="none" w:sz="0" w:space="0" w:color="auto"/>
                    <w:bottom w:val="none" w:sz="0" w:space="0" w:color="auto"/>
                    <w:right w:val="none" w:sz="0" w:space="0" w:color="auto"/>
                  </w:divBdr>
                </w:div>
                <w:div w:id="1841895564">
                  <w:marLeft w:val="0"/>
                  <w:marRight w:val="0"/>
                  <w:marTop w:val="0"/>
                  <w:marBottom w:val="0"/>
                  <w:divBdr>
                    <w:top w:val="none" w:sz="0" w:space="0" w:color="auto"/>
                    <w:left w:val="none" w:sz="0" w:space="0" w:color="auto"/>
                    <w:bottom w:val="none" w:sz="0" w:space="0" w:color="auto"/>
                    <w:right w:val="none" w:sz="0" w:space="0" w:color="auto"/>
                  </w:divBdr>
                </w:div>
                <w:div w:id="1875337829">
                  <w:marLeft w:val="0"/>
                  <w:marRight w:val="0"/>
                  <w:marTop w:val="0"/>
                  <w:marBottom w:val="0"/>
                  <w:divBdr>
                    <w:top w:val="none" w:sz="0" w:space="0" w:color="auto"/>
                    <w:left w:val="none" w:sz="0" w:space="0" w:color="auto"/>
                    <w:bottom w:val="none" w:sz="0" w:space="0" w:color="auto"/>
                    <w:right w:val="none" w:sz="0" w:space="0" w:color="auto"/>
                  </w:divBdr>
                </w:div>
                <w:div w:id="1936594478">
                  <w:marLeft w:val="0"/>
                  <w:marRight w:val="0"/>
                  <w:marTop w:val="0"/>
                  <w:marBottom w:val="0"/>
                  <w:divBdr>
                    <w:top w:val="none" w:sz="0" w:space="0" w:color="auto"/>
                    <w:left w:val="none" w:sz="0" w:space="0" w:color="auto"/>
                    <w:bottom w:val="none" w:sz="0" w:space="0" w:color="auto"/>
                    <w:right w:val="none" w:sz="0" w:space="0" w:color="auto"/>
                  </w:divBdr>
                </w:div>
                <w:div w:id="1942491168">
                  <w:marLeft w:val="0"/>
                  <w:marRight w:val="0"/>
                  <w:marTop w:val="0"/>
                  <w:marBottom w:val="0"/>
                  <w:divBdr>
                    <w:top w:val="none" w:sz="0" w:space="0" w:color="auto"/>
                    <w:left w:val="none" w:sz="0" w:space="0" w:color="auto"/>
                    <w:bottom w:val="none" w:sz="0" w:space="0" w:color="auto"/>
                    <w:right w:val="none" w:sz="0" w:space="0" w:color="auto"/>
                  </w:divBdr>
                </w:div>
                <w:div w:id="2018344313">
                  <w:marLeft w:val="0"/>
                  <w:marRight w:val="0"/>
                  <w:marTop w:val="0"/>
                  <w:marBottom w:val="0"/>
                  <w:divBdr>
                    <w:top w:val="none" w:sz="0" w:space="0" w:color="auto"/>
                    <w:left w:val="none" w:sz="0" w:space="0" w:color="auto"/>
                    <w:bottom w:val="none" w:sz="0" w:space="0" w:color="auto"/>
                    <w:right w:val="none" w:sz="0" w:space="0" w:color="auto"/>
                  </w:divBdr>
                </w:div>
                <w:div w:id="2077125786">
                  <w:marLeft w:val="0"/>
                  <w:marRight w:val="0"/>
                  <w:marTop w:val="0"/>
                  <w:marBottom w:val="0"/>
                  <w:divBdr>
                    <w:top w:val="none" w:sz="0" w:space="0" w:color="auto"/>
                    <w:left w:val="none" w:sz="0" w:space="0" w:color="auto"/>
                    <w:bottom w:val="none" w:sz="0" w:space="0" w:color="auto"/>
                    <w:right w:val="none" w:sz="0" w:space="0" w:color="auto"/>
                  </w:divBdr>
                </w:div>
                <w:div w:id="2092466147">
                  <w:marLeft w:val="0"/>
                  <w:marRight w:val="0"/>
                  <w:marTop w:val="0"/>
                  <w:marBottom w:val="0"/>
                  <w:divBdr>
                    <w:top w:val="none" w:sz="0" w:space="0" w:color="auto"/>
                    <w:left w:val="none" w:sz="0" w:space="0" w:color="auto"/>
                    <w:bottom w:val="none" w:sz="0" w:space="0" w:color="auto"/>
                    <w:right w:val="none" w:sz="0" w:space="0" w:color="auto"/>
                  </w:divBdr>
                </w:div>
                <w:div w:id="2101634707">
                  <w:marLeft w:val="0"/>
                  <w:marRight w:val="0"/>
                  <w:marTop w:val="0"/>
                  <w:marBottom w:val="0"/>
                  <w:divBdr>
                    <w:top w:val="none" w:sz="0" w:space="0" w:color="auto"/>
                    <w:left w:val="none" w:sz="0" w:space="0" w:color="auto"/>
                    <w:bottom w:val="none" w:sz="0" w:space="0" w:color="auto"/>
                    <w:right w:val="none" w:sz="0" w:space="0" w:color="auto"/>
                  </w:divBdr>
                </w:div>
                <w:div w:id="21180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92332">
      <w:bodyDiv w:val="1"/>
      <w:marLeft w:val="0"/>
      <w:marRight w:val="0"/>
      <w:marTop w:val="0"/>
      <w:marBottom w:val="0"/>
      <w:divBdr>
        <w:top w:val="none" w:sz="0" w:space="0" w:color="auto"/>
        <w:left w:val="none" w:sz="0" w:space="0" w:color="auto"/>
        <w:bottom w:val="none" w:sz="0" w:space="0" w:color="auto"/>
        <w:right w:val="none" w:sz="0" w:space="0" w:color="auto"/>
      </w:divBdr>
    </w:div>
    <w:div w:id="2101753789">
      <w:bodyDiv w:val="1"/>
      <w:marLeft w:val="0"/>
      <w:marRight w:val="0"/>
      <w:marTop w:val="0"/>
      <w:marBottom w:val="0"/>
      <w:divBdr>
        <w:top w:val="none" w:sz="0" w:space="0" w:color="auto"/>
        <w:left w:val="none" w:sz="0" w:space="0" w:color="auto"/>
        <w:bottom w:val="none" w:sz="0" w:space="0" w:color="auto"/>
        <w:right w:val="none" w:sz="0" w:space="0" w:color="auto"/>
      </w:divBdr>
    </w:div>
    <w:div w:id="2111460710">
      <w:bodyDiv w:val="1"/>
      <w:marLeft w:val="0"/>
      <w:marRight w:val="0"/>
      <w:marTop w:val="0"/>
      <w:marBottom w:val="0"/>
      <w:divBdr>
        <w:top w:val="none" w:sz="0" w:space="0" w:color="auto"/>
        <w:left w:val="none" w:sz="0" w:space="0" w:color="auto"/>
        <w:bottom w:val="none" w:sz="0" w:space="0" w:color="auto"/>
        <w:right w:val="none" w:sz="0" w:space="0" w:color="auto"/>
      </w:divBdr>
      <w:divsChild>
        <w:div w:id="45766838">
          <w:marLeft w:val="0"/>
          <w:marRight w:val="0"/>
          <w:marTop w:val="0"/>
          <w:marBottom w:val="0"/>
          <w:divBdr>
            <w:top w:val="none" w:sz="0" w:space="0" w:color="auto"/>
            <w:left w:val="none" w:sz="0" w:space="0" w:color="auto"/>
            <w:bottom w:val="none" w:sz="0" w:space="0" w:color="auto"/>
            <w:right w:val="none" w:sz="0" w:space="0" w:color="auto"/>
          </w:divBdr>
        </w:div>
        <w:div w:id="126515729">
          <w:marLeft w:val="0"/>
          <w:marRight w:val="0"/>
          <w:marTop w:val="0"/>
          <w:marBottom w:val="0"/>
          <w:divBdr>
            <w:top w:val="none" w:sz="0" w:space="0" w:color="auto"/>
            <w:left w:val="none" w:sz="0" w:space="0" w:color="auto"/>
            <w:bottom w:val="none" w:sz="0" w:space="0" w:color="auto"/>
            <w:right w:val="none" w:sz="0" w:space="0" w:color="auto"/>
          </w:divBdr>
        </w:div>
        <w:div w:id="236985623">
          <w:marLeft w:val="0"/>
          <w:marRight w:val="0"/>
          <w:marTop w:val="0"/>
          <w:marBottom w:val="0"/>
          <w:divBdr>
            <w:top w:val="none" w:sz="0" w:space="0" w:color="auto"/>
            <w:left w:val="none" w:sz="0" w:space="0" w:color="auto"/>
            <w:bottom w:val="none" w:sz="0" w:space="0" w:color="auto"/>
            <w:right w:val="none" w:sz="0" w:space="0" w:color="auto"/>
          </w:divBdr>
        </w:div>
        <w:div w:id="427312432">
          <w:marLeft w:val="0"/>
          <w:marRight w:val="0"/>
          <w:marTop w:val="0"/>
          <w:marBottom w:val="0"/>
          <w:divBdr>
            <w:top w:val="none" w:sz="0" w:space="0" w:color="auto"/>
            <w:left w:val="none" w:sz="0" w:space="0" w:color="auto"/>
            <w:bottom w:val="none" w:sz="0" w:space="0" w:color="auto"/>
            <w:right w:val="none" w:sz="0" w:space="0" w:color="auto"/>
          </w:divBdr>
        </w:div>
        <w:div w:id="441385474">
          <w:marLeft w:val="0"/>
          <w:marRight w:val="0"/>
          <w:marTop w:val="0"/>
          <w:marBottom w:val="0"/>
          <w:divBdr>
            <w:top w:val="none" w:sz="0" w:space="0" w:color="auto"/>
            <w:left w:val="none" w:sz="0" w:space="0" w:color="auto"/>
            <w:bottom w:val="none" w:sz="0" w:space="0" w:color="auto"/>
            <w:right w:val="none" w:sz="0" w:space="0" w:color="auto"/>
          </w:divBdr>
        </w:div>
        <w:div w:id="456528854">
          <w:marLeft w:val="0"/>
          <w:marRight w:val="0"/>
          <w:marTop w:val="0"/>
          <w:marBottom w:val="0"/>
          <w:divBdr>
            <w:top w:val="none" w:sz="0" w:space="0" w:color="auto"/>
            <w:left w:val="none" w:sz="0" w:space="0" w:color="auto"/>
            <w:bottom w:val="none" w:sz="0" w:space="0" w:color="auto"/>
            <w:right w:val="none" w:sz="0" w:space="0" w:color="auto"/>
          </w:divBdr>
        </w:div>
        <w:div w:id="651297855">
          <w:marLeft w:val="0"/>
          <w:marRight w:val="0"/>
          <w:marTop w:val="0"/>
          <w:marBottom w:val="0"/>
          <w:divBdr>
            <w:top w:val="none" w:sz="0" w:space="0" w:color="auto"/>
            <w:left w:val="none" w:sz="0" w:space="0" w:color="auto"/>
            <w:bottom w:val="none" w:sz="0" w:space="0" w:color="auto"/>
            <w:right w:val="none" w:sz="0" w:space="0" w:color="auto"/>
          </w:divBdr>
        </w:div>
        <w:div w:id="1042168806">
          <w:marLeft w:val="0"/>
          <w:marRight w:val="0"/>
          <w:marTop w:val="0"/>
          <w:marBottom w:val="0"/>
          <w:divBdr>
            <w:top w:val="none" w:sz="0" w:space="0" w:color="auto"/>
            <w:left w:val="none" w:sz="0" w:space="0" w:color="auto"/>
            <w:bottom w:val="none" w:sz="0" w:space="0" w:color="auto"/>
            <w:right w:val="none" w:sz="0" w:space="0" w:color="auto"/>
          </w:divBdr>
        </w:div>
        <w:div w:id="1111316775">
          <w:marLeft w:val="0"/>
          <w:marRight w:val="0"/>
          <w:marTop w:val="0"/>
          <w:marBottom w:val="0"/>
          <w:divBdr>
            <w:top w:val="none" w:sz="0" w:space="0" w:color="auto"/>
            <w:left w:val="none" w:sz="0" w:space="0" w:color="auto"/>
            <w:bottom w:val="none" w:sz="0" w:space="0" w:color="auto"/>
            <w:right w:val="none" w:sz="0" w:space="0" w:color="auto"/>
          </w:divBdr>
        </w:div>
        <w:div w:id="1831208811">
          <w:marLeft w:val="0"/>
          <w:marRight w:val="0"/>
          <w:marTop w:val="0"/>
          <w:marBottom w:val="0"/>
          <w:divBdr>
            <w:top w:val="none" w:sz="0" w:space="0" w:color="auto"/>
            <w:left w:val="none" w:sz="0" w:space="0" w:color="auto"/>
            <w:bottom w:val="none" w:sz="0" w:space="0" w:color="auto"/>
            <w:right w:val="none" w:sz="0" w:space="0" w:color="auto"/>
          </w:divBdr>
        </w:div>
        <w:div w:id="1900363690">
          <w:marLeft w:val="0"/>
          <w:marRight w:val="0"/>
          <w:marTop w:val="0"/>
          <w:marBottom w:val="0"/>
          <w:divBdr>
            <w:top w:val="none" w:sz="0" w:space="0" w:color="auto"/>
            <w:left w:val="none" w:sz="0" w:space="0" w:color="auto"/>
            <w:bottom w:val="none" w:sz="0" w:space="0" w:color="auto"/>
            <w:right w:val="none" w:sz="0" w:space="0" w:color="auto"/>
          </w:divBdr>
        </w:div>
        <w:div w:id="2049717530">
          <w:marLeft w:val="0"/>
          <w:marRight w:val="0"/>
          <w:marTop w:val="0"/>
          <w:marBottom w:val="0"/>
          <w:divBdr>
            <w:top w:val="none" w:sz="0" w:space="0" w:color="auto"/>
            <w:left w:val="none" w:sz="0" w:space="0" w:color="auto"/>
            <w:bottom w:val="none" w:sz="0" w:space="0" w:color="auto"/>
            <w:right w:val="none" w:sz="0" w:space="0" w:color="auto"/>
          </w:divBdr>
        </w:div>
        <w:div w:id="2121416869">
          <w:marLeft w:val="0"/>
          <w:marRight w:val="0"/>
          <w:marTop w:val="0"/>
          <w:marBottom w:val="0"/>
          <w:divBdr>
            <w:top w:val="none" w:sz="0" w:space="0" w:color="auto"/>
            <w:left w:val="none" w:sz="0" w:space="0" w:color="auto"/>
            <w:bottom w:val="none" w:sz="0" w:space="0" w:color="auto"/>
            <w:right w:val="none" w:sz="0" w:space="0" w:color="auto"/>
          </w:divBdr>
        </w:div>
      </w:divsChild>
    </w:div>
    <w:div w:id="2122333288">
      <w:bodyDiv w:val="1"/>
      <w:marLeft w:val="0"/>
      <w:marRight w:val="0"/>
      <w:marTop w:val="0"/>
      <w:marBottom w:val="0"/>
      <w:divBdr>
        <w:top w:val="none" w:sz="0" w:space="0" w:color="auto"/>
        <w:left w:val="none" w:sz="0" w:space="0" w:color="auto"/>
        <w:bottom w:val="none" w:sz="0" w:space="0" w:color="auto"/>
        <w:right w:val="none" w:sz="0" w:space="0" w:color="auto"/>
      </w:divBdr>
      <w:divsChild>
        <w:div w:id="906690980">
          <w:marLeft w:val="0"/>
          <w:marRight w:val="0"/>
          <w:marTop w:val="0"/>
          <w:marBottom w:val="0"/>
          <w:divBdr>
            <w:top w:val="none" w:sz="0" w:space="0" w:color="auto"/>
            <w:left w:val="none" w:sz="0" w:space="0" w:color="auto"/>
            <w:bottom w:val="none" w:sz="0" w:space="0" w:color="auto"/>
            <w:right w:val="none" w:sz="0" w:space="0" w:color="auto"/>
          </w:divBdr>
        </w:div>
        <w:div w:id="1250041895">
          <w:marLeft w:val="0"/>
          <w:marRight w:val="0"/>
          <w:marTop w:val="0"/>
          <w:marBottom w:val="0"/>
          <w:divBdr>
            <w:top w:val="none" w:sz="0" w:space="0" w:color="auto"/>
            <w:left w:val="none" w:sz="0" w:space="0" w:color="auto"/>
            <w:bottom w:val="none" w:sz="0" w:space="0" w:color="auto"/>
            <w:right w:val="none" w:sz="0" w:space="0" w:color="auto"/>
          </w:divBdr>
        </w:div>
        <w:div w:id="1843860171">
          <w:marLeft w:val="0"/>
          <w:marRight w:val="0"/>
          <w:marTop w:val="0"/>
          <w:marBottom w:val="0"/>
          <w:divBdr>
            <w:top w:val="none" w:sz="0" w:space="0" w:color="auto"/>
            <w:left w:val="none" w:sz="0" w:space="0" w:color="auto"/>
            <w:bottom w:val="none" w:sz="0" w:space="0" w:color="auto"/>
            <w:right w:val="none" w:sz="0" w:space="0" w:color="auto"/>
          </w:divBdr>
        </w:div>
        <w:div w:id="1851214648">
          <w:marLeft w:val="0"/>
          <w:marRight w:val="0"/>
          <w:marTop w:val="0"/>
          <w:marBottom w:val="0"/>
          <w:divBdr>
            <w:top w:val="none" w:sz="0" w:space="0" w:color="auto"/>
            <w:left w:val="none" w:sz="0" w:space="0" w:color="auto"/>
            <w:bottom w:val="none" w:sz="0" w:space="0" w:color="auto"/>
            <w:right w:val="none" w:sz="0" w:space="0" w:color="auto"/>
          </w:divBdr>
        </w:div>
        <w:div w:id="1991979318">
          <w:marLeft w:val="0"/>
          <w:marRight w:val="0"/>
          <w:marTop w:val="0"/>
          <w:marBottom w:val="0"/>
          <w:divBdr>
            <w:top w:val="none" w:sz="0" w:space="0" w:color="auto"/>
            <w:left w:val="none" w:sz="0" w:space="0" w:color="auto"/>
            <w:bottom w:val="none" w:sz="0" w:space="0" w:color="auto"/>
            <w:right w:val="none" w:sz="0" w:space="0" w:color="auto"/>
          </w:divBdr>
        </w:div>
      </w:divsChild>
    </w:div>
    <w:div w:id="2133092310">
      <w:bodyDiv w:val="1"/>
      <w:marLeft w:val="0"/>
      <w:marRight w:val="0"/>
      <w:marTop w:val="0"/>
      <w:marBottom w:val="0"/>
      <w:divBdr>
        <w:top w:val="none" w:sz="0" w:space="0" w:color="auto"/>
        <w:left w:val="none" w:sz="0" w:space="0" w:color="auto"/>
        <w:bottom w:val="none" w:sz="0" w:space="0" w:color="auto"/>
        <w:right w:val="none" w:sz="0" w:space="0" w:color="auto"/>
      </w:divBdr>
      <w:divsChild>
        <w:div w:id="265700646">
          <w:marLeft w:val="0"/>
          <w:marRight w:val="0"/>
          <w:marTop w:val="0"/>
          <w:marBottom w:val="0"/>
          <w:divBdr>
            <w:top w:val="none" w:sz="0" w:space="0" w:color="auto"/>
            <w:left w:val="none" w:sz="0" w:space="0" w:color="auto"/>
            <w:bottom w:val="none" w:sz="0" w:space="0" w:color="auto"/>
            <w:right w:val="none" w:sz="0" w:space="0" w:color="auto"/>
          </w:divBdr>
        </w:div>
        <w:div w:id="287517684">
          <w:marLeft w:val="0"/>
          <w:marRight w:val="0"/>
          <w:marTop w:val="0"/>
          <w:marBottom w:val="0"/>
          <w:divBdr>
            <w:top w:val="none" w:sz="0" w:space="0" w:color="auto"/>
            <w:left w:val="none" w:sz="0" w:space="0" w:color="auto"/>
            <w:bottom w:val="none" w:sz="0" w:space="0" w:color="auto"/>
            <w:right w:val="none" w:sz="0" w:space="0" w:color="auto"/>
          </w:divBdr>
        </w:div>
        <w:div w:id="613176525">
          <w:marLeft w:val="0"/>
          <w:marRight w:val="0"/>
          <w:marTop w:val="0"/>
          <w:marBottom w:val="0"/>
          <w:divBdr>
            <w:top w:val="none" w:sz="0" w:space="0" w:color="auto"/>
            <w:left w:val="none" w:sz="0" w:space="0" w:color="auto"/>
            <w:bottom w:val="none" w:sz="0" w:space="0" w:color="auto"/>
            <w:right w:val="none" w:sz="0" w:space="0" w:color="auto"/>
          </w:divBdr>
        </w:div>
        <w:div w:id="713887822">
          <w:marLeft w:val="0"/>
          <w:marRight w:val="0"/>
          <w:marTop w:val="0"/>
          <w:marBottom w:val="0"/>
          <w:divBdr>
            <w:top w:val="none" w:sz="0" w:space="0" w:color="auto"/>
            <w:left w:val="none" w:sz="0" w:space="0" w:color="auto"/>
            <w:bottom w:val="none" w:sz="0" w:space="0" w:color="auto"/>
            <w:right w:val="none" w:sz="0" w:space="0" w:color="auto"/>
          </w:divBdr>
        </w:div>
        <w:div w:id="910240813">
          <w:marLeft w:val="0"/>
          <w:marRight w:val="0"/>
          <w:marTop w:val="0"/>
          <w:marBottom w:val="0"/>
          <w:divBdr>
            <w:top w:val="none" w:sz="0" w:space="0" w:color="auto"/>
            <w:left w:val="none" w:sz="0" w:space="0" w:color="auto"/>
            <w:bottom w:val="none" w:sz="0" w:space="0" w:color="auto"/>
            <w:right w:val="none" w:sz="0" w:space="0" w:color="auto"/>
          </w:divBdr>
        </w:div>
        <w:div w:id="1112167603">
          <w:marLeft w:val="0"/>
          <w:marRight w:val="0"/>
          <w:marTop w:val="0"/>
          <w:marBottom w:val="0"/>
          <w:divBdr>
            <w:top w:val="none" w:sz="0" w:space="0" w:color="auto"/>
            <w:left w:val="none" w:sz="0" w:space="0" w:color="auto"/>
            <w:bottom w:val="none" w:sz="0" w:space="0" w:color="auto"/>
            <w:right w:val="none" w:sz="0" w:space="0" w:color="auto"/>
          </w:divBdr>
        </w:div>
        <w:div w:id="1258442482">
          <w:marLeft w:val="0"/>
          <w:marRight w:val="0"/>
          <w:marTop w:val="0"/>
          <w:marBottom w:val="0"/>
          <w:divBdr>
            <w:top w:val="none" w:sz="0" w:space="0" w:color="auto"/>
            <w:left w:val="none" w:sz="0" w:space="0" w:color="auto"/>
            <w:bottom w:val="none" w:sz="0" w:space="0" w:color="auto"/>
            <w:right w:val="none" w:sz="0" w:space="0" w:color="auto"/>
          </w:divBdr>
        </w:div>
        <w:div w:id="1347289823">
          <w:marLeft w:val="0"/>
          <w:marRight w:val="0"/>
          <w:marTop w:val="0"/>
          <w:marBottom w:val="0"/>
          <w:divBdr>
            <w:top w:val="none" w:sz="0" w:space="0" w:color="auto"/>
            <w:left w:val="none" w:sz="0" w:space="0" w:color="auto"/>
            <w:bottom w:val="none" w:sz="0" w:space="0" w:color="auto"/>
            <w:right w:val="none" w:sz="0" w:space="0" w:color="auto"/>
          </w:divBdr>
        </w:div>
        <w:div w:id="1355964319">
          <w:marLeft w:val="0"/>
          <w:marRight w:val="0"/>
          <w:marTop w:val="0"/>
          <w:marBottom w:val="0"/>
          <w:divBdr>
            <w:top w:val="none" w:sz="0" w:space="0" w:color="auto"/>
            <w:left w:val="none" w:sz="0" w:space="0" w:color="auto"/>
            <w:bottom w:val="none" w:sz="0" w:space="0" w:color="auto"/>
            <w:right w:val="none" w:sz="0" w:space="0" w:color="auto"/>
          </w:divBdr>
        </w:div>
        <w:div w:id="1382745965">
          <w:marLeft w:val="0"/>
          <w:marRight w:val="0"/>
          <w:marTop w:val="0"/>
          <w:marBottom w:val="0"/>
          <w:divBdr>
            <w:top w:val="none" w:sz="0" w:space="0" w:color="auto"/>
            <w:left w:val="none" w:sz="0" w:space="0" w:color="auto"/>
            <w:bottom w:val="none" w:sz="0" w:space="0" w:color="auto"/>
            <w:right w:val="none" w:sz="0" w:space="0" w:color="auto"/>
          </w:divBdr>
        </w:div>
        <w:div w:id="1415972990">
          <w:marLeft w:val="0"/>
          <w:marRight w:val="0"/>
          <w:marTop w:val="0"/>
          <w:marBottom w:val="0"/>
          <w:divBdr>
            <w:top w:val="none" w:sz="0" w:space="0" w:color="auto"/>
            <w:left w:val="none" w:sz="0" w:space="0" w:color="auto"/>
            <w:bottom w:val="none" w:sz="0" w:space="0" w:color="auto"/>
            <w:right w:val="none" w:sz="0" w:space="0" w:color="auto"/>
          </w:divBdr>
        </w:div>
        <w:div w:id="1620574979">
          <w:marLeft w:val="0"/>
          <w:marRight w:val="0"/>
          <w:marTop w:val="0"/>
          <w:marBottom w:val="0"/>
          <w:divBdr>
            <w:top w:val="none" w:sz="0" w:space="0" w:color="auto"/>
            <w:left w:val="none" w:sz="0" w:space="0" w:color="auto"/>
            <w:bottom w:val="none" w:sz="0" w:space="0" w:color="auto"/>
            <w:right w:val="none" w:sz="0" w:space="0" w:color="auto"/>
          </w:divBdr>
        </w:div>
        <w:div w:id="1651404960">
          <w:marLeft w:val="0"/>
          <w:marRight w:val="0"/>
          <w:marTop w:val="0"/>
          <w:marBottom w:val="0"/>
          <w:divBdr>
            <w:top w:val="none" w:sz="0" w:space="0" w:color="auto"/>
            <w:left w:val="none" w:sz="0" w:space="0" w:color="auto"/>
            <w:bottom w:val="none" w:sz="0" w:space="0" w:color="auto"/>
            <w:right w:val="none" w:sz="0" w:space="0" w:color="auto"/>
          </w:divBdr>
        </w:div>
        <w:div w:id="1673558131">
          <w:marLeft w:val="0"/>
          <w:marRight w:val="0"/>
          <w:marTop w:val="0"/>
          <w:marBottom w:val="0"/>
          <w:divBdr>
            <w:top w:val="none" w:sz="0" w:space="0" w:color="auto"/>
            <w:left w:val="none" w:sz="0" w:space="0" w:color="auto"/>
            <w:bottom w:val="none" w:sz="0" w:space="0" w:color="auto"/>
            <w:right w:val="none" w:sz="0" w:space="0" w:color="auto"/>
          </w:divBdr>
        </w:div>
        <w:div w:id="1718355237">
          <w:marLeft w:val="0"/>
          <w:marRight w:val="0"/>
          <w:marTop w:val="0"/>
          <w:marBottom w:val="0"/>
          <w:divBdr>
            <w:top w:val="none" w:sz="0" w:space="0" w:color="auto"/>
            <w:left w:val="none" w:sz="0" w:space="0" w:color="auto"/>
            <w:bottom w:val="none" w:sz="0" w:space="0" w:color="auto"/>
            <w:right w:val="none" w:sz="0" w:space="0" w:color="auto"/>
          </w:divBdr>
        </w:div>
        <w:div w:id="1833257928">
          <w:marLeft w:val="0"/>
          <w:marRight w:val="0"/>
          <w:marTop w:val="0"/>
          <w:marBottom w:val="0"/>
          <w:divBdr>
            <w:top w:val="none" w:sz="0" w:space="0" w:color="auto"/>
            <w:left w:val="none" w:sz="0" w:space="0" w:color="auto"/>
            <w:bottom w:val="none" w:sz="0" w:space="0" w:color="auto"/>
            <w:right w:val="none" w:sz="0" w:space="0" w:color="auto"/>
          </w:divBdr>
        </w:div>
        <w:div w:id="1896424630">
          <w:marLeft w:val="0"/>
          <w:marRight w:val="0"/>
          <w:marTop w:val="0"/>
          <w:marBottom w:val="0"/>
          <w:divBdr>
            <w:top w:val="none" w:sz="0" w:space="0" w:color="auto"/>
            <w:left w:val="none" w:sz="0" w:space="0" w:color="auto"/>
            <w:bottom w:val="none" w:sz="0" w:space="0" w:color="auto"/>
            <w:right w:val="none" w:sz="0" w:space="0" w:color="auto"/>
          </w:divBdr>
        </w:div>
        <w:div w:id="1945764436">
          <w:marLeft w:val="0"/>
          <w:marRight w:val="0"/>
          <w:marTop w:val="0"/>
          <w:marBottom w:val="0"/>
          <w:divBdr>
            <w:top w:val="none" w:sz="0" w:space="0" w:color="auto"/>
            <w:left w:val="none" w:sz="0" w:space="0" w:color="auto"/>
            <w:bottom w:val="none" w:sz="0" w:space="0" w:color="auto"/>
            <w:right w:val="none" w:sz="0" w:space="0" w:color="auto"/>
          </w:divBdr>
        </w:div>
        <w:div w:id="2117821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1707&amp;date=24.03.2023&amp;dst=158805&amp;field=13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1594&amp;date=24.03.20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441707&amp;date=24.03.2023" TargetMode="External"/><Relationship Id="rId4" Type="http://schemas.openxmlformats.org/officeDocument/2006/relationships/settings" Target="settings.xml"/><Relationship Id="rId9" Type="http://schemas.openxmlformats.org/officeDocument/2006/relationships/hyperlink" Target="https://login.consultant.ru/link/?req=doc&amp;base=LAW&amp;n=371594&amp;date=24.03.2023&amp;dst=100471&amp;field=134" TargetMode="External"/><Relationship Id="rId14" Type="http://schemas.openxmlformats.org/officeDocument/2006/relationships/hyperlink" Target="http://pschool1@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55C4C-977D-4275-99F8-13C712497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5000</TotalTime>
  <Pages>185</Pages>
  <Words>79659</Words>
  <Characters>454062</Characters>
  <Application>Microsoft Office Word</Application>
  <DocSecurity>0</DocSecurity>
  <Lines>3783</Lines>
  <Paragraphs>1065</Paragraphs>
  <ScaleCrop>false</ScaleCrop>
  <HeadingPairs>
    <vt:vector size="2" baseType="variant">
      <vt:variant>
        <vt:lpstr>Название</vt:lpstr>
      </vt:variant>
      <vt:variant>
        <vt:i4>1</vt:i4>
      </vt:variant>
    </vt:vector>
  </HeadingPairs>
  <TitlesOfParts>
    <vt:vector size="1" baseType="lpstr">
      <vt:lpstr/>
    </vt:vector>
  </TitlesOfParts>
  <Company>школа №3</Company>
  <LinksUpToDate>false</LinksUpToDate>
  <CharactersWithSpaces>532656</CharactersWithSpaces>
  <SharedDoc>false</SharedDoc>
  <HLinks>
    <vt:vector size="12" baseType="variant">
      <vt:variant>
        <vt:i4>2621457</vt:i4>
      </vt:variant>
      <vt:variant>
        <vt:i4>3</vt:i4>
      </vt:variant>
      <vt:variant>
        <vt:i4>0</vt:i4>
      </vt:variant>
      <vt:variant>
        <vt:i4>5</vt:i4>
      </vt:variant>
      <vt:variant>
        <vt:lpwstr/>
      </vt:variant>
      <vt:variant>
        <vt:lpwstr>sub_13111</vt:lpwstr>
      </vt:variant>
      <vt:variant>
        <vt:i4>5439571</vt:i4>
      </vt:variant>
      <vt:variant>
        <vt:i4>0</vt:i4>
      </vt:variant>
      <vt:variant>
        <vt:i4>0</vt:i4>
      </vt:variant>
      <vt:variant>
        <vt:i4>5</vt:i4>
      </vt:variant>
      <vt:variant>
        <vt:lpwstr>http://sch3.edunoskol.ru/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ADMIN</cp:lastModifiedBy>
  <cp:revision>304</cp:revision>
  <cp:lastPrinted>2023-07-12T07:09:00Z</cp:lastPrinted>
  <dcterms:created xsi:type="dcterms:W3CDTF">2018-06-26T10:08:00Z</dcterms:created>
  <dcterms:modified xsi:type="dcterms:W3CDTF">2023-07-13T10:01:00Z</dcterms:modified>
</cp:coreProperties>
</file>