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B528" w14:textId="79750EB7" w:rsidR="003969E4" w:rsidRPr="001C16EF" w:rsidRDefault="00152808" w:rsidP="001C1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34539" wp14:editId="6487E614">
            <wp:extent cx="6480810" cy="8911907"/>
            <wp:effectExtent l="0" t="0" r="0" b="3810"/>
            <wp:docPr id="1" name="Рисунок 1" descr="C:\Users\user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AF9AA5" w14:textId="77777777" w:rsidR="00320494" w:rsidRPr="001C16EF" w:rsidRDefault="00320494" w:rsidP="001C1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6EF">
        <w:rPr>
          <w:rFonts w:ascii="Times New Roman" w:hAnsi="Times New Roman" w:cs="Times New Roman"/>
          <w:sz w:val="24"/>
          <w:szCs w:val="24"/>
        </w:rPr>
        <w:br w:type="page"/>
      </w:r>
    </w:p>
    <w:p w14:paraId="7CCC80FB" w14:textId="77777777" w:rsidR="009A0BE3" w:rsidRPr="001C16EF" w:rsidRDefault="009A0BE3" w:rsidP="001C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4C7D239B" w14:textId="77777777" w:rsidR="009A0BE3" w:rsidRPr="001C16EF" w:rsidRDefault="009A0BE3" w:rsidP="001C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структурн</w:t>
      </w:r>
      <w:r w:rsidR="007B4310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подразделения «Детский сад</w:t>
      </w:r>
      <w:r w:rsidR="00303F38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CBC60D" w14:textId="35857ADA" w:rsidR="009A0BE3" w:rsidRPr="001C16EF" w:rsidRDefault="009A0BE3" w:rsidP="001C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814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«Пролетарская СОШ №1»</w:t>
      </w:r>
    </w:p>
    <w:p w14:paraId="5F79CB45" w14:textId="5A1E5CC3" w:rsidR="009A0BE3" w:rsidRPr="001C16EF" w:rsidRDefault="00303F38" w:rsidP="001C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202</w:t>
      </w:r>
      <w:r w:rsidR="008F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8F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A0BE3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14:paraId="5E77FB4B" w14:textId="77777777" w:rsidR="009A0BE3" w:rsidRPr="001C16EF" w:rsidRDefault="009A0BE3" w:rsidP="001C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0554C" w14:textId="77777777" w:rsidR="009A0BE3" w:rsidRPr="001C16EF" w:rsidRDefault="009A0BE3" w:rsidP="001C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план структурного подразделения является разделом образовательной программы дошкольного учреждения, разработан на основе следующих нормативных документов: </w:t>
      </w:r>
    </w:p>
    <w:p w14:paraId="7E50CFF0" w14:textId="77777777" w:rsidR="00CF4AF0" w:rsidRDefault="00CF4AF0" w:rsidP="001C1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2456332" w14:textId="60757DA3" w:rsidR="009A0BE3" w:rsidRPr="001C16EF" w:rsidRDefault="0043076A" w:rsidP="001C1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Нормативные документы федерального уровня:</w:t>
      </w:r>
    </w:p>
    <w:p w14:paraId="690756A8" w14:textId="77777777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(ред. От31.07.2020) «Об образовании в Российской Федерации» (с изм. и доп., вступ. в силу с01.09.2020).</w:t>
      </w:r>
    </w:p>
    <w:p w14:paraId="5994520E" w14:textId="77777777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31.07.2020г. №304-ФЗ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7DEA250B" w14:textId="35A746E8" w:rsidR="003A008E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17.10.2013 года №1155 «Об утверждении федерального государственного образовательного стандарта дошкольного образования»;</w:t>
      </w:r>
    </w:p>
    <w:p w14:paraId="6E2214A7" w14:textId="6D580D04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2018г. №204 «О национальных целях и стратегических задачах развития Российской Федерации  на период до 2024 года».</w:t>
      </w:r>
    </w:p>
    <w:p w14:paraId="2C7F3E82" w14:textId="65F85161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2025года (утверждена распоряжением Правительства РФ от 29.05.2015 № 996-р).</w:t>
      </w:r>
    </w:p>
    <w:p w14:paraId="288DD42D" w14:textId="0256EB0E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РФ «Развитие образования» (2018 -2025годы). Утверждена постановлением Правительства Российской Федерации от 26декабря2017г. №1642.</w:t>
      </w:r>
    </w:p>
    <w:p w14:paraId="641178BE" w14:textId="5B843261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(протоколот24 декабря2018 г.N16).</w:t>
      </w:r>
    </w:p>
    <w:p w14:paraId="386489A4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 от 28.02.2014 № 08-249 «Комментарии к ФГОС  дошкольного образования»;</w:t>
      </w:r>
    </w:p>
    <w:p w14:paraId="040126E2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09.08.2000 г. №237/23-16 «О построении преемственности в программах дошкольного образования и начальной школы»;</w:t>
      </w:r>
    </w:p>
    <w:p w14:paraId="3B3D5876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государственной политики в образовании Минобрнауки России от 27.01.2009 г. № 03-132 «О методических рекомендациях по процедуре и содержанию психолого-педагогического обследования детей старшего дошкольного возраста»</w:t>
      </w:r>
    </w:p>
    <w:p w14:paraId="3B776EB9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 и науки РФ от 30 августа 2013 года № 1014 «Об утверждении Порядка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образования»;</w:t>
      </w:r>
    </w:p>
    <w:p w14:paraId="6FDF9076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28 мая </w:t>
      </w:r>
      <w:smartTag w:uri="urn:schemas-microsoft-com:office:smarttags" w:element="metricconverter">
        <w:smartTagPr>
          <w:attr w:name="ProductID" w:val="2014 г"/>
        </w:smartTagPr>
        <w:r w:rsidRPr="001C1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08-650 «О примерных программах дошкольного образования»;</w:t>
      </w:r>
    </w:p>
    <w:p w14:paraId="6EB5F63A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14:paraId="55B3F68C" w14:textId="77777777" w:rsidR="009A0BE3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и Департамента государственной политики в сфере общего образования от 13 января 2014 года №08-10 «Об утверждении Плана действий по обеспечению введения Федерального государственного образовательного стандарта дошкольного образования» </w:t>
      </w:r>
    </w:p>
    <w:p w14:paraId="0A63AC47" w14:textId="77777777" w:rsidR="003A008E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13 января 2014 года №8 «Об утверждении примерной формы договора об образовании по образовательным программам дошкольного образования» </w:t>
      </w:r>
    </w:p>
    <w:p w14:paraId="0864C0B2" w14:textId="1C412636" w:rsidR="003A008E" w:rsidRPr="001C16EF" w:rsidRDefault="003A008E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44BDFAF" w14:textId="5977108E" w:rsidR="009A0BE3" w:rsidRPr="001C16EF" w:rsidRDefault="0043076A" w:rsidP="001C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Нормативные документы регионального уровня:</w:t>
      </w:r>
    </w:p>
    <w:p w14:paraId="6DD0E316" w14:textId="3C564DA5" w:rsidR="009A0BE3" w:rsidRPr="001C16EF" w:rsidRDefault="009A0BE3" w:rsidP="001C16E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Инструктивно-методическое письмо департамента образования Белгородской области  «Об организации образовательной деятельности на уровне дошкольного образования в организациях, осуществляющих  образовательную деятельность  в Белгородской области в 20</w:t>
      </w:r>
      <w:r w:rsidR="003A008E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3A008E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22 учебном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14:paraId="01A4AAC6" w14:textId="77777777" w:rsidR="009A0BE3" w:rsidRPr="001C16EF" w:rsidRDefault="009A0BE3" w:rsidP="001C16EF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 Белгородской области от 06 марта  2014 года  №745 «Об утверждении плана действий «дорожной карты»   по обеспечению введения ФГОС дошкольного образования»;</w:t>
      </w:r>
    </w:p>
    <w:p w14:paraId="25381113" w14:textId="77777777" w:rsidR="009A0BE3" w:rsidRPr="001C16EF" w:rsidRDefault="009A0BE3" w:rsidP="001C16EF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образования Белгородской области от 16 апреля 2014 года № 9-06/2457-НА «Об использовании в работе методических рекомендаций  Министерства образования и науки РФ»</w:t>
      </w:r>
    </w:p>
    <w:p w14:paraId="05D412B1" w14:textId="4CBFEB50" w:rsidR="009A0BE3" w:rsidRPr="001C16EF" w:rsidRDefault="0043076A" w:rsidP="001C1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Нормативные д</w:t>
      </w:r>
      <w:r w:rsidR="009A0BE3" w:rsidRPr="001C1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окуме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нты образовательного учреждения:</w:t>
      </w:r>
    </w:p>
    <w:p w14:paraId="6021FEA4" w14:textId="44AE1D7A" w:rsidR="009A0BE3" w:rsidRPr="008F42FB" w:rsidRDefault="009A0BE3" w:rsidP="008F42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3A008E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«Пролетарская СОШ №1» </w:t>
      </w:r>
      <w:bookmarkStart w:id="1" w:name="_Hlk82620698"/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3B4CEBCE" w14:textId="2FF390E9" w:rsidR="003A008E" w:rsidRPr="001C16EF" w:rsidRDefault="008F42FB" w:rsidP="001C16EF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08E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дошкольного образования</w:t>
      </w:r>
      <w:r w:rsidR="003A008E" w:rsidRPr="001C16EF">
        <w:rPr>
          <w:rFonts w:ascii="Times New Roman" w:hAnsi="Times New Roman" w:cs="Times New Roman"/>
          <w:sz w:val="24"/>
          <w:szCs w:val="24"/>
        </w:rPr>
        <w:t xml:space="preserve"> </w:t>
      </w:r>
      <w:r w:rsidR="003A008E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«Пролетарская СОШ №1»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3A008E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образования.</w:t>
      </w:r>
    </w:p>
    <w:p w14:paraId="40C1EFB0" w14:textId="148E895D" w:rsidR="00CE23F2" w:rsidRPr="001C16EF" w:rsidRDefault="008F42FB" w:rsidP="001C16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</w:t>
      </w:r>
      <w:r w:rsidR="00CE23F2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дошкольного образования</w:t>
      </w:r>
      <w:r w:rsidR="00CE23F2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387CDE" w14:textId="77777777" w:rsidR="008F42FB" w:rsidRDefault="008F42FB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322E5" w14:textId="3BFBC85F" w:rsidR="009A0BE3" w:rsidRPr="001C16EF" w:rsidRDefault="009A0BE3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структур</w:t>
      </w:r>
      <w:r w:rsidR="007B4310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подразделения «Детский сад</w:t>
      </w:r>
      <w:r w:rsidR="00CE23F2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F2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«Пролетарская СОШ №1» на 202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4310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является нормативным актом, устанавливающим перечень образовательных областей и объём непрерывной</w:t>
      </w:r>
      <w:r w:rsidRPr="001C1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 образовательной деятельности.</w:t>
      </w:r>
    </w:p>
    <w:p w14:paraId="621E72F9" w14:textId="77777777" w:rsidR="009A0BE3" w:rsidRPr="001C16EF" w:rsidRDefault="009A0BE3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14:paraId="452D94BF" w14:textId="6AEFE779" w:rsidR="009A0BE3" w:rsidRPr="001C16EF" w:rsidRDefault="009A0BE3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CD694D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«Пролетарская СОШ №1»,  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42FB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42FB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 в детском саду определен возрастной   контингент воспитанников по группам:</w:t>
      </w:r>
    </w:p>
    <w:p w14:paraId="00B03882" w14:textId="1F821732" w:rsidR="009A0BE3" w:rsidRPr="001C16EF" w:rsidRDefault="008F42FB" w:rsidP="001C16EF">
      <w:pPr>
        <w:widowControl w:val="0"/>
        <w:numPr>
          <w:ilvl w:val="0"/>
          <w:numId w:val="3"/>
        </w:numPr>
        <w:tabs>
          <w:tab w:val="num" w:pos="720"/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 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037493E5" w14:textId="4D3E6BD2" w:rsidR="009A0BE3" w:rsidRPr="001C16EF" w:rsidRDefault="004D1015" w:rsidP="001C16EF">
      <w:pPr>
        <w:widowControl w:val="0"/>
        <w:numPr>
          <w:ilvl w:val="0"/>
          <w:numId w:val="3"/>
        </w:numPr>
        <w:tabs>
          <w:tab w:val="num" w:pos="720"/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младшая группа 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 4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– 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79C7BAA9" w14:textId="77777777" w:rsidR="00CF4AF0" w:rsidRDefault="00CF4AF0" w:rsidP="001C16EF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A624E" w14:textId="2A9CA6C2" w:rsidR="009A0BE3" w:rsidRPr="001C16EF" w:rsidRDefault="009A0BE3" w:rsidP="001C16EF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воспитанников в дошкольной образовательной организации 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сентября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687A0C74" w14:textId="77777777" w:rsidR="009A0BE3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учебного плана являются:</w:t>
      </w:r>
    </w:p>
    <w:p w14:paraId="2D3CAEF2" w14:textId="77777777" w:rsidR="009A0BE3" w:rsidRPr="001C16EF" w:rsidRDefault="009A0BE3" w:rsidP="001C16EF">
      <w:pPr>
        <w:widowControl w:val="0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объема образовательной нагрузки.</w:t>
      </w:r>
    </w:p>
    <w:p w14:paraId="0C10522F" w14:textId="77777777" w:rsidR="009A0BE3" w:rsidRPr="001C16EF" w:rsidRDefault="009A0BE3" w:rsidP="001C16EF">
      <w:pPr>
        <w:widowControl w:val="0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ФГОС ДО к содержанию и организации образовательного процесса в ДО. </w:t>
      </w:r>
    </w:p>
    <w:p w14:paraId="692D8780" w14:textId="77777777" w:rsidR="009A0BE3" w:rsidRPr="001C16EF" w:rsidRDefault="009A0BE3" w:rsidP="001C16EF">
      <w:pPr>
        <w:widowControl w:val="0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национально-регионального компонента ДО.</w:t>
      </w:r>
    </w:p>
    <w:p w14:paraId="12B41CB5" w14:textId="77777777" w:rsidR="009A0BE3" w:rsidRPr="001C16EF" w:rsidRDefault="009A0BE3" w:rsidP="001C16EF">
      <w:pPr>
        <w:widowControl w:val="0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всех компонентов (федерального, регионального, муниципального</w:t>
      </w:r>
      <w:r w:rsidRPr="001C16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E121D" w14:textId="77777777" w:rsidR="009A0BE3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 учебном плане дошкольной организации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две части: обязательная часть и часть формируемая участниками образовательных отношений.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9AB83" w14:textId="77777777" w:rsidR="009A0BE3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предполагает комплексность подхода, обеспечивающий развитие детей во всех пяти взаимодополняющих образовательных областях (пункт 2.5 Стандарта). </w:t>
      </w:r>
    </w:p>
    <w:p w14:paraId="03C5BDA6" w14:textId="6C5C5BF4" w:rsidR="009A0BE3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формируемой  участниками образовательных отношений</w:t>
      </w:r>
      <w:r w:rsidR="00CD694D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выбранные участниками образовательных отношений  Программы,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развитие детей в нескольких образовательных областях, культурных практиках. Объем обязательной части составляет не менее 60%, части формируемой участниками образовательн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отношений, не более 40%.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части учебного плана реализуются во взаимодействии друг с другом, органично дополняя друг друга, и направлены на:  </w:t>
      </w:r>
    </w:p>
    <w:p w14:paraId="540942EC" w14:textId="77777777" w:rsidR="009A0BE3" w:rsidRPr="001C16EF" w:rsidRDefault="009A0BE3" w:rsidP="001C16EF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/>
        <w:spacing w:after="0" w:line="240" w:lineRule="auto"/>
        <w:ind w:hanging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развитие;</w:t>
      </w:r>
    </w:p>
    <w:p w14:paraId="02594BBA" w14:textId="77777777" w:rsidR="009A0BE3" w:rsidRPr="001C16EF" w:rsidRDefault="009A0BE3" w:rsidP="001C16EF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/>
        <w:spacing w:after="0" w:line="240" w:lineRule="auto"/>
        <w:ind w:hanging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развитие;</w:t>
      </w:r>
    </w:p>
    <w:p w14:paraId="36BAD8F1" w14:textId="77777777" w:rsidR="009A0BE3" w:rsidRPr="001C16EF" w:rsidRDefault="009A0BE3" w:rsidP="001C16EF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/>
        <w:spacing w:after="0" w:line="240" w:lineRule="auto"/>
        <w:ind w:hanging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14:paraId="39215C23" w14:textId="77777777" w:rsidR="009A0BE3" w:rsidRPr="001C16EF" w:rsidRDefault="009A0BE3" w:rsidP="001C16EF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/>
        <w:spacing w:after="0" w:line="240" w:lineRule="auto"/>
        <w:ind w:hanging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14:paraId="4FD8793D" w14:textId="77777777" w:rsidR="009A0BE3" w:rsidRPr="001C16EF" w:rsidRDefault="009A0BE3" w:rsidP="001C16EF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/>
        <w:spacing w:after="0" w:line="240" w:lineRule="auto"/>
        <w:ind w:hanging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развитие.</w:t>
      </w:r>
    </w:p>
    <w:p w14:paraId="45E4E8E7" w14:textId="77777777" w:rsidR="00CF4AF0" w:rsidRDefault="00CF4AF0" w:rsidP="001C16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00C9" w14:textId="77777777" w:rsidR="009A0BE3" w:rsidRPr="001C16EF" w:rsidRDefault="009A0BE3" w:rsidP="001C16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успешной реализации  ООП в дошкольной образовательной организации обеспечены следующие психолого-педагогические условия:</w:t>
      </w:r>
    </w:p>
    <w:p w14:paraId="011B00E1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03FD73C3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2D4E9FE9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3C598917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51ED10EE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0EAF6D41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7AFF1493" w14:textId="77777777" w:rsidR="009A0BE3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детей от всех форм физического и психического насилия;</w:t>
      </w:r>
    </w:p>
    <w:p w14:paraId="26C553EC" w14:textId="77777777" w:rsidR="00303F38" w:rsidRPr="001C16EF" w:rsidRDefault="009A0BE3" w:rsidP="001C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7B315CC6" w14:textId="2DD79619" w:rsidR="009A0BE3" w:rsidRPr="001C16EF" w:rsidRDefault="009A0BE3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данных направлений деятельности </w:t>
      </w:r>
      <w:r w:rsidR="003B53A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особенностями реализуемых программ, а также в соответствии с вышеперечисленными нормативными актами, составл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настоящий учебный план на 202</w:t>
      </w:r>
      <w:r w:rsidR="001D290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D290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53A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201D067E" w14:textId="77777777" w:rsidR="00CF4AF0" w:rsidRDefault="00CF4AF0" w:rsidP="001C16EF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1022E" w14:textId="77777777" w:rsidR="009A0BE3" w:rsidRPr="001C16EF" w:rsidRDefault="009A0BE3" w:rsidP="001C16EF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 выделяются:</w:t>
      </w:r>
    </w:p>
    <w:p w14:paraId="1A7D6811" w14:textId="2D1C79EB" w:rsidR="009A0BE3" w:rsidRPr="001C16EF" w:rsidRDefault="001D2903" w:rsidP="001C16EF">
      <w:pPr>
        <w:widowControl w:val="0"/>
        <w:numPr>
          <w:ilvl w:val="0"/>
          <w:numId w:val="5"/>
        </w:numPr>
        <w:suppressAutoHyphens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деятельность, обеспечивающая усвоение федерального государственного образовательного стандарта; </w:t>
      </w:r>
    </w:p>
    <w:p w14:paraId="580E2758" w14:textId="77777777" w:rsidR="009A0BE3" w:rsidRPr="001C16EF" w:rsidRDefault="009A0BE3" w:rsidP="001C16EF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совместные мероприятия педагога с воспитанниками, позволяющие более полно реализовать обязательную часть  и усилить дошкольный компонент.</w:t>
      </w:r>
    </w:p>
    <w:p w14:paraId="148ED097" w14:textId="77777777" w:rsidR="00CF4AF0" w:rsidRDefault="00CF4AF0" w:rsidP="001C16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4CA3" w14:textId="04B57662" w:rsidR="009A0BE3" w:rsidRPr="001C16EF" w:rsidRDefault="009A0BE3" w:rsidP="001C16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различные формы работы с воспитанниками организуются </w:t>
      </w:r>
      <w:r w:rsidR="00CD694D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вторую половину дня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 w:rsidR="00303F38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минут и 1,5 часа соответственно. В середине времени, отведенного на организованную  образовательную деятельность,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периодами организованной образовательной деятельности составляют не менее 10 минут. </w:t>
      </w:r>
    </w:p>
    <w:p w14:paraId="0370D1C0" w14:textId="7F9F69A1" w:rsidR="009A0BE3" w:rsidRPr="001C16EF" w:rsidRDefault="007B4310" w:rsidP="001C16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составляет 25-30 минут в день. В середине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статического характера проводят физкультминутку. В старших дошкольных группах допускается проведение некоторых компонентов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со всей группой с целью подготовки воспитанников к школьным условиям обучения.</w:t>
      </w:r>
    </w:p>
    <w:p w14:paraId="657E6CCF" w14:textId="77777777" w:rsidR="00CD694D" w:rsidRPr="001C16EF" w:rsidRDefault="009A0BE3" w:rsidP="001C16E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компонентов </w:t>
      </w:r>
      <w:r w:rsidR="007B4310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непосредственной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и их продолжительность, время проведения соответствуют требованиям </w:t>
      </w:r>
      <w:bookmarkStart w:id="2" w:name="_Hlk82624114"/>
      <w:r w:rsidR="00CD694D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bookmarkEnd w:id="2"/>
    <w:p w14:paraId="0D009C20" w14:textId="3E213530" w:rsidR="009A0BE3" w:rsidRPr="001C16EF" w:rsidRDefault="007B4310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дошкольников (вторник, среда). Для профилактики утомления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познавательной направленности чередуются с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деятельностью художественно-эстетического направления.</w:t>
      </w:r>
    </w:p>
    <w:p w14:paraId="6B723C08" w14:textId="2C36ACEA" w:rsidR="009A0BE3" w:rsidRPr="001C16EF" w:rsidRDefault="009A0BE3" w:rsidP="001C16EF">
      <w:pPr>
        <w:tabs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область 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совместной деятельности воспитателя и детей, в </w:t>
      </w:r>
      <w:r w:rsidR="001D290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физическому развитию детей, проводится 3</w:t>
      </w:r>
      <w:r w:rsidRPr="001C1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1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аза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1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14:paraId="1875F8E4" w14:textId="77777777" w:rsidR="008B63CF" w:rsidRPr="001C16EF" w:rsidRDefault="009A0BE3" w:rsidP="001C16EF">
      <w:pPr>
        <w:tabs>
          <w:tab w:val="left" w:pos="-150"/>
          <w:tab w:val="left" w:pos="585"/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  <w:r w:rsidR="008B63CF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3CF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несколько направлений:</w:t>
      </w:r>
    </w:p>
    <w:p w14:paraId="00DA1195" w14:textId="7E853F1C" w:rsidR="00CC3D17" w:rsidRPr="001C16EF" w:rsidRDefault="009A0BE3" w:rsidP="001C16EF">
      <w:pPr>
        <w:tabs>
          <w:tab w:val="left" w:pos="-150"/>
          <w:tab w:val="left" w:pos="585"/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903"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проводится воспитателем 1 раз в неделю </w:t>
      </w:r>
      <w:r w:rsidR="001D290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проектной деятельности.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Сенсорное развитие осуществляется в ходе режимных моментов и в совместно-организованной деятельности педагога и детей.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E571CE" w14:textId="77777777" w:rsidR="008F42FB" w:rsidRDefault="007B4310" w:rsidP="008F42FB">
      <w:pPr>
        <w:tabs>
          <w:tab w:val="left" w:pos="-150"/>
          <w:tab w:val="left" w:pos="585"/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D2903"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Окружающий мир</w:t>
      </w:r>
      <w:r w:rsidR="009A0BE3"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8F42FB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образовательной деятельности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</w:t>
      </w:r>
      <w:r w:rsidR="001D290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недели. Блок «Окружающий мир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чередуется с 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блоком «Окружающий мир: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Природа». </w:t>
      </w:r>
    </w:p>
    <w:p w14:paraId="7DA81064" w14:textId="784BB7BC" w:rsidR="00CC3D17" w:rsidRPr="001C16EF" w:rsidRDefault="008F42FB" w:rsidP="008F42FB">
      <w:pPr>
        <w:tabs>
          <w:tab w:val="left" w:pos="-150"/>
          <w:tab w:val="left" w:pos="585"/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разовательная область </w:t>
      </w:r>
      <w:r w:rsidR="009A0BE3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совместной деятельности воспитателя и детей, в </w:t>
      </w:r>
      <w:r w:rsidR="00CC3D1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="007B4310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(образовательные ситуации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3D1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9CCE9" w14:textId="0B3E3405" w:rsidR="009A0BE3" w:rsidRPr="001C16EF" w:rsidRDefault="009A0BE3" w:rsidP="001C16EF">
      <w:pPr>
        <w:tabs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4310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 проводится воспитателем:</w:t>
      </w:r>
    </w:p>
    <w:p w14:paraId="4886C582" w14:textId="77777777" w:rsidR="009A0BE3" w:rsidRPr="001C16EF" w:rsidRDefault="009A0BE3" w:rsidP="001C16EF">
      <w:pPr>
        <w:widowControl w:val="0"/>
        <w:numPr>
          <w:ilvl w:val="0"/>
          <w:numId w:val="6"/>
        </w:numPr>
        <w:tabs>
          <w:tab w:val="left" w:pos="74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и средней  группах  один раз в неделю;</w:t>
      </w:r>
    </w:p>
    <w:p w14:paraId="7553F546" w14:textId="05B4C118" w:rsidR="009A0BE3" w:rsidRPr="001C16EF" w:rsidRDefault="009A0BE3" w:rsidP="001C16EF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и подготовительной  к школе группах два раза в неделю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="00CD694D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 чередуется с О</w:t>
      </w:r>
      <w:r w:rsidR="00CD694D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подготовке к обучению грамоте)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57199" w14:textId="02606E25" w:rsidR="009A0BE3" w:rsidRPr="001C16EF" w:rsidRDefault="009A0BE3" w:rsidP="001C16EF">
      <w:pPr>
        <w:pStyle w:val="style6"/>
        <w:spacing w:before="0" w:after="0"/>
        <w:jc w:val="both"/>
        <w:rPr>
          <w:lang w:val="ru-RU" w:eastAsia="ru-RU"/>
        </w:rPr>
      </w:pPr>
      <w:r w:rsidRPr="001C16EF">
        <w:rPr>
          <w:lang w:val="ru-RU" w:eastAsia="ru-RU"/>
        </w:rPr>
        <w:t>«Приобщение к художественной литературе» проводится в совместной деятельности, ежедневно, во время подготовки ко сну и во вторую половину дня.</w:t>
      </w:r>
    </w:p>
    <w:p w14:paraId="5313B51A" w14:textId="486E2C4D" w:rsidR="009A0BE3" w:rsidRPr="001C16EF" w:rsidRDefault="009A0BE3" w:rsidP="001C16E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дошкольников в образовательной области «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– коммуникативное развитие»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7B4310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непосредственной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деятельности в режимных моментах. В разделе «Познавательное развитие» приобщением к социокультурным ценностям (включает в себя чередование следующих тем: социализация, развитие общения, нравственное воспитание, формирование основ безопасности, ребенок в семье и обществе, патриотическое воспитание, самообслуживание, самостоятельность, трудовое воспитание). Работа по формированию безопасного поведения у дошкольников проводится  с использованием   методических пособий Н.Ф. Губановой «Развитие игровой деятельности».</w:t>
      </w:r>
    </w:p>
    <w:p w14:paraId="36177AF7" w14:textId="77777777" w:rsidR="009A0BE3" w:rsidRPr="001C16EF" w:rsidRDefault="009A0BE3" w:rsidP="001C16E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Самообслуживание, самостоятельность, трудовое воспитание осуществляется во всех режимных процессах, в самостоятельной и совместной деятельности (дежурство по столовой, сервировка столов, помощь в подготовке к организованно образовательной деятельности, уход за комнатными растениями и т.п.) .</w:t>
      </w:r>
    </w:p>
    <w:p w14:paraId="3DD52B60" w14:textId="77777777" w:rsidR="009A0BE3" w:rsidRPr="001C16EF" w:rsidRDefault="009A0BE3" w:rsidP="001C16EF">
      <w:pPr>
        <w:tabs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«Художественно-эстетическое развитие»</w:t>
      </w:r>
      <w:r w:rsidR="00D23526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осуществляется через: приобщение к искусству, изобразительную деятельность (рисование, лепку), конструктивно-модельную (аппликацию) деятельность, музыкальную деятельность. </w:t>
      </w:r>
    </w:p>
    <w:p w14:paraId="35EDCCF4" w14:textId="77777777" w:rsidR="009A0BE3" w:rsidRPr="001C16EF" w:rsidRDefault="007B4310" w:rsidP="001C16EF">
      <w:pPr>
        <w:tabs>
          <w:tab w:val="left" w:pos="74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</w:t>
      </w:r>
      <w:r w:rsidR="009A0BE3"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изобразительной деятельности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проводится:</w:t>
      </w:r>
    </w:p>
    <w:p w14:paraId="7EDC86A0" w14:textId="77777777" w:rsidR="009A0BE3" w:rsidRPr="001C16EF" w:rsidRDefault="009A0BE3" w:rsidP="001C16EF">
      <w:pPr>
        <w:widowControl w:val="0"/>
        <w:numPr>
          <w:ilvl w:val="0"/>
          <w:numId w:val="7"/>
        </w:numPr>
        <w:tabs>
          <w:tab w:val="left" w:pos="74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первой младшей группе,   во второй младшей группе, средней группе   по одному разу в неделю; </w:t>
      </w:r>
    </w:p>
    <w:p w14:paraId="6D25AE18" w14:textId="77777777" w:rsidR="009A0BE3" w:rsidRPr="001C16EF" w:rsidRDefault="00D23526" w:rsidP="001C16EF">
      <w:pPr>
        <w:widowControl w:val="0"/>
        <w:numPr>
          <w:ilvl w:val="0"/>
          <w:numId w:val="7"/>
        </w:numPr>
        <w:tabs>
          <w:tab w:val="left" w:pos="74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к школе группах два раза в неделю.</w:t>
      </w:r>
    </w:p>
    <w:p w14:paraId="5994C63A" w14:textId="26662993" w:rsidR="009A0BE3" w:rsidRPr="001C16EF" w:rsidRDefault="007B4310" w:rsidP="001C16EF">
      <w:pPr>
        <w:tabs>
          <w:tab w:val="left" w:pos="741"/>
          <w:tab w:val="left" w:pos="90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 деятельность по лепке  проводится:</w:t>
      </w:r>
    </w:p>
    <w:p w14:paraId="0E9E24BA" w14:textId="49675AF3" w:rsidR="009A0BE3" w:rsidRPr="001C16EF" w:rsidRDefault="009A0BE3" w:rsidP="001C16EF">
      <w:pPr>
        <w:widowControl w:val="0"/>
        <w:numPr>
          <w:ilvl w:val="0"/>
          <w:numId w:val="8"/>
        </w:numPr>
        <w:tabs>
          <w:tab w:val="left" w:pos="85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 младшей, средней, старшей и подготовительной  группе </w:t>
      </w:r>
      <w:r w:rsidR="00075CB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раз в две недели;</w:t>
      </w:r>
    </w:p>
    <w:p w14:paraId="63F3B894" w14:textId="77777777" w:rsidR="009A0BE3" w:rsidRPr="001C16EF" w:rsidRDefault="007B4310" w:rsidP="001C16EF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аппликации проводится:</w:t>
      </w:r>
    </w:p>
    <w:p w14:paraId="17FCEAC6" w14:textId="1858B917" w:rsidR="009A0BE3" w:rsidRPr="001C16EF" w:rsidRDefault="009A0BE3" w:rsidP="001C16EF">
      <w:pPr>
        <w:widowControl w:val="0"/>
        <w:numPr>
          <w:ilvl w:val="0"/>
          <w:numId w:val="9"/>
        </w:numPr>
        <w:tabs>
          <w:tab w:val="left" w:pos="85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группе, средней группе, старшей, подготовительной к школе  группе один раз в две недели.</w:t>
      </w:r>
    </w:p>
    <w:p w14:paraId="5CC75BB6" w14:textId="77777777" w:rsidR="009A0BE3" w:rsidRPr="001C16EF" w:rsidRDefault="007B4310" w:rsidP="001C16EF">
      <w:pPr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</w:t>
      </w:r>
      <w:r w:rsidR="009A0BE3" w:rsidRPr="001C1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конструктивно-модельной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реализуется в игровой и в совместной с воспитателем деятельности: </w:t>
      </w:r>
    </w:p>
    <w:p w14:paraId="67162E48" w14:textId="1EC16732" w:rsidR="009A0BE3" w:rsidRPr="001C16EF" w:rsidRDefault="00D23526" w:rsidP="001C16EF">
      <w:pPr>
        <w:tabs>
          <w:tab w:val="left" w:pos="74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художественно-эстетическому развитию осуществляется воспитателями с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пособия «Изобразительная деятельность в детском саду» Т.С. Комаровой,  «Конструирование из строительного материала» Куцакова Л. В.</w:t>
      </w:r>
    </w:p>
    <w:p w14:paraId="58FA5FD7" w14:textId="77777777" w:rsidR="009A0BE3" w:rsidRPr="001C16EF" w:rsidRDefault="007B4310" w:rsidP="001C16E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музыке  в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музыкальным руководителе</w:t>
      </w:r>
      <w:r w:rsidR="00D23526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пособия М.Б. Зацепина, Г.Е.Жукова «Музыкальное воспитание в детском саду».</w:t>
      </w:r>
    </w:p>
    <w:p w14:paraId="183B9339" w14:textId="77777777" w:rsidR="009A0BE3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680AB" w14:textId="77777777" w:rsidR="00373B0C" w:rsidRDefault="00373B0C" w:rsidP="001C16EF">
      <w:pPr>
        <w:widowControl w:val="0"/>
        <w:shd w:val="clear" w:color="auto" w:fill="FFFFFF"/>
        <w:suppressAutoHyphens/>
        <w:spacing w:after="0" w:line="240" w:lineRule="auto"/>
        <w:ind w:left="7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310F6" w14:textId="77777777" w:rsidR="00373B0C" w:rsidRDefault="00373B0C" w:rsidP="001C16EF">
      <w:pPr>
        <w:widowControl w:val="0"/>
        <w:shd w:val="clear" w:color="auto" w:fill="FFFFFF"/>
        <w:suppressAutoHyphens/>
        <w:spacing w:after="0" w:line="240" w:lineRule="auto"/>
        <w:ind w:left="7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BBC90" w14:textId="77777777" w:rsidR="009A0BE3" w:rsidRDefault="009A0BE3" w:rsidP="001C16EF">
      <w:pPr>
        <w:widowControl w:val="0"/>
        <w:shd w:val="clear" w:color="auto" w:fill="FFFFFF"/>
        <w:suppressAutoHyphens/>
        <w:spacing w:after="0" w:line="240" w:lineRule="auto"/>
        <w:ind w:left="7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Часть</w:t>
      </w:r>
      <w:r w:rsidR="00D23526"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формируемая участниками образовательных отношений</w:t>
      </w:r>
    </w:p>
    <w:p w14:paraId="17AF5630" w14:textId="77777777" w:rsidR="008F42FB" w:rsidRPr="001C16EF" w:rsidRDefault="008F42FB" w:rsidP="001C16EF">
      <w:pPr>
        <w:widowControl w:val="0"/>
        <w:shd w:val="clear" w:color="auto" w:fill="FFFFFF"/>
        <w:suppressAutoHyphens/>
        <w:spacing w:after="0" w:line="240" w:lineRule="auto"/>
        <w:ind w:left="7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EFFAA" w14:textId="77777777" w:rsidR="009A0BE3" w:rsidRPr="001C16EF" w:rsidRDefault="009A0BE3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использования имеющихся в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 с учетом основных направлений деятельности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вариативную часть учебных п</w:t>
      </w:r>
      <w:r w:rsidR="00D23526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 групп введен парциальный компонент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освоение час</w:t>
      </w:r>
      <w:r w:rsidR="00D23526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материала отдельных областей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Pr="001C16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свободное от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время и в самостоятельной деятельности дошкольников.</w:t>
      </w:r>
    </w:p>
    <w:p w14:paraId="10B2ECC9" w14:textId="77777777" w:rsidR="009A0BE3" w:rsidRPr="001C16EF" w:rsidRDefault="00D23526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 инклюзивное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 недостаточности (психической, физической, интеллектуальной), во все возможные и необходимые сферы жизни социума, достойный социальный статус и самореализацию в обществе.  Проблема воспитания и обучения детей с ОВЗ в общеобразовательном пространстве требует деликатного и гибкого подхода, так как всеми осознается, что не все дети, имеющие нарушения в развитии, могут успешно интегрироваться в среду здоровых сверстников.   </w:t>
      </w:r>
    </w:p>
    <w:p w14:paraId="3B328E32" w14:textId="0A8BB939" w:rsidR="003245EE" w:rsidRPr="001C16EF" w:rsidRDefault="009A0BE3" w:rsidP="001C16EF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1C16EF">
        <w:t xml:space="preserve">С этой целью, а так же </w:t>
      </w:r>
      <w:r w:rsidR="003D7EF1" w:rsidRPr="001C16EF">
        <w:t xml:space="preserve">в соответствии с требованиями </w:t>
      </w:r>
      <w:r w:rsidRPr="001C16EF">
        <w:t>Стандарта (пункт 3.4.4), осуществляет с</w:t>
      </w:r>
      <w:r w:rsidR="003D7EF1" w:rsidRPr="001C16EF">
        <w:t>вою</w:t>
      </w:r>
      <w:r w:rsidR="00E43A47" w:rsidRPr="001C16EF">
        <w:t xml:space="preserve"> деятельность</w:t>
      </w:r>
      <w:r w:rsidR="005F0FE7" w:rsidRPr="001C16EF">
        <w:t xml:space="preserve"> </w:t>
      </w:r>
      <w:r w:rsidR="00075CB3" w:rsidRPr="001C16EF">
        <w:t>учитель-</w:t>
      </w:r>
      <w:r w:rsidR="005F0FE7" w:rsidRPr="001C16EF">
        <w:t>логопед. В работе с детьми он</w:t>
      </w:r>
      <w:r w:rsidR="003245EE" w:rsidRPr="001C16EF">
        <w:t xml:space="preserve"> руководству</w:t>
      </w:r>
      <w:r w:rsidR="00075CB3" w:rsidRPr="001C16EF">
        <w:t>ю</w:t>
      </w:r>
      <w:r w:rsidR="003245EE" w:rsidRPr="001C16EF">
        <w:t>тся:</w:t>
      </w:r>
    </w:p>
    <w:p w14:paraId="1D85F054" w14:textId="60DA3556" w:rsidR="003245EE" w:rsidRPr="001C16EF" w:rsidRDefault="003245EE" w:rsidP="001C16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C16EF">
        <w:t>- П</w:t>
      </w:r>
      <w:r w:rsidR="009A0BE3" w:rsidRPr="001C16EF">
        <w:t>рограмм</w:t>
      </w:r>
      <w:r w:rsidRPr="001C16EF">
        <w:t xml:space="preserve">ой </w:t>
      </w:r>
      <w:r w:rsidRPr="001C16EF">
        <w:rPr>
          <w:rStyle w:val="c3"/>
          <w:color w:val="000000"/>
        </w:rPr>
        <w:t>Л.Б.</w:t>
      </w:r>
      <w:r w:rsidR="00075CB3" w:rsidRPr="001C16EF">
        <w:rPr>
          <w:rStyle w:val="c3"/>
          <w:color w:val="000000"/>
        </w:rPr>
        <w:t xml:space="preserve"> </w:t>
      </w:r>
      <w:r w:rsidRPr="001C16EF">
        <w:rPr>
          <w:rStyle w:val="c3"/>
          <w:color w:val="000000"/>
        </w:rPr>
        <w:t>Баряева, И.Г. Вечканова, О.П. Гаврилушкина и др. Программа воспитания и обучения дошкольников с задержкой психического развития/Под ред. Л.Б. Баряевой, Е.А. Логиновой. – С-Пб., 2010.</w:t>
      </w:r>
    </w:p>
    <w:p w14:paraId="36618A07" w14:textId="77777777" w:rsidR="003245EE" w:rsidRPr="001C16EF" w:rsidRDefault="003245EE" w:rsidP="001C16E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C16EF">
        <w:rPr>
          <w:rStyle w:val="c3"/>
          <w:color w:val="000000"/>
        </w:rPr>
        <w:t>- Шевченко С.Г. «Подготовка к школе детей с задержкой психического развития». – М.: Школьная Пресса, 2005.</w:t>
      </w:r>
    </w:p>
    <w:p w14:paraId="56F8FB45" w14:textId="77777777" w:rsidR="009A0BE3" w:rsidRPr="001C16EF" w:rsidRDefault="009A0BE3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проводится по подгруппам и индивидуально, их периодичность определя</w:t>
      </w:r>
      <w:r w:rsidR="005F0FE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тяжестью нарушений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детей. Длительность составляет 15 минут. Подгрупповая и индивидуальная образовательная деятельность проводятся в основном в свободное время с учетом режима работы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CC5FE8" w14:textId="77777777" w:rsidR="009A0BE3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проводит психодиагностику детей, осуществляет коррекционно-развивающую деятельность, оказывает психолого-профилактическую и консультативную помощь родителям и педагогам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Образовательная деятельность  реализуется через индивидуальные занятия, коррекционно-развивающие  игры и упражнения.</w:t>
      </w:r>
    </w:p>
    <w:p w14:paraId="438818F4" w14:textId="4276E500" w:rsidR="009A0BE3" w:rsidRPr="001C16EF" w:rsidRDefault="009A0BE3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вариативной части региональный компонент осуществляется через реализацию образовательных областей: соци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ально-коммуникативное развитие, п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ознавательное развитие</w:t>
      </w:r>
      <w:r w:rsidR="00E43A47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физическое развитие, художественно-эстетическое развитие.</w:t>
      </w:r>
    </w:p>
    <w:p w14:paraId="57322207" w14:textId="77777777" w:rsidR="00541F5B" w:rsidRPr="001C16EF" w:rsidRDefault="009A0BE3" w:rsidP="001C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C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региональный компонент </w:t>
      </w:r>
      <w:r w:rsidR="00541F5B" w:rsidRPr="001C16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представлен парциальными программами:</w:t>
      </w:r>
      <w:r w:rsidR="00541F5B"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14:paraId="5AC4F31A" w14:textId="3B2E5606" w:rsidR="00541F5B" w:rsidRPr="001C16EF" w:rsidRDefault="00075CB3" w:rsidP="001C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12F3"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«</w:t>
      </w:r>
      <w:r w:rsidR="005F0FE7"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Здравствуй, мир Белогорья</w:t>
      </w:r>
      <w:r w:rsidR="00541F5B"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43A47"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Л.В.Серых, Г.А. Репринцева</w:t>
      </w:r>
      <w:r w:rsidR="000112F3" w:rsidRPr="001C16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541F5B" w:rsidRPr="001C16E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по </w:t>
      </w:r>
      <w:r w:rsidR="00541F5B" w:rsidRPr="001C1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обеспечению познавательного развития  детей 3-8 лет 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родителей;</w:t>
      </w:r>
    </w:p>
    <w:p w14:paraId="693CE5E6" w14:textId="75CB6D0A" w:rsidR="009A0BE3" w:rsidRPr="001C16EF" w:rsidRDefault="009A0BE3" w:rsidP="001C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Непосредственно образовательная деятельность </w:t>
      </w:r>
      <w:r w:rsidR="005F0FE7" w:rsidRPr="001C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парциальным программам проводится в соответствии с расписанием</w:t>
      </w:r>
      <w:r w:rsidR="00E43A47" w:rsidRPr="001C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 вторую половину дня,</w:t>
      </w:r>
      <w:r w:rsidR="005F0FE7" w:rsidRPr="001C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1C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интеграции с другими видами деятельности (познание предметного и социального мира, изобразительная деятельность). Формы работы (экскурсии, встречи, беседы, чтение литературы, просмотр мультимедийных презентаций, развивающие игры) планируются педагогами во время режимных моментов.</w:t>
      </w:r>
    </w:p>
    <w:p w14:paraId="604CA36F" w14:textId="5AE92515" w:rsidR="009A0BE3" w:rsidRPr="001C16EF" w:rsidRDefault="009A0BE3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в Основную образовательную программу дошкольного образования включен раздел  «Культурно - досуговая деятельность», посвященная особенностям традиционных событий, праздников и мероприятий. Данный раздел реализуется педагогами  в конце рабочей недели во вторую половину дня.</w:t>
      </w:r>
    </w:p>
    <w:p w14:paraId="210CA1AB" w14:textId="77777777" w:rsidR="00075CB3" w:rsidRPr="001C16EF" w:rsidRDefault="00075CB3" w:rsidP="001C16EF">
      <w:pPr>
        <w:pStyle w:val="aa"/>
        <w:ind w:left="0" w:firstLine="709"/>
        <w:jc w:val="both"/>
      </w:pPr>
      <w:r w:rsidRPr="001C16EF">
        <w:t xml:space="preserve">В соответствии с Федеральным законом от 31 июля 2020 года №304-ФЗ«О внесении изменений в Федеральный закон «Об образовании в Российской Федерации» по вопросам воспитания обучающихся» в ДОУ разработана Рабочая программа воспитания. При составлении рабочей программы воспитания использована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</w:t>
      </w:r>
      <w:r w:rsidRPr="001C16EF">
        <w:lastRenderedPageBreak/>
        <w:t>примерных основных общеобразовательных программ и размещена на сайте https://fgosreestr.ru/, «Стратегия развития воспитания в Российской Федерации на период до2025 года». Основные направления воспитательной работы заключаются в воспитании у детей следующих ценностей:</w:t>
      </w:r>
    </w:p>
    <w:p w14:paraId="7CA2E1E7" w14:textId="77777777" w:rsidR="00075CB3" w:rsidRPr="001C16EF" w:rsidRDefault="00075CB3" w:rsidP="001C16EF">
      <w:pPr>
        <w:pStyle w:val="aa"/>
        <w:ind w:left="0" w:firstLine="709"/>
        <w:jc w:val="both"/>
      </w:pPr>
      <w:r w:rsidRPr="001C16EF">
        <w:t>ценности Родины и природы лежат в основе патриотического направления воспитания.</w:t>
      </w:r>
    </w:p>
    <w:p w14:paraId="0FC15162" w14:textId="77777777" w:rsidR="00075CB3" w:rsidRPr="001C16EF" w:rsidRDefault="00075CB3" w:rsidP="001C16EF">
      <w:pPr>
        <w:pStyle w:val="aa"/>
        <w:ind w:left="0" w:firstLine="709"/>
        <w:jc w:val="both"/>
      </w:pPr>
      <w:r w:rsidRPr="001C16EF">
        <w:t>ценности человека, семьи, дружбы, сотрудничества лежат в основе социального направления воспитания.</w:t>
      </w:r>
    </w:p>
    <w:p w14:paraId="065BD6D3" w14:textId="77777777" w:rsidR="00075CB3" w:rsidRPr="001C16EF" w:rsidRDefault="00075CB3" w:rsidP="001C16EF">
      <w:pPr>
        <w:pStyle w:val="aa"/>
        <w:ind w:left="0" w:firstLine="709"/>
        <w:jc w:val="both"/>
      </w:pPr>
      <w:r w:rsidRPr="001C16EF">
        <w:t>ценность знания лежит в основе познавательного направления воспитания.</w:t>
      </w:r>
    </w:p>
    <w:p w14:paraId="0C4D154D" w14:textId="77777777" w:rsidR="00075CB3" w:rsidRPr="001C16EF" w:rsidRDefault="00075CB3" w:rsidP="001C16EF">
      <w:pPr>
        <w:pStyle w:val="aa"/>
        <w:ind w:left="0" w:firstLine="709"/>
        <w:jc w:val="both"/>
      </w:pPr>
      <w:r w:rsidRPr="001C16EF">
        <w:t>ценность здоровья лежит в основе физического и оздоровительного направления воспитания.</w:t>
      </w:r>
    </w:p>
    <w:p w14:paraId="0436EABE" w14:textId="77777777" w:rsidR="00075CB3" w:rsidRPr="001C16EF" w:rsidRDefault="00075CB3" w:rsidP="001C16EF">
      <w:pPr>
        <w:pStyle w:val="aa"/>
        <w:ind w:left="0" w:firstLine="709"/>
        <w:jc w:val="both"/>
      </w:pPr>
      <w:r w:rsidRPr="001C16EF">
        <w:t>ценность труда лежит в основе трудового направления воспитания.</w:t>
      </w:r>
    </w:p>
    <w:p w14:paraId="3627D87B" w14:textId="49D81E3D" w:rsidR="00075CB3" w:rsidRPr="001C16EF" w:rsidRDefault="00075CB3" w:rsidP="001C16EF">
      <w:pPr>
        <w:pStyle w:val="aa"/>
        <w:ind w:left="0" w:firstLine="709"/>
        <w:jc w:val="both"/>
      </w:pPr>
      <w:r w:rsidRPr="001C16EF">
        <w:t>ценности культуры и красоты лежат в основе этико-эстетического направления воспитания.</w:t>
      </w:r>
    </w:p>
    <w:p w14:paraId="309E557C" w14:textId="4586C385" w:rsidR="00075CB3" w:rsidRPr="001C16EF" w:rsidRDefault="00075CB3" w:rsidP="001C16EF">
      <w:pPr>
        <w:pStyle w:val="aa"/>
        <w:ind w:left="0" w:firstLine="709"/>
        <w:jc w:val="both"/>
      </w:pPr>
      <w:r w:rsidRPr="001C16EF">
        <w:t>В детском саду предусмотрена деятельность в рамках реализации задач по формированию основ ранней профори</w:t>
      </w:r>
      <w:r w:rsidR="00B85BCD" w:rsidRPr="001C16EF">
        <w:t xml:space="preserve">ентации, в </w:t>
      </w:r>
      <w:r w:rsidRPr="001C16EF">
        <w:t>рамках дополнительного образования организована работа кружка «</w:t>
      </w:r>
      <w:r w:rsidR="00B85BCD" w:rsidRPr="001C16EF">
        <w:t>Кем быть?</w:t>
      </w:r>
      <w:r w:rsidRPr="001C16EF">
        <w:t>».</w:t>
      </w:r>
    </w:p>
    <w:p w14:paraId="6CCCF7EC" w14:textId="79DD9422" w:rsidR="00075CB3" w:rsidRPr="001C16EF" w:rsidRDefault="00B85BCD" w:rsidP="001C16EF">
      <w:pPr>
        <w:pStyle w:val="aa"/>
        <w:ind w:left="0" w:firstLine="708"/>
        <w:jc w:val="both"/>
      </w:pPr>
      <w:r w:rsidRPr="001C16EF">
        <w:t>А так же и</w:t>
      </w:r>
      <w:r w:rsidR="00075CB3" w:rsidRPr="001C16EF">
        <w:t>нновационный проект «Ранняя профориентация детей старшего дошкольного возраста через различные виды театров.</w:t>
      </w:r>
    </w:p>
    <w:p w14:paraId="23F92ECF" w14:textId="77777777" w:rsidR="00B85BCD" w:rsidRPr="001C16EF" w:rsidRDefault="00B85BCD" w:rsidP="001C16EF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77E9B" w14:textId="77777777" w:rsidR="00B85BCD" w:rsidRPr="001C16EF" w:rsidRDefault="009A0BE3" w:rsidP="001C16EF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14:paraId="368D313B" w14:textId="77777777" w:rsidR="00373B0C" w:rsidRDefault="00373B0C" w:rsidP="001C16E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2E8F5" w14:textId="6A60F08D" w:rsidR="009A0BE3" w:rsidRPr="001C16EF" w:rsidRDefault="005F0FE7" w:rsidP="001C16E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9A0BE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основной общеобразовательной программы дошкольного образования представлены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В Стандарте целевые ориентиры даются для детей раннего возраста (на этапе перехода к дошкольному возрасту) и для детей старшего дошкольного возраста (на этапе завершения дошкольного образования.) </w:t>
      </w:r>
    </w:p>
    <w:p w14:paraId="613FD924" w14:textId="77777777" w:rsidR="009A0BE3" w:rsidRPr="001C16EF" w:rsidRDefault="009A0BE3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оценку индивидуального развития детей. Такая оценка производится педагогическими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14:paraId="697A279F" w14:textId="6CD54419" w:rsidR="009A0BE3" w:rsidRPr="001C16EF" w:rsidRDefault="009A0BE3" w:rsidP="001C16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</w:t>
      </w:r>
      <w:r w:rsidR="00320494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организованной деятельности.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используются для решения следующих образовательных задач:</w:t>
      </w:r>
    </w:p>
    <w:p w14:paraId="0E4EEE09" w14:textId="0E980FFF" w:rsidR="009A0BE3" w:rsidRPr="001C16EF" w:rsidRDefault="009A0BE3" w:rsidP="001C16EF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</w:t>
      </w:r>
      <w:r w:rsidR="00110A31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(в том чис</w:t>
      </w:r>
      <w:r w:rsidR="00320494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поддержки ребенка, построения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образовательных траектории или профессиональной коррекции особенностей его развития);</w:t>
      </w:r>
    </w:p>
    <w:p w14:paraId="050E78A2" w14:textId="77777777" w:rsidR="009A0BE3" w:rsidRPr="001C16EF" w:rsidRDefault="009A0BE3" w:rsidP="001C16EF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работы с группой детей. </w:t>
      </w:r>
    </w:p>
    <w:p w14:paraId="3642AA54" w14:textId="77777777" w:rsidR="00373B0C" w:rsidRDefault="00373B0C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69C85" w14:textId="77777777" w:rsidR="009A0BE3" w:rsidRPr="001C16EF" w:rsidRDefault="009A0BE3" w:rsidP="001C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251F609A" w14:textId="42910152" w:rsidR="009A0BE3" w:rsidRPr="001C16EF" w:rsidRDefault="009A0BE3" w:rsidP="001C16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одного вида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соответствует нормам </w:t>
      </w:r>
      <w:r w:rsidR="00110A31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FC9B5F5" w14:textId="77777777" w:rsidR="009A0BE3" w:rsidRDefault="009A0BE3" w:rsidP="001C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0112F3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непосредственной 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неделю дан в инвариантной и вариативной частях учебного плана для каждой возрастной группы.</w:t>
      </w:r>
    </w:p>
    <w:p w14:paraId="7442478D" w14:textId="77777777" w:rsidR="00373B0C" w:rsidRPr="001C16EF" w:rsidRDefault="00373B0C" w:rsidP="001C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652D1" w14:textId="77777777" w:rsidR="009A0BE3" w:rsidRDefault="009A0BE3" w:rsidP="001C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</w:t>
      </w:r>
      <w:r w:rsidR="00541F5B" w:rsidRPr="001C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непосредственной</w:t>
      </w:r>
      <w:r w:rsidRPr="001C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14:paraId="2DBFE861" w14:textId="77777777" w:rsidR="00373B0C" w:rsidRDefault="00373B0C" w:rsidP="001C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9C56" w14:textId="77777777" w:rsidR="00373B0C" w:rsidRPr="001C16EF" w:rsidRDefault="00373B0C" w:rsidP="001C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264"/>
        <w:gridCol w:w="1836"/>
        <w:gridCol w:w="1701"/>
        <w:gridCol w:w="1559"/>
        <w:gridCol w:w="1843"/>
      </w:tblGrid>
      <w:tr w:rsidR="009A0BE3" w:rsidRPr="001C16EF" w14:paraId="565A90B1" w14:textId="77777777" w:rsidTr="00110A31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B75" w14:textId="77777777" w:rsidR="009A0BE3" w:rsidRPr="001C16EF" w:rsidRDefault="009A0BE3" w:rsidP="001C16E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80C" w14:textId="77777777" w:rsidR="009A0BE3" w:rsidRPr="001C16EF" w:rsidRDefault="009A0BE3" w:rsidP="001C16E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775" w14:textId="77777777" w:rsidR="009A0BE3" w:rsidRPr="001C16EF" w:rsidRDefault="009A0BE3" w:rsidP="001C16EF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  <w:p w14:paraId="16E5F7D7" w14:textId="77777777" w:rsidR="009A0BE3" w:rsidRPr="001C16EF" w:rsidRDefault="009A0BE3" w:rsidP="001C16EF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FC3" w14:textId="77777777" w:rsidR="009A0BE3" w:rsidRPr="001C16EF" w:rsidRDefault="009A0BE3" w:rsidP="001C16EF">
            <w:pPr>
              <w:spacing w:after="0" w:line="240" w:lineRule="auto"/>
              <w:ind w:left="-9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</w:t>
            </w:r>
          </w:p>
          <w:p w14:paraId="34064859" w14:textId="77777777" w:rsidR="009A0BE3" w:rsidRPr="001C16EF" w:rsidRDefault="009A0BE3" w:rsidP="001C16EF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  <w:p w14:paraId="7012541F" w14:textId="77777777" w:rsidR="009A0BE3" w:rsidRPr="001C16EF" w:rsidRDefault="009A0BE3" w:rsidP="001C16EF">
            <w:pPr>
              <w:spacing w:after="0" w:line="240" w:lineRule="auto"/>
              <w:ind w:left="-9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8A5" w14:textId="77777777" w:rsidR="009A0BE3" w:rsidRPr="001C16EF" w:rsidRDefault="009A0BE3" w:rsidP="001C16EF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</w:p>
          <w:p w14:paraId="414DED53" w14:textId="77777777" w:rsidR="009A0BE3" w:rsidRPr="001C16EF" w:rsidRDefault="009A0BE3" w:rsidP="001C16EF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982" w14:textId="77777777" w:rsidR="009A0BE3" w:rsidRPr="001C16EF" w:rsidRDefault="009A0BE3" w:rsidP="001C16EF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по СанПиН</w:t>
            </w:r>
          </w:p>
        </w:tc>
      </w:tr>
      <w:tr w:rsidR="009A0BE3" w:rsidRPr="001C16EF" w14:paraId="34AA625D" w14:textId="77777777" w:rsidTr="00110A31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8CA" w14:textId="77777777" w:rsidR="009A0BE3" w:rsidRPr="001C16EF" w:rsidRDefault="009A0BE3" w:rsidP="001C16EF">
            <w:pPr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C33" w14:textId="77777777" w:rsidR="009A0BE3" w:rsidRPr="001C16EF" w:rsidRDefault="009A0BE3" w:rsidP="001C16EF">
            <w:pPr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33F" w14:textId="77777777" w:rsidR="009A0BE3" w:rsidRPr="001C16EF" w:rsidRDefault="009A0BE3" w:rsidP="001C16EF">
            <w:pPr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EF6" w14:textId="77777777" w:rsidR="009A0BE3" w:rsidRPr="001C16EF" w:rsidRDefault="009A0BE3" w:rsidP="001C16EF">
            <w:pPr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A40" w14:textId="77777777" w:rsidR="009A0BE3" w:rsidRPr="001C16EF" w:rsidRDefault="009A0BE3" w:rsidP="001C16EF">
            <w:pPr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81C" w14:textId="77777777" w:rsidR="009A0BE3" w:rsidRPr="001C16EF" w:rsidRDefault="009A0BE3" w:rsidP="001C16EF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A0BE3" w:rsidRPr="001C16EF" w14:paraId="49EE7258" w14:textId="77777777" w:rsidTr="00110A3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B9C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0A3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 (2-3 года)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A333" w14:textId="03F2DAF9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807" w14:textId="747DF735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FFD7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925" w14:textId="4B82C488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BE3" w:rsidRPr="001C16EF" w14:paraId="6787D0C6" w14:textId="77777777" w:rsidTr="00110A3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2C2" w14:textId="77777777" w:rsidR="009A0BE3" w:rsidRPr="001C16EF" w:rsidRDefault="009A0BE3" w:rsidP="001C16EF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FAE" w14:textId="77777777" w:rsidR="009A0BE3" w:rsidRPr="001C16EF" w:rsidRDefault="009A0BE3" w:rsidP="001C1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младшая  группа </w:t>
            </w:r>
          </w:p>
          <w:p w14:paraId="5BD382EE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 до 4 лет)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3E1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C65" w14:textId="74C93B60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0D7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593" w14:textId="4B4066A7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BE3" w:rsidRPr="001C16EF" w14:paraId="61540F31" w14:textId="77777777" w:rsidTr="00110A3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D2E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437" w14:textId="77777777" w:rsidR="009A0BE3" w:rsidRPr="001C16EF" w:rsidRDefault="009A0BE3" w:rsidP="001C1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группа </w:t>
            </w:r>
          </w:p>
          <w:p w14:paraId="5AC9A80A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4 до 5 лет)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5B1B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BA0" w14:textId="51122DA2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412B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9BB" w14:textId="1F557EC7" w:rsidR="009A0BE3" w:rsidRPr="001C16EF" w:rsidRDefault="00B85BCD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BE3" w:rsidRPr="001C16EF" w14:paraId="45B6C915" w14:textId="77777777" w:rsidTr="00110A3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6D8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9D3" w14:textId="77777777" w:rsidR="009A0BE3" w:rsidRPr="001C16EF" w:rsidRDefault="009A0BE3" w:rsidP="001C1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14:paraId="5AE46925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93F3" w14:textId="77777777" w:rsidR="009A0BE3" w:rsidRPr="001C16EF" w:rsidRDefault="00320494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D26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34C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92A" w14:textId="77777777" w:rsidR="009A0BE3" w:rsidRPr="001C16EF" w:rsidRDefault="00320494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A0BE3" w:rsidRPr="001C16EF" w14:paraId="06EFF229" w14:textId="77777777" w:rsidTr="00110A3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8F8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981" w14:textId="77777777" w:rsidR="009A0BE3" w:rsidRPr="001C16EF" w:rsidRDefault="009A0BE3" w:rsidP="001C1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 </w:t>
            </w:r>
          </w:p>
          <w:p w14:paraId="04A27889" w14:textId="77777777" w:rsidR="009A0BE3" w:rsidRPr="001C16EF" w:rsidRDefault="009A0BE3" w:rsidP="001C1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6 до 7 лет)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DE2F" w14:textId="77777777" w:rsidR="009A0BE3" w:rsidRPr="001C16EF" w:rsidRDefault="00320494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96AE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060" w14:textId="77777777" w:rsidR="009A0BE3" w:rsidRPr="001C16EF" w:rsidRDefault="009A0BE3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170" w14:textId="77777777" w:rsidR="009A0BE3" w:rsidRPr="001C16EF" w:rsidRDefault="00320494" w:rsidP="001C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3E29B269" w14:textId="77777777" w:rsidR="009A0BE3" w:rsidRPr="001C16EF" w:rsidRDefault="009A0BE3" w:rsidP="001C16EF">
      <w:pPr>
        <w:tabs>
          <w:tab w:val="num" w:pos="720"/>
        </w:tabs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43BA" w14:textId="37C4E5C4" w:rsidR="009A0BE3" w:rsidRPr="001C16EF" w:rsidRDefault="009A0BE3" w:rsidP="001C16EF">
      <w:pPr>
        <w:tabs>
          <w:tab w:val="num" w:pos="720"/>
        </w:tabs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середине учебного года (с </w:t>
      </w:r>
      <w:r w:rsidR="00110A31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1.01.</w:t>
      </w:r>
      <w:r w:rsidR="001C16EF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110A31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1C16EF"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летний период  (01.06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31.08</w:t>
      </w:r>
      <w:r w:rsidR="008F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1C16E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детей дошкольного возраста организуются каникулы. В дни каникул организуется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14:paraId="186931C1" w14:textId="77777777" w:rsidR="009A0BE3" w:rsidRPr="001C16EF" w:rsidRDefault="009A0BE3" w:rsidP="001C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68445" w14:textId="77777777" w:rsidR="009A0BE3" w:rsidRPr="001C16EF" w:rsidRDefault="009A0BE3" w:rsidP="001C1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0BE3" w:rsidRPr="001C16EF" w:rsidSect="001C16EF">
      <w:footerReference w:type="default" r:id="rId8"/>
      <w:pgSz w:w="11906" w:h="16838"/>
      <w:pgMar w:top="851" w:right="42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CDBB" w14:textId="77777777" w:rsidR="002931DE" w:rsidRDefault="002931DE" w:rsidP="00320494">
      <w:pPr>
        <w:spacing w:after="0" w:line="240" w:lineRule="auto"/>
      </w:pPr>
      <w:r>
        <w:separator/>
      </w:r>
    </w:p>
  </w:endnote>
  <w:endnote w:type="continuationSeparator" w:id="0">
    <w:p w14:paraId="73ED7262" w14:textId="77777777" w:rsidR="002931DE" w:rsidRDefault="002931DE" w:rsidP="0032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726298"/>
      <w:docPartObj>
        <w:docPartGallery w:val="Page Numbers (Bottom of Page)"/>
        <w:docPartUnique/>
      </w:docPartObj>
    </w:sdtPr>
    <w:sdtEndPr/>
    <w:sdtContent>
      <w:p w14:paraId="00606A97" w14:textId="77777777" w:rsidR="00320494" w:rsidRDefault="003204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08">
          <w:rPr>
            <w:noProof/>
          </w:rPr>
          <w:t>2</w:t>
        </w:r>
        <w:r>
          <w:fldChar w:fldCharType="end"/>
        </w:r>
      </w:p>
    </w:sdtContent>
  </w:sdt>
  <w:p w14:paraId="0DE5D882" w14:textId="77777777" w:rsidR="00320494" w:rsidRDefault="003204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B64E9" w14:textId="77777777" w:rsidR="002931DE" w:rsidRDefault="002931DE" w:rsidP="00320494">
      <w:pPr>
        <w:spacing w:after="0" w:line="240" w:lineRule="auto"/>
      </w:pPr>
      <w:r>
        <w:separator/>
      </w:r>
    </w:p>
  </w:footnote>
  <w:footnote w:type="continuationSeparator" w:id="0">
    <w:p w14:paraId="62007B06" w14:textId="77777777" w:rsidR="002931DE" w:rsidRDefault="002931DE" w:rsidP="0032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186D370E"/>
    <w:multiLevelType w:val="hybridMultilevel"/>
    <w:tmpl w:val="B4C211F6"/>
    <w:lvl w:ilvl="0" w:tplc="DD64D52C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8CC0BDC"/>
    <w:multiLevelType w:val="hybridMultilevel"/>
    <w:tmpl w:val="A45AC2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7B86"/>
    <w:multiLevelType w:val="hybridMultilevel"/>
    <w:tmpl w:val="2440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2D03"/>
    <w:multiLevelType w:val="hybridMultilevel"/>
    <w:tmpl w:val="248E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C6F74"/>
    <w:multiLevelType w:val="multilevel"/>
    <w:tmpl w:val="DF1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5A3536"/>
    <w:multiLevelType w:val="hybridMultilevel"/>
    <w:tmpl w:val="132CE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3D2F"/>
    <w:multiLevelType w:val="hybridMultilevel"/>
    <w:tmpl w:val="F0323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029B7"/>
    <w:multiLevelType w:val="hybridMultilevel"/>
    <w:tmpl w:val="112C27E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E"/>
    <w:rsid w:val="000112F3"/>
    <w:rsid w:val="0004442A"/>
    <w:rsid w:val="00075CB3"/>
    <w:rsid w:val="00110A31"/>
    <w:rsid w:val="00152808"/>
    <w:rsid w:val="00196865"/>
    <w:rsid w:val="001C16EF"/>
    <w:rsid w:val="001D2903"/>
    <w:rsid w:val="00287CBA"/>
    <w:rsid w:val="002931DE"/>
    <w:rsid w:val="002A7D1A"/>
    <w:rsid w:val="00303F38"/>
    <w:rsid w:val="00320494"/>
    <w:rsid w:val="003245EE"/>
    <w:rsid w:val="00373B0C"/>
    <w:rsid w:val="003969E4"/>
    <w:rsid w:val="003A008E"/>
    <w:rsid w:val="003B53A8"/>
    <w:rsid w:val="003B7AB2"/>
    <w:rsid w:val="003D7EF1"/>
    <w:rsid w:val="003F7F5F"/>
    <w:rsid w:val="0043076A"/>
    <w:rsid w:val="0048684C"/>
    <w:rsid w:val="004D1015"/>
    <w:rsid w:val="00541F5B"/>
    <w:rsid w:val="005F0FE7"/>
    <w:rsid w:val="007B4310"/>
    <w:rsid w:val="007C2600"/>
    <w:rsid w:val="00831FC9"/>
    <w:rsid w:val="00843E3D"/>
    <w:rsid w:val="008B63CF"/>
    <w:rsid w:val="008D19B5"/>
    <w:rsid w:val="008F42FB"/>
    <w:rsid w:val="00973B67"/>
    <w:rsid w:val="009A0BE3"/>
    <w:rsid w:val="00A53AC7"/>
    <w:rsid w:val="00B666A9"/>
    <w:rsid w:val="00B85BCD"/>
    <w:rsid w:val="00CC3D17"/>
    <w:rsid w:val="00CD694D"/>
    <w:rsid w:val="00CE23F2"/>
    <w:rsid w:val="00CF4AF0"/>
    <w:rsid w:val="00D23526"/>
    <w:rsid w:val="00DC181C"/>
    <w:rsid w:val="00E43A47"/>
    <w:rsid w:val="00EA269E"/>
    <w:rsid w:val="00EE11C4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B6B72"/>
  <w15:docId w15:val="{B0998CD2-28FD-423A-BBB5-F1E70AE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B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CC3D17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customStyle="1" w:styleId="c0">
    <w:name w:val="c0"/>
    <w:basedOn w:val="a"/>
    <w:rsid w:val="0032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45EE"/>
  </w:style>
  <w:style w:type="paragraph" w:styleId="a5">
    <w:name w:val="header"/>
    <w:basedOn w:val="a"/>
    <w:link w:val="a6"/>
    <w:uiPriority w:val="99"/>
    <w:unhideWhenUsed/>
    <w:rsid w:val="0032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494"/>
  </w:style>
  <w:style w:type="paragraph" w:styleId="a7">
    <w:name w:val="footer"/>
    <w:basedOn w:val="a"/>
    <w:link w:val="a8"/>
    <w:uiPriority w:val="99"/>
    <w:unhideWhenUsed/>
    <w:rsid w:val="0032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494"/>
  </w:style>
  <w:style w:type="paragraph" w:styleId="a9">
    <w:name w:val="List Paragraph"/>
    <w:basedOn w:val="a"/>
    <w:uiPriority w:val="34"/>
    <w:qFormat/>
    <w:rsid w:val="003A008E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075CB3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75C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2022-07-22T10:47:00Z</cp:lastPrinted>
  <dcterms:created xsi:type="dcterms:W3CDTF">2020-09-14T13:47:00Z</dcterms:created>
  <dcterms:modified xsi:type="dcterms:W3CDTF">2023-09-10T14:02:00Z</dcterms:modified>
</cp:coreProperties>
</file>